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0" w:rsidRPr="006A32B0" w:rsidRDefault="009E1E4A" w:rsidP="005269DE">
      <w:pPr>
        <w:pStyle w:val="3"/>
        <w:ind w:left="0" w:firstLine="0"/>
        <w:jc w:val="center"/>
        <w:rPr>
          <w:lang w:eastAsia="en-US"/>
        </w:rPr>
      </w:pPr>
      <w:r>
        <w:rPr>
          <w:noProof/>
          <w:lang w:eastAsia="ru-RU"/>
        </w:rPr>
        <w:drawing>
          <wp:inline distT="0" distB="0" distL="0" distR="0" wp14:anchorId="0C865564" wp14:editId="1886A689">
            <wp:extent cx="495300" cy="5715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96" w:rsidRPr="00B87096" w:rsidRDefault="00B87096" w:rsidP="00B8709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87096">
        <w:rPr>
          <w:rFonts w:ascii="Times New Roman" w:hAnsi="Times New Roman"/>
          <w:sz w:val="28"/>
          <w:szCs w:val="28"/>
        </w:rPr>
        <w:t>АДМИНИСТРАЦИЯ</w:t>
      </w:r>
    </w:p>
    <w:p w:rsidR="00B87096" w:rsidRPr="00B87096" w:rsidRDefault="00B87096" w:rsidP="00B8709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87096">
        <w:rPr>
          <w:rFonts w:ascii="Times New Roman" w:hAnsi="Times New Roman"/>
          <w:sz w:val="28"/>
          <w:szCs w:val="28"/>
        </w:rPr>
        <w:t xml:space="preserve">ЗАНЕВСКОГО ГОРОДСКОГО ПОСЕЛЕНИЯ </w:t>
      </w:r>
    </w:p>
    <w:p w:rsidR="006A32B0" w:rsidRPr="006A32B0" w:rsidRDefault="00B87096" w:rsidP="00B8709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87096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1F3CD2" w:rsidRDefault="001F3CD2" w:rsidP="006A32B0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32B0" w:rsidRPr="006A32B0" w:rsidRDefault="006A32B0" w:rsidP="006A32B0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ПОСТАНОВЛЕНИЕ</w:t>
      </w:r>
    </w:p>
    <w:p w:rsidR="006A32B0" w:rsidRPr="006A32B0" w:rsidRDefault="006A32B0" w:rsidP="006A32B0">
      <w:pPr>
        <w:shd w:val="clear" w:color="auto" w:fill="FFFFFF"/>
        <w:ind w:firstLine="0"/>
        <w:jc w:val="center"/>
        <w:rPr>
          <w:rFonts w:ascii="Garamond" w:hAnsi="Garamond"/>
          <w:sz w:val="28"/>
          <w:szCs w:val="28"/>
        </w:rPr>
      </w:pPr>
    </w:p>
    <w:p w:rsidR="006A32B0" w:rsidRPr="00C57426" w:rsidRDefault="00B32BD3" w:rsidP="006A32B0">
      <w:pPr>
        <w:shd w:val="clear" w:color="auto" w:fill="FFFFFF"/>
        <w:tabs>
          <w:tab w:val="left" w:pos="8222"/>
        </w:tabs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="00C57426">
        <w:rPr>
          <w:rFonts w:ascii="Times New Roman" w:hAnsi="Times New Roman"/>
          <w:sz w:val="28"/>
          <w:szCs w:val="28"/>
          <w:u w:val="single"/>
        </w:rPr>
        <w:t>.04.2024</w:t>
      </w:r>
      <w:r w:rsidR="006A32B0" w:rsidRPr="006A32B0">
        <w:rPr>
          <w:rFonts w:ascii="Times New Roman" w:hAnsi="Times New Roman"/>
          <w:sz w:val="28"/>
          <w:szCs w:val="28"/>
        </w:rPr>
        <w:tab/>
        <w:t xml:space="preserve">№ </w:t>
      </w:r>
      <w:r w:rsidR="00C57426">
        <w:rPr>
          <w:rFonts w:ascii="Times New Roman" w:hAnsi="Times New Roman"/>
          <w:sz w:val="28"/>
          <w:szCs w:val="28"/>
          <w:u w:val="single"/>
        </w:rPr>
        <w:t>404</w:t>
      </w:r>
    </w:p>
    <w:p w:rsidR="0056539B" w:rsidRDefault="006A32B0" w:rsidP="0056539B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56539B">
        <w:rPr>
          <w:rFonts w:ascii="Times New Roman" w:hAnsi="Times New Roman"/>
          <w:sz w:val="28"/>
          <w:szCs w:val="28"/>
        </w:rPr>
        <w:t>д. Заневка</w:t>
      </w:r>
    </w:p>
    <w:p w:rsidR="008A466B" w:rsidRPr="0056539B" w:rsidRDefault="008A466B" w:rsidP="0056539B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87096" w:rsidRPr="00846D3A" w:rsidRDefault="000B3139" w:rsidP="00B87096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</w:t>
      </w:r>
      <w:r w:rsidR="00B87096" w:rsidRPr="00846D3A">
        <w:rPr>
          <w:rFonts w:ascii="Times New Roman" w:hAnsi="Times New Roman"/>
          <w:b/>
          <w:sz w:val="28"/>
          <w:szCs w:val="28"/>
        </w:rPr>
        <w:t>товке и проведении массовых культурно-досуговых</w:t>
      </w:r>
      <w:r w:rsidR="0056539B">
        <w:rPr>
          <w:rFonts w:ascii="Times New Roman" w:hAnsi="Times New Roman"/>
          <w:b/>
          <w:sz w:val="28"/>
          <w:szCs w:val="28"/>
        </w:rPr>
        <w:t xml:space="preserve"> и </w:t>
      </w:r>
      <w:r w:rsidR="00B87096" w:rsidRPr="00846D3A">
        <w:rPr>
          <w:rFonts w:ascii="Times New Roman" w:hAnsi="Times New Roman"/>
          <w:b/>
          <w:sz w:val="28"/>
          <w:szCs w:val="28"/>
        </w:rPr>
        <w:t>спортивных мероприятий,</w:t>
      </w:r>
      <w:r w:rsidR="00A714C7">
        <w:rPr>
          <w:rFonts w:ascii="Times New Roman" w:hAnsi="Times New Roman"/>
          <w:b/>
          <w:sz w:val="28"/>
          <w:szCs w:val="28"/>
        </w:rPr>
        <w:t xml:space="preserve"> посвященных 79</w:t>
      </w:r>
      <w:r w:rsidR="0056539B">
        <w:rPr>
          <w:rFonts w:ascii="Times New Roman" w:hAnsi="Times New Roman"/>
          <w:b/>
          <w:sz w:val="28"/>
          <w:szCs w:val="28"/>
        </w:rPr>
        <w:t xml:space="preserve">-ой годовщине </w:t>
      </w:r>
      <w:r w:rsidR="00B87096" w:rsidRPr="00846D3A">
        <w:rPr>
          <w:rFonts w:ascii="Times New Roman" w:hAnsi="Times New Roman"/>
          <w:b/>
          <w:sz w:val="28"/>
          <w:szCs w:val="28"/>
        </w:rPr>
        <w:t>Победы в Великой Отечественной войне</w:t>
      </w:r>
    </w:p>
    <w:p w:rsidR="009A593C" w:rsidRPr="00787417" w:rsidRDefault="009A593C" w:rsidP="005D5944">
      <w:pPr>
        <w:widowControl/>
        <w:autoSpaceDE/>
        <w:autoSpaceDN/>
        <w:adjustRightInd/>
        <w:outlineLvl w:val="4"/>
        <w:rPr>
          <w:rFonts w:ascii="Verdana" w:hAnsi="Verdana"/>
          <w:color w:val="000000"/>
        </w:rPr>
      </w:pPr>
    </w:p>
    <w:p w:rsidR="00B65CE4" w:rsidRPr="00230391" w:rsidRDefault="009A593C" w:rsidP="005D594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5D5944">
        <w:rPr>
          <w:rFonts w:ascii="Times New Roman" w:hAnsi="Times New Roman"/>
          <w:sz w:val="28"/>
          <w:szCs w:val="28"/>
        </w:rPr>
        <w:t xml:space="preserve">с </w:t>
      </w:r>
      <w:r w:rsidRPr="00701184">
        <w:rPr>
          <w:rFonts w:ascii="Times New Roman" w:hAnsi="Times New Roman"/>
          <w:sz w:val="28"/>
          <w:szCs w:val="28"/>
        </w:rPr>
        <w:t>Федеральн</w:t>
      </w:r>
      <w:r w:rsidR="00D81555">
        <w:rPr>
          <w:rFonts w:ascii="Times New Roman" w:hAnsi="Times New Roman"/>
          <w:sz w:val="28"/>
          <w:szCs w:val="28"/>
        </w:rPr>
        <w:t>ым</w:t>
      </w:r>
      <w:r w:rsidRPr="00701184">
        <w:rPr>
          <w:rFonts w:ascii="Times New Roman" w:hAnsi="Times New Roman"/>
          <w:sz w:val="28"/>
          <w:szCs w:val="28"/>
        </w:rPr>
        <w:t xml:space="preserve"> закон</w:t>
      </w:r>
      <w:r w:rsidR="00D81555">
        <w:rPr>
          <w:rFonts w:ascii="Times New Roman" w:hAnsi="Times New Roman"/>
          <w:sz w:val="28"/>
          <w:szCs w:val="28"/>
        </w:rPr>
        <w:t>ом</w:t>
      </w:r>
      <w:r w:rsidRPr="00701184">
        <w:rPr>
          <w:rFonts w:ascii="Times New Roman" w:hAnsi="Times New Roman"/>
          <w:sz w:val="28"/>
          <w:szCs w:val="28"/>
        </w:rPr>
        <w:t xml:space="preserve"> </w:t>
      </w:r>
      <w:r w:rsidR="00CF6F1D" w:rsidRPr="00701184">
        <w:rPr>
          <w:rFonts w:ascii="Times New Roman" w:hAnsi="Times New Roman"/>
          <w:sz w:val="28"/>
          <w:szCs w:val="28"/>
        </w:rPr>
        <w:t xml:space="preserve">от 06.10.2003 № 131-ФЗ </w:t>
      </w:r>
      <w:r w:rsidRPr="0070118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D374C">
        <w:rPr>
          <w:color w:val="333333"/>
          <w:sz w:val="18"/>
          <w:szCs w:val="1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Уставом </w:t>
      </w:r>
      <w:r w:rsidR="00846D3A">
        <w:rPr>
          <w:rFonts w:ascii="Times New Roman" w:hAnsi="Times New Roman"/>
          <w:sz w:val="28"/>
          <w:szCs w:val="28"/>
        </w:rPr>
        <w:t>Заневского</w:t>
      </w:r>
      <w:r w:rsidR="0085290B" w:rsidRPr="009D3ED6">
        <w:rPr>
          <w:rFonts w:ascii="Times New Roman" w:hAnsi="Times New Roman"/>
          <w:sz w:val="28"/>
          <w:szCs w:val="28"/>
        </w:rPr>
        <w:t xml:space="preserve"> </w:t>
      </w:r>
      <w:r w:rsidR="00846D3A">
        <w:rPr>
          <w:rFonts w:ascii="Times New Roman" w:hAnsi="Times New Roman"/>
          <w:sz w:val="28"/>
          <w:szCs w:val="28"/>
        </w:rPr>
        <w:t>городского поселения</w:t>
      </w:r>
      <w:r w:rsidR="0085290B" w:rsidRPr="009D3ED6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области, в целях организации досуга населения, духовного, эстетического и патриотического воспитания молодого поколения и формирования уважения к историческому прошлому родного поселения</w:t>
      </w:r>
      <w:r w:rsidR="0085290B">
        <w:rPr>
          <w:rFonts w:ascii="Times New Roman" w:hAnsi="Times New Roman"/>
          <w:sz w:val="28"/>
          <w:szCs w:val="28"/>
        </w:rPr>
        <w:t xml:space="preserve">, </w:t>
      </w:r>
      <w:r w:rsidR="00A450FB">
        <w:rPr>
          <w:rFonts w:ascii="Times New Roman" w:hAnsi="Times New Roman"/>
          <w:sz w:val="28"/>
          <w:szCs w:val="28"/>
        </w:rPr>
        <w:t xml:space="preserve">обеспечения безопасности участников массовых мероприятий, </w:t>
      </w:r>
      <w:r w:rsidR="007B457C">
        <w:rPr>
          <w:rFonts w:ascii="Times New Roman" w:hAnsi="Times New Roman"/>
          <w:sz w:val="28"/>
          <w:szCs w:val="28"/>
        </w:rPr>
        <w:t>администрация Заневского городского поселения</w:t>
      </w:r>
      <w:r w:rsidR="0085290B" w:rsidRPr="00570501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proofErr w:type="gramEnd"/>
    </w:p>
    <w:p w:rsidR="00B65CE4" w:rsidRPr="00230391" w:rsidRDefault="00B65CE4" w:rsidP="005D5944">
      <w:pPr>
        <w:rPr>
          <w:rFonts w:ascii="Times New Roman" w:hAnsi="Times New Roman"/>
          <w:sz w:val="28"/>
          <w:szCs w:val="28"/>
        </w:rPr>
      </w:pPr>
    </w:p>
    <w:p w:rsidR="00B65CE4" w:rsidRPr="00230391" w:rsidRDefault="00B65CE4" w:rsidP="005D5944">
      <w:pPr>
        <w:ind w:firstLine="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9A593C" w:rsidRPr="00951591" w:rsidRDefault="009A593C" w:rsidP="005D5944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9A593C" w:rsidRPr="008A466B" w:rsidRDefault="007B457C" w:rsidP="008A466B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A466B">
        <w:rPr>
          <w:rFonts w:ascii="Times New Roman" w:hAnsi="Times New Roman"/>
          <w:sz w:val="28"/>
          <w:szCs w:val="28"/>
        </w:rPr>
        <w:t>АМУ «КДЦ «Заневский»</w:t>
      </w:r>
      <w:r w:rsidR="00951591" w:rsidRPr="008A466B">
        <w:rPr>
          <w:rFonts w:ascii="Times New Roman" w:hAnsi="Times New Roman"/>
          <w:sz w:val="28"/>
          <w:szCs w:val="28"/>
        </w:rPr>
        <w:t>,</w:t>
      </w:r>
      <w:r w:rsidR="00951591" w:rsidRPr="00951591">
        <w:t xml:space="preserve"> </w:t>
      </w:r>
      <w:r w:rsidR="00951591" w:rsidRPr="008A466B">
        <w:rPr>
          <w:rFonts w:ascii="Times New Roman" w:hAnsi="Times New Roman"/>
          <w:sz w:val="28"/>
          <w:szCs w:val="28"/>
        </w:rPr>
        <w:t>АМУ «ЦКД «Кудрово»</w:t>
      </w:r>
      <w:r w:rsidRPr="008A466B">
        <w:rPr>
          <w:rFonts w:ascii="Times New Roman" w:hAnsi="Times New Roman"/>
          <w:sz w:val="28"/>
          <w:szCs w:val="28"/>
        </w:rPr>
        <w:t xml:space="preserve"> </w:t>
      </w:r>
      <w:r w:rsidR="00AA6036" w:rsidRPr="008A466B">
        <w:rPr>
          <w:rFonts w:ascii="Times New Roman" w:hAnsi="Times New Roman"/>
          <w:sz w:val="28"/>
          <w:szCs w:val="28"/>
        </w:rPr>
        <w:t xml:space="preserve">и </w:t>
      </w:r>
      <w:r w:rsidR="00366FCF" w:rsidRPr="008A466B">
        <w:rPr>
          <w:rFonts w:ascii="Times New Roman" w:hAnsi="Times New Roman"/>
          <w:sz w:val="28"/>
          <w:szCs w:val="28"/>
        </w:rPr>
        <w:t>МБУ «</w:t>
      </w:r>
      <w:proofErr w:type="spellStart"/>
      <w:r w:rsidR="00366FCF" w:rsidRPr="008A466B">
        <w:rPr>
          <w:rFonts w:ascii="Times New Roman" w:hAnsi="Times New Roman"/>
          <w:sz w:val="28"/>
          <w:szCs w:val="28"/>
        </w:rPr>
        <w:t>ЦФКиС</w:t>
      </w:r>
      <w:proofErr w:type="spellEnd"/>
      <w:r w:rsidR="00366FCF" w:rsidRPr="008A466B">
        <w:rPr>
          <w:rFonts w:ascii="Times New Roman" w:hAnsi="Times New Roman"/>
          <w:sz w:val="28"/>
          <w:szCs w:val="28"/>
        </w:rPr>
        <w:t xml:space="preserve"> </w:t>
      </w:r>
      <w:r w:rsidRPr="008A466B">
        <w:rPr>
          <w:rFonts w:ascii="Times New Roman" w:hAnsi="Times New Roman"/>
          <w:sz w:val="28"/>
          <w:szCs w:val="28"/>
        </w:rPr>
        <w:t>«Заневский»</w:t>
      </w:r>
      <w:r w:rsidR="00AA6036" w:rsidRPr="008A466B">
        <w:rPr>
          <w:rFonts w:ascii="Times New Roman" w:hAnsi="Times New Roman"/>
          <w:sz w:val="28"/>
          <w:szCs w:val="28"/>
        </w:rPr>
        <w:t xml:space="preserve"> </w:t>
      </w:r>
      <w:r w:rsidR="009A593C" w:rsidRPr="008A466B">
        <w:rPr>
          <w:rFonts w:ascii="Times New Roman" w:hAnsi="Times New Roman"/>
          <w:sz w:val="28"/>
          <w:szCs w:val="28"/>
        </w:rPr>
        <w:t xml:space="preserve">провести </w:t>
      </w:r>
      <w:r w:rsidR="00B65CE4" w:rsidRPr="008A466B">
        <w:rPr>
          <w:rFonts w:ascii="Times New Roman" w:hAnsi="Times New Roman"/>
          <w:sz w:val="28"/>
          <w:szCs w:val="28"/>
        </w:rPr>
        <w:t xml:space="preserve">в период с </w:t>
      </w:r>
      <w:r w:rsidR="00F87064" w:rsidRPr="008A466B">
        <w:rPr>
          <w:rFonts w:ascii="Times New Roman" w:hAnsi="Times New Roman"/>
          <w:sz w:val="28"/>
          <w:szCs w:val="28"/>
        </w:rPr>
        <w:t>01</w:t>
      </w:r>
      <w:r w:rsidR="00B65CE4" w:rsidRPr="008A466B">
        <w:rPr>
          <w:rFonts w:ascii="Times New Roman" w:hAnsi="Times New Roman"/>
          <w:sz w:val="28"/>
          <w:szCs w:val="28"/>
        </w:rPr>
        <w:t>.0</w:t>
      </w:r>
      <w:r w:rsidR="00F87064" w:rsidRPr="008A466B">
        <w:rPr>
          <w:rFonts w:ascii="Times New Roman" w:hAnsi="Times New Roman"/>
          <w:sz w:val="28"/>
          <w:szCs w:val="28"/>
        </w:rPr>
        <w:t>5</w:t>
      </w:r>
      <w:r w:rsidR="00B65CE4" w:rsidRPr="008A466B">
        <w:rPr>
          <w:rFonts w:ascii="Times New Roman" w:hAnsi="Times New Roman"/>
          <w:sz w:val="28"/>
          <w:szCs w:val="28"/>
        </w:rPr>
        <w:t>.20</w:t>
      </w:r>
      <w:r w:rsidR="00CC3392" w:rsidRPr="008A466B">
        <w:rPr>
          <w:rFonts w:ascii="Times New Roman" w:hAnsi="Times New Roman"/>
          <w:sz w:val="28"/>
          <w:szCs w:val="28"/>
        </w:rPr>
        <w:t>2</w:t>
      </w:r>
      <w:r w:rsidR="00E601C3" w:rsidRPr="008A466B">
        <w:rPr>
          <w:rFonts w:ascii="Times New Roman" w:hAnsi="Times New Roman"/>
          <w:sz w:val="28"/>
          <w:szCs w:val="28"/>
        </w:rPr>
        <w:t>4</w:t>
      </w:r>
      <w:r w:rsidR="00B65CE4" w:rsidRPr="008A466B">
        <w:rPr>
          <w:rFonts w:ascii="Times New Roman" w:hAnsi="Times New Roman"/>
          <w:sz w:val="28"/>
          <w:szCs w:val="28"/>
        </w:rPr>
        <w:t xml:space="preserve"> по </w:t>
      </w:r>
      <w:r w:rsidR="001717B0" w:rsidRPr="008A466B">
        <w:rPr>
          <w:rFonts w:ascii="Times New Roman" w:hAnsi="Times New Roman"/>
          <w:sz w:val="28"/>
          <w:szCs w:val="28"/>
        </w:rPr>
        <w:t>31</w:t>
      </w:r>
      <w:r w:rsidR="009A593C" w:rsidRPr="008A466B">
        <w:rPr>
          <w:rFonts w:ascii="Times New Roman" w:hAnsi="Times New Roman"/>
          <w:sz w:val="28"/>
          <w:szCs w:val="28"/>
        </w:rPr>
        <w:t>.05.20</w:t>
      </w:r>
      <w:r w:rsidR="009C6271" w:rsidRPr="008A466B">
        <w:rPr>
          <w:rFonts w:ascii="Times New Roman" w:hAnsi="Times New Roman"/>
          <w:sz w:val="28"/>
          <w:szCs w:val="28"/>
        </w:rPr>
        <w:t>2</w:t>
      </w:r>
      <w:r w:rsidR="00E601C3" w:rsidRPr="008A466B">
        <w:rPr>
          <w:rFonts w:ascii="Times New Roman" w:hAnsi="Times New Roman"/>
          <w:sz w:val="28"/>
          <w:szCs w:val="28"/>
        </w:rPr>
        <w:t>4</w:t>
      </w:r>
      <w:r w:rsidR="00155C89" w:rsidRPr="008A466B">
        <w:rPr>
          <w:rFonts w:ascii="Times New Roman" w:hAnsi="Times New Roman"/>
          <w:sz w:val="28"/>
          <w:szCs w:val="28"/>
        </w:rPr>
        <w:t xml:space="preserve"> </w:t>
      </w:r>
      <w:r w:rsidR="00B418CF" w:rsidRPr="008A466B">
        <w:rPr>
          <w:rFonts w:ascii="Times New Roman" w:hAnsi="Times New Roman"/>
          <w:sz w:val="28"/>
          <w:szCs w:val="28"/>
        </w:rPr>
        <w:t xml:space="preserve">культурно-досуговые и </w:t>
      </w:r>
      <w:r w:rsidR="00B65CE4" w:rsidRPr="008A466B">
        <w:rPr>
          <w:rFonts w:ascii="Times New Roman" w:hAnsi="Times New Roman"/>
          <w:sz w:val="28"/>
          <w:szCs w:val="28"/>
        </w:rPr>
        <w:t xml:space="preserve">спортивные </w:t>
      </w:r>
      <w:r w:rsidR="009A593C" w:rsidRPr="008A466B">
        <w:rPr>
          <w:rFonts w:ascii="Times New Roman" w:hAnsi="Times New Roman"/>
          <w:sz w:val="28"/>
          <w:szCs w:val="28"/>
        </w:rPr>
        <w:t>мероприяти</w:t>
      </w:r>
      <w:r w:rsidR="00B65CE4" w:rsidRPr="008A466B">
        <w:rPr>
          <w:rFonts w:ascii="Times New Roman" w:hAnsi="Times New Roman"/>
          <w:sz w:val="28"/>
          <w:szCs w:val="28"/>
        </w:rPr>
        <w:t>я</w:t>
      </w:r>
      <w:r w:rsidR="009A593C" w:rsidRPr="008A466B">
        <w:rPr>
          <w:rFonts w:ascii="Times New Roman" w:hAnsi="Times New Roman"/>
          <w:sz w:val="28"/>
          <w:szCs w:val="28"/>
        </w:rPr>
        <w:t>, посвященн</w:t>
      </w:r>
      <w:r w:rsidR="0028540F" w:rsidRPr="008A466B">
        <w:rPr>
          <w:rFonts w:ascii="Times New Roman" w:hAnsi="Times New Roman"/>
          <w:sz w:val="28"/>
          <w:szCs w:val="28"/>
        </w:rPr>
        <w:t>ые</w:t>
      </w:r>
      <w:r w:rsidR="009A593C" w:rsidRPr="008A466B">
        <w:rPr>
          <w:rFonts w:ascii="Times New Roman" w:hAnsi="Times New Roman"/>
          <w:sz w:val="28"/>
          <w:szCs w:val="28"/>
        </w:rPr>
        <w:t xml:space="preserve"> 7</w:t>
      </w:r>
      <w:r w:rsidR="00951591" w:rsidRPr="008A466B">
        <w:rPr>
          <w:rFonts w:ascii="Times New Roman" w:hAnsi="Times New Roman"/>
          <w:sz w:val="28"/>
          <w:szCs w:val="28"/>
        </w:rPr>
        <w:t>9</w:t>
      </w:r>
      <w:r w:rsidR="009A593C" w:rsidRPr="008A466B">
        <w:rPr>
          <w:rFonts w:ascii="Times New Roman" w:hAnsi="Times New Roman"/>
          <w:sz w:val="28"/>
          <w:szCs w:val="28"/>
        </w:rPr>
        <w:t>-й годовщине Победы в Великой Отечественной войне</w:t>
      </w:r>
      <w:r w:rsidR="00346B3F" w:rsidRPr="008A466B">
        <w:rPr>
          <w:rFonts w:ascii="Times New Roman" w:hAnsi="Times New Roman"/>
          <w:sz w:val="28"/>
          <w:szCs w:val="28"/>
        </w:rPr>
        <w:t xml:space="preserve"> (далее - праздничные мероприятия)</w:t>
      </w:r>
      <w:r w:rsidR="009A593C" w:rsidRPr="008A466B">
        <w:rPr>
          <w:rFonts w:ascii="Times New Roman" w:hAnsi="Times New Roman"/>
          <w:sz w:val="28"/>
          <w:szCs w:val="28"/>
        </w:rPr>
        <w:t>.</w:t>
      </w:r>
    </w:p>
    <w:p w:rsidR="00AC6332" w:rsidRPr="00AC6332" w:rsidRDefault="008A466B" w:rsidP="008A466B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45A03">
        <w:rPr>
          <w:rFonts w:ascii="Times New Roman" w:hAnsi="Times New Roman"/>
          <w:sz w:val="28"/>
          <w:szCs w:val="28"/>
        </w:rPr>
        <w:t>читать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645A03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поста</w:t>
      </w:r>
      <w:r w:rsidR="00385A8F">
        <w:rPr>
          <w:rFonts w:ascii="Times New Roman" w:hAnsi="Times New Roman"/>
          <w:color w:val="000000"/>
          <w:sz w:val="28"/>
          <w:szCs w:val="28"/>
        </w:rPr>
        <w:t>навлени</w:t>
      </w:r>
      <w:r w:rsidR="00AC6332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385A8F">
        <w:rPr>
          <w:rFonts w:ascii="Times New Roman" w:hAnsi="Times New Roman"/>
          <w:color w:val="000000"/>
          <w:sz w:val="28"/>
          <w:szCs w:val="28"/>
        </w:rPr>
        <w:t xml:space="preserve"> администра</w:t>
      </w:r>
      <w:r w:rsidR="00246FD2">
        <w:rPr>
          <w:rFonts w:ascii="Times New Roman" w:hAnsi="Times New Roman"/>
          <w:color w:val="000000"/>
          <w:sz w:val="28"/>
          <w:szCs w:val="28"/>
        </w:rPr>
        <w:t>ции</w:t>
      </w:r>
      <w:r w:rsidR="00385A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5A8F">
        <w:rPr>
          <w:rFonts w:ascii="Times New Roman" w:hAnsi="Times New Roman"/>
          <w:color w:val="000000"/>
          <w:sz w:val="28"/>
          <w:szCs w:val="28"/>
        </w:rPr>
        <w:t>Заневско</w:t>
      </w:r>
      <w:r w:rsidR="00246FD2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="00385A8F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246FD2">
        <w:rPr>
          <w:rFonts w:ascii="Times New Roman" w:hAnsi="Times New Roman"/>
          <w:color w:val="000000"/>
          <w:sz w:val="28"/>
          <w:szCs w:val="28"/>
        </w:rPr>
        <w:t>го</w:t>
      </w:r>
      <w:r w:rsidR="00385A8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246FD2">
        <w:rPr>
          <w:rFonts w:ascii="Times New Roman" w:hAnsi="Times New Roman"/>
          <w:color w:val="000000"/>
          <w:sz w:val="28"/>
          <w:szCs w:val="28"/>
        </w:rPr>
        <w:t>я</w:t>
      </w:r>
      <w:r w:rsidR="00385A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5A8F" w:rsidRPr="00FF7E61">
        <w:rPr>
          <w:rFonts w:ascii="Times New Roman" w:hAnsi="Times New Roman"/>
          <w:sz w:val="28"/>
          <w:szCs w:val="28"/>
        </w:rPr>
        <w:t xml:space="preserve">Всеволожского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Ленингнрадской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</w:t>
      </w:r>
      <w:r w:rsidR="00C5766B">
        <w:rPr>
          <w:rFonts w:ascii="Times New Roman" w:hAnsi="Times New Roman"/>
          <w:sz w:val="28"/>
          <w:szCs w:val="28"/>
        </w:rPr>
        <w:t>:</w:t>
      </w:r>
    </w:p>
    <w:p w:rsidR="00AC6332" w:rsidRDefault="008A466B" w:rsidP="008A466B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85A8F" w:rsidRPr="00FF7E61">
        <w:rPr>
          <w:rFonts w:ascii="Times New Roman" w:hAnsi="Times New Roman"/>
          <w:sz w:val="28"/>
          <w:szCs w:val="28"/>
        </w:rPr>
        <w:t xml:space="preserve"> </w:t>
      </w:r>
      <w:r w:rsidR="008269BE" w:rsidRPr="00FF7E61">
        <w:rPr>
          <w:rFonts w:ascii="Times New Roman" w:hAnsi="Times New Roman"/>
          <w:sz w:val="28"/>
          <w:szCs w:val="28"/>
        </w:rPr>
        <w:t>17.04.2024 №</w:t>
      </w:r>
      <w:r w:rsidR="00FF7E61" w:rsidRPr="00FF7E61">
        <w:rPr>
          <w:rFonts w:ascii="Times New Roman" w:hAnsi="Times New Roman"/>
          <w:sz w:val="28"/>
          <w:szCs w:val="28"/>
        </w:rPr>
        <w:t xml:space="preserve"> </w:t>
      </w:r>
      <w:r w:rsidR="008269BE" w:rsidRPr="00FF7E61">
        <w:rPr>
          <w:rFonts w:ascii="Times New Roman" w:hAnsi="Times New Roman"/>
          <w:sz w:val="28"/>
          <w:szCs w:val="28"/>
        </w:rPr>
        <w:t xml:space="preserve">383 </w:t>
      </w:r>
      <w:r w:rsidR="008269BE" w:rsidRPr="00EB0B5B">
        <w:rPr>
          <w:rFonts w:ascii="Times New Roman" w:hAnsi="Times New Roman"/>
          <w:color w:val="000000"/>
          <w:sz w:val="28"/>
          <w:szCs w:val="28"/>
        </w:rPr>
        <w:t>«</w:t>
      </w:r>
      <w:r w:rsidR="008269BE" w:rsidRPr="00EB0B5B">
        <w:rPr>
          <w:rFonts w:ascii="Times New Roman" w:hAnsi="Times New Roman"/>
          <w:sz w:val="28"/>
          <w:szCs w:val="28"/>
        </w:rPr>
        <w:t>О подготовке и проведении массовых культурно-досуговых и спортивных мероприятий, посвященных 79-ой годовщине Победы в Великой Отечественной войне</w:t>
      </w:r>
      <w:r w:rsidR="00EB0B5B" w:rsidRPr="00EB0B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01AAF" w:rsidRPr="00645A03" w:rsidRDefault="008A466B" w:rsidP="008A466B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1AAF">
        <w:rPr>
          <w:rFonts w:ascii="Times New Roman" w:hAnsi="Times New Roman"/>
          <w:sz w:val="28"/>
          <w:szCs w:val="28"/>
        </w:rPr>
        <w:t xml:space="preserve">19.04.2024 </w:t>
      </w:r>
      <w:r w:rsidR="00101AAF" w:rsidRPr="00645A03">
        <w:rPr>
          <w:rFonts w:ascii="Times New Roman" w:hAnsi="Times New Roman"/>
          <w:sz w:val="28"/>
          <w:szCs w:val="28"/>
        </w:rPr>
        <w:t>№</w:t>
      </w:r>
      <w:r w:rsidR="00C5766B" w:rsidRPr="00645A03">
        <w:rPr>
          <w:rFonts w:ascii="Times New Roman" w:hAnsi="Times New Roman"/>
          <w:sz w:val="28"/>
          <w:szCs w:val="28"/>
        </w:rPr>
        <w:t xml:space="preserve"> </w:t>
      </w:r>
      <w:r w:rsidR="00101AAF" w:rsidRPr="00645A03">
        <w:rPr>
          <w:rFonts w:ascii="Times New Roman" w:hAnsi="Times New Roman"/>
          <w:sz w:val="28"/>
          <w:szCs w:val="28"/>
        </w:rPr>
        <w:t>388 «О введении временного прекращения движения транспортных средств по автомобильной дороге местного значения в связи с проведением массового мероприятия»</w:t>
      </w:r>
      <w:r>
        <w:rPr>
          <w:rFonts w:ascii="Times New Roman" w:hAnsi="Times New Roman"/>
          <w:sz w:val="28"/>
          <w:szCs w:val="28"/>
        </w:rPr>
        <w:t>;</w:t>
      </w:r>
    </w:p>
    <w:p w:rsidR="00AC6332" w:rsidRPr="00645A03" w:rsidRDefault="008A466B" w:rsidP="008A466B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5766B" w:rsidRPr="00645A03">
        <w:rPr>
          <w:rFonts w:ascii="Times New Roman" w:hAnsi="Times New Roman"/>
          <w:color w:val="000000"/>
          <w:sz w:val="28"/>
          <w:szCs w:val="28"/>
        </w:rPr>
        <w:t>19.04.2024 № 392 «</w:t>
      </w:r>
      <w:r w:rsidR="0006022A" w:rsidRPr="00645A03">
        <w:rPr>
          <w:rFonts w:ascii="Times New Roman" w:hAnsi="Times New Roman"/>
          <w:sz w:val="28"/>
          <w:szCs w:val="28"/>
        </w:rPr>
        <w:t>Об</w:t>
      </w:r>
      <w:r w:rsidR="00303835" w:rsidRPr="00645A03">
        <w:rPr>
          <w:rFonts w:ascii="Times New Roman" w:hAnsi="Times New Roman"/>
          <w:sz w:val="28"/>
          <w:szCs w:val="28"/>
        </w:rPr>
        <w:t xml:space="preserve"> </w:t>
      </w:r>
      <w:r w:rsidR="008F46FD" w:rsidRPr="00645A03">
        <w:rPr>
          <w:rFonts w:ascii="Times New Roman" w:hAnsi="Times New Roman"/>
          <w:sz w:val="28"/>
          <w:szCs w:val="28"/>
        </w:rPr>
        <w:t>общественной безопасности и правопорядка на территории Заневского городского поселения</w:t>
      </w:r>
      <w:r w:rsidR="00645A03" w:rsidRPr="00645A03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в период подготовки и </w:t>
      </w:r>
      <w:r w:rsidR="00645A03" w:rsidRPr="00645A03">
        <w:rPr>
          <w:rFonts w:ascii="Times New Roman" w:hAnsi="Times New Roman"/>
          <w:sz w:val="28"/>
          <w:szCs w:val="28"/>
        </w:rPr>
        <w:lastRenderedPageBreak/>
        <w:t>проведения праздничных мероприятий, посвященных празднику Весны и Труда, 79 - й годовщине Победы в Великой Отечественной войне».</w:t>
      </w:r>
    </w:p>
    <w:p w:rsidR="009A593C" w:rsidRPr="008C6D3B" w:rsidRDefault="00331C30" w:rsidP="008A466B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593C" w:rsidRPr="00951591">
        <w:rPr>
          <w:rFonts w:ascii="Times New Roman" w:hAnsi="Times New Roman"/>
          <w:sz w:val="28"/>
          <w:szCs w:val="28"/>
        </w:rPr>
        <w:t xml:space="preserve">Утвердить план по подготовке </w:t>
      </w:r>
      <w:r w:rsidR="009A593C" w:rsidRPr="00FC61EF">
        <w:rPr>
          <w:rFonts w:ascii="Times New Roman" w:hAnsi="Times New Roman"/>
          <w:color w:val="000000"/>
          <w:sz w:val="28"/>
          <w:szCs w:val="28"/>
        </w:rPr>
        <w:t>и проведению</w:t>
      </w:r>
      <w:r w:rsidR="00994091" w:rsidRPr="00994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322E">
        <w:rPr>
          <w:rFonts w:ascii="Times New Roman" w:hAnsi="Times New Roman"/>
          <w:color w:val="000000"/>
          <w:sz w:val="28"/>
          <w:szCs w:val="28"/>
        </w:rPr>
        <w:t xml:space="preserve">праздничных </w:t>
      </w:r>
      <w:r w:rsidR="009A593C" w:rsidRPr="00FC61EF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994091">
        <w:rPr>
          <w:rFonts w:ascii="Times New Roman" w:hAnsi="Times New Roman"/>
          <w:color w:val="000000"/>
          <w:sz w:val="28"/>
          <w:szCs w:val="28"/>
        </w:rPr>
        <w:t>й</w:t>
      </w:r>
      <w:r w:rsidR="009A593C">
        <w:rPr>
          <w:rFonts w:ascii="Times New Roman" w:hAnsi="Times New Roman"/>
          <w:sz w:val="28"/>
          <w:szCs w:val="28"/>
        </w:rPr>
        <w:t xml:space="preserve"> </w:t>
      </w:r>
      <w:r w:rsidR="009A593C" w:rsidRPr="00FC61EF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9A593C" w:rsidRPr="00617E14">
        <w:rPr>
          <w:rFonts w:ascii="Times New Roman" w:hAnsi="Times New Roman"/>
          <w:sz w:val="28"/>
          <w:szCs w:val="28"/>
        </w:rPr>
        <w:t>прилож</w:t>
      </w:r>
      <w:r w:rsidR="0057151D" w:rsidRPr="00617E14">
        <w:rPr>
          <w:rFonts w:ascii="Times New Roman" w:hAnsi="Times New Roman"/>
          <w:sz w:val="28"/>
          <w:szCs w:val="28"/>
        </w:rPr>
        <w:t xml:space="preserve">ением </w:t>
      </w:r>
      <w:r w:rsidR="00155C89" w:rsidRPr="00617E14">
        <w:rPr>
          <w:rFonts w:ascii="Times New Roman" w:hAnsi="Times New Roman"/>
          <w:sz w:val="28"/>
          <w:szCs w:val="28"/>
        </w:rPr>
        <w:t xml:space="preserve">№ </w:t>
      </w:r>
      <w:r w:rsidR="0057151D" w:rsidRPr="00617E14">
        <w:rPr>
          <w:rFonts w:ascii="Times New Roman" w:hAnsi="Times New Roman"/>
          <w:sz w:val="28"/>
          <w:szCs w:val="28"/>
        </w:rPr>
        <w:t>1.</w:t>
      </w:r>
    </w:p>
    <w:p w:rsidR="008C6D3B" w:rsidRDefault="00331C30" w:rsidP="008A466B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C6D3B">
        <w:rPr>
          <w:rFonts w:ascii="Times New Roman" w:hAnsi="Times New Roman"/>
          <w:sz w:val="28"/>
          <w:szCs w:val="28"/>
        </w:rPr>
        <w:t xml:space="preserve">Утвердить </w:t>
      </w:r>
      <w:proofErr w:type="gramStart"/>
      <w:r w:rsidR="008C6D3B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8C6D3B">
        <w:rPr>
          <w:rFonts w:ascii="Times New Roman" w:hAnsi="Times New Roman"/>
          <w:sz w:val="28"/>
          <w:szCs w:val="28"/>
        </w:rPr>
        <w:t>остав</w:t>
      </w:r>
      <w:proofErr w:type="spellEnd"/>
      <w:proofErr w:type="gramEnd"/>
      <w:r w:rsidR="008C6D3B">
        <w:rPr>
          <w:rFonts w:ascii="Times New Roman" w:hAnsi="Times New Roman"/>
          <w:sz w:val="28"/>
          <w:szCs w:val="28"/>
        </w:rPr>
        <w:t xml:space="preserve"> рабочей группы по организации праздничных мероприятий, в </w:t>
      </w:r>
      <w:proofErr w:type="spellStart"/>
      <w:r w:rsidR="008C6D3B">
        <w:rPr>
          <w:rFonts w:ascii="Times New Roman" w:hAnsi="Times New Roman"/>
          <w:sz w:val="28"/>
          <w:szCs w:val="28"/>
        </w:rPr>
        <w:t>соответсвии</w:t>
      </w:r>
      <w:proofErr w:type="spellEnd"/>
      <w:r w:rsidR="008C6D3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8C6D3B">
        <w:rPr>
          <w:rFonts w:ascii="Times New Roman" w:hAnsi="Times New Roman"/>
          <w:sz w:val="28"/>
          <w:szCs w:val="28"/>
        </w:rPr>
        <w:t>приложениеем</w:t>
      </w:r>
      <w:proofErr w:type="spellEnd"/>
      <w:r w:rsidR="008C6D3B">
        <w:rPr>
          <w:rFonts w:ascii="Times New Roman" w:hAnsi="Times New Roman"/>
          <w:sz w:val="28"/>
          <w:szCs w:val="28"/>
        </w:rPr>
        <w:t xml:space="preserve"> № 2.</w:t>
      </w:r>
    </w:p>
    <w:p w:rsidR="003B13E8" w:rsidRPr="005D6369" w:rsidRDefault="00AF7529" w:rsidP="008A466B">
      <w:pPr>
        <w:pStyle w:val="ac"/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D6369">
        <w:rPr>
          <w:rFonts w:ascii="Times New Roman" w:hAnsi="Times New Roman"/>
          <w:sz w:val="28"/>
          <w:szCs w:val="28"/>
        </w:rPr>
        <w:t xml:space="preserve">Начальнику сектора по взаимодействию с общественностью </w:t>
      </w:r>
      <w:r w:rsidR="0056539B" w:rsidRPr="005D6369">
        <w:rPr>
          <w:rFonts w:ascii="Times New Roman" w:hAnsi="Times New Roman"/>
          <w:sz w:val="28"/>
          <w:szCs w:val="28"/>
        </w:rPr>
        <w:t>администрации</w:t>
      </w:r>
      <w:r w:rsidRPr="005D6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369">
        <w:rPr>
          <w:rFonts w:ascii="Times New Roman" w:hAnsi="Times New Roman"/>
          <w:sz w:val="28"/>
          <w:szCs w:val="28"/>
        </w:rPr>
        <w:t>Сахацкой</w:t>
      </w:r>
      <w:proofErr w:type="spellEnd"/>
      <w:r w:rsidRPr="005D6369">
        <w:rPr>
          <w:rFonts w:ascii="Times New Roman" w:hAnsi="Times New Roman"/>
          <w:sz w:val="28"/>
          <w:szCs w:val="28"/>
        </w:rPr>
        <w:t xml:space="preserve"> Я.В. </w:t>
      </w:r>
      <w:r w:rsidR="003B13E8" w:rsidRPr="005D6369">
        <w:rPr>
          <w:rFonts w:ascii="Times New Roman" w:hAnsi="Times New Roman"/>
          <w:sz w:val="28"/>
          <w:szCs w:val="28"/>
        </w:rPr>
        <w:t>организовать работу по подготовке и про</w:t>
      </w:r>
      <w:r w:rsidR="0035322E" w:rsidRPr="005D6369">
        <w:rPr>
          <w:rFonts w:ascii="Times New Roman" w:hAnsi="Times New Roman"/>
          <w:sz w:val="28"/>
          <w:szCs w:val="28"/>
        </w:rPr>
        <w:t>ведению праздничных мероприятий</w:t>
      </w:r>
      <w:r w:rsidR="003B13E8" w:rsidRPr="005D6369">
        <w:rPr>
          <w:rFonts w:ascii="Times New Roman" w:hAnsi="Times New Roman"/>
          <w:sz w:val="28"/>
          <w:szCs w:val="28"/>
        </w:rPr>
        <w:t>.</w:t>
      </w:r>
    </w:p>
    <w:p w:rsidR="00A450FB" w:rsidRPr="008F59B6" w:rsidRDefault="00402C71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F59B6">
        <w:rPr>
          <w:rFonts w:ascii="Times New Roman" w:hAnsi="Times New Roman"/>
          <w:sz w:val="28"/>
          <w:szCs w:val="28"/>
        </w:rPr>
        <w:t xml:space="preserve">Директору </w:t>
      </w:r>
      <w:r w:rsidR="00F8233A" w:rsidRPr="008F59B6">
        <w:rPr>
          <w:rFonts w:ascii="Times New Roman" w:hAnsi="Times New Roman"/>
          <w:sz w:val="28"/>
          <w:szCs w:val="28"/>
        </w:rPr>
        <w:t>АМУ «</w:t>
      </w:r>
      <w:r w:rsidR="00FC115E" w:rsidRPr="008F59B6">
        <w:rPr>
          <w:rFonts w:ascii="Times New Roman" w:hAnsi="Times New Roman"/>
          <w:sz w:val="28"/>
          <w:szCs w:val="28"/>
        </w:rPr>
        <w:t>КД</w:t>
      </w:r>
      <w:r w:rsidR="00F8233A" w:rsidRPr="008F59B6">
        <w:rPr>
          <w:rFonts w:ascii="Times New Roman" w:hAnsi="Times New Roman"/>
          <w:sz w:val="28"/>
          <w:szCs w:val="28"/>
        </w:rPr>
        <w:t>Ц</w:t>
      </w:r>
      <w:r w:rsidR="00FC115E" w:rsidRPr="008F59B6">
        <w:rPr>
          <w:rFonts w:ascii="Times New Roman" w:hAnsi="Times New Roman"/>
          <w:sz w:val="28"/>
          <w:szCs w:val="28"/>
        </w:rPr>
        <w:t xml:space="preserve"> «</w:t>
      </w:r>
      <w:r w:rsidR="00F8233A" w:rsidRPr="008F59B6">
        <w:rPr>
          <w:rFonts w:ascii="Times New Roman" w:hAnsi="Times New Roman"/>
          <w:sz w:val="28"/>
          <w:szCs w:val="28"/>
        </w:rPr>
        <w:t>Заневский</w:t>
      </w:r>
      <w:r w:rsidR="00FC115E" w:rsidRPr="008F59B6">
        <w:rPr>
          <w:rFonts w:ascii="Times New Roman" w:hAnsi="Times New Roman"/>
          <w:sz w:val="28"/>
          <w:szCs w:val="28"/>
        </w:rPr>
        <w:t xml:space="preserve">» </w:t>
      </w:r>
      <w:r w:rsidRPr="008F59B6">
        <w:rPr>
          <w:rFonts w:ascii="Times New Roman" w:hAnsi="Times New Roman"/>
          <w:sz w:val="28"/>
          <w:szCs w:val="28"/>
        </w:rPr>
        <w:t>Лебедевой Е.Н.</w:t>
      </w:r>
      <w:r w:rsidR="00A450FB" w:rsidRPr="008F59B6">
        <w:rPr>
          <w:rFonts w:ascii="Times New Roman" w:hAnsi="Times New Roman"/>
          <w:sz w:val="28"/>
          <w:szCs w:val="28"/>
        </w:rPr>
        <w:t>:</w:t>
      </w:r>
    </w:p>
    <w:p w:rsidR="00A450FB" w:rsidRPr="0023798A" w:rsidRDefault="00A450FB" w:rsidP="008C0866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A450FB">
        <w:rPr>
          <w:rFonts w:ascii="Times New Roman" w:hAnsi="Times New Roman"/>
          <w:sz w:val="28"/>
          <w:szCs w:val="28"/>
        </w:rPr>
        <w:t xml:space="preserve">организовать и провести </w:t>
      </w:r>
      <w:r>
        <w:rPr>
          <w:rFonts w:ascii="Times New Roman" w:hAnsi="Times New Roman"/>
          <w:sz w:val="28"/>
          <w:szCs w:val="28"/>
        </w:rPr>
        <w:t xml:space="preserve">культурно-досуговые </w:t>
      </w:r>
      <w:r w:rsidRPr="00A450FB">
        <w:rPr>
          <w:rFonts w:ascii="Times New Roman" w:hAnsi="Times New Roman"/>
          <w:sz w:val="28"/>
          <w:szCs w:val="28"/>
        </w:rPr>
        <w:t xml:space="preserve">мероприятия согласно утвержденному плану в соответствии с приложением </w:t>
      </w:r>
      <w:r w:rsidRPr="0023798A">
        <w:rPr>
          <w:rFonts w:ascii="Times New Roman" w:hAnsi="Times New Roman"/>
          <w:sz w:val="28"/>
          <w:szCs w:val="28"/>
        </w:rPr>
        <w:t xml:space="preserve">№ </w:t>
      </w:r>
      <w:r w:rsidR="0023798A" w:rsidRPr="0023798A">
        <w:rPr>
          <w:rFonts w:ascii="Times New Roman" w:hAnsi="Times New Roman"/>
          <w:sz w:val="28"/>
          <w:szCs w:val="28"/>
        </w:rPr>
        <w:t>1</w:t>
      </w:r>
      <w:r w:rsidRPr="0023798A">
        <w:rPr>
          <w:rFonts w:ascii="Times New Roman" w:hAnsi="Times New Roman"/>
          <w:sz w:val="28"/>
          <w:szCs w:val="28"/>
        </w:rPr>
        <w:t>;</w:t>
      </w:r>
    </w:p>
    <w:p w:rsidR="00A450FB" w:rsidRPr="003368A1" w:rsidRDefault="00AE58F7" w:rsidP="008C0866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3368A1">
        <w:rPr>
          <w:rFonts w:ascii="Times New Roman" w:hAnsi="Times New Roman"/>
          <w:sz w:val="28"/>
          <w:szCs w:val="28"/>
        </w:rPr>
        <w:t>заключить договоры и</w:t>
      </w:r>
      <w:r w:rsidR="00A450FB" w:rsidRPr="003368A1">
        <w:rPr>
          <w:rFonts w:ascii="Times New Roman" w:hAnsi="Times New Roman"/>
          <w:sz w:val="28"/>
          <w:szCs w:val="28"/>
        </w:rPr>
        <w:t xml:space="preserve"> дополнительные соглашения к действующим </w:t>
      </w:r>
      <w:proofErr w:type="spellStart"/>
      <w:r w:rsidR="00A450FB" w:rsidRPr="003368A1">
        <w:rPr>
          <w:rFonts w:ascii="Times New Roman" w:hAnsi="Times New Roman"/>
          <w:sz w:val="28"/>
          <w:szCs w:val="28"/>
        </w:rPr>
        <w:t>муницпальным</w:t>
      </w:r>
      <w:proofErr w:type="spellEnd"/>
      <w:r w:rsidR="00A450FB" w:rsidRPr="003368A1">
        <w:rPr>
          <w:rFonts w:ascii="Times New Roman" w:hAnsi="Times New Roman"/>
          <w:sz w:val="28"/>
          <w:szCs w:val="28"/>
        </w:rPr>
        <w:t xml:space="preserve"> контрактам в соответствии с новым планом проведения праздничных мероприятий согласно приложению №</w:t>
      </w:r>
      <w:r w:rsidR="006E38F8">
        <w:rPr>
          <w:rFonts w:ascii="Times New Roman" w:hAnsi="Times New Roman"/>
          <w:sz w:val="28"/>
          <w:szCs w:val="28"/>
        </w:rPr>
        <w:t xml:space="preserve"> </w:t>
      </w:r>
      <w:r w:rsidR="0023798A" w:rsidRPr="003368A1">
        <w:rPr>
          <w:rFonts w:ascii="Times New Roman" w:hAnsi="Times New Roman"/>
          <w:sz w:val="28"/>
          <w:szCs w:val="28"/>
        </w:rPr>
        <w:t>1</w:t>
      </w:r>
      <w:r w:rsidR="008C0866" w:rsidRPr="003368A1">
        <w:rPr>
          <w:rFonts w:ascii="Times New Roman" w:hAnsi="Times New Roman"/>
          <w:sz w:val="28"/>
          <w:szCs w:val="28"/>
        </w:rPr>
        <w:t>;</w:t>
      </w:r>
    </w:p>
    <w:p w:rsidR="008C0866" w:rsidRPr="003368A1" w:rsidRDefault="008C0866" w:rsidP="008C0866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368A1">
        <w:rPr>
          <w:rFonts w:ascii="Times New Roman" w:hAnsi="Times New Roman"/>
          <w:sz w:val="28"/>
          <w:szCs w:val="28"/>
        </w:rPr>
        <w:t>произвести оплаты на основании представленных дого</w:t>
      </w:r>
      <w:r w:rsidR="00F8233A" w:rsidRPr="003368A1">
        <w:rPr>
          <w:rFonts w:ascii="Times New Roman" w:hAnsi="Times New Roman"/>
          <w:sz w:val="28"/>
          <w:szCs w:val="28"/>
        </w:rPr>
        <w:t>воров и актов выполненных работ;</w:t>
      </w:r>
    </w:p>
    <w:p w:rsidR="00F8233A" w:rsidRPr="003368A1" w:rsidRDefault="00F8233A" w:rsidP="008C0866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368A1">
        <w:rPr>
          <w:rFonts w:ascii="Times New Roman" w:hAnsi="Times New Roman"/>
          <w:sz w:val="28"/>
          <w:szCs w:val="28"/>
        </w:rPr>
        <w:t>организовать дежурство бригады скоро</w:t>
      </w:r>
      <w:r w:rsidR="005269DE" w:rsidRPr="003368A1">
        <w:rPr>
          <w:rFonts w:ascii="Times New Roman" w:hAnsi="Times New Roman"/>
          <w:sz w:val="28"/>
          <w:szCs w:val="28"/>
        </w:rPr>
        <w:t>й</w:t>
      </w:r>
      <w:r w:rsidRPr="003368A1">
        <w:rPr>
          <w:rFonts w:ascii="Times New Roman" w:hAnsi="Times New Roman"/>
          <w:sz w:val="28"/>
          <w:szCs w:val="28"/>
        </w:rPr>
        <w:t xml:space="preserve"> помощи на массовых мероприятиях.</w:t>
      </w:r>
    </w:p>
    <w:p w:rsidR="00E56AF3" w:rsidRPr="003368A1" w:rsidRDefault="00E56AF3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368A1">
        <w:rPr>
          <w:rFonts w:ascii="Times New Roman" w:hAnsi="Times New Roman"/>
          <w:sz w:val="28"/>
          <w:szCs w:val="28"/>
        </w:rPr>
        <w:t>Директору АМУ «ЦКД «Кудрово» Тырувере М.А.:</w:t>
      </w:r>
    </w:p>
    <w:p w:rsidR="00E56AF3" w:rsidRPr="003368A1" w:rsidRDefault="00E56AF3" w:rsidP="00E56A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3368A1">
        <w:rPr>
          <w:rFonts w:ascii="Times New Roman" w:hAnsi="Times New Roman"/>
          <w:sz w:val="28"/>
          <w:szCs w:val="28"/>
        </w:rPr>
        <w:t xml:space="preserve">организовать и провести культурно-досуговые мероприятия согласно утвержденному плану в соответствии с приложением № </w:t>
      </w:r>
      <w:r w:rsidR="00477154">
        <w:rPr>
          <w:rFonts w:ascii="Times New Roman" w:hAnsi="Times New Roman"/>
          <w:sz w:val="28"/>
          <w:szCs w:val="28"/>
        </w:rPr>
        <w:t>1</w:t>
      </w:r>
      <w:r w:rsidRPr="003368A1">
        <w:rPr>
          <w:rFonts w:ascii="Times New Roman" w:hAnsi="Times New Roman"/>
          <w:sz w:val="28"/>
          <w:szCs w:val="28"/>
        </w:rPr>
        <w:t>;</w:t>
      </w:r>
    </w:p>
    <w:p w:rsidR="00E56AF3" w:rsidRPr="00051F46" w:rsidRDefault="00E56AF3" w:rsidP="00E56A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3368A1">
        <w:rPr>
          <w:rFonts w:ascii="Times New Roman" w:hAnsi="Times New Roman"/>
          <w:sz w:val="28"/>
          <w:szCs w:val="28"/>
        </w:rPr>
        <w:t xml:space="preserve">заключить договоры и дополнительные </w:t>
      </w:r>
      <w:r w:rsidRPr="00051F46">
        <w:rPr>
          <w:rFonts w:ascii="Times New Roman" w:hAnsi="Times New Roman"/>
          <w:sz w:val="28"/>
          <w:szCs w:val="28"/>
        </w:rPr>
        <w:t xml:space="preserve">соглашения к действующим </w:t>
      </w:r>
      <w:proofErr w:type="spellStart"/>
      <w:r w:rsidRPr="00051F46">
        <w:rPr>
          <w:rFonts w:ascii="Times New Roman" w:hAnsi="Times New Roman"/>
          <w:sz w:val="28"/>
          <w:szCs w:val="28"/>
        </w:rPr>
        <w:t>муницпальным</w:t>
      </w:r>
      <w:proofErr w:type="spellEnd"/>
      <w:r w:rsidRPr="00051F46">
        <w:rPr>
          <w:rFonts w:ascii="Times New Roman" w:hAnsi="Times New Roman"/>
          <w:sz w:val="28"/>
          <w:szCs w:val="28"/>
        </w:rPr>
        <w:t xml:space="preserve"> контрактам в соответствии с новым планом проведения праздничных мероприятий согласно приложению №</w:t>
      </w:r>
      <w:r w:rsidR="006E38F8">
        <w:rPr>
          <w:rFonts w:ascii="Times New Roman" w:hAnsi="Times New Roman"/>
          <w:sz w:val="28"/>
          <w:szCs w:val="28"/>
        </w:rPr>
        <w:t xml:space="preserve"> </w:t>
      </w:r>
      <w:r w:rsidR="00477154">
        <w:rPr>
          <w:rFonts w:ascii="Times New Roman" w:hAnsi="Times New Roman"/>
          <w:sz w:val="28"/>
          <w:szCs w:val="28"/>
        </w:rPr>
        <w:t>1</w:t>
      </w:r>
      <w:r w:rsidRPr="00051F46">
        <w:rPr>
          <w:rFonts w:ascii="Times New Roman" w:hAnsi="Times New Roman"/>
          <w:sz w:val="28"/>
          <w:szCs w:val="28"/>
        </w:rPr>
        <w:t>;</w:t>
      </w:r>
    </w:p>
    <w:p w:rsidR="00E56AF3" w:rsidRPr="00C2168E" w:rsidRDefault="00E56AF3" w:rsidP="00E56AF3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51F46">
        <w:rPr>
          <w:rFonts w:ascii="Times New Roman" w:hAnsi="Times New Roman"/>
          <w:sz w:val="28"/>
          <w:szCs w:val="28"/>
        </w:rPr>
        <w:t>произвести оплаты на основании представленных дого</w:t>
      </w:r>
      <w:r w:rsidR="00F8233A">
        <w:rPr>
          <w:rFonts w:ascii="Times New Roman" w:hAnsi="Times New Roman"/>
          <w:sz w:val="28"/>
          <w:szCs w:val="28"/>
        </w:rPr>
        <w:t xml:space="preserve">воров и актов </w:t>
      </w:r>
      <w:r w:rsidR="00F8233A" w:rsidRPr="00C2168E">
        <w:rPr>
          <w:rFonts w:ascii="Times New Roman" w:hAnsi="Times New Roman"/>
          <w:sz w:val="28"/>
          <w:szCs w:val="28"/>
        </w:rPr>
        <w:t>выполненных работ;</w:t>
      </w:r>
    </w:p>
    <w:p w:rsidR="00F8233A" w:rsidRPr="00C2168E" w:rsidRDefault="00F8233A" w:rsidP="00E56AF3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2168E">
        <w:rPr>
          <w:rFonts w:ascii="Times New Roman" w:hAnsi="Times New Roman"/>
          <w:sz w:val="28"/>
          <w:szCs w:val="28"/>
        </w:rPr>
        <w:t>организовать дежурство бригады скоро</w:t>
      </w:r>
      <w:r w:rsidR="005269DE" w:rsidRPr="00C2168E">
        <w:rPr>
          <w:rFonts w:ascii="Times New Roman" w:hAnsi="Times New Roman"/>
          <w:sz w:val="28"/>
          <w:szCs w:val="28"/>
        </w:rPr>
        <w:t>й</w:t>
      </w:r>
      <w:r w:rsidRPr="00C2168E">
        <w:rPr>
          <w:rFonts w:ascii="Times New Roman" w:hAnsi="Times New Roman"/>
          <w:sz w:val="28"/>
          <w:szCs w:val="28"/>
        </w:rPr>
        <w:t xml:space="preserve"> помощи на массовых мероприятиях.</w:t>
      </w:r>
    </w:p>
    <w:p w:rsidR="005269DE" w:rsidRPr="00C2168E" w:rsidRDefault="00143F31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2168E">
        <w:rPr>
          <w:rFonts w:ascii="Times New Roman" w:hAnsi="Times New Roman"/>
          <w:sz w:val="28"/>
          <w:szCs w:val="28"/>
        </w:rPr>
        <w:t xml:space="preserve"> </w:t>
      </w:r>
      <w:r w:rsidR="008C0866" w:rsidRPr="00C2168E">
        <w:rPr>
          <w:rFonts w:ascii="Times New Roman" w:hAnsi="Times New Roman"/>
          <w:sz w:val="28"/>
          <w:szCs w:val="28"/>
        </w:rPr>
        <w:t>Д</w:t>
      </w:r>
      <w:r w:rsidR="00402C71" w:rsidRPr="00C2168E">
        <w:rPr>
          <w:rFonts w:ascii="Times New Roman" w:hAnsi="Times New Roman"/>
          <w:sz w:val="28"/>
          <w:szCs w:val="28"/>
        </w:rPr>
        <w:t xml:space="preserve">иректору </w:t>
      </w:r>
      <w:r w:rsidR="00FC115E" w:rsidRPr="00C2168E">
        <w:rPr>
          <w:rFonts w:ascii="Times New Roman" w:hAnsi="Times New Roman"/>
          <w:sz w:val="28"/>
          <w:szCs w:val="28"/>
        </w:rPr>
        <w:t>МБУ «</w:t>
      </w:r>
      <w:proofErr w:type="spellStart"/>
      <w:r w:rsidR="00FC115E" w:rsidRPr="00C2168E">
        <w:rPr>
          <w:rFonts w:ascii="Times New Roman" w:hAnsi="Times New Roman"/>
          <w:sz w:val="28"/>
          <w:szCs w:val="28"/>
        </w:rPr>
        <w:t>ЦФКиС</w:t>
      </w:r>
      <w:proofErr w:type="spellEnd"/>
      <w:r w:rsidR="00FC115E" w:rsidRPr="00C2168E">
        <w:rPr>
          <w:rFonts w:ascii="Times New Roman" w:hAnsi="Times New Roman"/>
          <w:sz w:val="28"/>
          <w:szCs w:val="28"/>
        </w:rPr>
        <w:t xml:space="preserve"> «Заневский»</w:t>
      </w:r>
      <w:r w:rsidR="00AF7529" w:rsidRPr="00C2168E">
        <w:rPr>
          <w:rFonts w:ascii="Times New Roman" w:hAnsi="Times New Roman"/>
          <w:sz w:val="28"/>
          <w:szCs w:val="28"/>
        </w:rPr>
        <w:t xml:space="preserve"> Агрон Е.В. </w:t>
      </w:r>
    </w:p>
    <w:p w:rsidR="008C0866" w:rsidRPr="00C2168E" w:rsidRDefault="00402C71" w:rsidP="005269D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2168E">
        <w:rPr>
          <w:rFonts w:ascii="Times New Roman" w:hAnsi="Times New Roman"/>
          <w:sz w:val="28"/>
          <w:szCs w:val="28"/>
        </w:rPr>
        <w:t>организовать и пр</w:t>
      </w:r>
      <w:r w:rsidR="00002CBD" w:rsidRPr="00C2168E">
        <w:rPr>
          <w:rFonts w:ascii="Times New Roman" w:hAnsi="Times New Roman"/>
          <w:sz w:val="28"/>
          <w:szCs w:val="28"/>
        </w:rPr>
        <w:t xml:space="preserve">овести </w:t>
      </w:r>
      <w:r w:rsidR="008C0866" w:rsidRPr="00C2168E">
        <w:rPr>
          <w:rFonts w:ascii="Times New Roman" w:hAnsi="Times New Roman"/>
          <w:sz w:val="28"/>
          <w:szCs w:val="28"/>
        </w:rPr>
        <w:t>спортивные</w:t>
      </w:r>
      <w:r w:rsidR="00002CBD" w:rsidRPr="00C2168E">
        <w:rPr>
          <w:rFonts w:ascii="Times New Roman" w:hAnsi="Times New Roman"/>
          <w:sz w:val="28"/>
          <w:szCs w:val="28"/>
        </w:rPr>
        <w:t xml:space="preserve"> мероприятия </w:t>
      </w:r>
      <w:r w:rsidRPr="00C2168E">
        <w:rPr>
          <w:rFonts w:ascii="Times New Roman" w:hAnsi="Times New Roman"/>
          <w:sz w:val="28"/>
          <w:szCs w:val="28"/>
        </w:rPr>
        <w:t>согласно</w:t>
      </w:r>
      <w:r w:rsidR="00002CBD" w:rsidRPr="00C2168E">
        <w:rPr>
          <w:rFonts w:ascii="Times New Roman" w:hAnsi="Times New Roman"/>
          <w:sz w:val="28"/>
          <w:szCs w:val="28"/>
        </w:rPr>
        <w:t xml:space="preserve"> утвержденному </w:t>
      </w:r>
      <w:r w:rsidRPr="00C2168E">
        <w:rPr>
          <w:rFonts w:ascii="Times New Roman" w:hAnsi="Times New Roman"/>
          <w:sz w:val="28"/>
          <w:szCs w:val="28"/>
        </w:rPr>
        <w:t xml:space="preserve">плану в соответствии с приложением № </w:t>
      </w:r>
      <w:r w:rsidR="00477154">
        <w:rPr>
          <w:rFonts w:ascii="Times New Roman" w:hAnsi="Times New Roman"/>
          <w:sz w:val="28"/>
          <w:szCs w:val="28"/>
        </w:rPr>
        <w:t>1</w:t>
      </w:r>
      <w:r w:rsidR="005269DE" w:rsidRPr="00C2168E">
        <w:rPr>
          <w:rFonts w:ascii="Times New Roman" w:hAnsi="Times New Roman"/>
          <w:sz w:val="28"/>
          <w:szCs w:val="28"/>
        </w:rPr>
        <w:t>;</w:t>
      </w:r>
    </w:p>
    <w:p w:rsidR="005269DE" w:rsidRPr="00C2168E" w:rsidRDefault="005269DE" w:rsidP="005269D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2168E">
        <w:rPr>
          <w:rFonts w:ascii="Times New Roman" w:hAnsi="Times New Roman"/>
          <w:sz w:val="28"/>
          <w:szCs w:val="28"/>
        </w:rPr>
        <w:t xml:space="preserve">заключить договоры и дополнительные соглашения к действующим </w:t>
      </w:r>
      <w:proofErr w:type="spellStart"/>
      <w:r w:rsidRPr="00C2168E">
        <w:rPr>
          <w:rFonts w:ascii="Times New Roman" w:hAnsi="Times New Roman"/>
          <w:sz w:val="28"/>
          <w:szCs w:val="28"/>
        </w:rPr>
        <w:t>муницпальным</w:t>
      </w:r>
      <w:proofErr w:type="spellEnd"/>
      <w:r w:rsidRPr="00C2168E">
        <w:rPr>
          <w:rFonts w:ascii="Times New Roman" w:hAnsi="Times New Roman"/>
          <w:sz w:val="28"/>
          <w:szCs w:val="28"/>
        </w:rPr>
        <w:t xml:space="preserve"> контрактам в соответствии с новым планом проведения праздничных мероприятий согласно приложению №</w:t>
      </w:r>
      <w:r w:rsidR="006E38F8">
        <w:rPr>
          <w:rFonts w:ascii="Times New Roman" w:hAnsi="Times New Roman"/>
          <w:sz w:val="28"/>
          <w:szCs w:val="28"/>
        </w:rPr>
        <w:t xml:space="preserve"> </w:t>
      </w:r>
      <w:r w:rsidR="00477154">
        <w:rPr>
          <w:rFonts w:ascii="Times New Roman" w:hAnsi="Times New Roman"/>
          <w:sz w:val="28"/>
          <w:szCs w:val="28"/>
        </w:rPr>
        <w:t>1</w:t>
      </w:r>
      <w:r w:rsidRPr="00C2168E">
        <w:rPr>
          <w:rFonts w:ascii="Times New Roman" w:hAnsi="Times New Roman"/>
          <w:sz w:val="28"/>
          <w:szCs w:val="28"/>
        </w:rPr>
        <w:t>;</w:t>
      </w:r>
    </w:p>
    <w:p w:rsidR="005269DE" w:rsidRPr="00C2168E" w:rsidRDefault="005269DE" w:rsidP="005269D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2168E">
        <w:rPr>
          <w:rFonts w:ascii="Times New Roman" w:hAnsi="Times New Roman"/>
          <w:sz w:val="28"/>
          <w:szCs w:val="28"/>
        </w:rPr>
        <w:t>произвести оплаты на основании представленных договоров и актов выполненных работ;</w:t>
      </w:r>
    </w:p>
    <w:p w:rsidR="005269DE" w:rsidRPr="00C2168E" w:rsidRDefault="005269DE" w:rsidP="005269DE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C2168E">
        <w:rPr>
          <w:rFonts w:ascii="Times New Roman" w:hAnsi="Times New Roman"/>
          <w:sz w:val="28"/>
          <w:szCs w:val="28"/>
        </w:rPr>
        <w:t>организовать дежурство бригады скорой помощи на массовых мероприятиях.</w:t>
      </w:r>
    </w:p>
    <w:p w:rsidR="003B13E8" w:rsidRPr="00AF7529" w:rsidRDefault="003B13E8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C2168E">
        <w:rPr>
          <w:rFonts w:ascii="Times New Roman" w:hAnsi="Times New Roman"/>
          <w:sz w:val="28"/>
          <w:szCs w:val="28"/>
        </w:rPr>
        <w:t>Начальнику сектора бюджет</w:t>
      </w:r>
      <w:r w:rsidR="008C0866" w:rsidRPr="00C2168E">
        <w:rPr>
          <w:rFonts w:ascii="Times New Roman" w:hAnsi="Times New Roman"/>
          <w:sz w:val="28"/>
          <w:szCs w:val="28"/>
        </w:rPr>
        <w:t>н</w:t>
      </w:r>
      <w:r w:rsidRPr="00C2168E">
        <w:rPr>
          <w:rFonts w:ascii="Times New Roman" w:hAnsi="Times New Roman"/>
          <w:sz w:val="28"/>
          <w:szCs w:val="28"/>
        </w:rPr>
        <w:t>ого планирования и социально-экономического развития</w:t>
      </w:r>
      <w:r w:rsidR="005D5944" w:rsidRPr="00C2168E">
        <w:rPr>
          <w:rFonts w:ascii="Times New Roman" w:hAnsi="Times New Roman"/>
          <w:sz w:val="28"/>
          <w:szCs w:val="28"/>
        </w:rPr>
        <w:t xml:space="preserve"> администрации</w:t>
      </w:r>
      <w:r w:rsidR="00AF7529" w:rsidRPr="00C2168E">
        <w:rPr>
          <w:rFonts w:ascii="Times New Roman" w:hAnsi="Times New Roman"/>
          <w:sz w:val="28"/>
          <w:szCs w:val="28"/>
        </w:rPr>
        <w:t xml:space="preserve"> Муратовой С.В. </w:t>
      </w:r>
      <w:r w:rsidRPr="00C2168E">
        <w:rPr>
          <w:rFonts w:ascii="Times New Roman" w:hAnsi="Times New Roman"/>
          <w:sz w:val="28"/>
          <w:szCs w:val="28"/>
        </w:rPr>
        <w:t xml:space="preserve">обеспечить своевременное финансирование </w:t>
      </w:r>
      <w:r w:rsidR="00E36D62" w:rsidRPr="00AF7529">
        <w:rPr>
          <w:rFonts w:ascii="Times New Roman" w:hAnsi="Times New Roman"/>
          <w:sz w:val="28"/>
          <w:szCs w:val="28"/>
        </w:rPr>
        <w:t xml:space="preserve">мероприятий </w:t>
      </w:r>
      <w:r w:rsidRPr="00AF7529">
        <w:rPr>
          <w:rFonts w:ascii="Times New Roman" w:hAnsi="Times New Roman"/>
          <w:sz w:val="28"/>
          <w:szCs w:val="28"/>
        </w:rPr>
        <w:t xml:space="preserve">муниципальных программ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2023-2027 годы» и «Развитие физической </w:t>
      </w:r>
      <w:r w:rsidRPr="00AF7529">
        <w:rPr>
          <w:rFonts w:ascii="Times New Roman" w:hAnsi="Times New Roman"/>
          <w:sz w:val="28"/>
          <w:szCs w:val="28"/>
        </w:rPr>
        <w:lastRenderedPageBreak/>
        <w:t>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2023-2027 годы».</w:t>
      </w:r>
    </w:p>
    <w:p w:rsidR="000D1E8E" w:rsidRPr="00911892" w:rsidRDefault="00200C64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4C43">
        <w:rPr>
          <w:rFonts w:ascii="Times New Roman" w:hAnsi="Times New Roman"/>
          <w:color w:val="000000" w:themeColor="text1"/>
          <w:sz w:val="28"/>
          <w:szCs w:val="28"/>
        </w:rPr>
        <w:t xml:space="preserve">Начальнику </w:t>
      </w:r>
      <w:r w:rsidR="00911892" w:rsidRPr="00634C43">
        <w:rPr>
          <w:rFonts w:ascii="Times New Roman" w:hAnsi="Times New Roman"/>
          <w:color w:val="000000" w:themeColor="text1"/>
          <w:sz w:val="28"/>
          <w:szCs w:val="28"/>
        </w:rPr>
        <w:t>отдела дорожн</w:t>
      </w:r>
      <w:r w:rsidR="00402C71" w:rsidRPr="00634C43">
        <w:rPr>
          <w:rFonts w:ascii="Times New Roman" w:hAnsi="Times New Roman"/>
          <w:color w:val="000000" w:themeColor="text1"/>
          <w:sz w:val="28"/>
          <w:szCs w:val="28"/>
        </w:rPr>
        <w:t>ого хозяйства и благоустройства</w:t>
      </w:r>
      <w:r w:rsidR="005D5944" w:rsidRPr="00634C4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402C71" w:rsidRPr="00634C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1892" w:rsidRPr="00634C43">
        <w:rPr>
          <w:rFonts w:ascii="Times New Roman" w:hAnsi="Times New Roman"/>
          <w:color w:val="000000" w:themeColor="text1"/>
          <w:sz w:val="28"/>
          <w:szCs w:val="28"/>
        </w:rPr>
        <w:t>Мусину А.В.</w:t>
      </w:r>
      <w:r w:rsidR="00402C71" w:rsidRPr="00634C4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11892" w:rsidRPr="00B45A70">
        <w:rPr>
          <w:rFonts w:ascii="Times New Roman" w:hAnsi="Times New Roman"/>
          <w:sz w:val="28"/>
          <w:szCs w:val="28"/>
        </w:rPr>
        <w:t xml:space="preserve">директору </w:t>
      </w:r>
      <w:r w:rsidR="00346B3F" w:rsidRPr="00B45A70">
        <w:rPr>
          <w:rFonts w:ascii="Times New Roman" w:hAnsi="Times New Roman"/>
          <w:sz w:val="28"/>
          <w:szCs w:val="28"/>
        </w:rPr>
        <w:t>МКУ «Ц</w:t>
      </w:r>
      <w:r w:rsidR="00CF6F1D" w:rsidRPr="00B45A70">
        <w:rPr>
          <w:rFonts w:ascii="Times New Roman" w:hAnsi="Times New Roman"/>
          <w:sz w:val="28"/>
          <w:szCs w:val="28"/>
        </w:rPr>
        <w:t>ентр оказания услуг</w:t>
      </w:r>
      <w:r w:rsidR="00346B3F" w:rsidRPr="00B45A70">
        <w:rPr>
          <w:rFonts w:ascii="Times New Roman" w:hAnsi="Times New Roman"/>
          <w:sz w:val="28"/>
          <w:szCs w:val="28"/>
        </w:rPr>
        <w:t>»</w:t>
      </w:r>
      <w:r w:rsidR="00AF7529">
        <w:rPr>
          <w:rFonts w:ascii="Times New Roman" w:hAnsi="Times New Roman"/>
          <w:sz w:val="28"/>
          <w:szCs w:val="28"/>
        </w:rPr>
        <w:t xml:space="preserve"> </w:t>
      </w:r>
      <w:r w:rsidR="00B45A70" w:rsidRPr="00B45A70">
        <w:rPr>
          <w:rFonts w:ascii="Times New Roman" w:hAnsi="Times New Roman"/>
          <w:sz w:val="28"/>
          <w:szCs w:val="28"/>
        </w:rPr>
        <w:t>Панфилову Р.С</w:t>
      </w:r>
      <w:r w:rsidR="00911892" w:rsidRPr="00B45A70">
        <w:rPr>
          <w:rFonts w:ascii="Times New Roman" w:hAnsi="Times New Roman"/>
          <w:sz w:val="28"/>
          <w:szCs w:val="28"/>
        </w:rPr>
        <w:t>.</w:t>
      </w:r>
      <w:r w:rsidR="00346B3F" w:rsidRPr="00B45A70">
        <w:rPr>
          <w:rFonts w:ascii="Times New Roman" w:hAnsi="Times New Roman"/>
          <w:sz w:val="28"/>
          <w:szCs w:val="28"/>
        </w:rPr>
        <w:t>:</w:t>
      </w:r>
    </w:p>
    <w:p w:rsidR="008C0866" w:rsidRDefault="008C0866" w:rsidP="005D5944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тематическое оформление населенных пунктов и мест проведения праздничных мероприятий;</w:t>
      </w:r>
    </w:p>
    <w:p w:rsidR="00402C71" w:rsidRPr="00346B3F" w:rsidRDefault="00346B3F" w:rsidP="005D5944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46B3F">
        <w:rPr>
          <w:rFonts w:ascii="Times New Roman" w:hAnsi="Times New Roman"/>
          <w:sz w:val="28"/>
          <w:szCs w:val="28"/>
        </w:rPr>
        <w:t xml:space="preserve">организовать </w:t>
      </w:r>
      <w:r w:rsidRPr="002C54D4">
        <w:rPr>
          <w:rFonts w:ascii="Times New Roman" w:hAnsi="Times New Roman"/>
          <w:spacing w:val="2"/>
          <w:sz w:val="28"/>
          <w:szCs w:val="28"/>
        </w:rPr>
        <w:t>уборк</w:t>
      </w:r>
      <w:r w:rsidRPr="00346B3F"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мест 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проведения </w:t>
      </w:r>
      <w:r w:rsidRPr="00346B3F">
        <w:rPr>
          <w:rFonts w:ascii="Times New Roman" w:hAnsi="Times New Roman"/>
          <w:spacing w:val="2"/>
          <w:sz w:val="28"/>
          <w:szCs w:val="28"/>
        </w:rPr>
        <w:t>праздничных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мероприяти</w:t>
      </w:r>
      <w:r w:rsidRPr="00346B3F">
        <w:rPr>
          <w:rFonts w:ascii="Times New Roman" w:hAnsi="Times New Roman"/>
          <w:spacing w:val="2"/>
          <w:sz w:val="28"/>
          <w:szCs w:val="28"/>
        </w:rPr>
        <w:t>й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и прилегающей территории</w:t>
      </w:r>
      <w:r w:rsidR="00CF68C9">
        <w:rPr>
          <w:rFonts w:ascii="Times New Roman" w:hAnsi="Times New Roman"/>
          <w:spacing w:val="2"/>
          <w:sz w:val="28"/>
          <w:szCs w:val="28"/>
        </w:rPr>
        <w:t xml:space="preserve"> до и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после проведения мероприяти</w:t>
      </w:r>
      <w:r w:rsidR="000D5D0F">
        <w:rPr>
          <w:rFonts w:ascii="Times New Roman" w:hAnsi="Times New Roman"/>
          <w:spacing w:val="2"/>
          <w:sz w:val="28"/>
          <w:szCs w:val="28"/>
        </w:rPr>
        <w:t>й</w:t>
      </w:r>
      <w:r w:rsidR="00402C71">
        <w:rPr>
          <w:rFonts w:ascii="Times New Roman" w:hAnsi="Times New Roman"/>
          <w:spacing w:val="2"/>
          <w:sz w:val="28"/>
          <w:szCs w:val="28"/>
        </w:rPr>
        <w:t>.</w:t>
      </w:r>
    </w:p>
    <w:p w:rsidR="008C0866" w:rsidRPr="009930CC" w:rsidRDefault="001716DC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DBD5CD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="008744D2" w:rsidRPr="009930CC">
        <w:rPr>
          <w:rFonts w:ascii="Times New Roman" w:hAnsi="Times New Roman"/>
          <w:sz w:val="28"/>
          <w:szCs w:val="28"/>
        </w:rPr>
        <w:t xml:space="preserve"> сектора</w:t>
      </w:r>
      <w:r w:rsidR="00B65CE4" w:rsidRPr="009930CC">
        <w:rPr>
          <w:rFonts w:ascii="Times New Roman" w:hAnsi="Times New Roman"/>
          <w:sz w:val="28"/>
          <w:szCs w:val="28"/>
        </w:rPr>
        <w:t xml:space="preserve"> ГО</w:t>
      </w:r>
      <w:r w:rsidR="00402C71" w:rsidRPr="009930CC">
        <w:rPr>
          <w:rFonts w:ascii="Times New Roman" w:hAnsi="Times New Roman"/>
          <w:sz w:val="28"/>
          <w:szCs w:val="28"/>
        </w:rPr>
        <w:t xml:space="preserve"> и </w:t>
      </w:r>
      <w:r w:rsidR="006A32B0" w:rsidRPr="009930CC">
        <w:rPr>
          <w:rFonts w:ascii="Times New Roman" w:hAnsi="Times New Roman"/>
          <w:sz w:val="28"/>
          <w:szCs w:val="28"/>
        </w:rPr>
        <w:t>ЧС</w:t>
      </w:r>
      <w:r w:rsidR="00402C71" w:rsidRPr="009930CC">
        <w:rPr>
          <w:rFonts w:ascii="Times New Roman" w:hAnsi="Times New Roman"/>
          <w:sz w:val="28"/>
          <w:szCs w:val="28"/>
        </w:rPr>
        <w:t>, ВУС</w:t>
      </w:r>
      <w:r w:rsidR="006276E9" w:rsidRPr="009930CC">
        <w:rPr>
          <w:rFonts w:ascii="Times New Roman" w:hAnsi="Times New Roman"/>
          <w:sz w:val="28"/>
          <w:szCs w:val="28"/>
        </w:rPr>
        <w:t xml:space="preserve"> администрации</w:t>
      </w:r>
      <w:r w:rsidR="0092464F">
        <w:rPr>
          <w:rFonts w:ascii="Times New Roman" w:hAnsi="Times New Roman"/>
          <w:sz w:val="28"/>
          <w:szCs w:val="28"/>
        </w:rPr>
        <w:t xml:space="preserve"> </w:t>
      </w:r>
      <w:r w:rsidR="008A46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Хрусталеву</w:t>
      </w:r>
      <w:r w:rsidR="009930CC" w:rsidRPr="009930CC">
        <w:rPr>
          <w:rFonts w:ascii="Times New Roman" w:hAnsi="Times New Roman"/>
          <w:sz w:val="28"/>
          <w:szCs w:val="28"/>
        </w:rPr>
        <w:t xml:space="preserve"> А.А.:</w:t>
      </w:r>
    </w:p>
    <w:p w:rsidR="008C0866" w:rsidRPr="00154D64" w:rsidRDefault="00154D64" w:rsidP="00154D64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уведомление в</w:t>
      </w:r>
      <w:r w:rsidR="008C0866">
        <w:rPr>
          <w:rFonts w:ascii="Times New Roman" w:hAnsi="Times New Roman"/>
          <w:sz w:val="28"/>
          <w:szCs w:val="28"/>
        </w:rPr>
        <w:t xml:space="preserve"> </w:t>
      </w:r>
      <w:r w:rsidR="008C0866" w:rsidRPr="008C0866">
        <w:rPr>
          <w:rFonts w:ascii="Times New Roman" w:hAnsi="Times New Roman"/>
          <w:sz w:val="28"/>
          <w:szCs w:val="28"/>
        </w:rPr>
        <w:t xml:space="preserve">УМВД России по Всеволожскому району </w:t>
      </w:r>
      <w:r>
        <w:rPr>
          <w:rFonts w:ascii="Times New Roman" w:hAnsi="Times New Roman"/>
          <w:sz w:val="28"/>
          <w:szCs w:val="28"/>
        </w:rPr>
        <w:t xml:space="preserve">для согласования </w:t>
      </w:r>
      <w:r w:rsidR="008C0866" w:rsidRPr="008C086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="008C0866" w:rsidRPr="008C0866">
        <w:rPr>
          <w:rFonts w:ascii="Times New Roman" w:hAnsi="Times New Roman"/>
          <w:sz w:val="28"/>
          <w:szCs w:val="28"/>
        </w:rPr>
        <w:t xml:space="preserve"> массовых праздничных мероприятий на территории поселени</w:t>
      </w:r>
      <w:r w:rsidR="008C08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оказания </w:t>
      </w:r>
      <w:r w:rsidR="008C0866" w:rsidRPr="008C0866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="008C0866" w:rsidRPr="008C0866">
        <w:rPr>
          <w:rFonts w:ascii="Times New Roman" w:hAnsi="Times New Roman"/>
          <w:sz w:val="28"/>
          <w:szCs w:val="28"/>
        </w:rPr>
        <w:t xml:space="preserve"> в обеспечении охраны общественного порядка и безопасности дорожного движения во время проведения праздничных мероприятий в соответствии с утвержденным</w:t>
      </w:r>
      <w:r w:rsidR="00AF7529">
        <w:rPr>
          <w:rFonts w:ascii="Times New Roman" w:hAnsi="Times New Roman"/>
          <w:sz w:val="28"/>
          <w:szCs w:val="28"/>
        </w:rPr>
        <w:t>и планами</w:t>
      </w:r>
      <w:r w:rsidR="008C0866">
        <w:rPr>
          <w:rFonts w:ascii="Times New Roman" w:hAnsi="Times New Roman"/>
          <w:sz w:val="28"/>
          <w:szCs w:val="28"/>
        </w:rPr>
        <w:t xml:space="preserve"> проведения праздничных м</w:t>
      </w:r>
      <w:r w:rsidR="00AF7529">
        <w:rPr>
          <w:rFonts w:ascii="Times New Roman" w:hAnsi="Times New Roman"/>
          <w:sz w:val="28"/>
          <w:szCs w:val="28"/>
        </w:rPr>
        <w:t>ероприятий</w:t>
      </w:r>
      <w:r w:rsidR="008C0866" w:rsidRPr="008C0866">
        <w:rPr>
          <w:rFonts w:ascii="Times New Roman" w:hAnsi="Times New Roman"/>
          <w:sz w:val="28"/>
          <w:szCs w:val="28"/>
        </w:rPr>
        <w:t xml:space="preserve">; </w:t>
      </w:r>
    </w:p>
    <w:p w:rsidR="00B65CE4" w:rsidRPr="001C1341" w:rsidRDefault="00F440F1" w:rsidP="008C0866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DBD5CD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B65CE4" w:rsidRPr="001C1341">
        <w:rPr>
          <w:rFonts w:ascii="Times New Roman" w:hAnsi="Times New Roman"/>
          <w:sz w:val="28"/>
          <w:szCs w:val="28"/>
        </w:rPr>
        <w:t>мероприятия по обеспечению без</w:t>
      </w:r>
      <w:r>
        <w:rPr>
          <w:rFonts w:ascii="Times New Roman" w:hAnsi="Times New Roman"/>
          <w:sz w:val="28"/>
          <w:szCs w:val="28"/>
        </w:rPr>
        <w:t>опасности жизни и здоровья участников праздн</w:t>
      </w:r>
      <w:r w:rsidR="0035322E">
        <w:rPr>
          <w:rFonts w:ascii="Times New Roman" w:hAnsi="Times New Roman"/>
          <w:sz w:val="28"/>
          <w:szCs w:val="28"/>
        </w:rPr>
        <w:t>ичных мероприятий</w:t>
      </w:r>
      <w:r w:rsidR="00B65CE4" w:rsidRPr="001C1341">
        <w:rPr>
          <w:rFonts w:ascii="Times New Roman" w:hAnsi="Times New Roman"/>
          <w:sz w:val="28"/>
          <w:szCs w:val="28"/>
        </w:rPr>
        <w:t>;</w:t>
      </w:r>
    </w:p>
    <w:p w:rsidR="00B65CE4" w:rsidRDefault="00B65CE4" w:rsidP="008C0866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 xml:space="preserve">обеспечить дежурство добровольной народной дружины на </w:t>
      </w:r>
      <w:r w:rsidRPr="00B43045">
        <w:rPr>
          <w:rFonts w:ascii="Times New Roman" w:hAnsi="Times New Roman"/>
          <w:sz w:val="28"/>
          <w:szCs w:val="28"/>
        </w:rPr>
        <w:t>праздничн</w:t>
      </w:r>
      <w:r w:rsidR="001C1341" w:rsidRPr="00B43045">
        <w:rPr>
          <w:rFonts w:ascii="Times New Roman" w:hAnsi="Times New Roman"/>
          <w:sz w:val="28"/>
          <w:szCs w:val="28"/>
        </w:rPr>
        <w:t>ых</w:t>
      </w:r>
      <w:r w:rsidRPr="00B43045">
        <w:rPr>
          <w:rFonts w:ascii="Times New Roman" w:hAnsi="Times New Roman"/>
          <w:sz w:val="28"/>
          <w:szCs w:val="28"/>
        </w:rPr>
        <w:t xml:space="preserve"> мероприяти</w:t>
      </w:r>
      <w:r w:rsidR="001C1341" w:rsidRPr="00B43045">
        <w:rPr>
          <w:rFonts w:ascii="Times New Roman" w:hAnsi="Times New Roman"/>
          <w:sz w:val="28"/>
          <w:szCs w:val="28"/>
        </w:rPr>
        <w:t>ях</w:t>
      </w:r>
      <w:r w:rsidR="00154D64">
        <w:rPr>
          <w:rFonts w:ascii="Times New Roman" w:hAnsi="Times New Roman"/>
          <w:sz w:val="28"/>
          <w:szCs w:val="28"/>
        </w:rPr>
        <w:t>.</w:t>
      </w:r>
    </w:p>
    <w:p w:rsidR="00002CBD" w:rsidRPr="009930CC" w:rsidRDefault="00002CBD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30CC">
        <w:rPr>
          <w:rFonts w:ascii="Times New Roman" w:hAnsi="Times New Roman"/>
          <w:sz w:val="28"/>
          <w:szCs w:val="28"/>
        </w:rPr>
        <w:t xml:space="preserve"> Начальнику отдела по организационным и общим вопросам</w:t>
      </w:r>
      <w:r w:rsidR="006276E9" w:rsidRPr="009930CC">
        <w:rPr>
          <w:rFonts w:ascii="Times New Roman" w:hAnsi="Times New Roman"/>
          <w:sz w:val="28"/>
          <w:szCs w:val="28"/>
        </w:rPr>
        <w:t xml:space="preserve"> администрации</w:t>
      </w:r>
      <w:r w:rsidRPr="00993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30CC" w:rsidRPr="009930CC">
        <w:rPr>
          <w:rFonts w:ascii="Times New Roman" w:hAnsi="Times New Roman"/>
          <w:sz w:val="28"/>
          <w:szCs w:val="28"/>
        </w:rPr>
        <w:t>Изместьев</w:t>
      </w:r>
      <w:r w:rsidR="0092464F">
        <w:rPr>
          <w:rFonts w:ascii="Times New Roman" w:hAnsi="Times New Roman"/>
          <w:sz w:val="28"/>
          <w:szCs w:val="28"/>
        </w:rPr>
        <w:t>ой</w:t>
      </w:r>
      <w:proofErr w:type="spellEnd"/>
      <w:r w:rsidR="009930CC" w:rsidRPr="009930CC">
        <w:rPr>
          <w:rFonts w:ascii="Times New Roman" w:hAnsi="Times New Roman"/>
          <w:sz w:val="28"/>
          <w:szCs w:val="28"/>
        </w:rPr>
        <w:t xml:space="preserve"> М.В.</w:t>
      </w:r>
      <w:r w:rsidR="00AF7529">
        <w:rPr>
          <w:rFonts w:ascii="Times New Roman" w:hAnsi="Times New Roman"/>
          <w:sz w:val="28"/>
          <w:szCs w:val="28"/>
        </w:rPr>
        <w:t xml:space="preserve">, </w:t>
      </w:r>
      <w:r w:rsidRPr="009930CC">
        <w:rPr>
          <w:rFonts w:ascii="Times New Roman" w:hAnsi="Times New Roman"/>
          <w:sz w:val="28"/>
          <w:szCs w:val="28"/>
        </w:rPr>
        <w:t>начальнику сектора по</w:t>
      </w:r>
      <w:r w:rsidR="00AF7529">
        <w:rPr>
          <w:rFonts w:ascii="Times New Roman" w:hAnsi="Times New Roman"/>
          <w:sz w:val="28"/>
          <w:szCs w:val="28"/>
        </w:rPr>
        <w:t xml:space="preserve"> взаимодействию </w:t>
      </w:r>
      <w:r w:rsidRPr="009930CC">
        <w:rPr>
          <w:rFonts w:ascii="Times New Roman" w:hAnsi="Times New Roman"/>
          <w:sz w:val="28"/>
          <w:szCs w:val="28"/>
        </w:rPr>
        <w:t>с общественностью</w:t>
      </w:r>
      <w:r w:rsidR="00AF7529">
        <w:rPr>
          <w:rFonts w:ascii="Times New Roman" w:hAnsi="Times New Roman"/>
          <w:sz w:val="28"/>
          <w:szCs w:val="28"/>
        </w:rPr>
        <w:t xml:space="preserve"> </w:t>
      </w:r>
      <w:r w:rsidR="006E38F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930CC">
        <w:rPr>
          <w:rFonts w:ascii="Times New Roman" w:hAnsi="Times New Roman"/>
          <w:sz w:val="28"/>
          <w:szCs w:val="28"/>
        </w:rPr>
        <w:t>Сахацкой</w:t>
      </w:r>
      <w:proofErr w:type="spellEnd"/>
      <w:r w:rsidRPr="009930CC">
        <w:rPr>
          <w:rFonts w:ascii="Times New Roman" w:hAnsi="Times New Roman"/>
          <w:sz w:val="28"/>
          <w:szCs w:val="28"/>
        </w:rPr>
        <w:t xml:space="preserve"> Я.В.:</w:t>
      </w:r>
    </w:p>
    <w:p w:rsidR="003B13E8" w:rsidRPr="00002CBD" w:rsidRDefault="00002CBD" w:rsidP="00154D64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30CC">
        <w:rPr>
          <w:rFonts w:ascii="Times New Roman" w:hAnsi="Times New Roman"/>
          <w:sz w:val="28"/>
          <w:szCs w:val="28"/>
        </w:rPr>
        <w:t>обеспечить участие в праздничных мероприятиях</w:t>
      </w:r>
      <w:r w:rsidR="007F2CF4" w:rsidRPr="00993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 общественных объединений, организаций, учреждений.</w:t>
      </w:r>
    </w:p>
    <w:p w:rsidR="00B43045" w:rsidRPr="00DA6465" w:rsidRDefault="00B65CE4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DA6465">
        <w:rPr>
          <w:rFonts w:ascii="Times New Roman" w:hAnsi="Times New Roman"/>
          <w:sz w:val="28"/>
          <w:szCs w:val="28"/>
        </w:rPr>
        <w:t>Директору МБУ «Редакция газеты «З</w:t>
      </w:r>
      <w:r w:rsidR="002F71DC" w:rsidRPr="00DA6465">
        <w:rPr>
          <w:rFonts w:ascii="Times New Roman" w:hAnsi="Times New Roman"/>
          <w:sz w:val="28"/>
          <w:szCs w:val="28"/>
        </w:rPr>
        <w:t xml:space="preserve">аневский Вестник» </w:t>
      </w:r>
      <w:proofErr w:type="spellStart"/>
      <w:r w:rsidR="00DA6465" w:rsidRPr="00DA6465">
        <w:rPr>
          <w:rFonts w:ascii="Times New Roman" w:hAnsi="Times New Roman"/>
          <w:sz w:val="28"/>
          <w:szCs w:val="28"/>
        </w:rPr>
        <w:t>Головановой</w:t>
      </w:r>
      <w:proofErr w:type="spellEnd"/>
      <w:r w:rsidR="00DA6465" w:rsidRPr="00DA6465">
        <w:rPr>
          <w:rFonts w:ascii="Times New Roman" w:hAnsi="Times New Roman"/>
          <w:sz w:val="28"/>
          <w:szCs w:val="28"/>
        </w:rPr>
        <w:t xml:space="preserve"> Е.Ю.</w:t>
      </w:r>
      <w:r w:rsidR="00DA6465">
        <w:rPr>
          <w:rFonts w:ascii="Times New Roman" w:hAnsi="Times New Roman"/>
          <w:sz w:val="28"/>
          <w:szCs w:val="28"/>
        </w:rPr>
        <w:t xml:space="preserve"> </w:t>
      </w:r>
      <w:r w:rsidRPr="00DA6465">
        <w:rPr>
          <w:rFonts w:ascii="Times New Roman" w:hAnsi="Times New Roman"/>
          <w:sz w:val="28"/>
          <w:szCs w:val="28"/>
        </w:rPr>
        <w:t xml:space="preserve">осветить ход </w:t>
      </w:r>
      <w:r w:rsidR="00CF68C9" w:rsidRPr="00DA6465">
        <w:rPr>
          <w:rFonts w:ascii="Times New Roman" w:hAnsi="Times New Roman"/>
          <w:sz w:val="28"/>
          <w:szCs w:val="28"/>
        </w:rPr>
        <w:t xml:space="preserve">подготовки и </w:t>
      </w:r>
      <w:r w:rsidRPr="00DA6465">
        <w:rPr>
          <w:rFonts w:ascii="Times New Roman" w:hAnsi="Times New Roman"/>
          <w:sz w:val="28"/>
          <w:szCs w:val="28"/>
        </w:rPr>
        <w:t xml:space="preserve">проведения </w:t>
      </w:r>
      <w:r w:rsidR="00250EFB" w:rsidRPr="00DA6465">
        <w:rPr>
          <w:rFonts w:ascii="Times New Roman" w:hAnsi="Times New Roman"/>
          <w:sz w:val="28"/>
          <w:szCs w:val="28"/>
        </w:rPr>
        <w:t>праздничных мероприятий</w:t>
      </w:r>
      <w:r w:rsidR="00E742A7" w:rsidRPr="00DA6465">
        <w:rPr>
          <w:rFonts w:ascii="Times New Roman" w:hAnsi="Times New Roman"/>
          <w:sz w:val="28"/>
          <w:szCs w:val="28"/>
        </w:rPr>
        <w:t>.</w:t>
      </w:r>
    </w:p>
    <w:p w:rsidR="000C6690" w:rsidRPr="009E1E4A" w:rsidRDefault="000C6690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5322E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9E1E4A" w:rsidRPr="005D5944" w:rsidRDefault="00E742A7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5322E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5D594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http://www.zanevkaorg.ru</w:t>
        </w:r>
      </w:hyperlink>
      <w:r w:rsidRPr="005D5944">
        <w:rPr>
          <w:rFonts w:ascii="Times New Roman" w:hAnsi="Times New Roman"/>
          <w:sz w:val="28"/>
          <w:szCs w:val="28"/>
        </w:rPr>
        <w:t>.</w:t>
      </w:r>
    </w:p>
    <w:p w:rsidR="00B65CE4" w:rsidRPr="0035322E" w:rsidRDefault="00B65CE4" w:rsidP="005D6369">
      <w:pPr>
        <w:pStyle w:val="ac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532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322E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2F2687" w:rsidRPr="0035322E">
        <w:rPr>
          <w:rFonts w:ascii="Times New Roman" w:hAnsi="Times New Roman"/>
          <w:sz w:val="28"/>
          <w:szCs w:val="28"/>
        </w:rPr>
        <w:t xml:space="preserve"> </w:t>
      </w:r>
      <w:r w:rsidR="00DA6465">
        <w:rPr>
          <w:rFonts w:ascii="Times New Roman" w:hAnsi="Times New Roman"/>
          <w:sz w:val="28"/>
          <w:szCs w:val="28"/>
        </w:rPr>
        <w:t xml:space="preserve"> возложить на главу администрации </w:t>
      </w:r>
      <w:r w:rsidR="00473449">
        <w:rPr>
          <w:rFonts w:ascii="Times New Roman" w:hAnsi="Times New Roman"/>
          <w:sz w:val="28"/>
          <w:szCs w:val="28"/>
        </w:rPr>
        <w:t>Заневского городского поселения.</w:t>
      </w:r>
    </w:p>
    <w:p w:rsidR="000B13AC" w:rsidRDefault="000B13AC" w:rsidP="005D5944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0B13AC" w:rsidRDefault="000B13AC" w:rsidP="005D5944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5D5944" w:rsidRPr="0044507B" w:rsidRDefault="005D5944" w:rsidP="005D5944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022A86" w:rsidRDefault="0044507B" w:rsidP="00F80F8D">
      <w:pPr>
        <w:ind w:firstLine="0"/>
        <w:rPr>
          <w:rFonts w:ascii="Times New Roman" w:hAnsi="Times New Roman"/>
        </w:rPr>
      </w:pPr>
      <w:r w:rsidRPr="0044507B">
        <w:rPr>
          <w:rFonts w:ascii="Times New Roman" w:hAnsi="Times New Roman"/>
          <w:bCs/>
          <w:sz w:val="28"/>
          <w:szCs w:val="28"/>
        </w:rPr>
        <w:t>Глава администрации                                                                           А.В. Гердий</w:t>
      </w:r>
      <w:r w:rsidR="009A593C">
        <w:rPr>
          <w:rFonts w:ascii="Times New Roman" w:hAnsi="Times New Roman"/>
        </w:rPr>
        <w:br w:type="page"/>
      </w:r>
    </w:p>
    <w:p w:rsidR="00C925E9" w:rsidRPr="00E1072F" w:rsidRDefault="00C925E9" w:rsidP="00C925E9">
      <w:pPr>
        <w:tabs>
          <w:tab w:val="left" w:pos="6203"/>
        </w:tabs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E1072F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4734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C925E9" w:rsidRPr="00E1072F" w:rsidRDefault="00C925E9" w:rsidP="00C925E9">
      <w:pPr>
        <w:tabs>
          <w:tab w:val="left" w:pos="6203"/>
        </w:tabs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E1072F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C925E9" w:rsidRPr="00E1072F" w:rsidRDefault="00C925E9" w:rsidP="00C925E9">
      <w:pPr>
        <w:tabs>
          <w:tab w:val="left" w:pos="6203"/>
        </w:tabs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E1072F">
        <w:rPr>
          <w:rFonts w:ascii="Times New Roman" w:hAnsi="Times New Roman"/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</w:p>
    <w:p w:rsidR="00C925E9" w:rsidRPr="00C57426" w:rsidRDefault="00C925E9" w:rsidP="00C925E9">
      <w:pPr>
        <w:tabs>
          <w:tab w:val="left" w:pos="6203"/>
        </w:tabs>
        <w:ind w:left="4253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1072F">
        <w:rPr>
          <w:rFonts w:ascii="Times New Roman" w:hAnsi="Times New Roman"/>
          <w:bCs/>
          <w:sz w:val="28"/>
          <w:szCs w:val="28"/>
        </w:rPr>
        <w:t xml:space="preserve">от  </w:t>
      </w:r>
      <w:r w:rsidR="00B32BD3">
        <w:rPr>
          <w:rFonts w:ascii="Times New Roman" w:hAnsi="Times New Roman"/>
          <w:sz w:val="28"/>
          <w:szCs w:val="28"/>
          <w:u w:val="single"/>
        </w:rPr>
        <w:t>25</w:t>
      </w:r>
      <w:r w:rsidR="00C57426">
        <w:rPr>
          <w:rFonts w:ascii="Times New Roman" w:hAnsi="Times New Roman"/>
          <w:sz w:val="28"/>
          <w:szCs w:val="28"/>
          <w:u w:val="single"/>
        </w:rPr>
        <w:t>.04.2024</w:t>
      </w:r>
      <w:r w:rsidRPr="00E1072F">
        <w:rPr>
          <w:rFonts w:ascii="Times New Roman" w:hAnsi="Times New Roman"/>
          <w:bCs/>
          <w:sz w:val="28"/>
          <w:szCs w:val="28"/>
        </w:rPr>
        <w:t xml:space="preserve">  №  </w:t>
      </w:r>
      <w:r w:rsidR="00C57426">
        <w:rPr>
          <w:rFonts w:ascii="Times New Roman" w:hAnsi="Times New Roman"/>
          <w:bCs/>
          <w:sz w:val="28"/>
          <w:szCs w:val="28"/>
          <w:u w:val="single"/>
        </w:rPr>
        <w:t>404</w:t>
      </w:r>
    </w:p>
    <w:p w:rsidR="006A32B0" w:rsidRDefault="006A32B0" w:rsidP="006E536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4E09" w:rsidRPr="000B13AC" w:rsidRDefault="00CB4E09" w:rsidP="00CB4E0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B13AC">
        <w:rPr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EF062A" w:rsidRPr="00EF062A" w:rsidRDefault="00275DE1" w:rsidP="00EF062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51591">
        <w:rPr>
          <w:rFonts w:ascii="Times New Roman" w:hAnsi="Times New Roman"/>
          <w:sz w:val="28"/>
          <w:szCs w:val="28"/>
        </w:rPr>
        <w:t xml:space="preserve">по подготовке </w:t>
      </w:r>
      <w:r w:rsidRPr="00FC61EF">
        <w:rPr>
          <w:rFonts w:ascii="Times New Roman" w:hAnsi="Times New Roman"/>
          <w:color w:val="000000"/>
          <w:sz w:val="28"/>
          <w:szCs w:val="28"/>
        </w:rPr>
        <w:t>и проведению</w:t>
      </w:r>
      <w:r w:rsidRPr="009940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праздничных </w:t>
      </w:r>
      <w:r w:rsidRPr="00FC61EF">
        <w:rPr>
          <w:rFonts w:ascii="Times New Roman" w:hAnsi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tbl>
      <w:tblPr>
        <w:tblStyle w:val="3b"/>
        <w:tblpPr w:leftFromText="180" w:rightFromText="180" w:vertAnchor="text" w:horzAnchor="margin" w:tblpX="-612" w:tblpY="165"/>
        <w:tblW w:w="10236" w:type="dxa"/>
        <w:tblLayout w:type="fixed"/>
        <w:tblLook w:val="04A0" w:firstRow="1" w:lastRow="0" w:firstColumn="1" w:lastColumn="0" w:noHBand="0" w:noVBand="1"/>
      </w:tblPr>
      <w:tblGrid>
        <w:gridCol w:w="879"/>
        <w:gridCol w:w="2978"/>
        <w:gridCol w:w="2063"/>
        <w:gridCol w:w="2331"/>
        <w:gridCol w:w="1985"/>
      </w:tblGrid>
      <w:tr w:rsidR="00922701" w:rsidRPr="00922701" w:rsidTr="00BD7799">
        <w:trPr>
          <w:trHeight w:val="50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1" w:rsidRPr="00922701" w:rsidRDefault="00922701" w:rsidP="0011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759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7596E" w:rsidRPr="0075339F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gramEnd"/>
            <w:r w:rsidR="0067596E" w:rsidRPr="0075339F">
              <w:rPr>
                <w:rFonts w:ascii="Times New Roman" w:hAnsi="Times New Roman"/>
                <w:b/>
                <w:color w:val="000000" w:themeColor="text1"/>
                <w:sz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1" w:rsidRPr="00922701" w:rsidRDefault="00922701" w:rsidP="0011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0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1" w:rsidRPr="00922701" w:rsidRDefault="00922701" w:rsidP="0011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0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1" w:rsidRPr="00922701" w:rsidRDefault="00922701" w:rsidP="0011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01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1" w:rsidRPr="00922701" w:rsidRDefault="00922701" w:rsidP="001177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27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22701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 мероприятия </w:t>
            </w:r>
          </w:p>
        </w:tc>
      </w:tr>
      <w:tr w:rsidR="00922701" w:rsidRPr="00922701" w:rsidTr="00BD7799">
        <w:trPr>
          <w:trHeight w:val="276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1" w:rsidRPr="00922701" w:rsidRDefault="00922701" w:rsidP="001177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1" w:rsidRPr="00922701" w:rsidRDefault="00922701" w:rsidP="001177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1" w:rsidRPr="00922701" w:rsidRDefault="00922701" w:rsidP="001177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1" w:rsidRPr="00922701" w:rsidRDefault="00922701" w:rsidP="001177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1" w:rsidRPr="00922701" w:rsidRDefault="00922701" w:rsidP="001177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221" w:rsidRPr="00922701" w:rsidTr="00BD7799">
        <w:trPr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1" w:rsidRPr="00922701" w:rsidRDefault="002D6E39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1" w:rsidRPr="0075339F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Тематическая выставка книг, посвященная 79-летию Победы в ВОВ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1" w:rsidRPr="0075339F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01</w:t>
            </w: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-12.05.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1" w:rsidRPr="0075339F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АМУ «ЦКД «Кудрово», </w:t>
            </w:r>
            <w:r w:rsidR="00812DCC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 xml:space="preserve">г. Кудрово, Строителей пр-т, </w:t>
            </w:r>
            <w:r w:rsidR="00812DCC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д 41а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21" w:rsidRPr="00F87064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87064">
              <w:rPr>
                <w:rFonts w:ascii="Times New Roman" w:hAnsi="Times New Roman"/>
                <w:color w:val="000000" w:themeColor="text1"/>
                <w:sz w:val="24"/>
              </w:rPr>
              <w:t>Директор АМУ «ЦКД «Кудрово»</w:t>
            </w:r>
          </w:p>
          <w:p w:rsidR="00E77221" w:rsidRPr="0075339F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87064">
              <w:rPr>
                <w:rFonts w:ascii="Times New Roman" w:hAnsi="Times New Roman"/>
                <w:color w:val="000000" w:themeColor="text1"/>
                <w:sz w:val="24"/>
              </w:rPr>
              <w:t>Тырувере М.А.</w:t>
            </w:r>
          </w:p>
        </w:tc>
      </w:tr>
      <w:tr w:rsidR="009E6BDF" w:rsidRPr="00922701" w:rsidTr="00BD7799">
        <w:trPr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DF" w:rsidRPr="00922701" w:rsidRDefault="002D6E39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DF" w:rsidRPr="0075339F" w:rsidRDefault="009E6BDF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Раздача Георгиевских лент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DF" w:rsidRPr="0075339F" w:rsidRDefault="009E6BDF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01-09.05.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  <w:p w:rsidR="009E6BDF" w:rsidRPr="0075339F" w:rsidRDefault="009E6BDF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17.00-19:</w:t>
            </w: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  <w:p w:rsidR="009E6BDF" w:rsidRPr="0075339F" w:rsidRDefault="009E6BDF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17.00-19:</w:t>
            </w: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  <w:p w:rsidR="009E6BDF" w:rsidRPr="0075339F" w:rsidRDefault="009E6BDF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10.00-20:</w:t>
            </w: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DF" w:rsidRPr="0075339F" w:rsidRDefault="009E6BDF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г. Кудров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gramEnd"/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 xml:space="preserve"> Европейский пр-т, </w:t>
            </w:r>
            <w:r w:rsidR="00812DCC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 xml:space="preserve">д 9- Ленинградская </w:t>
            </w:r>
            <w:proofErr w:type="spellStart"/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ул</w:t>
            </w:r>
            <w:proofErr w:type="spellEnd"/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, д. 3- Строителей пр-т, д 41а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DF" w:rsidRPr="00F87064" w:rsidRDefault="009E6BDF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87064">
              <w:rPr>
                <w:rFonts w:ascii="Times New Roman" w:hAnsi="Times New Roman"/>
                <w:color w:val="000000" w:themeColor="text1"/>
                <w:sz w:val="24"/>
              </w:rPr>
              <w:t>Директор АМУ «ЦКД «Кудрово»</w:t>
            </w:r>
          </w:p>
          <w:p w:rsidR="009E6BDF" w:rsidRPr="0075339F" w:rsidRDefault="009E6BDF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87064">
              <w:rPr>
                <w:rFonts w:ascii="Times New Roman" w:hAnsi="Times New Roman"/>
                <w:color w:val="000000" w:themeColor="text1"/>
                <w:sz w:val="24"/>
              </w:rPr>
              <w:t>Тырувере М.А.</w:t>
            </w:r>
          </w:p>
        </w:tc>
      </w:tr>
      <w:tr w:rsidR="00922701" w:rsidRPr="00922701" w:rsidTr="00BD7799">
        <w:trPr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2D6E39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Вручение подарков ветеранам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02.-08.05.2</w:t>
            </w:r>
            <w:r w:rsidR="00BD7799">
              <w:rPr>
                <w:rFonts w:ascii="Times New Roman" w:hAnsi="Times New Roman"/>
                <w:sz w:val="24"/>
                <w:szCs w:val="24"/>
              </w:rPr>
              <w:t>02</w:t>
            </w:r>
            <w:r w:rsidRPr="009227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E" w:rsidRPr="00BD7799" w:rsidRDefault="0067596E" w:rsidP="0067596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 xml:space="preserve">Директор </w:t>
            </w:r>
            <w:r w:rsidR="004D43CF" w:rsidRPr="00BD7799">
              <w:rPr>
                <w:rFonts w:ascii="Times New Roman" w:hAnsi="Times New Roman"/>
                <w:sz w:val="24"/>
              </w:rPr>
              <w:t>«КДЦ «Заневский»</w:t>
            </w:r>
          </w:p>
          <w:p w:rsidR="00922701" w:rsidRPr="00BD7799" w:rsidRDefault="004D43CF" w:rsidP="006759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</w:tc>
      </w:tr>
      <w:tr w:rsidR="00217540" w:rsidRPr="00922701" w:rsidTr="00BD7799">
        <w:trPr>
          <w:trHeight w:val="2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0" w:rsidRPr="00922701" w:rsidRDefault="002D6E39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0" w:rsidRPr="00C2168E" w:rsidRDefault="00217540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Муниципальный шахматный фестиваль, посвященный Дню Великой Победы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0" w:rsidRDefault="00217540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04.05.2024</w:t>
            </w:r>
          </w:p>
          <w:p w:rsidR="00217540" w:rsidRPr="00C2168E" w:rsidRDefault="00217540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C216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0" w:rsidRPr="00C2168E" w:rsidRDefault="00217540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 xml:space="preserve">г. Кудрово, </w:t>
            </w:r>
            <w:r w:rsidR="00812DCC">
              <w:rPr>
                <w:rFonts w:ascii="Times New Roman" w:hAnsi="Times New Roman"/>
                <w:sz w:val="24"/>
                <w:szCs w:val="24"/>
              </w:rPr>
              <w:br/>
            </w:r>
            <w:r w:rsidRPr="00C2168E">
              <w:rPr>
                <w:rFonts w:ascii="Times New Roman" w:hAnsi="Times New Roman"/>
                <w:sz w:val="24"/>
                <w:szCs w:val="24"/>
              </w:rPr>
              <w:t>ул. Строителей 41</w:t>
            </w:r>
            <w:proofErr w:type="gramStart"/>
            <w:r w:rsidRPr="00C2168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0" w:rsidRPr="00C2168E" w:rsidRDefault="00217540" w:rsidP="00FF080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 w:rsidRPr="00C2168E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C2168E">
              <w:rPr>
                <w:rFonts w:ascii="Times New Roman" w:hAnsi="Times New Roman"/>
                <w:sz w:val="24"/>
                <w:szCs w:val="24"/>
              </w:rPr>
              <w:t xml:space="preserve"> «Заневский» Агрон Е.В. </w:t>
            </w:r>
          </w:p>
        </w:tc>
      </w:tr>
      <w:tr w:rsidR="00922701" w:rsidRPr="00922701" w:rsidTr="00BD7799">
        <w:trPr>
          <w:trHeight w:val="1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2D6E39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06.-09.05.2</w:t>
            </w:r>
            <w:r w:rsidR="00BD7799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40" w:rsidRPr="00BD7799" w:rsidRDefault="007B4340" w:rsidP="007B434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922701" w:rsidRPr="00BD7799" w:rsidRDefault="007B4340" w:rsidP="00BD77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</w:tc>
      </w:tr>
      <w:tr w:rsidR="00922701" w:rsidRPr="00922701" w:rsidTr="00BD7799">
        <w:trPr>
          <w:trHeight w:val="7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2D6E39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5269DE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="00BD7799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Д. Суоранда, ул. Рабочая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40" w:rsidRPr="00BD7799" w:rsidRDefault="007B4340" w:rsidP="007B434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922701" w:rsidRPr="00BD7799" w:rsidRDefault="007B4340" w:rsidP="00BD77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</w:tc>
      </w:tr>
      <w:tr w:rsidR="00922701" w:rsidRPr="00922701" w:rsidTr="00BD7799">
        <w:trPr>
          <w:trHeight w:val="29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2D6E39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Возложение цветов к мемориалу на месте гибели моряков-балтийцев в годы ВОВ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9DE" w:rsidRDefault="00BD7799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Станция «5 км»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40" w:rsidRPr="00BD7799" w:rsidRDefault="007B4340" w:rsidP="007B434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922701" w:rsidRPr="00BD7799" w:rsidRDefault="007B4340" w:rsidP="00BD77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</w:tc>
      </w:tr>
      <w:tr w:rsidR="00E77221" w:rsidRPr="00922701" w:rsidTr="00BD7799">
        <w:trPr>
          <w:trHeight w:val="29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21" w:rsidRPr="00922701" w:rsidRDefault="002D6E39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21" w:rsidRPr="003A2FB1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2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Торжественно-траурное мероприятие с возложением цветов к могиле неизвестного майора-танкиста в д. Новосергиевка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21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08.05.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E77221" w:rsidRPr="0075339F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11:</w:t>
            </w: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21" w:rsidRPr="0075339F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д.</w:t>
            </w:r>
            <w:r w:rsidR="00812D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75339F">
              <w:rPr>
                <w:rFonts w:ascii="Times New Roman" w:hAnsi="Times New Roman"/>
                <w:color w:val="000000" w:themeColor="text1"/>
                <w:sz w:val="24"/>
              </w:rPr>
              <w:t>Новосергиевка, могила Неизвестного майора-танкиста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21" w:rsidRPr="00F87064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87064">
              <w:rPr>
                <w:rFonts w:ascii="Times New Roman" w:hAnsi="Times New Roman"/>
                <w:color w:val="000000" w:themeColor="text1"/>
                <w:sz w:val="24"/>
              </w:rPr>
              <w:t>Директор АМУ «ЦКД «Кудрово»</w:t>
            </w:r>
          </w:p>
          <w:p w:rsidR="00E77221" w:rsidRPr="0075339F" w:rsidRDefault="00E77221" w:rsidP="00FF080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87064">
              <w:rPr>
                <w:rFonts w:ascii="Times New Roman" w:hAnsi="Times New Roman"/>
                <w:color w:val="000000" w:themeColor="text1"/>
                <w:sz w:val="24"/>
              </w:rPr>
              <w:t>Тырувере М.А.</w:t>
            </w:r>
          </w:p>
        </w:tc>
      </w:tr>
      <w:tr w:rsidR="00922701" w:rsidRPr="00922701" w:rsidTr="00BD7799">
        <w:trPr>
          <w:trHeight w:val="7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2D6E39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Тематическая танцплощадка «В городском саду…»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BD7799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01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9227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2701">
              <w:rPr>
                <w:rFonts w:ascii="Times New Roman" w:hAnsi="Times New Roman"/>
                <w:sz w:val="24"/>
                <w:szCs w:val="24"/>
              </w:rPr>
              <w:t>Янино</w:t>
            </w:r>
            <w:proofErr w:type="spellEnd"/>
            <w:r w:rsidRPr="00922701">
              <w:rPr>
                <w:rFonts w:ascii="Times New Roman" w:hAnsi="Times New Roman"/>
                <w:sz w:val="24"/>
                <w:szCs w:val="24"/>
              </w:rPr>
              <w:t xml:space="preserve"> – 1, Общественное пространство напротив здания МБУ </w:t>
            </w:r>
            <w:proofErr w:type="spellStart"/>
            <w:r w:rsidRPr="00922701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922701">
              <w:rPr>
                <w:rFonts w:ascii="Times New Roman" w:hAnsi="Times New Roman"/>
                <w:sz w:val="24"/>
                <w:szCs w:val="24"/>
              </w:rPr>
              <w:t xml:space="preserve"> «Заневский» (ул. </w:t>
            </w:r>
            <w:proofErr w:type="gramStart"/>
            <w:r w:rsidRPr="00922701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922701">
              <w:rPr>
                <w:rFonts w:ascii="Times New Roman" w:hAnsi="Times New Roman"/>
                <w:sz w:val="24"/>
                <w:szCs w:val="24"/>
              </w:rPr>
              <w:t>, д. 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40" w:rsidRPr="00BD7799" w:rsidRDefault="007B4340" w:rsidP="007B4340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7B4340" w:rsidRPr="00BD7799" w:rsidRDefault="007B4340" w:rsidP="007B43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  <w:p w:rsidR="00922701" w:rsidRPr="00BD7799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75" w:rsidRPr="00922701" w:rsidTr="00BD7799">
        <w:trPr>
          <w:trHeight w:val="4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75" w:rsidRDefault="009C1575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75" w:rsidRPr="009C1575" w:rsidRDefault="009C1575" w:rsidP="009C1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575">
              <w:rPr>
                <w:rFonts w:ascii="Times New Roman" w:hAnsi="Times New Roman"/>
                <w:sz w:val="24"/>
                <w:szCs w:val="24"/>
              </w:rPr>
              <w:t>Традиционный открытый легкоатлетический пробег, посвящённый Дню Великой Победы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75" w:rsidRPr="009C1575" w:rsidRDefault="009C1575" w:rsidP="009C1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575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9C1575" w:rsidRPr="009C1575" w:rsidRDefault="009C1575" w:rsidP="009C1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57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75" w:rsidRPr="009C1575" w:rsidRDefault="009C1575" w:rsidP="009C1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575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9C1575">
              <w:rPr>
                <w:rFonts w:ascii="Times New Roman" w:hAnsi="Times New Roman"/>
                <w:sz w:val="24"/>
                <w:szCs w:val="24"/>
              </w:rPr>
              <w:t>. Янино-1Стадион МБУ «</w:t>
            </w:r>
            <w:proofErr w:type="spellStart"/>
            <w:r w:rsidRPr="009C1575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9C1575">
              <w:rPr>
                <w:rFonts w:ascii="Times New Roman" w:hAnsi="Times New Roman"/>
                <w:sz w:val="24"/>
                <w:szCs w:val="24"/>
              </w:rPr>
              <w:t xml:space="preserve"> «Заневский»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575" w:rsidRPr="009C1575" w:rsidRDefault="009C1575" w:rsidP="009C157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575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 w:rsidRPr="009C1575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9C1575">
              <w:rPr>
                <w:rFonts w:ascii="Times New Roman" w:hAnsi="Times New Roman"/>
                <w:sz w:val="24"/>
                <w:szCs w:val="24"/>
              </w:rPr>
              <w:t xml:space="preserve"> «Заневский» Агрон Е.В. </w:t>
            </w:r>
          </w:p>
        </w:tc>
      </w:tr>
      <w:tr w:rsidR="00217540" w:rsidRPr="00922701" w:rsidTr="00BD7799">
        <w:trPr>
          <w:trHeight w:val="4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40" w:rsidRPr="00922701" w:rsidRDefault="002D6E39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5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40" w:rsidRPr="00C2168E" w:rsidRDefault="00217540" w:rsidP="00FF0806">
            <w:pPr>
              <w:shd w:val="clear" w:color="auto" w:fill="FFFFFF"/>
              <w:tabs>
                <w:tab w:val="left" w:pos="538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Межмуниципальный турнир по футболу среди команд 2010-2011 г.р., посвящённый Дню Великой Победы</w:t>
            </w:r>
          </w:p>
          <w:p w:rsidR="00217540" w:rsidRPr="00C2168E" w:rsidRDefault="00217540" w:rsidP="00FF0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40" w:rsidRPr="00C2168E" w:rsidRDefault="00217540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217540" w:rsidRPr="00C2168E" w:rsidRDefault="00217540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C216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CC" w:rsidRDefault="00812DCC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17540" w:rsidRPr="00C216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217540" w:rsidRPr="00C2168E">
              <w:rPr>
                <w:rFonts w:ascii="Times New Roman" w:hAnsi="Times New Roman"/>
                <w:sz w:val="24"/>
                <w:szCs w:val="24"/>
              </w:rPr>
              <w:t>. Янино-1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7540" w:rsidRPr="00C2168E" w:rsidRDefault="00217540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Стадион МБУ «</w:t>
            </w:r>
            <w:proofErr w:type="spellStart"/>
            <w:r w:rsidRPr="00C2168E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C2168E">
              <w:rPr>
                <w:rFonts w:ascii="Times New Roman" w:hAnsi="Times New Roman"/>
                <w:sz w:val="24"/>
                <w:szCs w:val="24"/>
              </w:rPr>
              <w:t xml:space="preserve"> «Заневский»</w:t>
            </w:r>
          </w:p>
          <w:p w:rsidR="00217540" w:rsidRPr="00C2168E" w:rsidRDefault="00217540" w:rsidP="00FF0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40" w:rsidRPr="00C2168E" w:rsidRDefault="00217540" w:rsidP="00FF080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 w:rsidRPr="00C2168E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C2168E">
              <w:rPr>
                <w:rFonts w:ascii="Times New Roman" w:hAnsi="Times New Roman"/>
                <w:sz w:val="24"/>
                <w:szCs w:val="24"/>
              </w:rPr>
              <w:t xml:space="preserve"> «Заневский» Агрон Е.В. </w:t>
            </w:r>
          </w:p>
        </w:tc>
      </w:tr>
      <w:tr w:rsidR="00246FD2" w:rsidRPr="00922701" w:rsidTr="00BD7799">
        <w:trPr>
          <w:trHeight w:val="4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D2" w:rsidRDefault="00D35FAF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5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D2" w:rsidRPr="00C2168E" w:rsidRDefault="00246FD2" w:rsidP="00FF0806">
            <w:pPr>
              <w:shd w:val="clear" w:color="auto" w:fill="FFFFFF"/>
              <w:tabs>
                <w:tab w:val="left" w:pos="538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D2">
              <w:rPr>
                <w:rFonts w:ascii="Times New Roman" w:hAnsi="Times New Roman"/>
                <w:sz w:val="24"/>
                <w:szCs w:val="24"/>
              </w:rPr>
              <w:t>Поздравление ветеранов во дворах домов  - концерт на «Полуторке»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D2" w:rsidRPr="00246FD2" w:rsidRDefault="00246FD2" w:rsidP="00246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D2">
              <w:rPr>
                <w:rFonts w:ascii="Times New Roman" w:hAnsi="Times New Roman"/>
                <w:sz w:val="24"/>
                <w:szCs w:val="24"/>
              </w:rPr>
              <w:t>09.05.24г.</w:t>
            </w:r>
          </w:p>
          <w:p w:rsidR="00246FD2" w:rsidRDefault="00246FD2" w:rsidP="00246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D2">
              <w:rPr>
                <w:rFonts w:ascii="Times New Roman" w:hAnsi="Times New Roman"/>
                <w:sz w:val="24"/>
                <w:szCs w:val="24"/>
              </w:rPr>
              <w:t>11:00- 12:00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D2" w:rsidRPr="00246FD2" w:rsidRDefault="00246FD2" w:rsidP="00246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FD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246F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6FD2">
              <w:rPr>
                <w:rFonts w:ascii="Times New Roman" w:hAnsi="Times New Roman"/>
                <w:sz w:val="24"/>
                <w:szCs w:val="24"/>
              </w:rPr>
              <w:t>Янино</w:t>
            </w:r>
            <w:proofErr w:type="spellEnd"/>
            <w:r w:rsidRPr="00246FD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246FD2" w:rsidRPr="00C2168E" w:rsidRDefault="00246FD2" w:rsidP="00246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D2">
              <w:rPr>
                <w:rFonts w:ascii="Times New Roman" w:hAnsi="Times New Roman"/>
                <w:sz w:val="24"/>
                <w:szCs w:val="24"/>
              </w:rPr>
              <w:t>(место проведение уточняется)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D2" w:rsidRPr="00BD7799" w:rsidRDefault="00246FD2" w:rsidP="00246FD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246FD2" w:rsidRPr="00BD7799" w:rsidRDefault="00246FD2" w:rsidP="00246F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  <w:p w:rsidR="00246FD2" w:rsidRPr="00C2168E" w:rsidRDefault="00246FD2" w:rsidP="00FF080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FD2" w:rsidRPr="00922701" w:rsidTr="00BD7799">
        <w:trPr>
          <w:trHeight w:val="4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D2" w:rsidRDefault="00D35FAF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5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D2" w:rsidRPr="00246FD2" w:rsidRDefault="00246FD2" w:rsidP="00FF0806">
            <w:pPr>
              <w:shd w:val="clear" w:color="auto" w:fill="FFFFFF"/>
              <w:tabs>
                <w:tab w:val="left" w:pos="538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D2">
              <w:rPr>
                <w:rFonts w:ascii="Times New Roman" w:hAnsi="Times New Roman"/>
                <w:sz w:val="24"/>
                <w:szCs w:val="24"/>
              </w:rPr>
              <w:t>Праздничный концерт на «Полуторке»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D2" w:rsidRPr="00246FD2" w:rsidRDefault="00246FD2" w:rsidP="00246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D2">
              <w:rPr>
                <w:rFonts w:ascii="Times New Roman" w:hAnsi="Times New Roman"/>
                <w:sz w:val="24"/>
                <w:szCs w:val="24"/>
              </w:rPr>
              <w:t>09.05.24г.</w:t>
            </w:r>
          </w:p>
          <w:p w:rsidR="00246FD2" w:rsidRPr="00246FD2" w:rsidRDefault="00246FD2" w:rsidP="00246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D2">
              <w:rPr>
                <w:rFonts w:ascii="Times New Roman" w:hAnsi="Times New Roman"/>
                <w:sz w:val="24"/>
                <w:szCs w:val="24"/>
              </w:rPr>
              <w:t>11:00- 11:30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D2" w:rsidRPr="00246FD2" w:rsidRDefault="00246FD2" w:rsidP="00246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D2">
              <w:rPr>
                <w:rFonts w:ascii="Times New Roman" w:hAnsi="Times New Roman"/>
                <w:sz w:val="24"/>
                <w:szCs w:val="24"/>
              </w:rPr>
              <w:t>Д. Заневка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F87064" w:rsidRDefault="00B2139A" w:rsidP="00B2139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87064">
              <w:rPr>
                <w:rFonts w:ascii="Times New Roman" w:hAnsi="Times New Roman"/>
                <w:color w:val="000000" w:themeColor="text1"/>
                <w:sz w:val="24"/>
              </w:rPr>
              <w:t>Директор АМУ «ЦКД «Кудрово»</w:t>
            </w:r>
          </w:p>
          <w:p w:rsidR="00246FD2" w:rsidRPr="00BD7799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87064">
              <w:rPr>
                <w:rFonts w:ascii="Times New Roman" w:hAnsi="Times New Roman"/>
                <w:color w:val="000000" w:themeColor="text1"/>
                <w:sz w:val="24"/>
              </w:rPr>
              <w:t>Тырувере М.А.</w:t>
            </w:r>
          </w:p>
        </w:tc>
      </w:tr>
      <w:tr w:rsidR="00B2139A" w:rsidRPr="00922701" w:rsidTr="00BD7799">
        <w:trPr>
          <w:trHeight w:val="4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Default="00D35FAF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5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246FD2" w:rsidRDefault="00B2139A" w:rsidP="00FF0806">
            <w:pPr>
              <w:shd w:val="clear" w:color="auto" w:fill="FFFFFF"/>
              <w:tabs>
                <w:tab w:val="left" w:pos="538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Торжественно – траурный митинг на братском захоронении.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09.05.24г.</w:t>
            </w:r>
          </w:p>
          <w:p w:rsidR="00B2139A" w:rsidRPr="00246FD2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12:00- 12:30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246FD2" w:rsidRDefault="00B2139A" w:rsidP="00246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2139A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  <w:r w:rsidRPr="00B21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139A">
              <w:rPr>
                <w:rFonts w:ascii="Times New Roman" w:hAnsi="Times New Roman"/>
                <w:sz w:val="24"/>
                <w:szCs w:val="24"/>
              </w:rPr>
              <w:t>Пундоловское</w:t>
            </w:r>
            <w:proofErr w:type="spellEnd"/>
            <w:r w:rsidRPr="00B2139A">
              <w:rPr>
                <w:rFonts w:ascii="Times New Roman" w:hAnsi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D7799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B2139A" w:rsidRPr="00BD7799" w:rsidRDefault="00B2139A" w:rsidP="00B213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  <w:p w:rsidR="00B2139A" w:rsidRPr="00F87064" w:rsidRDefault="00B2139A" w:rsidP="00B2139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2139A" w:rsidRPr="00922701" w:rsidTr="00BD7799">
        <w:trPr>
          <w:trHeight w:val="4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Default="00D35FAF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5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2139A" w:rsidRDefault="00B2139A" w:rsidP="00FF0806">
            <w:pPr>
              <w:shd w:val="clear" w:color="auto" w:fill="FFFFFF"/>
              <w:tabs>
                <w:tab w:val="left" w:pos="538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Праздничный концерт  на «Полуторке»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09.05.24г.</w:t>
            </w:r>
          </w:p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12:30- 13:00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39A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B21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139A">
              <w:rPr>
                <w:rFonts w:ascii="Times New Roman" w:hAnsi="Times New Roman"/>
                <w:sz w:val="24"/>
                <w:szCs w:val="24"/>
              </w:rPr>
              <w:t>Янино</w:t>
            </w:r>
            <w:proofErr w:type="spellEnd"/>
            <w:r w:rsidRPr="00B2139A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</w:p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 xml:space="preserve"> ул. Ясная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D7799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B2139A" w:rsidRPr="00BD7799" w:rsidRDefault="00B2139A" w:rsidP="00B213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  <w:p w:rsidR="00B2139A" w:rsidRPr="00BD7799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2139A" w:rsidRPr="00922701" w:rsidTr="00BD7799">
        <w:trPr>
          <w:trHeight w:val="4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Default="00D35FAF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5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2139A" w:rsidRDefault="00B2139A" w:rsidP="00FF0806">
            <w:pPr>
              <w:shd w:val="clear" w:color="auto" w:fill="FFFFFF"/>
              <w:tabs>
                <w:tab w:val="left" w:pos="538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09.05.24г.</w:t>
            </w:r>
          </w:p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Г. Кудрово, МЕГА 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F87064" w:rsidRDefault="00B2139A" w:rsidP="00B2139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87064">
              <w:rPr>
                <w:rFonts w:ascii="Times New Roman" w:hAnsi="Times New Roman"/>
                <w:color w:val="000000" w:themeColor="text1"/>
                <w:sz w:val="24"/>
              </w:rPr>
              <w:t>Директор АМУ «ЦКД «Кудрово»</w:t>
            </w:r>
          </w:p>
          <w:p w:rsidR="00B2139A" w:rsidRPr="00BD7799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87064">
              <w:rPr>
                <w:rFonts w:ascii="Times New Roman" w:hAnsi="Times New Roman"/>
                <w:color w:val="000000" w:themeColor="text1"/>
                <w:sz w:val="24"/>
              </w:rPr>
              <w:t>Тырувере М.А.</w:t>
            </w:r>
          </w:p>
        </w:tc>
      </w:tr>
      <w:tr w:rsidR="00B2139A" w:rsidRPr="00922701" w:rsidTr="00BD7799">
        <w:trPr>
          <w:trHeight w:val="4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Default="009C1575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2139A" w:rsidRDefault="00B2139A" w:rsidP="00FF0806">
            <w:pPr>
              <w:shd w:val="clear" w:color="auto" w:fill="FFFFFF"/>
              <w:tabs>
                <w:tab w:val="left" w:pos="5387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09.05.24г.</w:t>
            </w:r>
          </w:p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39A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B21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139A">
              <w:rPr>
                <w:rFonts w:ascii="Times New Roman" w:hAnsi="Times New Roman"/>
                <w:sz w:val="24"/>
                <w:szCs w:val="24"/>
              </w:rPr>
              <w:t>Янино</w:t>
            </w:r>
            <w:proofErr w:type="spellEnd"/>
            <w:r w:rsidRPr="00B2139A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  <w:r w:rsidR="00812DCC">
              <w:rPr>
                <w:rFonts w:ascii="Times New Roman" w:hAnsi="Times New Roman"/>
                <w:sz w:val="24"/>
                <w:szCs w:val="24"/>
              </w:rPr>
              <w:br/>
            </w:r>
            <w:r w:rsidRPr="00B2139A">
              <w:rPr>
                <w:rFonts w:ascii="Times New Roman" w:hAnsi="Times New Roman"/>
                <w:sz w:val="24"/>
                <w:szCs w:val="24"/>
              </w:rPr>
              <w:t>ул. Новая, д. 19</w:t>
            </w:r>
          </w:p>
          <w:p w:rsidR="00B2139A" w:rsidRPr="00B2139A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9A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B2139A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B2139A">
              <w:rPr>
                <w:rFonts w:ascii="Times New Roman" w:hAnsi="Times New Roman"/>
                <w:sz w:val="24"/>
                <w:szCs w:val="24"/>
              </w:rPr>
              <w:t xml:space="preserve"> «Заневский»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9A" w:rsidRPr="00BD7799" w:rsidRDefault="00B2139A" w:rsidP="00B2139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B2139A" w:rsidRPr="00BD7799" w:rsidRDefault="00B2139A" w:rsidP="00B213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  <w:p w:rsidR="00B2139A" w:rsidRPr="00F87064" w:rsidRDefault="00B2139A" w:rsidP="00B2139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22701" w:rsidRPr="00922701" w:rsidTr="00BD7799">
        <w:trPr>
          <w:trHeight w:val="30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C1575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Вечер встречи с ветераном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BD7799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12.05.2024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 xml:space="preserve">Д. Суоранда, </w:t>
            </w:r>
            <w:r w:rsidR="00812DCC">
              <w:rPr>
                <w:rFonts w:ascii="Times New Roman" w:hAnsi="Times New Roman"/>
                <w:sz w:val="24"/>
                <w:szCs w:val="24"/>
              </w:rPr>
              <w:br/>
            </w:r>
            <w:r w:rsidRPr="00922701">
              <w:rPr>
                <w:rFonts w:ascii="Times New Roman" w:hAnsi="Times New Roman"/>
                <w:sz w:val="24"/>
                <w:szCs w:val="24"/>
              </w:rPr>
              <w:t>ул. Рабочая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99" w:rsidRPr="00BD7799" w:rsidRDefault="00BD7799" w:rsidP="00BD779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BD7799" w:rsidRPr="00BD7799" w:rsidRDefault="00BD7799" w:rsidP="00BD77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  <w:p w:rsidR="00922701" w:rsidRPr="00BD7799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701" w:rsidRPr="00922701" w:rsidTr="00BD7799">
        <w:trPr>
          <w:trHeight w:val="45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C1575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Вечер встречи с ветераном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BD7799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12.05.2024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01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9227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2701">
              <w:rPr>
                <w:rFonts w:ascii="Times New Roman" w:hAnsi="Times New Roman"/>
                <w:sz w:val="24"/>
                <w:szCs w:val="24"/>
              </w:rPr>
              <w:t>Янино</w:t>
            </w:r>
            <w:proofErr w:type="spellEnd"/>
            <w:r w:rsidRPr="00922701">
              <w:rPr>
                <w:rFonts w:ascii="Times New Roman" w:hAnsi="Times New Roman"/>
                <w:sz w:val="24"/>
                <w:szCs w:val="24"/>
              </w:rPr>
              <w:t xml:space="preserve"> -1, </w:t>
            </w:r>
            <w:r w:rsidR="00812DCC">
              <w:rPr>
                <w:rFonts w:ascii="Times New Roman" w:hAnsi="Times New Roman"/>
                <w:sz w:val="24"/>
                <w:szCs w:val="24"/>
              </w:rPr>
              <w:br/>
            </w:r>
            <w:r w:rsidRPr="00922701">
              <w:rPr>
                <w:rFonts w:ascii="Times New Roman" w:hAnsi="Times New Roman"/>
                <w:sz w:val="24"/>
                <w:szCs w:val="24"/>
              </w:rPr>
              <w:t>ул. Шоссейная, д. 46, АМУ «КДЦ «Заневский»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99" w:rsidRPr="00BD7799" w:rsidRDefault="00BD7799" w:rsidP="00BD779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BD7799" w:rsidRPr="00BD7799" w:rsidRDefault="00BD7799" w:rsidP="00BD77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  <w:p w:rsidR="00922701" w:rsidRPr="00BD7799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DE" w:rsidRPr="00922701" w:rsidTr="00BD7799">
        <w:trPr>
          <w:trHeight w:val="45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922701" w:rsidRDefault="00D35FAF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5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C2168E" w:rsidRDefault="00A624DE" w:rsidP="00FF0806">
            <w:pPr>
              <w:shd w:val="clear" w:color="auto" w:fill="FFFFFF"/>
              <w:tabs>
                <w:tab w:val="left" w:pos="5387"/>
              </w:tabs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Легкоатлетический пробег среди детей дошкольного возраста «Непоседы», посвященный Дню Великой Победы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C2168E" w:rsidRDefault="00A624DE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               10:</w:t>
            </w:r>
            <w:r w:rsidRPr="00C216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C" w:rsidRDefault="00812DCC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24DE" w:rsidRPr="00C216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A624DE" w:rsidRPr="00C2168E">
              <w:rPr>
                <w:rFonts w:ascii="Times New Roman" w:hAnsi="Times New Roman"/>
                <w:sz w:val="24"/>
                <w:szCs w:val="24"/>
              </w:rPr>
              <w:t>. Янино-1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4DE" w:rsidRPr="00C2168E" w:rsidRDefault="00A624DE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Стадион МБУ «</w:t>
            </w:r>
            <w:proofErr w:type="spellStart"/>
            <w:r w:rsidRPr="00C2168E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C2168E">
              <w:rPr>
                <w:rFonts w:ascii="Times New Roman" w:hAnsi="Times New Roman"/>
                <w:sz w:val="24"/>
                <w:szCs w:val="24"/>
              </w:rPr>
              <w:t xml:space="preserve"> «Заневский»</w:t>
            </w:r>
          </w:p>
          <w:p w:rsidR="00A624DE" w:rsidRPr="00C2168E" w:rsidRDefault="00A624DE" w:rsidP="00FF0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C2168E" w:rsidRDefault="00A624DE" w:rsidP="00FF080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 w:rsidRPr="00C2168E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C2168E">
              <w:rPr>
                <w:rFonts w:ascii="Times New Roman" w:hAnsi="Times New Roman"/>
                <w:sz w:val="24"/>
                <w:szCs w:val="24"/>
              </w:rPr>
              <w:t xml:space="preserve"> «Заневский» Агрон Е.В. </w:t>
            </w:r>
          </w:p>
        </w:tc>
      </w:tr>
      <w:tr w:rsidR="00922701" w:rsidRPr="00922701" w:rsidTr="00BD7799">
        <w:trPr>
          <w:trHeight w:val="8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D35FAF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5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22701">
              <w:rPr>
                <w:rFonts w:ascii="Times New Roman" w:hAnsi="Times New Roman"/>
                <w:sz w:val="24"/>
                <w:szCs w:val="24"/>
              </w:rPr>
              <w:t xml:space="preserve"> муниципальный фестиваль-конкурс патриотической и военной песни </w:t>
            </w:r>
            <w:r w:rsidRPr="00922701">
              <w:rPr>
                <w:rFonts w:ascii="Times New Roman" w:hAnsi="Times New Roman"/>
                <w:sz w:val="24"/>
                <w:szCs w:val="24"/>
              </w:rPr>
              <w:br/>
              <w:t>«И песня тоже воевала…»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BD7799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:rsidR="00922701" w:rsidRPr="00922701" w:rsidRDefault="00922701" w:rsidP="002D6B34">
            <w:pPr>
              <w:widowControl/>
              <w:autoSpaceDE/>
              <w:autoSpaceDN/>
              <w:adjustRightInd/>
              <w:ind w:right="-2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01" w:rsidRPr="00922701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01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9227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2701">
              <w:rPr>
                <w:rFonts w:ascii="Times New Roman" w:hAnsi="Times New Roman"/>
                <w:sz w:val="24"/>
                <w:szCs w:val="24"/>
              </w:rPr>
              <w:t>Янино</w:t>
            </w:r>
            <w:proofErr w:type="spellEnd"/>
            <w:r w:rsidRPr="00922701">
              <w:rPr>
                <w:rFonts w:ascii="Times New Roman" w:hAnsi="Times New Roman"/>
                <w:sz w:val="24"/>
                <w:szCs w:val="24"/>
              </w:rPr>
              <w:t xml:space="preserve"> -1, ул. Шоссейная, д. 46, АМУ «КДЦ «Заневский»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99" w:rsidRPr="00BD7799" w:rsidRDefault="00BD7799" w:rsidP="00BD779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D7799">
              <w:rPr>
                <w:rFonts w:ascii="Times New Roman" w:hAnsi="Times New Roman"/>
                <w:sz w:val="24"/>
              </w:rPr>
              <w:t>Директор «КДЦ «Заневский»</w:t>
            </w:r>
          </w:p>
          <w:p w:rsidR="00BD7799" w:rsidRPr="00BD7799" w:rsidRDefault="00BD7799" w:rsidP="00BD77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99">
              <w:rPr>
                <w:rFonts w:ascii="Times New Roman" w:hAnsi="Times New Roman"/>
                <w:sz w:val="24"/>
              </w:rPr>
              <w:t>Лебедева Е.Н.</w:t>
            </w:r>
          </w:p>
          <w:p w:rsidR="00922701" w:rsidRPr="00BD7799" w:rsidRDefault="00922701" w:rsidP="002D6B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DE" w:rsidRPr="00922701" w:rsidTr="00BD7799">
        <w:trPr>
          <w:trHeight w:val="8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922701" w:rsidRDefault="00D35FAF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5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C2168E" w:rsidRDefault="00A624DE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Открытое первенство Заневского городского поселения по легкой атлетике, посвященное Дню Великой Победы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C2168E" w:rsidRDefault="00A624DE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19.05.2024</w:t>
            </w:r>
          </w:p>
          <w:p w:rsidR="00A624DE" w:rsidRPr="00C2168E" w:rsidRDefault="00A624DE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C216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C" w:rsidRDefault="00812DCC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24DE" w:rsidRPr="00C216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A624DE" w:rsidRPr="00C2168E">
              <w:rPr>
                <w:rFonts w:ascii="Times New Roman" w:hAnsi="Times New Roman"/>
                <w:sz w:val="24"/>
                <w:szCs w:val="24"/>
              </w:rPr>
              <w:t>. Янино-1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4DE" w:rsidRPr="00C2168E" w:rsidRDefault="00A624DE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Стадион МБУ «</w:t>
            </w:r>
            <w:proofErr w:type="spellStart"/>
            <w:r w:rsidRPr="00C2168E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C2168E">
              <w:rPr>
                <w:rFonts w:ascii="Times New Roman" w:hAnsi="Times New Roman"/>
                <w:sz w:val="24"/>
                <w:szCs w:val="24"/>
              </w:rPr>
              <w:t xml:space="preserve"> «Заневский»</w:t>
            </w:r>
          </w:p>
          <w:p w:rsidR="00A624DE" w:rsidRPr="00C2168E" w:rsidRDefault="00A624DE" w:rsidP="00FF0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C2168E" w:rsidRDefault="00A624DE" w:rsidP="00FF080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 w:rsidRPr="00C2168E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C2168E">
              <w:rPr>
                <w:rFonts w:ascii="Times New Roman" w:hAnsi="Times New Roman"/>
                <w:sz w:val="24"/>
                <w:szCs w:val="24"/>
              </w:rPr>
              <w:t xml:space="preserve"> «Заневский» Агрон Е.В. </w:t>
            </w:r>
          </w:p>
        </w:tc>
      </w:tr>
      <w:tr w:rsidR="00A624DE" w:rsidRPr="00922701" w:rsidTr="00BD7799">
        <w:trPr>
          <w:trHeight w:val="8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922701" w:rsidRDefault="00D35FAF" w:rsidP="009C1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5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C2168E" w:rsidRDefault="00A624DE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2168E">
              <w:rPr>
                <w:rFonts w:ascii="Times New Roman" w:hAnsi="Times New Roman"/>
                <w:sz w:val="24"/>
                <w:szCs w:val="24"/>
              </w:rPr>
              <w:t xml:space="preserve"> ежегодный традиционный открытый турнир по футболу среди команд 2005 г.р. и старше, посвящённый Дню Великой Победы  и победному матчу в Блокадном Ленинграде 1941 г на стадионе Динамо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C2168E" w:rsidRDefault="00A624DE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31.05.2024</w:t>
            </w:r>
          </w:p>
          <w:p w:rsidR="00A624DE" w:rsidRPr="00C2168E" w:rsidRDefault="00A624DE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</w:t>
            </w:r>
            <w:r w:rsidRPr="00C216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C" w:rsidRDefault="00812DCC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24DE" w:rsidRPr="00C216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A624DE" w:rsidRPr="00C2168E">
              <w:rPr>
                <w:rFonts w:ascii="Times New Roman" w:hAnsi="Times New Roman"/>
                <w:sz w:val="24"/>
                <w:szCs w:val="24"/>
              </w:rPr>
              <w:t>. Янино-1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4DE" w:rsidRPr="00C2168E" w:rsidRDefault="00A624DE" w:rsidP="00FF08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Стадион МБУ «</w:t>
            </w:r>
            <w:proofErr w:type="spellStart"/>
            <w:r w:rsidRPr="00C2168E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C2168E">
              <w:rPr>
                <w:rFonts w:ascii="Times New Roman" w:hAnsi="Times New Roman"/>
                <w:sz w:val="24"/>
                <w:szCs w:val="24"/>
              </w:rPr>
              <w:t xml:space="preserve"> «Заневский»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DE" w:rsidRPr="00C2168E" w:rsidRDefault="00A624DE" w:rsidP="00FF080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E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proofErr w:type="spellStart"/>
            <w:r w:rsidRPr="00C2168E">
              <w:rPr>
                <w:rFonts w:ascii="Times New Roman" w:hAnsi="Times New Roman"/>
                <w:sz w:val="24"/>
                <w:szCs w:val="24"/>
              </w:rPr>
              <w:t>ЦФКиС</w:t>
            </w:r>
            <w:proofErr w:type="spellEnd"/>
            <w:r w:rsidRPr="00C2168E">
              <w:rPr>
                <w:rFonts w:ascii="Times New Roman" w:hAnsi="Times New Roman"/>
                <w:sz w:val="24"/>
                <w:szCs w:val="24"/>
              </w:rPr>
              <w:t xml:space="preserve"> «Заневский» Агрон Е.В. </w:t>
            </w:r>
          </w:p>
        </w:tc>
      </w:tr>
    </w:tbl>
    <w:p w:rsidR="00CB4E09" w:rsidRDefault="00CB4E09" w:rsidP="00CB4E09">
      <w:pPr>
        <w:jc w:val="center"/>
        <w:rPr>
          <w:rFonts w:ascii="Times New Roman" w:hAnsi="Times New Roman"/>
          <w:sz w:val="28"/>
          <w:szCs w:val="28"/>
        </w:rPr>
      </w:pPr>
    </w:p>
    <w:p w:rsidR="00CB4E09" w:rsidRDefault="00CB4E09" w:rsidP="00CB4E09">
      <w:pPr>
        <w:jc w:val="center"/>
        <w:rPr>
          <w:rFonts w:ascii="Times New Roman" w:hAnsi="Times New Roman"/>
          <w:sz w:val="28"/>
          <w:szCs w:val="28"/>
        </w:rPr>
        <w:sectPr w:rsidR="00CB4E09" w:rsidSect="006A32B0">
          <w:headerReference w:type="even" r:id="rId11"/>
          <w:headerReference w:type="default" r:id="rId12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C925E9" w:rsidRPr="00E1072F" w:rsidRDefault="00C925E9" w:rsidP="008A466B">
      <w:pPr>
        <w:tabs>
          <w:tab w:val="left" w:pos="6203"/>
        </w:tabs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E1072F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8A466B">
        <w:rPr>
          <w:rFonts w:ascii="Times New Roman" w:hAnsi="Times New Roman"/>
          <w:bCs/>
          <w:sz w:val="28"/>
          <w:szCs w:val="28"/>
        </w:rPr>
        <w:t xml:space="preserve"> </w:t>
      </w:r>
      <w:r w:rsidR="002D6E39">
        <w:rPr>
          <w:rFonts w:ascii="Times New Roman" w:hAnsi="Times New Roman"/>
          <w:bCs/>
          <w:sz w:val="28"/>
          <w:szCs w:val="28"/>
        </w:rPr>
        <w:t>2</w:t>
      </w:r>
    </w:p>
    <w:p w:rsidR="00C925E9" w:rsidRPr="00E1072F" w:rsidRDefault="00C925E9" w:rsidP="008A466B">
      <w:pPr>
        <w:tabs>
          <w:tab w:val="left" w:pos="6203"/>
        </w:tabs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E1072F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C925E9" w:rsidRPr="00E1072F" w:rsidRDefault="00C925E9" w:rsidP="008A466B">
      <w:pPr>
        <w:tabs>
          <w:tab w:val="left" w:pos="6203"/>
        </w:tabs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E1072F">
        <w:rPr>
          <w:rFonts w:ascii="Times New Roman" w:hAnsi="Times New Roman"/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</w:p>
    <w:p w:rsidR="00C57426" w:rsidRPr="00C57426" w:rsidRDefault="00C57426" w:rsidP="00C57426">
      <w:pPr>
        <w:tabs>
          <w:tab w:val="left" w:pos="6203"/>
        </w:tabs>
        <w:ind w:left="4253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1072F">
        <w:rPr>
          <w:rFonts w:ascii="Times New Roman" w:hAnsi="Times New Roman"/>
          <w:bCs/>
          <w:sz w:val="28"/>
          <w:szCs w:val="28"/>
        </w:rPr>
        <w:t xml:space="preserve">от  </w:t>
      </w:r>
      <w:r w:rsidR="00B32BD3">
        <w:rPr>
          <w:rFonts w:ascii="Times New Roman" w:hAnsi="Times New Roman"/>
          <w:sz w:val="28"/>
          <w:szCs w:val="28"/>
          <w:u w:val="single"/>
        </w:rPr>
        <w:t>25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.04.2024</w:t>
      </w:r>
      <w:r w:rsidRPr="00E1072F">
        <w:rPr>
          <w:rFonts w:ascii="Times New Roman" w:hAnsi="Times New Roman"/>
          <w:bCs/>
          <w:sz w:val="28"/>
          <w:szCs w:val="28"/>
        </w:rPr>
        <w:t xml:space="preserve">  №  </w:t>
      </w:r>
      <w:r>
        <w:rPr>
          <w:rFonts w:ascii="Times New Roman" w:hAnsi="Times New Roman"/>
          <w:bCs/>
          <w:sz w:val="28"/>
          <w:szCs w:val="28"/>
          <w:u w:val="single"/>
        </w:rPr>
        <w:t>404</w:t>
      </w:r>
    </w:p>
    <w:p w:rsidR="000C4D7F" w:rsidRDefault="000C4D7F" w:rsidP="009E1E4A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C4D7F" w:rsidRDefault="000C4D7F" w:rsidP="0022743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рабочей группы </w:t>
      </w:r>
      <w:r w:rsidRPr="00B65CE4">
        <w:rPr>
          <w:rFonts w:ascii="Times New Roman" w:hAnsi="Times New Roman"/>
          <w:sz w:val="28"/>
          <w:szCs w:val="28"/>
        </w:rPr>
        <w:t xml:space="preserve">по организации </w:t>
      </w:r>
      <w:r>
        <w:rPr>
          <w:rFonts w:ascii="Times New Roman" w:hAnsi="Times New Roman"/>
          <w:sz w:val="28"/>
          <w:szCs w:val="28"/>
        </w:rPr>
        <w:t>массовых спортивных и культурно-досуговых мероприятий, посвященных 7</w:t>
      </w:r>
      <w:r w:rsidR="002C12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-й годовщине Победы</w:t>
      </w:r>
      <w:r w:rsidR="005D5944">
        <w:rPr>
          <w:rFonts w:ascii="Times New Roman" w:hAnsi="Times New Roman"/>
          <w:sz w:val="28"/>
          <w:szCs w:val="28"/>
        </w:rPr>
        <w:t xml:space="preserve"> </w:t>
      </w:r>
    </w:p>
    <w:p w:rsidR="008B3624" w:rsidRDefault="000C4D7F" w:rsidP="0022743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F7722">
        <w:rPr>
          <w:rFonts w:ascii="Times New Roman" w:hAnsi="Times New Roman"/>
          <w:sz w:val="28"/>
          <w:szCs w:val="28"/>
        </w:rPr>
        <w:t>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F61" w:rsidRDefault="007D1F61" w:rsidP="0022743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D1F61" w:rsidRDefault="007D1F61" w:rsidP="0022743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D1F61" w:rsidRDefault="007D1F61" w:rsidP="0022743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7D1F61" w:rsidRDefault="002C121C" w:rsidP="002C121C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C121C">
        <w:rPr>
          <w:rFonts w:ascii="Times New Roman" w:hAnsi="Times New Roman"/>
          <w:sz w:val="28"/>
          <w:szCs w:val="28"/>
        </w:rPr>
        <w:t>Бенера Ирина Александровна</w:t>
      </w:r>
      <w:r w:rsidR="007D1F61">
        <w:rPr>
          <w:rFonts w:ascii="Times New Roman" w:hAnsi="Times New Roman"/>
          <w:sz w:val="28"/>
          <w:szCs w:val="28"/>
        </w:rPr>
        <w:t xml:space="preserve"> – заместитель главы администрации по социально-экономическому развитию</w:t>
      </w:r>
    </w:p>
    <w:p w:rsidR="007D1F61" w:rsidRDefault="007D1F61" w:rsidP="0022743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7D1F61" w:rsidRPr="004D43CF" w:rsidRDefault="002C121C" w:rsidP="0022743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D43CF">
        <w:rPr>
          <w:rFonts w:ascii="Times New Roman" w:hAnsi="Times New Roman"/>
          <w:color w:val="000000" w:themeColor="text1"/>
          <w:sz w:val="28"/>
          <w:szCs w:val="28"/>
        </w:rPr>
        <w:t>Изместьева Мария Владимировна</w:t>
      </w:r>
      <w:r w:rsidR="007D1F61" w:rsidRPr="004D43CF">
        <w:rPr>
          <w:rFonts w:ascii="Times New Roman" w:hAnsi="Times New Roman"/>
          <w:color w:val="000000" w:themeColor="text1"/>
          <w:sz w:val="28"/>
          <w:szCs w:val="28"/>
        </w:rPr>
        <w:t xml:space="preserve"> – начальник отдела по организационным и общим вопросам</w:t>
      </w:r>
      <w:r w:rsidR="005D5944" w:rsidRPr="004D43C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7D1F61" w:rsidRPr="00724BB9" w:rsidRDefault="007D1F61" w:rsidP="0022743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D43CF">
        <w:rPr>
          <w:rFonts w:ascii="Times New Roman" w:hAnsi="Times New Roman"/>
          <w:color w:val="000000" w:themeColor="text1"/>
          <w:sz w:val="28"/>
          <w:szCs w:val="28"/>
        </w:rPr>
        <w:t xml:space="preserve">Мусин Александр </w:t>
      </w:r>
      <w:r>
        <w:rPr>
          <w:rFonts w:ascii="Times New Roman" w:hAnsi="Times New Roman"/>
          <w:sz w:val="28"/>
          <w:szCs w:val="28"/>
        </w:rPr>
        <w:t>Валерьевич</w:t>
      </w:r>
      <w:r w:rsidRPr="00634C43">
        <w:rPr>
          <w:rFonts w:ascii="Times New Roman" w:hAnsi="Times New Roman"/>
          <w:color w:val="000000" w:themeColor="text1"/>
          <w:sz w:val="28"/>
          <w:szCs w:val="28"/>
        </w:rPr>
        <w:t xml:space="preserve"> – начальник отдела дорожного хозяйства и благоустройства</w:t>
      </w:r>
      <w:r w:rsidR="005D5944" w:rsidRPr="00634C4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8A466B" w:rsidRDefault="007D1F61" w:rsidP="0022743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Сахацкая Яна Владимировна – начальник сектора по работе с общественностью</w:t>
      </w:r>
      <w:r w:rsidR="005D5944">
        <w:rPr>
          <w:rFonts w:ascii="Times New Roman" w:hAnsi="Times New Roman"/>
          <w:sz w:val="28"/>
          <w:szCs w:val="28"/>
        </w:rPr>
        <w:t xml:space="preserve"> </w:t>
      </w:r>
      <w:r w:rsidR="005D5944" w:rsidRPr="006276E9">
        <w:rPr>
          <w:rFonts w:ascii="Times New Roman" w:hAnsi="Times New Roman"/>
          <w:sz w:val="28"/>
          <w:szCs w:val="28"/>
        </w:rPr>
        <w:t>администрации</w:t>
      </w:r>
      <w:r w:rsidR="004D43CF">
        <w:rPr>
          <w:rFonts w:ascii="Times New Roman" w:hAnsi="Times New Roman"/>
          <w:sz w:val="28"/>
          <w:szCs w:val="28"/>
        </w:rPr>
        <w:t xml:space="preserve"> </w:t>
      </w:r>
    </w:p>
    <w:p w:rsidR="007D1F61" w:rsidRPr="006276E9" w:rsidRDefault="00775FE9" w:rsidP="0022743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Хрусталев </w:t>
      </w:r>
      <w:r w:rsidR="001716DC">
        <w:rPr>
          <w:rFonts w:ascii="Times New Roman" w:hAnsi="Times New Roman"/>
          <w:sz w:val="28"/>
          <w:szCs w:val="28"/>
        </w:rPr>
        <w:t>Артур Александрович</w:t>
      </w:r>
      <w:r w:rsidR="007D1F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</w:t>
      </w:r>
      <w:r w:rsidR="007D1F61">
        <w:rPr>
          <w:rFonts w:ascii="Times New Roman" w:hAnsi="Times New Roman"/>
          <w:sz w:val="28"/>
          <w:szCs w:val="28"/>
        </w:rPr>
        <w:t xml:space="preserve"> сектора ГО и </w:t>
      </w:r>
      <w:r w:rsidR="007D1F61" w:rsidRPr="00B65CE4">
        <w:rPr>
          <w:rFonts w:ascii="Times New Roman" w:hAnsi="Times New Roman"/>
          <w:sz w:val="28"/>
          <w:szCs w:val="28"/>
        </w:rPr>
        <w:t>ЧС</w:t>
      </w:r>
      <w:r w:rsidR="007D1F61">
        <w:rPr>
          <w:rFonts w:ascii="Times New Roman" w:hAnsi="Times New Roman"/>
          <w:sz w:val="28"/>
          <w:szCs w:val="28"/>
        </w:rPr>
        <w:t>, ВУС</w:t>
      </w:r>
      <w:r w:rsidR="005D5944" w:rsidRPr="004D07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944" w:rsidRPr="006276E9">
        <w:rPr>
          <w:rFonts w:ascii="Times New Roman" w:hAnsi="Times New Roman"/>
          <w:sz w:val="28"/>
          <w:szCs w:val="28"/>
        </w:rPr>
        <w:t>администрации</w:t>
      </w:r>
    </w:p>
    <w:p w:rsidR="009E1E4A" w:rsidRPr="006276E9" w:rsidRDefault="007D1F61" w:rsidP="0022743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Муратова Светлана Викторовна – начальник сектора </w:t>
      </w:r>
      <w:proofErr w:type="spellStart"/>
      <w:r>
        <w:rPr>
          <w:rFonts w:ascii="Times New Roman" w:hAnsi="Times New Roman"/>
          <w:sz w:val="28"/>
          <w:szCs w:val="28"/>
        </w:rPr>
        <w:t>бюджентого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планирования и социально-экономического развития</w:t>
      </w:r>
      <w:r w:rsidR="005D5944" w:rsidRPr="005D59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944" w:rsidRPr="006276E9">
        <w:rPr>
          <w:rFonts w:ascii="Times New Roman" w:hAnsi="Times New Roman"/>
          <w:sz w:val="28"/>
          <w:szCs w:val="28"/>
        </w:rPr>
        <w:t>администрации</w:t>
      </w:r>
    </w:p>
    <w:p w:rsidR="009E1E4A" w:rsidRPr="00911892" w:rsidRDefault="00F96F66" w:rsidP="0022743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Панфилов Роман Сергеевич</w:t>
      </w:r>
      <w:r w:rsidR="009E1E4A">
        <w:rPr>
          <w:rFonts w:ascii="Times New Roman" w:hAnsi="Times New Roman"/>
          <w:sz w:val="28"/>
          <w:szCs w:val="28"/>
        </w:rPr>
        <w:t xml:space="preserve"> – д</w:t>
      </w:r>
      <w:r w:rsidR="009E1E4A" w:rsidRPr="001C1341">
        <w:rPr>
          <w:rFonts w:ascii="Times New Roman" w:hAnsi="Times New Roman"/>
          <w:sz w:val="28"/>
          <w:szCs w:val="28"/>
        </w:rPr>
        <w:t>иректор МКУ «Ц</w:t>
      </w:r>
      <w:r w:rsidR="009E1E4A">
        <w:rPr>
          <w:rFonts w:ascii="Times New Roman" w:hAnsi="Times New Roman"/>
          <w:sz w:val="28"/>
          <w:szCs w:val="28"/>
        </w:rPr>
        <w:t>ентр оказания услуг</w:t>
      </w:r>
      <w:r w:rsidR="009E1E4A" w:rsidRPr="001C1341">
        <w:rPr>
          <w:rFonts w:ascii="Times New Roman" w:hAnsi="Times New Roman"/>
          <w:sz w:val="28"/>
          <w:szCs w:val="28"/>
        </w:rPr>
        <w:t>»</w:t>
      </w:r>
    </w:p>
    <w:p w:rsidR="007D1F61" w:rsidRDefault="007D1F61" w:rsidP="0022743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Лебедева Елена Николаевна – д</w:t>
      </w:r>
      <w:r w:rsidRPr="00B65CE4">
        <w:rPr>
          <w:rFonts w:ascii="Times New Roman" w:hAnsi="Times New Roman"/>
          <w:sz w:val="28"/>
          <w:szCs w:val="28"/>
        </w:rPr>
        <w:t xml:space="preserve">иректор </w:t>
      </w:r>
      <w:r w:rsidR="00B37F0F" w:rsidRPr="00B37F0F">
        <w:rPr>
          <w:rFonts w:ascii="Times New Roman" w:hAnsi="Times New Roman"/>
          <w:sz w:val="28"/>
          <w:szCs w:val="28"/>
        </w:rPr>
        <w:t>АМУ «КДЦ «Заневский»</w:t>
      </w:r>
    </w:p>
    <w:p w:rsidR="00B37F0F" w:rsidRDefault="00B37F0F" w:rsidP="0022743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Тырувере Мария Артуровн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 </w:t>
      </w:r>
      <w:r w:rsidRPr="00B37F0F">
        <w:rPr>
          <w:rFonts w:ascii="Times New Roman" w:hAnsi="Times New Roman"/>
          <w:sz w:val="28"/>
          <w:szCs w:val="28"/>
        </w:rPr>
        <w:t>АМУ «ЦКД «Кудрово»</w:t>
      </w:r>
    </w:p>
    <w:p w:rsidR="008A466B" w:rsidRDefault="007D1F61" w:rsidP="005D5944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Агрон Елена Владимировна – директор </w:t>
      </w:r>
      <w:r w:rsidR="00B37F0F" w:rsidRPr="00B37F0F">
        <w:rPr>
          <w:rFonts w:ascii="Times New Roman" w:hAnsi="Times New Roman"/>
          <w:sz w:val="28"/>
          <w:szCs w:val="28"/>
        </w:rPr>
        <w:t>МБУ «</w:t>
      </w:r>
      <w:proofErr w:type="spellStart"/>
      <w:r w:rsidR="00B37F0F" w:rsidRPr="00B37F0F">
        <w:rPr>
          <w:rFonts w:ascii="Times New Roman" w:hAnsi="Times New Roman"/>
          <w:sz w:val="28"/>
          <w:szCs w:val="28"/>
        </w:rPr>
        <w:t>ЦФКиС</w:t>
      </w:r>
      <w:proofErr w:type="spellEnd"/>
      <w:r w:rsidR="00B37F0F" w:rsidRPr="00B37F0F">
        <w:rPr>
          <w:rFonts w:ascii="Times New Roman" w:hAnsi="Times New Roman"/>
          <w:sz w:val="28"/>
          <w:szCs w:val="28"/>
        </w:rPr>
        <w:t xml:space="preserve"> «Заневский» </w:t>
      </w:r>
    </w:p>
    <w:p w:rsidR="000C4D7F" w:rsidRDefault="009E1E4A" w:rsidP="005D5944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Голованова Елена Юрьевна – д</w:t>
      </w:r>
      <w:r w:rsidRPr="00B65CE4">
        <w:rPr>
          <w:rFonts w:ascii="Times New Roman" w:hAnsi="Times New Roman"/>
          <w:sz w:val="28"/>
          <w:szCs w:val="28"/>
        </w:rPr>
        <w:t>иректор МБУ «Редакция газеты «Заневский Вестник»</w:t>
      </w:r>
    </w:p>
    <w:sectPr w:rsidR="000C4D7F" w:rsidSect="00227433">
      <w:headerReference w:type="first" r:id="rId13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1A" w:rsidRDefault="008A611A">
      <w:r>
        <w:separator/>
      </w:r>
    </w:p>
  </w:endnote>
  <w:endnote w:type="continuationSeparator" w:id="0">
    <w:p w:rsidR="008A611A" w:rsidRDefault="008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1A" w:rsidRDefault="008A611A">
      <w:r>
        <w:separator/>
      </w:r>
    </w:p>
  </w:footnote>
  <w:footnote w:type="continuationSeparator" w:id="0">
    <w:p w:rsidR="008A611A" w:rsidRDefault="008A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73" w:rsidRDefault="005A7673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673" w:rsidRDefault="005A76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73" w:rsidRDefault="005A7673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BD3">
      <w:rPr>
        <w:rStyle w:val="a5"/>
        <w:noProof/>
      </w:rPr>
      <w:t>7</w:t>
    </w:r>
    <w:r>
      <w:rPr>
        <w:rStyle w:val="a5"/>
      </w:rPr>
      <w:fldChar w:fldCharType="end"/>
    </w:r>
  </w:p>
  <w:p w:rsidR="005A7673" w:rsidRDefault="005A76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73" w:rsidRDefault="005A7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.3pt;height:16.1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DB08CD"/>
    <w:multiLevelType w:val="hybridMultilevel"/>
    <w:tmpl w:val="9866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7CB5B73"/>
    <w:multiLevelType w:val="hybridMultilevel"/>
    <w:tmpl w:val="C0282E82"/>
    <w:lvl w:ilvl="0" w:tplc="E7C64B4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086452"/>
    <w:multiLevelType w:val="hybridMultilevel"/>
    <w:tmpl w:val="DA20AE70"/>
    <w:lvl w:ilvl="0" w:tplc="984AF7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6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36430"/>
    <w:multiLevelType w:val="hybridMultilevel"/>
    <w:tmpl w:val="9CDE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2"/>
  </w:num>
  <w:num w:numId="11">
    <w:abstractNumId w:val="27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8"/>
  </w:num>
  <w:num w:numId="19">
    <w:abstractNumId w:val="24"/>
  </w:num>
  <w:num w:numId="20">
    <w:abstractNumId w:val="21"/>
  </w:num>
  <w:num w:numId="21">
    <w:abstractNumId w:val="29"/>
  </w:num>
  <w:num w:numId="22">
    <w:abstractNumId w:val="18"/>
  </w:num>
  <w:num w:numId="23">
    <w:abstractNumId w:val="35"/>
  </w:num>
  <w:num w:numId="24">
    <w:abstractNumId w:val="32"/>
  </w:num>
  <w:num w:numId="25">
    <w:abstractNumId w:val="37"/>
  </w:num>
  <w:num w:numId="26">
    <w:abstractNumId w:val="31"/>
  </w:num>
  <w:num w:numId="27">
    <w:abstractNumId w:val="26"/>
  </w:num>
  <w:num w:numId="28">
    <w:abstractNumId w:val="19"/>
  </w:num>
  <w:num w:numId="29">
    <w:abstractNumId w:val="10"/>
  </w:num>
  <w:num w:numId="30">
    <w:abstractNumId w:val="11"/>
  </w:num>
  <w:num w:numId="31">
    <w:abstractNumId w:val="34"/>
  </w:num>
  <w:num w:numId="32">
    <w:abstractNumId w:val="23"/>
  </w:num>
  <w:num w:numId="33">
    <w:abstractNumId w:val="25"/>
  </w:num>
  <w:num w:numId="34">
    <w:abstractNumId w:val="16"/>
  </w:num>
  <w:num w:numId="35">
    <w:abstractNumId w:val="28"/>
  </w:num>
  <w:num w:numId="36">
    <w:abstractNumId w:val="22"/>
  </w:num>
  <w:num w:numId="37">
    <w:abstractNumId w:val="33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02CBD"/>
    <w:rsid w:val="00014797"/>
    <w:rsid w:val="00017927"/>
    <w:rsid w:val="00020000"/>
    <w:rsid w:val="00022A86"/>
    <w:rsid w:val="00025DBC"/>
    <w:rsid w:val="00027550"/>
    <w:rsid w:val="00032145"/>
    <w:rsid w:val="00036C8A"/>
    <w:rsid w:val="00042EBE"/>
    <w:rsid w:val="0004623B"/>
    <w:rsid w:val="00047275"/>
    <w:rsid w:val="00051F46"/>
    <w:rsid w:val="00055976"/>
    <w:rsid w:val="0006022A"/>
    <w:rsid w:val="000707B4"/>
    <w:rsid w:val="00080132"/>
    <w:rsid w:val="000838B6"/>
    <w:rsid w:val="0008433D"/>
    <w:rsid w:val="00085CD3"/>
    <w:rsid w:val="000911CF"/>
    <w:rsid w:val="0009510A"/>
    <w:rsid w:val="000A1354"/>
    <w:rsid w:val="000A1674"/>
    <w:rsid w:val="000B13AC"/>
    <w:rsid w:val="000B3139"/>
    <w:rsid w:val="000C2E1D"/>
    <w:rsid w:val="000C3B7E"/>
    <w:rsid w:val="000C4284"/>
    <w:rsid w:val="000C4D7F"/>
    <w:rsid w:val="000C6690"/>
    <w:rsid w:val="000D1E8E"/>
    <w:rsid w:val="000D3029"/>
    <w:rsid w:val="000D3605"/>
    <w:rsid w:val="000D5D0F"/>
    <w:rsid w:val="000E0CDE"/>
    <w:rsid w:val="000E599F"/>
    <w:rsid w:val="000F6A1B"/>
    <w:rsid w:val="00101AAF"/>
    <w:rsid w:val="0010748A"/>
    <w:rsid w:val="00117476"/>
    <w:rsid w:val="001177AB"/>
    <w:rsid w:val="00120579"/>
    <w:rsid w:val="00121079"/>
    <w:rsid w:val="00124274"/>
    <w:rsid w:val="001245B1"/>
    <w:rsid w:val="00124DD7"/>
    <w:rsid w:val="00127D1C"/>
    <w:rsid w:val="00127D87"/>
    <w:rsid w:val="00140EAC"/>
    <w:rsid w:val="00143F31"/>
    <w:rsid w:val="00144D48"/>
    <w:rsid w:val="0014728B"/>
    <w:rsid w:val="00150D98"/>
    <w:rsid w:val="001530C5"/>
    <w:rsid w:val="00154D64"/>
    <w:rsid w:val="00155C2A"/>
    <w:rsid w:val="00155C89"/>
    <w:rsid w:val="00161B55"/>
    <w:rsid w:val="00161E7D"/>
    <w:rsid w:val="001716DC"/>
    <w:rsid w:val="001716F2"/>
    <w:rsid w:val="001717A3"/>
    <w:rsid w:val="001717B0"/>
    <w:rsid w:val="001878DA"/>
    <w:rsid w:val="001916DA"/>
    <w:rsid w:val="00194368"/>
    <w:rsid w:val="00194A59"/>
    <w:rsid w:val="00197266"/>
    <w:rsid w:val="001B2EF9"/>
    <w:rsid w:val="001C1341"/>
    <w:rsid w:val="001C61A3"/>
    <w:rsid w:val="001D0293"/>
    <w:rsid w:val="001D642A"/>
    <w:rsid w:val="001E216D"/>
    <w:rsid w:val="001E23BC"/>
    <w:rsid w:val="001E65A8"/>
    <w:rsid w:val="001F32F6"/>
    <w:rsid w:val="001F3CD2"/>
    <w:rsid w:val="00200C64"/>
    <w:rsid w:val="00212FB0"/>
    <w:rsid w:val="002161B4"/>
    <w:rsid w:val="00217540"/>
    <w:rsid w:val="0022337D"/>
    <w:rsid w:val="00224F32"/>
    <w:rsid w:val="00225E06"/>
    <w:rsid w:val="00227433"/>
    <w:rsid w:val="00227B82"/>
    <w:rsid w:val="00232A88"/>
    <w:rsid w:val="00235E5A"/>
    <w:rsid w:val="0023798A"/>
    <w:rsid w:val="002405FD"/>
    <w:rsid w:val="00246284"/>
    <w:rsid w:val="00246FD2"/>
    <w:rsid w:val="00250EFB"/>
    <w:rsid w:val="00251EA6"/>
    <w:rsid w:val="002553C5"/>
    <w:rsid w:val="00255D2A"/>
    <w:rsid w:val="002635C0"/>
    <w:rsid w:val="00275518"/>
    <w:rsid w:val="00275DE1"/>
    <w:rsid w:val="00282B23"/>
    <w:rsid w:val="0028540F"/>
    <w:rsid w:val="00286477"/>
    <w:rsid w:val="00286A33"/>
    <w:rsid w:val="002A67A4"/>
    <w:rsid w:val="002A723D"/>
    <w:rsid w:val="002B0D9B"/>
    <w:rsid w:val="002B4214"/>
    <w:rsid w:val="002B4C89"/>
    <w:rsid w:val="002B724F"/>
    <w:rsid w:val="002C121C"/>
    <w:rsid w:val="002C3482"/>
    <w:rsid w:val="002D6B34"/>
    <w:rsid w:val="002D6E39"/>
    <w:rsid w:val="002E134F"/>
    <w:rsid w:val="002F2687"/>
    <w:rsid w:val="002F6937"/>
    <w:rsid w:val="002F71DC"/>
    <w:rsid w:val="00303835"/>
    <w:rsid w:val="00304557"/>
    <w:rsid w:val="003120ED"/>
    <w:rsid w:val="00312D92"/>
    <w:rsid w:val="003157AA"/>
    <w:rsid w:val="0031755D"/>
    <w:rsid w:val="00321D9E"/>
    <w:rsid w:val="00322FB8"/>
    <w:rsid w:val="00331C30"/>
    <w:rsid w:val="003368A1"/>
    <w:rsid w:val="0034282B"/>
    <w:rsid w:val="00346817"/>
    <w:rsid w:val="00346B3F"/>
    <w:rsid w:val="0035322E"/>
    <w:rsid w:val="0035709C"/>
    <w:rsid w:val="00363BAB"/>
    <w:rsid w:val="00365AA3"/>
    <w:rsid w:val="00366FCF"/>
    <w:rsid w:val="00372957"/>
    <w:rsid w:val="0038057F"/>
    <w:rsid w:val="003849FC"/>
    <w:rsid w:val="00385A8F"/>
    <w:rsid w:val="00385B54"/>
    <w:rsid w:val="00393838"/>
    <w:rsid w:val="003A2FB1"/>
    <w:rsid w:val="003B0659"/>
    <w:rsid w:val="003B13E8"/>
    <w:rsid w:val="003B2BD5"/>
    <w:rsid w:val="003C21D3"/>
    <w:rsid w:val="003C2718"/>
    <w:rsid w:val="003C4300"/>
    <w:rsid w:val="003D4B05"/>
    <w:rsid w:val="003E21D5"/>
    <w:rsid w:val="00402C71"/>
    <w:rsid w:val="00430A4F"/>
    <w:rsid w:val="00430CBA"/>
    <w:rsid w:val="004355C0"/>
    <w:rsid w:val="00440163"/>
    <w:rsid w:val="0044507B"/>
    <w:rsid w:val="00451699"/>
    <w:rsid w:val="004516BA"/>
    <w:rsid w:val="004549A8"/>
    <w:rsid w:val="004566A6"/>
    <w:rsid w:val="00462F45"/>
    <w:rsid w:val="00473449"/>
    <w:rsid w:val="00477154"/>
    <w:rsid w:val="0048135B"/>
    <w:rsid w:val="00484D65"/>
    <w:rsid w:val="00486AC1"/>
    <w:rsid w:val="004900B3"/>
    <w:rsid w:val="00495CAF"/>
    <w:rsid w:val="004A12FB"/>
    <w:rsid w:val="004D07DC"/>
    <w:rsid w:val="004D2A6E"/>
    <w:rsid w:val="004D2DED"/>
    <w:rsid w:val="004D43CF"/>
    <w:rsid w:val="004D60DE"/>
    <w:rsid w:val="004D7E00"/>
    <w:rsid w:val="004E0510"/>
    <w:rsid w:val="004E1171"/>
    <w:rsid w:val="004E1487"/>
    <w:rsid w:val="004E19B9"/>
    <w:rsid w:val="004E28ED"/>
    <w:rsid w:val="004E774E"/>
    <w:rsid w:val="004E7841"/>
    <w:rsid w:val="004F0A39"/>
    <w:rsid w:val="004F2006"/>
    <w:rsid w:val="004F2AF5"/>
    <w:rsid w:val="004F3E3F"/>
    <w:rsid w:val="004F4F5B"/>
    <w:rsid w:val="005119D3"/>
    <w:rsid w:val="00516435"/>
    <w:rsid w:val="005269DE"/>
    <w:rsid w:val="00542182"/>
    <w:rsid w:val="0055277F"/>
    <w:rsid w:val="00552E1E"/>
    <w:rsid w:val="0056504B"/>
    <w:rsid w:val="0056539B"/>
    <w:rsid w:val="0057151D"/>
    <w:rsid w:val="00572E54"/>
    <w:rsid w:val="005764D2"/>
    <w:rsid w:val="00583030"/>
    <w:rsid w:val="00586353"/>
    <w:rsid w:val="005874C1"/>
    <w:rsid w:val="005A1AA8"/>
    <w:rsid w:val="005A41F6"/>
    <w:rsid w:val="005A7673"/>
    <w:rsid w:val="005B46DD"/>
    <w:rsid w:val="005B7FBF"/>
    <w:rsid w:val="005C44CF"/>
    <w:rsid w:val="005C65E6"/>
    <w:rsid w:val="005D3A76"/>
    <w:rsid w:val="005D5944"/>
    <w:rsid w:val="005D6369"/>
    <w:rsid w:val="005E3DEA"/>
    <w:rsid w:val="005E3F12"/>
    <w:rsid w:val="005E5289"/>
    <w:rsid w:val="00614D43"/>
    <w:rsid w:val="00617E14"/>
    <w:rsid w:val="006220B3"/>
    <w:rsid w:val="006276E9"/>
    <w:rsid w:val="00634C43"/>
    <w:rsid w:val="00640816"/>
    <w:rsid w:val="0064394A"/>
    <w:rsid w:val="00645A03"/>
    <w:rsid w:val="0065540B"/>
    <w:rsid w:val="006556D4"/>
    <w:rsid w:val="00664DF6"/>
    <w:rsid w:val="0067596E"/>
    <w:rsid w:val="00680CB4"/>
    <w:rsid w:val="00687F36"/>
    <w:rsid w:val="00693223"/>
    <w:rsid w:val="00693E62"/>
    <w:rsid w:val="006A19A1"/>
    <w:rsid w:val="006A2C9D"/>
    <w:rsid w:val="006A32B0"/>
    <w:rsid w:val="006A5E7F"/>
    <w:rsid w:val="006C2924"/>
    <w:rsid w:val="006C3684"/>
    <w:rsid w:val="006D1FD4"/>
    <w:rsid w:val="006D6624"/>
    <w:rsid w:val="006E13A0"/>
    <w:rsid w:val="006E1E1D"/>
    <w:rsid w:val="006E20BE"/>
    <w:rsid w:val="006E38F8"/>
    <w:rsid w:val="006E5366"/>
    <w:rsid w:val="006F0CF0"/>
    <w:rsid w:val="006F4E86"/>
    <w:rsid w:val="006F6328"/>
    <w:rsid w:val="00706EAF"/>
    <w:rsid w:val="007155D5"/>
    <w:rsid w:val="00720862"/>
    <w:rsid w:val="00724BB9"/>
    <w:rsid w:val="00725204"/>
    <w:rsid w:val="00746AFB"/>
    <w:rsid w:val="00746BEF"/>
    <w:rsid w:val="0076545D"/>
    <w:rsid w:val="007710C9"/>
    <w:rsid w:val="00772957"/>
    <w:rsid w:val="00775FE9"/>
    <w:rsid w:val="0078223F"/>
    <w:rsid w:val="00783E13"/>
    <w:rsid w:val="00786F52"/>
    <w:rsid w:val="00787995"/>
    <w:rsid w:val="007B0C11"/>
    <w:rsid w:val="007B4340"/>
    <w:rsid w:val="007B457C"/>
    <w:rsid w:val="007B4F12"/>
    <w:rsid w:val="007B5DB3"/>
    <w:rsid w:val="007D1F61"/>
    <w:rsid w:val="007F2CF4"/>
    <w:rsid w:val="007F7B0C"/>
    <w:rsid w:val="008007E0"/>
    <w:rsid w:val="00801ABF"/>
    <w:rsid w:val="00801E1F"/>
    <w:rsid w:val="00804A19"/>
    <w:rsid w:val="00811C38"/>
    <w:rsid w:val="00812DCC"/>
    <w:rsid w:val="00813398"/>
    <w:rsid w:val="0081359C"/>
    <w:rsid w:val="00817C59"/>
    <w:rsid w:val="008269BE"/>
    <w:rsid w:val="00826EAE"/>
    <w:rsid w:val="00832A9F"/>
    <w:rsid w:val="00833D1E"/>
    <w:rsid w:val="00845DF7"/>
    <w:rsid w:val="00846D3A"/>
    <w:rsid w:val="0085290B"/>
    <w:rsid w:val="00856857"/>
    <w:rsid w:val="00856BF9"/>
    <w:rsid w:val="00863CAA"/>
    <w:rsid w:val="00871874"/>
    <w:rsid w:val="0087270C"/>
    <w:rsid w:val="00873DD1"/>
    <w:rsid w:val="008744D2"/>
    <w:rsid w:val="00876528"/>
    <w:rsid w:val="008766CD"/>
    <w:rsid w:val="00884101"/>
    <w:rsid w:val="008938E1"/>
    <w:rsid w:val="0089614C"/>
    <w:rsid w:val="008A466B"/>
    <w:rsid w:val="008A611A"/>
    <w:rsid w:val="008A6E33"/>
    <w:rsid w:val="008B3624"/>
    <w:rsid w:val="008C0866"/>
    <w:rsid w:val="008C4B67"/>
    <w:rsid w:val="008C6D3B"/>
    <w:rsid w:val="008C71D3"/>
    <w:rsid w:val="008D2376"/>
    <w:rsid w:val="008D30B3"/>
    <w:rsid w:val="008D3FC6"/>
    <w:rsid w:val="008D42F7"/>
    <w:rsid w:val="008E6A9A"/>
    <w:rsid w:val="008F46FD"/>
    <w:rsid w:val="008F59B6"/>
    <w:rsid w:val="008F6E0D"/>
    <w:rsid w:val="00903A30"/>
    <w:rsid w:val="00906108"/>
    <w:rsid w:val="00906435"/>
    <w:rsid w:val="00907C59"/>
    <w:rsid w:val="00910FEC"/>
    <w:rsid w:val="00911879"/>
    <w:rsid w:val="00911892"/>
    <w:rsid w:val="00913497"/>
    <w:rsid w:val="00917680"/>
    <w:rsid w:val="00922436"/>
    <w:rsid w:val="00922701"/>
    <w:rsid w:val="0092464F"/>
    <w:rsid w:val="00932C4E"/>
    <w:rsid w:val="009359EE"/>
    <w:rsid w:val="00951591"/>
    <w:rsid w:val="00952EA4"/>
    <w:rsid w:val="00970C31"/>
    <w:rsid w:val="00971B38"/>
    <w:rsid w:val="00983611"/>
    <w:rsid w:val="009904B6"/>
    <w:rsid w:val="00991B82"/>
    <w:rsid w:val="009930CC"/>
    <w:rsid w:val="00994091"/>
    <w:rsid w:val="00994E13"/>
    <w:rsid w:val="00996110"/>
    <w:rsid w:val="009A2268"/>
    <w:rsid w:val="009A593C"/>
    <w:rsid w:val="009A61DD"/>
    <w:rsid w:val="009C1575"/>
    <w:rsid w:val="009C3E3A"/>
    <w:rsid w:val="009C6271"/>
    <w:rsid w:val="009E15F2"/>
    <w:rsid w:val="009E1E4A"/>
    <w:rsid w:val="009E4DD9"/>
    <w:rsid w:val="009E6BDF"/>
    <w:rsid w:val="009F0B49"/>
    <w:rsid w:val="009F7D73"/>
    <w:rsid w:val="009F7DB6"/>
    <w:rsid w:val="00A05D4F"/>
    <w:rsid w:val="00A110E2"/>
    <w:rsid w:val="00A13618"/>
    <w:rsid w:val="00A13E48"/>
    <w:rsid w:val="00A15981"/>
    <w:rsid w:val="00A23FFC"/>
    <w:rsid w:val="00A36E6E"/>
    <w:rsid w:val="00A450FB"/>
    <w:rsid w:val="00A4536B"/>
    <w:rsid w:val="00A624DE"/>
    <w:rsid w:val="00A63409"/>
    <w:rsid w:val="00A634EF"/>
    <w:rsid w:val="00A714C7"/>
    <w:rsid w:val="00A72718"/>
    <w:rsid w:val="00A72D0F"/>
    <w:rsid w:val="00A9231E"/>
    <w:rsid w:val="00AA127D"/>
    <w:rsid w:val="00AA2483"/>
    <w:rsid w:val="00AA4085"/>
    <w:rsid w:val="00AA6036"/>
    <w:rsid w:val="00AB4376"/>
    <w:rsid w:val="00AB54F7"/>
    <w:rsid w:val="00AB5640"/>
    <w:rsid w:val="00AB6554"/>
    <w:rsid w:val="00AB6B99"/>
    <w:rsid w:val="00AC08D1"/>
    <w:rsid w:val="00AC3E01"/>
    <w:rsid w:val="00AC6332"/>
    <w:rsid w:val="00AD439B"/>
    <w:rsid w:val="00AE27BE"/>
    <w:rsid w:val="00AE58F7"/>
    <w:rsid w:val="00AE5A14"/>
    <w:rsid w:val="00AF4289"/>
    <w:rsid w:val="00AF7529"/>
    <w:rsid w:val="00AF7975"/>
    <w:rsid w:val="00B00023"/>
    <w:rsid w:val="00B04A13"/>
    <w:rsid w:val="00B066B8"/>
    <w:rsid w:val="00B17339"/>
    <w:rsid w:val="00B2139A"/>
    <w:rsid w:val="00B27B91"/>
    <w:rsid w:val="00B32A76"/>
    <w:rsid w:val="00B32BD3"/>
    <w:rsid w:val="00B37D27"/>
    <w:rsid w:val="00B37F0F"/>
    <w:rsid w:val="00B416F8"/>
    <w:rsid w:val="00B418CF"/>
    <w:rsid w:val="00B43045"/>
    <w:rsid w:val="00B45A70"/>
    <w:rsid w:val="00B474EA"/>
    <w:rsid w:val="00B51861"/>
    <w:rsid w:val="00B644CA"/>
    <w:rsid w:val="00B65CE4"/>
    <w:rsid w:val="00B66A0D"/>
    <w:rsid w:val="00B74D91"/>
    <w:rsid w:val="00B816C2"/>
    <w:rsid w:val="00B87096"/>
    <w:rsid w:val="00B95CB6"/>
    <w:rsid w:val="00BA174F"/>
    <w:rsid w:val="00BA58D5"/>
    <w:rsid w:val="00BA5B64"/>
    <w:rsid w:val="00BB4045"/>
    <w:rsid w:val="00BB6454"/>
    <w:rsid w:val="00BB718A"/>
    <w:rsid w:val="00BB7CD9"/>
    <w:rsid w:val="00BD08DF"/>
    <w:rsid w:val="00BD2577"/>
    <w:rsid w:val="00BD6036"/>
    <w:rsid w:val="00BD7799"/>
    <w:rsid w:val="00BE039B"/>
    <w:rsid w:val="00BE7410"/>
    <w:rsid w:val="00BE7CB5"/>
    <w:rsid w:val="00BE7EDD"/>
    <w:rsid w:val="00BF260A"/>
    <w:rsid w:val="00BF6F96"/>
    <w:rsid w:val="00C01429"/>
    <w:rsid w:val="00C06072"/>
    <w:rsid w:val="00C116E1"/>
    <w:rsid w:val="00C12280"/>
    <w:rsid w:val="00C133E1"/>
    <w:rsid w:val="00C13F5C"/>
    <w:rsid w:val="00C146EA"/>
    <w:rsid w:val="00C2168E"/>
    <w:rsid w:val="00C224EC"/>
    <w:rsid w:val="00C2330F"/>
    <w:rsid w:val="00C2684D"/>
    <w:rsid w:val="00C34A12"/>
    <w:rsid w:val="00C3543E"/>
    <w:rsid w:val="00C51FD7"/>
    <w:rsid w:val="00C5403A"/>
    <w:rsid w:val="00C57426"/>
    <w:rsid w:val="00C5766B"/>
    <w:rsid w:val="00C61AC9"/>
    <w:rsid w:val="00C61FAC"/>
    <w:rsid w:val="00C63E1D"/>
    <w:rsid w:val="00C668EE"/>
    <w:rsid w:val="00C678F9"/>
    <w:rsid w:val="00C75D3C"/>
    <w:rsid w:val="00C76CF3"/>
    <w:rsid w:val="00C8094A"/>
    <w:rsid w:val="00C925E9"/>
    <w:rsid w:val="00CA2303"/>
    <w:rsid w:val="00CA50D3"/>
    <w:rsid w:val="00CA6CA1"/>
    <w:rsid w:val="00CB4E09"/>
    <w:rsid w:val="00CB5DD7"/>
    <w:rsid w:val="00CC3392"/>
    <w:rsid w:val="00CC7D02"/>
    <w:rsid w:val="00CD5812"/>
    <w:rsid w:val="00CF2ED9"/>
    <w:rsid w:val="00CF68C9"/>
    <w:rsid w:val="00CF6F1D"/>
    <w:rsid w:val="00CF724D"/>
    <w:rsid w:val="00D01601"/>
    <w:rsid w:val="00D03210"/>
    <w:rsid w:val="00D05A6E"/>
    <w:rsid w:val="00D10BF7"/>
    <w:rsid w:val="00D15C7C"/>
    <w:rsid w:val="00D15EB2"/>
    <w:rsid w:val="00D2009E"/>
    <w:rsid w:val="00D20F5E"/>
    <w:rsid w:val="00D21374"/>
    <w:rsid w:val="00D33BA9"/>
    <w:rsid w:val="00D34783"/>
    <w:rsid w:val="00D35FAF"/>
    <w:rsid w:val="00D418C6"/>
    <w:rsid w:val="00D5408E"/>
    <w:rsid w:val="00D5779E"/>
    <w:rsid w:val="00D81555"/>
    <w:rsid w:val="00D83D0A"/>
    <w:rsid w:val="00D8727B"/>
    <w:rsid w:val="00D92502"/>
    <w:rsid w:val="00D92540"/>
    <w:rsid w:val="00D94525"/>
    <w:rsid w:val="00D96ABA"/>
    <w:rsid w:val="00DA2AE9"/>
    <w:rsid w:val="00DA3956"/>
    <w:rsid w:val="00DA6465"/>
    <w:rsid w:val="00DB0C6C"/>
    <w:rsid w:val="00DB2FC1"/>
    <w:rsid w:val="00DC3920"/>
    <w:rsid w:val="00DD46E3"/>
    <w:rsid w:val="00DD5BEC"/>
    <w:rsid w:val="00DD6707"/>
    <w:rsid w:val="00DE080B"/>
    <w:rsid w:val="00DE0FF8"/>
    <w:rsid w:val="00DE14BD"/>
    <w:rsid w:val="00DE1D68"/>
    <w:rsid w:val="00DF0744"/>
    <w:rsid w:val="00E02DC2"/>
    <w:rsid w:val="00E053F1"/>
    <w:rsid w:val="00E13AAF"/>
    <w:rsid w:val="00E15911"/>
    <w:rsid w:val="00E20509"/>
    <w:rsid w:val="00E36D62"/>
    <w:rsid w:val="00E3726B"/>
    <w:rsid w:val="00E4083B"/>
    <w:rsid w:val="00E462E3"/>
    <w:rsid w:val="00E47EC2"/>
    <w:rsid w:val="00E50C50"/>
    <w:rsid w:val="00E551B8"/>
    <w:rsid w:val="00E56AF3"/>
    <w:rsid w:val="00E57BE7"/>
    <w:rsid w:val="00E601C3"/>
    <w:rsid w:val="00E61621"/>
    <w:rsid w:val="00E65B84"/>
    <w:rsid w:val="00E70FE2"/>
    <w:rsid w:val="00E73CB0"/>
    <w:rsid w:val="00E742A7"/>
    <w:rsid w:val="00E75972"/>
    <w:rsid w:val="00E77221"/>
    <w:rsid w:val="00E868E7"/>
    <w:rsid w:val="00E9530F"/>
    <w:rsid w:val="00EB0B5B"/>
    <w:rsid w:val="00EC3829"/>
    <w:rsid w:val="00EC3F2E"/>
    <w:rsid w:val="00EC55EA"/>
    <w:rsid w:val="00EC6A50"/>
    <w:rsid w:val="00EC7468"/>
    <w:rsid w:val="00ED78F1"/>
    <w:rsid w:val="00ED7E49"/>
    <w:rsid w:val="00EE00BB"/>
    <w:rsid w:val="00EE24A8"/>
    <w:rsid w:val="00EF062A"/>
    <w:rsid w:val="00F00C8A"/>
    <w:rsid w:val="00F00D7E"/>
    <w:rsid w:val="00F017C1"/>
    <w:rsid w:val="00F01CAE"/>
    <w:rsid w:val="00F10E96"/>
    <w:rsid w:val="00F171D5"/>
    <w:rsid w:val="00F253C6"/>
    <w:rsid w:val="00F35AE3"/>
    <w:rsid w:val="00F43BAF"/>
    <w:rsid w:val="00F440F1"/>
    <w:rsid w:val="00F462A6"/>
    <w:rsid w:val="00F56518"/>
    <w:rsid w:val="00F565B1"/>
    <w:rsid w:val="00F80F8D"/>
    <w:rsid w:val="00F8233A"/>
    <w:rsid w:val="00F87064"/>
    <w:rsid w:val="00F90DBE"/>
    <w:rsid w:val="00F91AB1"/>
    <w:rsid w:val="00F929E1"/>
    <w:rsid w:val="00F94E09"/>
    <w:rsid w:val="00F96F66"/>
    <w:rsid w:val="00FA0842"/>
    <w:rsid w:val="00FB0A5C"/>
    <w:rsid w:val="00FB2909"/>
    <w:rsid w:val="00FB6D8C"/>
    <w:rsid w:val="00FC032C"/>
    <w:rsid w:val="00FC115E"/>
    <w:rsid w:val="00FC3514"/>
    <w:rsid w:val="00FC4C22"/>
    <w:rsid w:val="00FC5FE5"/>
    <w:rsid w:val="00FC7415"/>
    <w:rsid w:val="00FC766B"/>
    <w:rsid w:val="00FD04FA"/>
    <w:rsid w:val="00FD298E"/>
    <w:rsid w:val="00FD73F7"/>
    <w:rsid w:val="00FE1B22"/>
    <w:rsid w:val="00FE594C"/>
    <w:rsid w:val="00FE62B0"/>
    <w:rsid w:val="00FF0463"/>
    <w:rsid w:val="00FF4B6F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3E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FC5FE5"/>
    <w:rPr>
      <w:rFonts w:ascii="Arial" w:hAnsi="Arial"/>
    </w:rPr>
  </w:style>
  <w:style w:type="table" w:styleId="af4">
    <w:name w:val="Table Grid"/>
    <w:basedOn w:val="a1"/>
    <w:uiPriority w:val="3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1b">
    <w:name w:val="Заголовок1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5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c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6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7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8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9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e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e"/>
    <w:next w:val="1e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e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a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f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b">
    <w:name w:val="Title"/>
    <w:basedOn w:val="a"/>
    <w:next w:val="affc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c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link w:val="affc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link w:val="affb"/>
    <w:rsid w:val="009E4DD9"/>
    <w:rPr>
      <w:b/>
      <w:sz w:val="24"/>
      <w:lang w:eastAsia="ar-SA"/>
    </w:rPr>
  </w:style>
  <w:style w:type="paragraph" w:customStyle="1" w:styleId="affd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e">
    <w:name w:val="Заголовок таблицы"/>
    <w:basedOn w:val="affd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0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0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1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1"/>
    <w:next w:val="1f1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2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3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1">
    <w:name w:val="FollowedHyperlink"/>
    <w:rsid w:val="009E4DD9"/>
    <w:rPr>
      <w:color w:val="800080"/>
      <w:u w:val="single"/>
    </w:rPr>
  </w:style>
  <w:style w:type="paragraph" w:customStyle="1" w:styleId="1f4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2">
    <w:name w:val="???? ????"/>
    <w:rsid w:val="009E4DD9"/>
    <w:rPr>
      <w:rFonts w:ascii="MS Sans Serif" w:hAnsi="MS Sans Serif"/>
      <w:lang w:val="en-US"/>
    </w:rPr>
  </w:style>
  <w:style w:type="character" w:customStyle="1" w:styleId="afff3">
    <w:name w:val="???????? ?????"/>
    <w:rsid w:val="009E4DD9"/>
  </w:style>
  <w:style w:type="character" w:customStyle="1" w:styleId="1f5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4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6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6">
    <w:name w:val="Основной текст1"/>
    <w:basedOn w:val="1e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8">
    <w:name w:val="Нижний колонтитул1"/>
    <w:basedOn w:val="1e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7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9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e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a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e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8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9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a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b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c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b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d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e">
    <w:name w:val="Маркированный список1"/>
    <w:basedOn w:val="1fd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e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c">
    <w:name w:val="Emphasis"/>
    <w:qFormat/>
    <w:locked/>
    <w:rsid w:val="009E4DD9"/>
    <w:rPr>
      <w:i/>
      <w:iCs/>
    </w:rPr>
  </w:style>
  <w:style w:type="character" w:customStyle="1" w:styleId="afffd">
    <w:name w:val="???????? ?????????"/>
    <w:rsid w:val="009E4DD9"/>
    <w:rPr>
      <w:b/>
      <w:color w:val="000080"/>
      <w:sz w:val="20"/>
    </w:rPr>
  </w:style>
  <w:style w:type="character" w:customStyle="1" w:styleId="1ff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e">
    <w:name w:val="?????????????? ??????"/>
    <w:rsid w:val="009E4DD9"/>
    <w:rPr>
      <w:b/>
      <w:color w:val="008000"/>
      <w:sz w:val="20"/>
      <w:u w:val="single"/>
    </w:rPr>
  </w:style>
  <w:style w:type="character" w:customStyle="1" w:styleId="affff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0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1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3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0">
    <w:name w:val="Signature"/>
    <w:basedOn w:val="a"/>
    <w:link w:val="affff1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rsid w:val="009E4DD9"/>
    <w:rPr>
      <w:color w:val="000000"/>
      <w:sz w:val="24"/>
      <w:szCs w:val="24"/>
      <w:lang w:eastAsia="ar-SA"/>
    </w:rPr>
  </w:style>
  <w:style w:type="paragraph" w:customStyle="1" w:styleId="1ff4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5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2">
    <w:name w:val="Текст примечания Знак"/>
    <w:link w:val="affff3"/>
    <w:semiHidden/>
    <w:rsid w:val="009E4DD9"/>
    <w:rPr>
      <w:lang w:eastAsia="ar-SA"/>
    </w:rPr>
  </w:style>
  <w:style w:type="paragraph" w:styleId="affff3">
    <w:name w:val="annotation text"/>
    <w:basedOn w:val="a"/>
    <w:link w:val="affff2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4">
    <w:name w:val="annotation subject"/>
    <w:basedOn w:val="1ff5"/>
    <w:next w:val="1ff5"/>
    <w:link w:val="affff5"/>
    <w:rsid w:val="009E4DD9"/>
    <w:rPr>
      <w:b/>
      <w:bCs/>
    </w:rPr>
  </w:style>
  <w:style w:type="character" w:customStyle="1" w:styleId="affff5">
    <w:name w:val="Тема примечания Знак"/>
    <w:link w:val="affff4"/>
    <w:rsid w:val="009E4DD9"/>
    <w:rPr>
      <w:b/>
      <w:bCs/>
      <w:color w:val="000000"/>
      <w:lang w:eastAsia="ar-SA"/>
    </w:rPr>
  </w:style>
  <w:style w:type="paragraph" w:customStyle="1" w:styleId="1ff6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e"/>
    <w:next w:val="1e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6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7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8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8">
    <w:name w:val="????????? ???????"/>
    <w:basedOn w:val="affff7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9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1"/>
    <w:next w:val="af4"/>
    <w:uiPriority w:val="59"/>
    <w:rsid w:val="009C62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f4"/>
    <w:uiPriority w:val="59"/>
    <w:rsid w:val="009227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FC5FE5"/>
    <w:rPr>
      <w:rFonts w:ascii="Arial" w:hAnsi="Arial"/>
    </w:rPr>
  </w:style>
  <w:style w:type="table" w:styleId="af4">
    <w:name w:val="Table Grid"/>
    <w:basedOn w:val="a1"/>
    <w:uiPriority w:val="3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1b">
    <w:name w:val="Заголовок1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5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c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6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7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8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9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e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e"/>
    <w:next w:val="1e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e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a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f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b">
    <w:name w:val="Title"/>
    <w:basedOn w:val="a"/>
    <w:next w:val="affc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c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link w:val="affc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link w:val="affb"/>
    <w:rsid w:val="009E4DD9"/>
    <w:rPr>
      <w:b/>
      <w:sz w:val="24"/>
      <w:lang w:eastAsia="ar-SA"/>
    </w:rPr>
  </w:style>
  <w:style w:type="paragraph" w:customStyle="1" w:styleId="affd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e">
    <w:name w:val="Заголовок таблицы"/>
    <w:basedOn w:val="affd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0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0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1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1"/>
    <w:next w:val="1f1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2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3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1">
    <w:name w:val="FollowedHyperlink"/>
    <w:rsid w:val="009E4DD9"/>
    <w:rPr>
      <w:color w:val="800080"/>
      <w:u w:val="single"/>
    </w:rPr>
  </w:style>
  <w:style w:type="paragraph" w:customStyle="1" w:styleId="1f4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2">
    <w:name w:val="???? ????"/>
    <w:rsid w:val="009E4DD9"/>
    <w:rPr>
      <w:rFonts w:ascii="MS Sans Serif" w:hAnsi="MS Sans Serif"/>
      <w:lang w:val="en-US"/>
    </w:rPr>
  </w:style>
  <w:style w:type="character" w:customStyle="1" w:styleId="afff3">
    <w:name w:val="???????? ?????"/>
    <w:rsid w:val="009E4DD9"/>
  </w:style>
  <w:style w:type="character" w:customStyle="1" w:styleId="1f5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4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6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6">
    <w:name w:val="Основной текст1"/>
    <w:basedOn w:val="1e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8">
    <w:name w:val="Нижний колонтитул1"/>
    <w:basedOn w:val="1e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7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9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e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a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e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8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9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a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b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c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b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d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e">
    <w:name w:val="Маркированный список1"/>
    <w:basedOn w:val="1fd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e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c">
    <w:name w:val="Emphasis"/>
    <w:qFormat/>
    <w:locked/>
    <w:rsid w:val="009E4DD9"/>
    <w:rPr>
      <w:i/>
      <w:iCs/>
    </w:rPr>
  </w:style>
  <w:style w:type="character" w:customStyle="1" w:styleId="afffd">
    <w:name w:val="???????? ?????????"/>
    <w:rsid w:val="009E4DD9"/>
    <w:rPr>
      <w:b/>
      <w:color w:val="000080"/>
      <w:sz w:val="20"/>
    </w:rPr>
  </w:style>
  <w:style w:type="character" w:customStyle="1" w:styleId="1ff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e">
    <w:name w:val="?????????????? ??????"/>
    <w:rsid w:val="009E4DD9"/>
    <w:rPr>
      <w:b/>
      <w:color w:val="008000"/>
      <w:sz w:val="20"/>
      <w:u w:val="single"/>
    </w:rPr>
  </w:style>
  <w:style w:type="character" w:customStyle="1" w:styleId="affff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0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1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3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0">
    <w:name w:val="Signature"/>
    <w:basedOn w:val="a"/>
    <w:link w:val="affff1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rsid w:val="009E4DD9"/>
    <w:rPr>
      <w:color w:val="000000"/>
      <w:sz w:val="24"/>
      <w:szCs w:val="24"/>
      <w:lang w:eastAsia="ar-SA"/>
    </w:rPr>
  </w:style>
  <w:style w:type="paragraph" w:customStyle="1" w:styleId="1ff4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5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2">
    <w:name w:val="Текст примечания Знак"/>
    <w:link w:val="affff3"/>
    <w:semiHidden/>
    <w:rsid w:val="009E4DD9"/>
    <w:rPr>
      <w:lang w:eastAsia="ar-SA"/>
    </w:rPr>
  </w:style>
  <w:style w:type="paragraph" w:styleId="affff3">
    <w:name w:val="annotation text"/>
    <w:basedOn w:val="a"/>
    <w:link w:val="affff2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4">
    <w:name w:val="annotation subject"/>
    <w:basedOn w:val="1ff5"/>
    <w:next w:val="1ff5"/>
    <w:link w:val="affff5"/>
    <w:rsid w:val="009E4DD9"/>
    <w:rPr>
      <w:b/>
      <w:bCs/>
    </w:rPr>
  </w:style>
  <w:style w:type="character" w:customStyle="1" w:styleId="affff5">
    <w:name w:val="Тема примечания Знак"/>
    <w:link w:val="affff4"/>
    <w:rsid w:val="009E4DD9"/>
    <w:rPr>
      <w:b/>
      <w:bCs/>
      <w:color w:val="000000"/>
      <w:lang w:eastAsia="ar-SA"/>
    </w:rPr>
  </w:style>
  <w:style w:type="paragraph" w:customStyle="1" w:styleId="1ff6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e"/>
    <w:next w:val="1e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6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7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8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8">
    <w:name w:val="????????? ???????"/>
    <w:basedOn w:val="affff7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9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1"/>
    <w:next w:val="af4"/>
    <w:uiPriority w:val="59"/>
    <w:rsid w:val="009C62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f4"/>
    <w:uiPriority w:val="59"/>
    <w:rsid w:val="009227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C5D0-5910-4668-9C8C-1860760C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1408</Words>
  <Characters>10365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11750</CharactersWithSpaces>
  <SharedDoc>false</SharedDoc>
  <HLinks>
    <vt:vector size="6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http://www.zanevkaorg.ru/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5</cp:revision>
  <cp:lastPrinted>2019-04-09T12:52:00Z</cp:lastPrinted>
  <dcterms:created xsi:type="dcterms:W3CDTF">2024-04-24T13:56:00Z</dcterms:created>
  <dcterms:modified xsi:type="dcterms:W3CDTF">2024-04-25T14:32:00Z</dcterms:modified>
</cp:coreProperties>
</file>