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8DFD2" w14:textId="77777777" w:rsidR="00322FB8" w:rsidRPr="005E6401" w:rsidRDefault="00322FB8" w:rsidP="00C116E1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5E6401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26AFBA51" wp14:editId="3E8B6A7A">
            <wp:extent cx="5619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F3EF3" w14:textId="77777777" w:rsidR="00975913" w:rsidRPr="005E6401" w:rsidRDefault="00975913" w:rsidP="00C116E1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14:paraId="109ECAF2" w14:textId="77777777" w:rsidR="00884101" w:rsidRPr="005E6401" w:rsidRDefault="00884101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E640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36DC5126" w14:textId="77777777" w:rsidR="00884101" w:rsidRPr="005E6401" w:rsidRDefault="00884101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E640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124274" w:rsidRPr="005E6401">
        <w:rPr>
          <w:rFonts w:ascii="Times New Roman" w:hAnsi="Times New Roman"/>
          <w:b/>
          <w:sz w:val="24"/>
          <w:szCs w:val="24"/>
        </w:rPr>
        <w:t>ГОРОДСКОЕ</w:t>
      </w:r>
      <w:r w:rsidRPr="005E640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14:paraId="3D21F13A" w14:textId="77777777" w:rsidR="00884101" w:rsidRPr="005E6401" w:rsidRDefault="00884101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E640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5A30106A" w14:textId="77777777" w:rsidR="00884101" w:rsidRPr="005E6401" w:rsidRDefault="00884101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E640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00F2A441" w14:textId="77777777" w:rsidR="00884101" w:rsidRPr="005E6401" w:rsidRDefault="00884101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7793FABF" w14:textId="661DF5A7" w:rsidR="00884101" w:rsidRPr="005E6401" w:rsidRDefault="00080132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E6401">
        <w:rPr>
          <w:rFonts w:ascii="Times New Roman" w:hAnsi="Times New Roman"/>
          <w:b/>
          <w:sz w:val="24"/>
          <w:szCs w:val="24"/>
        </w:rPr>
        <w:t xml:space="preserve">СОВЕТ ДЕПУТАТОВ </w:t>
      </w:r>
      <w:r w:rsidR="00961980" w:rsidRPr="005E6401">
        <w:rPr>
          <w:rFonts w:ascii="Times New Roman" w:hAnsi="Times New Roman"/>
          <w:b/>
          <w:sz w:val="24"/>
          <w:szCs w:val="24"/>
        </w:rPr>
        <w:t>ЧЕТВЕРТОГО</w:t>
      </w:r>
      <w:r w:rsidR="00884101" w:rsidRPr="005E6401">
        <w:rPr>
          <w:rFonts w:ascii="Times New Roman" w:hAnsi="Times New Roman"/>
          <w:b/>
          <w:sz w:val="24"/>
          <w:szCs w:val="24"/>
        </w:rPr>
        <w:t xml:space="preserve"> СОЗЫВА</w:t>
      </w:r>
    </w:p>
    <w:p w14:paraId="030766E1" w14:textId="77777777" w:rsidR="00884101" w:rsidRPr="005E6401" w:rsidRDefault="00884101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4E027D8F" w14:textId="229A506F" w:rsidR="00884101" w:rsidRPr="005E6401" w:rsidRDefault="00884101" w:rsidP="00C116E1">
      <w:pPr>
        <w:tabs>
          <w:tab w:val="left" w:pos="2913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E6401">
        <w:rPr>
          <w:rFonts w:ascii="Times New Roman" w:hAnsi="Times New Roman"/>
          <w:b/>
          <w:sz w:val="24"/>
          <w:szCs w:val="24"/>
        </w:rPr>
        <w:t>РЕШЕНИЕ</w:t>
      </w:r>
    </w:p>
    <w:p w14:paraId="684068B7" w14:textId="77777777" w:rsidR="00884101" w:rsidRPr="005E6401" w:rsidRDefault="00884101" w:rsidP="00DE080B">
      <w:pPr>
        <w:ind w:firstLine="0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14:paraId="09FE35BC" w14:textId="3A868033" w:rsidR="00884101" w:rsidRPr="005E6401" w:rsidRDefault="002459F5" w:rsidP="00DE080B">
      <w:pPr>
        <w:ind w:firstLine="0"/>
        <w:rPr>
          <w:rFonts w:ascii="Times New Roman" w:hAnsi="Times New Roman"/>
          <w:bCs/>
          <w:spacing w:val="-3"/>
          <w:sz w:val="28"/>
          <w:szCs w:val="28"/>
        </w:rPr>
      </w:pPr>
      <w:r w:rsidRPr="002459F5">
        <w:rPr>
          <w:rFonts w:ascii="Times New Roman" w:hAnsi="Times New Roman"/>
          <w:bCs/>
          <w:spacing w:val="-3"/>
          <w:sz w:val="28"/>
          <w:szCs w:val="28"/>
        </w:rPr>
        <w:t>16.08.2022 года</w:t>
      </w:r>
      <w:r w:rsidR="00961980" w:rsidRPr="005E6401">
        <w:rPr>
          <w:rFonts w:ascii="Times New Roman" w:hAnsi="Times New Roman"/>
          <w:bCs/>
          <w:spacing w:val="-3"/>
          <w:sz w:val="28"/>
          <w:szCs w:val="28"/>
        </w:rPr>
        <w:tab/>
      </w:r>
      <w:r w:rsidR="00961980" w:rsidRPr="005E6401">
        <w:rPr>
          <w:rFonts w:ascii="Times New Roman" w:hAnsi="Times New Roman"/>
          <w:bCs/>
          <w:spacing w:val="-3"/>
          <w:sz w:val="28"/>
          <w:szCs w:val="28"/>
        </w:rPr>
        <w:tab/>
      </w:r>
      <w:r w:rsidR="00961980" w:rsidRPr="005E6401">
        <w:rPr>
          <w:rFonts w:ascii="Times New Roman" w:hAnsi="Times New Roman"/>
          <w:bCs/>
          <w:spacing w:val="-3"/>
          <w:sz w:val="28"/>
          <w:szCs w:val="28"/>
        </w:rPr>
        <w:tab/>
      </w:r>
      <w:r w:rsidR="00961980" w:rsidRPr="005E6401">
        <w:rPr>
          <w:rFonts w:ascii="Times New Roman" w:hAnsi="Times New Roman"/>
          <w:bCs/>
          <w:spacing w:val="-3"/>
          <w:sz w:val="28"/>
          <w:szCs w:val="28"/>
        </w:rPr>
        <w:tab/>
      </w:r>
      <w:r w:rsidR="00961980" w:rsidRPr="005E6401">
        <w:rPr>
          <w:rFonts w:ascii="Times New Roman" w:hAnsi="Times New Roman"/>
          <w:bCs/>
          <w:spacing w:val="-3"/>
          <w:sz w:val="28"/>
          <w:szCs w:val="28"/>
        </w:rPr>
        <w:tab/>
      </w:r>
      <w:r w:rsidR="00961980" w:rsidRPr="005E6401">
        <w:rPr>
          <w:rFonts w:ascii="Times New Roman" w:hAnsi="Times New Roman"/>
          <w:bCs/>
          <w:spacing w:val="-3"/>
          <w:sz w:val="28"/>
          <w:szCs w:val="28"/>
        </w:rPr>
        <w:tab/>
      </w:r>
      <w:r w:rsidR="00961980" w:rsidRPr="005E6401">
        <w:rPr>
          <w:rFonts w:ascii="Times New Roman" w:hAnsi="Times New Roman"/>
          <w:bCs/>
          <w:spacing w:val="-3"/>
          <w:sz w:val="28"/>
          <w:szCs w:val="28"/>
        </w:rPr>
        <w:tab/>
      </w:r>
      <w:r w:rsidR="00961980" w:rsidRPr="005E6401">
        <w:rPr>
          <w:rFonts w:ascii="Times New Roman" w:hAnsi="Times New Roman"/>
          <w:bCs/>
          <w:spacing w:val="-3"/>
          <w:sz w:val="28"/>
          <w:szCs w:val="28"/>
        </w:rPr>
        <w:tab/>
      </w:r>
      <w:r>
        <w:rPr>
          <w:rFonts w:ascii="Times New Roman" w:hAnsi="Times New Roman"/>
          <w:bCs/>
          <w:spacing w:val="-3"/>
          <w:sz w:val="28"/>
          <w:szCs w:val="28"/>
        </w:rPr>
        <w:tab/>
      </w:r>
      <w:r w:rsidR="00961980" w:rsidRPr="005E6401">
        <w:rPr>
          <w:rFonts w:ascii="Times New Roman" w:hAnsi="Times New Roman"/>
          <w:bCs/>
          <w:spacing w:val="-3"/>
          <w:sz w:val="28"/>
          <w:szCs w:val="28"/>
        </w:rPr>
        <w:tab/>
      </w:r>
      <w:r w:rsidR="00884101" w:rsidRPr="005E6401">
        <w:rPr>
          <w:rFonts w:ascii="Times New Roman" w:hAnsi="Times New Roman"/>
          <w:bCs/>
          <w:spacing w:val="-3"/>
          <w:sz w:val="28"/>
          <w:szCs w:val="28"/>
        </w:rPr>
        <w:t xml:space="preserve">№ </w:t>
      </w:r>
      <w:r>
        <w:rPr>
          <w:rFonts w:ascii="Times New Roman" w:hAnsi="Times New Roman"/>
          <w:bCs/>
          <w:spacing w:val="-3"/>
          <w:sz w:val="28"/>
          <w:szCs w:val="28"/>
        </w:rPr>
        <w:t>38</w:t>
      </w:r>
    </w:p>
    <w:p w14:paraId="78602D6F" w14:textId="44AF8FF1" w:rsidR="00884101" w:rsidRPr="005E6401" w:rsidRDefault="00C749BC" w:rsidP="008D3FC6">
      <w:pPr>
        <w:ind w:firstLine="0"/>
        <w:rPr>
          <w:rFonts w:ascii="Times New Roman" w:hAnsi="Times New Roman"/>
          <w:bCs/>
          <w:spacing w:val="-3"/>
        </w:rPr>
      </w:pPr>
      <w:proofErr w:type="spellStart"/>
      <w:r w:rsidRPr="005E6401">
        <w:rPr>
          <w:rFonts w:ascii="Times New Roman" w:hAnsi="Times New Roman"/>
          <w:bCs/>
          <w:spacing w:val="-3"/>
        </w:rPr>
        <w:t>г</w:t>
      </w:r>
      <w:r w:rsidR="00E20509" w:rsidRPr="005E6401">
        <w:rPr>
          <w:rFonts w:ascii="Times New Roman" w:hAnsi="Times New Roman"/>
          <w:bCs/>
          <w:spacing w:val="-3"/>
        </w:rPr>
        <w:t>п</w:t>
      </w:r>
      <w:proofErr w:type="spellEnd"/>
      <w:r w:rsidR="00E20509" w:rsidRPr="005E6401">
        <w:rPr>
          <w:rFonts w:ascii="Times New Roman" w:hAnsi="Times New Roman"/>
          <w:bCs/>
          <w:spacing w:val="-3"/>
        </w:rPr>
        <w:t>.</w:t>
      </w:r>
      <w:r w:rsidR="00884101" w:rsidRPr="005E6401">
        <w:rPr>
          <w:rFonts w:ascii="Times New Roman" w:hAnsi="Times New Roman"/>
          <w:bCs/>
          <w:spacing w:val="-3"/>
        </w:rPr>
        <w:t xml:space="preserve"> </w:t>
      </w:r>
      <w:r w:rsidR="00FE62B0" w:rsidRPr="005E6401">
        <w:rPr>
          <w:rFonts w:ascii="Times New Roman" w:hAnsi="Times New Roman"/>
          <w:bCs/>
          <w:spacing w:val="-3"/>
        </w:rPr>
        <w:t>Янино-1</w:t>
      </w:r>
    </w:p>
    <w:p w14:paraId="1CBBE7BF" w14:textId="77777777" w:rsidR="00FC5FE5" w:rsidRPr="005E6401" w:rsidRDefault="00FC5FE5" w:rsidP="00FC5FE5">
      <w:pPr>
        <w:shd w:val="clear" w:color="auto" w:fill="FFFFFF"/>
        <w:ind w:firstLine="0"/>
        <w:rPr>
          <w:rFonts w:ascii="Times New Roman" w:hAnsi="Times New Roman"/>
          <w:b/>
          <w:bCs/>
          <w:sz w:val="22"/>
          <w:szCs w:val="22"/>
        </w:rPr>
      </w:pPr>
    </w:p>
    <w:p w14:paraId="6FB65DEE" w14:textId="0915D4B9" w:rsidR="00525F03" w:rsidRPr="005E6401" w:rsidRDefault="001E71B7" w:rsidP="00BE4947">
      <w:pPr>
        <w:pStyle w:val="ConsPlusNormal"/>
        <w:widowControl/>
        <w:tabs>
          <w:tab w:val="left" w:pos="4111"/>
          <w:tab w:val="left" w:pos="5103"/>
          <w:tab w:val="left" w:pos="6096"/>
        </w:tabs>
        <w:ind w:right="4110" w:firstLine="0"/>
        <w:rPr>
          <w:rFonts w:ascii="Times New Roman" w:hAnsi="Times New Roman" w:cs="Times New Roman"/>
          <w:sz w:val="28"/>
          <w:szCs w:val="28"/>
        </w:rPr>
      </w:pPr>
      <w:r w:rsidRPr="005E6401">
        <w:rPr>
          <w:rFonts w:ascii="Times New Roman" w:hAnsi="Times New Roman" w:cs="Times New Roman"/>
          <w:sz w:val="28"/>
          <w:szCs w:val="28"/>
        </w:rPr>
        <w:t xml:space="preserve">О </w:t>
      </w:r>
      <w:r w:rsidR="007E1DCB" w:rsidRPr="005E6401">
        <w:rPr>
          <w:rFonts w:ascii="Times New Roman" w:hAnsi="Times New Roman" w:cs="Times New Roman"/>
          <w:sz w:val="28"/>
          <w:szCs w:val="28"/>
        </w:rPr>
        <w:t>присвоени</w:t>
      </w:r>
      <w:r w:rsidR="006C7BB6" w:rsidRPr="005E6401">
        <w:rPr>
          <w:rFonts w:ascii="Times New Roman" w:hAnsi="Times New Roman" w:cs="Times New Roman"/>
          <w:sz w:val="28"/>
          <w:szCs w:val="28"/>
        </w:rPr>
        <w:t>и</w:t>
      </w:r>
      <w:r w:rsidR="00BE4947" w:rsidRPr="005E6401">
        <w:rPr>
          <w:rFonts w:ascii="Times New Roman" w:hAnsi="Times New Roman" w:cs="Times New Roman"/>
          <w:sz w:val="28"/>
          <w:szCs w:val="28"/>
        </w:rPr>
        <w:t xml:space="preserve"> звания </w:t>
      </w:r>
      <w:r w:rsidR="00A10B9E" w:rsidRPr="005E6401">
        <w:rPr>
          <w:rFonts w:ascii="Times New Roman" w:hAnsi="Times New Roman" w:cs="Times New Roman"/>
          <w:sz w:val="28"/>
          <w:szCs w:val="28"/>
        </w:rPr>
        <w:t>«</w:t>
      </w:r>
      <w:r w:rsidR="007E1DCB" w:rsidRPr="005E6401">
        <w:rPr>
          <w:rFonts w:ascii="Times New Roman" w:hAnsi="Times New Roman" w:cs="Times New Roman"/>
          <w:sz w:val="28"/>
          <w:szCs w:val="28"/>
        </w:rPr>
        <w:t>Почетный житель</w:t>
      </w:r>
      <w:r w:rsidRPr="005E64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3E619B" w14:textId="77777777" w:rsidR="00D92502" w:rsidRPr="005E6401" w:rsidRDefault="00525F03" w:rsidP="00BE4947">
      <w:pPr>
        <w:pStyle w:val="ConsPlusNormal"/>
        <w:widowControl/>
        <w:tabs>
          <w:tab w:val="left" w:pos="4111"/>
          <w:tab w:val="left" w:pos="5103"/>
          <w:tab w:val="left" w:pos="6096"/>
        </w:tabs>
        <w:ind w:right="4110" w:firstLine="0"/>
        <w:rPr>
          <w:rFonts w:ascii="Times New Roman" w:hAnsi="Times New Roman" w:cs="Times New Roman"/>
          <w:sz w:val="28"/>
          <w:szCs w:val="28"/>
        </w:rPr>
      </w:pPr>
      <w:r w:rsidRPr="005E6401">
        <w:rPr>
          <w:rFonts w:ascii="Times New Roman" w:hAnsi="Times New Roman" w:cs="Times New Roman"/>
          <w:sz w:val="28"/>
          <w:szCs w:val="28"/>
        </w:rPr>
        <w:t xml:space="preserve">МО </w:t>
      </w:r>
      <w:r w:rsidR="001E71B7" w:rsidRPr="005E64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E71B7" w:rsidRPr="005E6401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="001E71B7" w:rsidRPr="005E6401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</w:p>
    <w:p w14:paraId="41D3EF71" w14:textId="77777777" w:rsidR="00FC5FE5" w:rsidRPr="005E6401" w:rsidRDefault="00FC5FE5" w:rsidP="00FC5FE5">
      <w:pPr>
        <w:pStyle w:val="ConsPlusNormal"/>
        <w:widowControl/>
        <w:tabs>
          <w:tab w:val="left" w:pos="4111"/>
          <w:tab w:val="left" w:pos="5103"/>
        </w:tabs>
        <w:ind w:right="5527" w:firstLine="0"/>
        <w:rPr>
          <w:rFonts w:ascii="Times New Roman" w:hAnsi="Times New Roman" w:cs="Times New Roman"/>
          <w:b/>
          <w:sz w:val="28"/>
          <w:szCs w:val="28"/>
        </w:rPr>
      </w:pPr>
    </w:p>
    <w:p w14:paraId="7A95A0FB" w14:textId="77777777" w:rsidR="00884101" w:rsidRPr="005E6401" w:rsidRDefault="001E71B7" w:rsidP="0096198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640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E4947" w:rsidRPr="005E6401">
        <w:rPr>
          <w:rFonts w:ascii="Times New Roman" w:hAnsi="Times New Roman" w:cs="Times New Roman"/>
          <w:sz w:val="28"/>
          <w:szCs w:val="28"/>
        </w:rPr>
        <w:t>Положением о звании «Почетный житель МО «</w:t>
      </w:r>
      <w:proofErr w:type="spellStart"/>
      <w:r w:rsidR="00BE4947" w:rsidRPr="005E6401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="00BE4947" w:rsidRPr="005E6401">
        <w:rPr>
          <w:rFonts w:ascii="Times New Roman" w:hAnsi="Times New Roman" w:cs="Times New Roman"/>
          <w:sz w:val="28"/>
          <w:szCs w:val="28"/>
        </w:rPr>
        <w:t xml:space="preserve"> городское поселение», утвержденным решением</w:t>
      </w:r>
      <w:r w:rsidRPr="005E6401">
        <w:rPr>
          <w:rFonts w:ascii="Times New Roman" w:hAnsi="Times New Roman" w:cs="Times New Roman"/>
          <w:sz w:val="28"/>
          <w:szCs w:val="28"/>
        </w:rPr>
        <w:t xml:space="preserve"> совета депутатов от 2</w:t>
      </w:r>
      <w:r w:rsidR="007E1DCB" w:rsidRPr="005E6401">
        <w:rPr>
          <w:rFonts w:ascii="Times New Roman" w:hAnsi="Times New Roman" w:cs="Times New Roman"/>
          <w:sz w:val="28"/>
          <w:szCs w:val="28"/>
        </w:rPr>
        <w:t>4</w:t>
      </w:r>
      <w:r w:rsidRPr="005E6401">
        <w:rPr>
          <w:rFonts w:ascii="Times New Roman" w:hAnsi="Times New Roman" w:cs="Times New Roman"/>
          <w:sz w:val="28"/>
          <w:szCs w:val="28"/>
        </w:rPr>
        <w:t>.</w:t>
      </w:r>
      <w:r w:rsidR="007E1DCB" w:rsidRPr="005E6401">
        <w:rPr>
          <w:rFonts w:ascii="Times New Roman" w:hAnsi="Times New Roman" w:cs="Times New Roman"/>
          <w:sz w:val="28"/>
          <w:szCs w:val="28"/>
        </w:rPr>
        <w:t>11</w:t>
      </w:r>
      <w:r w:rsidRPr="005E6401">
        <w:rPr>
          <w:rFonts w:ascii="Times New Roman" w:hAnsi="Times New Roman" w:cs="Times New Roman"/>
          <w:sz w:val="28"/>
          <w:szCs w:val="28"/>
        </w:rPr>
        <w:t>.</w:t>
      </w:r>
      <w:r w:rsidR="00BE4947" w:rsidRPr="005E6401">
        <w:rPr>
          <w:rFonts w:ascii="Times New Roman" w:hAnsi="Times New Roman" w:cs="Times New Roman"/>
          <w:sz w:val="28"/>
          <w:szCs w:val="28"/>
        </w:rPr>
        <w:t>2016</w:t>
      </w:r>
      <w:r w:rsidRPr="005E6401">
        <w:rPr>
          <w:rFonts w:ascii="Times New Roman" w:hAnsi="Times New Roman" w:cs="Times New Roman"/>
          <w:sz w:val="28"/>
          <w:szCs w:val="28"/>
        </w:rPr>
        <w:t xml:space="preserve"> № </w:t>
      </w:r>
      <w:r w:rsidR="007E1DCB" w:rsidRPr="005E6401">
        <w:rPr>
          <w:rFonts w:ascii="Times New Roman" w:hAnsi="Times New Roman" w:cs="Times New Roman"/>
          <w:sz w:val="28"/>
          <w:szCs w:val="28"/>
        </w:rPr>
        <w:t>52</w:t>
      </w:r>
      <w:r w:rsidR="00602787" w:rsidRPr="005E6401">
        <w:rPr>
          <w:rFonts w:ascii="Times New Roman" w:hAnsi="Times New Roman" w:cs="Times New Roman"/>
          <w:sz w:val="28"/>
          <w:szCs w:val="28"/>
        </w:rPr>
        <w:t xml:space="preserve"> (с изменениями от 16.02.2021 № 05)</w:t>
      </w:r>
      <w:r w:rsidR="00BE4947" w:rsidRPr="005E6401">
        <w:rPr>
          <w:rFonts w:ascii="Times New Roman" w:hAnsi="Times New Roman" w:cs="Times New Roman"/>
          <w:sz w:val="28"/>
          <w:szCs w:val="28"/>
        </w:rPr>
        <w:t>,</w:t>
      </w:r>
      <w:r w:rsidRPr="005E6401">
        <w:rPr>
          <w:rFonts w:ascii="Times New Roman" w:hAnsi="Times New Roman" w:cs="Times New Roman"/>
          <w:sz w:val="28"/>
          <w:szCs w:val="28"/>
        </w:rPr>
        <w:t xml:space="preserve"> </w:t>
      </w:r>
      <w:r w:rsidR="00BE4947" w:rsidRPr="005E6401">
        <w:rPr>
          <w:rFonts w:ascii="Times New Roman" w:hAnsi="Times New Roman" w:cs="Times New Roman"/>
          <w:sz w:val="28"/>
          <w:szCs w:val="28"/>
        </w:rPr>
        <w:t>в</w:t>
      </w:r>
      <w:r w:rsidR="00BE4947" w:rsidRPr="005E6401">
        <w:rPr>
          <w:rFonts w:ascii="Times New Roman" w:hAnsi="Times New Roman"/>
          <w:sz w:val="28"/>
          <w:szCs w:val="28"/>
        </w:rPr>
        <w:t xml:space="preserve"> целях признания особых заслуг жителей муниципального образования «</w:t>
      </w:r>
      <w:proofErr w:type="spellStart"/>
      <w:r w:rsidR="00BE4947" w:rsidRPr="005E6401">
        <w:rPr>
          <w:rFonts w:ascii="Times New Roman" w:hAnsi="Times New Roman"/>
          <w:sz w:val="28"/>
          <w:szCs w:val="28"/>
        </w:rPr>
        <w:t>Заневское</w:t>
      </w:r>
      <w:proofErr w:type="spellEnd"/>
      <w:r w:rsidR="00BE4947" w:rsidRPr="005E6401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  <w:r w:rsidRPr="005E6401">
        <w:rPr>
          <w:rFonts w:ascii="Times New Roman" w:hAnsi="Times New Roman" w:cs="Times New Roman"/>
          <w:sz w:val="28"/>
          <w:szCs w:val="28"/>
        </w:rPr>
        <w:t>совет депутатов</w:t>
      </w:r>
      <w:r w:rsidR="00A15278" w:rsidRPr="005E6401">
        <w:rPr>
          <w:rFonts w:ascii="Times New Roman" w:hAnsi="Times New Roman" w:cs="Times New Roman"/>
          <w:sz w:val="28"/>
          <w:szCs w:val="28"/>
        </w:rPr>
        <w:t xml:space="preserve"> </w:t>
      </w:r>
      <w:r w:rsidRPr="005E6401">
        <w:rPr>
          <w:rFonts w:ascii="Times New Roman" w:hAnsi="Times New Roman" w:cs="Times New Roman"/>
          <w:sz w:val="28"/>
          <w:szCs w:val="28"/>
        </w:rPr>
        <w:t>принял</w:t>
      </w:r>
      <w:r w:rsidR="00D10BF7" w:rsidRPr="005E64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4DC2B4" w14:textId="77777777" w:rsidR="00884101" w:rsidRPr="005E6401" w:rsidRDefault="00884101" w:rsidP="0096198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401">
        <w:rPr>
          <w:rFonts w:ascii="Times New Roman" w:hAnsi="Times New Roman" w:cs="Times New Roman"/>
          <w:b/>
          <w:sz w:val="28"/>
          <w:szCs w:val="28"/>
        </w:rPr>
        <w:t>РЕШЕНИЕ:</w:t>
      </w:r>
    </w:p>
    <w:p w14:paraId="1733679B" w14:textId="77777777" w:rsidR="00FC5FE5" w:rsidRPr="005E6401" w:rsidRDefault="00AF40FC" w:rsidP="00961980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5E6401">
        <w:rPr>
          <w:rFonts w:ascii="Times New Roman" w:hAnsi="Times New Roman"/>
          <w:sz w:val="28"/>
          <w:szCs w:val="28"/>
        </w:rPr>
        <w:t>1.</w:t>
      </w:r>
      <w:r w:rsidR="00A15278" w:rsidRPr="005E6401">
        <w:rPr>
          <w:rFonts w:ascii="Times New Roman" w:hAnsi="Times New Roman"/>
          <w:sz w:val="28"/>
          <w:szCs w:val="28"/>
        </w:rPr>
        <w:t xml:space="preserve"> </w:t>
      </w:r>
      <w:r w:rsidR="00BE4947" w:rsidRPr="005E6401">
        <w:rPr>
          <w:rFonts w:ascii="Times New Roman" w:hAnsi="Times New Roman"/>
          <w:sz w:val="28"/>
          <w:szCs w:val="28"/>
        </w:rPr>
        <w:t>П</w:t>
      </w:r>
      <w:r w:rsidR="00F9048E" w:rsidRPr="005E6401">
        <w:rPr>
          <w:rFonts w:ascii="Times New Roman" w:hAnsi="Times New Roman"/>
          <w:sz w:val="28"/>
          <w:szCs w:val="28"/>
        </w:rPr>
        <w:t xml:space="preserve">рисвоить звание </w:t>
      </w:r>
      <w:r w:rsidR="00BE4947" w:rsidRPr="005E6401">
        <w:rPr>
          <w:rFonts w:ascii="Times New Roman" w:hAnsi="Times New Roman"/>
          <w:sz w:val="28"/>
          <w:szCs w:val="28"/>
        </w:rPr>
        <w:t>«</w:t>
      </w:r>
      <w:r w:rsidR="00F9048E" w:rsidRPr="005E6401">
        <w:rPr>
          <w:rFonts w:ascii="Times New Roman" w:hAnsi="Times New Roman"/>
          <w:sz w:val="28"/>
          <w:szCs w:val="28"/>
        </w:rPr>
        <w:t>Почетный житель</w:t>
      </w:r>
      <w:r w:rsidR="00A15278" w:rsidRPr="005E6401">
        <w:rPr>
          <w:rFonts w:ascii="Times New Roman" w:hAnsi="Times New Roman"/>
          <w:sz w:val="28"/>
          <w:szCs w:val="28"/>
        </w:rPr>
        <w:t xml:space="preserve"> </w:t>
      </w:r>
      <w:r w:rsidR="00BE4947" w:rsidRPr="005E6401">
        <w:rPr>
          <w:rFonts w:ascii="Times New Roman" w:hAnsi="Times New Roman"/>
          <w:sz w:val="28"/>
          <w:szCs w:val="28"/>
        </w:rPr>
        <w:t>муниципального образования</w:t>
      </w:r>
      <w:r w:rsidR="00F9048E" w:rsidRPr="005E640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9048E" w:rsidRPr="005E6401">
        <w:rPr>
          <w:rFonts w:ascii="Times New Roman" w:hAnsi="Times New Roman"/>
          <w:sz w:val="28"/>
          <w:szCs w:val="28"/>
        </w:rPr>
        <w:t>Заневское</w:t>
      </w:r>
      <w:proofErr w:type="spellEnd"/>
      <w:r w:rsidR="00F9048E" w:rsidRPr="005E6401">
        <w:rPr>
          <w:rFonts w:ascii="Times New Roman" w:hAnsi="Times New Roman"/>
          <w:sz w:val="28"/>
          <w:szCs w:val="28"/>
        </w:rPr>
        <w:t xml:space="preserve"> городское поселение»</w:t>
      </w:r>
      <w:r w:rsidR="00BE4947" w:rsidRPr="005E6401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BE4947" w:rsidRPr="005E6401">
        <w:rPr>
          <w:sz w:val="28"/>
          <w:szCs w:val="28"/>
        </w:rPr>
        <w:t xml:space="preserve">» </w:t>
      </w:r>
      <w:r w:rsidR="00F05D0E" w:rsidRPr="005E6401">
        <w:rPr>
          <w:rFonts w:ascii="Times New Roman" w:hAnsi="Times New Roman"/>
          <w:sz w:val="28"/>
          <w:szCs w:val="28"/>
        </w:rPr>
        <w:t>Перову Евгению Васильевичу</w:t>
      </w:r>
      <w:r w:rsidR="00493A72" w:rsidRPr="005E6401">
        <w:rPr>
          <w:rFonts w:ascii="Times New Roman" w:hAnsi="Times New Roman"/>
          <w:sz w:val="28"/>
          <w:szCs w:val="28"/>
        </w:rPr>
        <w:t>.</w:t>
      </w:r>
    </w:p>
    <w:p w14:paraId="2A1A7496" w14:textId="77777777" w:rsidR="0012540B" w:rsidRPr="005E6401" w:rsidRDefault="00525F03" w:rsidP="00961980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5E6401">
        <w:rPr>
          <w:rFonts w:ascii="Times New Roman" w:hAnsi="Times New Roman"/>
          <w:sz w:val="28"/>
          <w:szCs w:val="28"/>
        </w:rPr>
        <w:t>2.</w:t>
      </w:r>
      <w:r w:rsidR="00A15278" w:rsidRPr="005E6401">
        <w:rPr>
          <w:rFonts w:ascii="Times New Roman" w:hAnsi="Times New Roman"/>
          <w:sz w:val="28"/>
          <w:szCs w:val="28"/>
        </w:rPr>
        <w:t xml:space="preserve"> </w:t>
      </w:r>
      <w:r w:rsidRPr="005E6401">
        <w:rPr>
          <w:rFonts w:ascii="Times New Roman" w:hAnsi="Times New Roman"/>
          <w:sz w:val="28"/>
          <w:szCs w:val="28"/>
        </w:rPr>
        <w:t>Р</w:t>
      </w:r>
      <w:r w:rsidR="0012540B" w:rsidRPr="005E6401">
        <w:rPr>
          <w:rFonts w:ascii="Times New Roman" w:hAnsi="Times New Roman"/>
          <w:sz w:val="28"/>
          <w:szCs w:val="28"/>
        </w:rPr>
        <w:t>ешение вступает в силу с момента его подписания.</w:t>
      </w:r>
    </w:p>
    <w:p w14:paraId="53F758B6" w14:textId="77777777" w:rsidR="006C7BB6" w:rsidRPr="005E6401" w:rsidRDefault="0012540B" w:rsidP="00961980">
      <w:pPr>
        <w:ind w:firstLine="851"/>
        <w:rPr>
          <w:rFonts w:ascii="Times New Roman" w:hAnsi="Times New Roman"/>
          <w:sz w:val="28"/>
          <w:szCs w:val="28"/>
        </w:rPr>
      </w:pPr>
      <w:r w:rsidRPr="005E6401">
        <w:rPr>
          <w:rFonts w:ascii="Times New Roman" w:hAnsi="Times New Roman"/>
          <w:sz w:val="28"/>
          <w:szCs w:val="28"/>
        </w:rPr>
        <w:t>3</w:t>
      </w:r>
      <w:r w:rsidR="00525F03" w:rsidRPr="005E6401">
        <w:rPr>
          <w:rFonts w:ascii="Times New Roman" w:hAnsi="Times New Roman"/>
          <w:sz w:val="28"/>
          <w:szCs w:val="28"/>
        </w:rPr>
        <w:t>.</w:t>
      </w:r>
      <w:r w:rsidR="00A15278" w:rsidRPr="005E6401">
        <w:rPr>
          <w:rFonts w:ascii="Times New Roman" w:hAnsi="Times New Roman"/>
          <w:sz w:val="28"/>
          <w:szCs w:val="28"/>
        </w:rPr>
        <w:t xml:space="preserve"> </w:t>
      </w:r>
      <w:r w:rsidR="006C7BB6" w:rsidRPr="005E6401">
        <w:rPr>
          <w:rFonts w:ascii="Times New Roman" w:hAnsi="Times New Roman"/>
          <w:sz w:val="28"/>
          <w:szCs w:val="28"/>
        </w:rPr>
        <w:t xml:space="preserve">Настоящее решение опубликовать в </w:t>
      </w:r>
      <w:r w:rsidR="002D6513" w:rsidRPr="005E6401">
        <w:rPr>
          <w:rFonts w:ascii="Times New Roman" w:hAnsi="Times New Roman"/>
          <w:sz w:val="28"/>
          <w:szCs w:val="28"/>
        </w:rPr>
        <w:t>газете «Заневский вестник»</w:t>
      </w:r>
      <w:r w:rsidR="006C7BB6" w:rsidRPr="005E6401">
        <w:rPr>
          <w:rFonts w:ascii="Times New Roman" w:hAnsi="Times New Roman"/>
          <w:sz w:val="28"/>
          <w:szCs w:val="28"/>
        </w:rPr>
        <w:t>.</w:t>
      </w:r>
    </w:p>
    <w:p w14:paraId="53131D20" w14:textId="77777777" w:rsidR="006C7BB6" w:rsidRPr="005E6401" w:rsidRDefault="0012540B" w:rsidP="00961980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6401">
        <w:rPr>
          <w:sz w:val="28"/>
          <w:szCs w:val="28"/>
        </w:rPr>
        <w:t>4</w:t>
      </w:r>
      <w:r w:rsidR="00AF40FC" w:rsidRPr="005E6401">
        <w:rPr>
          <w:sz w:val="28"/>
          <w:szCs w:val="28"/>
        </w:rPr>
        <w:t>.</w:t>
      </w:r>
      <w:r w:rsidR="00A15278" w:rsidRPr="005E6401">
        <w:rPr>
          <w:sz w:val="28"/>
          <w:szCs w:val="28"/>
        </w:rPr>
        <w:t xml:space="preserve"> </w:t>
      </w:r>
      <w:r w:rsidR="006C7BB6" w:rsidRPr="005E6401">
        <w:rPr>
          <w:sz w:val="28"/>
          <w:szCs w:val="28"/>
        </w:rPr>
        <w:t>Контроль за</w:t>
      </w:r>
      <w:r w:rsidR="00525F03" w:rsidRPr="005E6401">
        <w:rPr>
          <w:sz w:val="28"/>
          <w:szCs w:val="28"/>
        </w:rPr>
        <w:t xml:space="preserve"> исполнением</w:t>
      </w:r>
      <w:r w:rsidR="006C7BB6" w:rsidRPr="005E6401">
        <w:rPr>
          <w:sz w:val="28"/>
          <w:szCs w:val="28"/>
        </w:rPr>
        <w:t xml:space="preserve"> решения возложить на постоянно действующую депутатскую комиссию </w:t>
      </w:r>
      <w:r w:rsidR="00F05D0E" w:rsidRPr="005E6401">
        <w:rPr>
          <w:sz w:val="28"/>
          <w:szCs w:val="28"/>
        </w:rPr>
        <w:t>по социальным вопросам, молодежной политике, культуре и спорту</w:t>
      </w:r>
      <w:r w:rsidR="006C7BB6" w:rsidRPr="005E6401">
        <w:rPr>
          <w:sz w:val="28"/>
          <w:szCs w:val="28"/>
        </w:rPr>
        <w:t>.</w:t>
      </w:r>
    </w:p>
    <w:p w14:paraId="7EC4B95F" w14:textId="0E4CF693" w:rsidR="00525F03" w:rsidRPr="005E6401" w:rsidRDefault="00525F03" w:rsidP="00961980">
      <w:pPr>
        <w:ind w:firstLine="0"/>
        <w:rPr>
          <w:rFonts w:ascii="Times New Roman" w:hAnsi="Times New Roman"/>
          <w:sz w:val="28"/>
          <w:szCs w:val="28"/>
        </w:rPr>
      </w:pPr>
    </w:p>
    <w:p w14:paraId="399C15F5" w14:textId="77777777" w:rsidR="00961980" w:rsidRPr="005E6401" w:rsidRDefault="00961980" w:rsidP="00961980">
      <w:pPr>
        <w:ind w:firstLine="0"/>
        <w:rPr>
          <w:rFonts w:ascii="Times New Roman" w:hAnsi="Times New Roman"/>
          <w:sz w:val="28"/>
          <w:szCs w:val="28"/>
        </w:rPr>
      </w:pPr>
    </w:p>
    <w:p w14:paraId="5C087D2D" w14:textId="77777777" w:rsidR="00525F03" w:rsidRPr="005E6401" w:rsidRDefault="00525F03" w:rsidP="00961980">
      <w:pPr>
        <w:ind w:firstLine="0"/>
        <w:rPr>
          <w:rFonts w:ascii="Times New Roman" w:hAnsi="Times New Roman"/>
          <w:sz w:val="28"/>
          <w:szCs w:val="28"/>
        </w:rPr>
      </w:pPr>
    </w:p>
    <w:p w14:paraId="1F4EA229" w14:textId="77E710CC" w:rsidR="005212CB" w:rsidRPr="005E6401" w:rsidRDefault="00884101" w:rsidP="00961980">
      <w:pPr>
        <w:ind w:firstLine="0"/>
        <w:rPr>
          <w:rFonts w:ascii="Times New Roman" w:hAnsi="Times New Roman"/>
          <w:b/>
          <w:sz w:val="28"/>
          <w:szCs w:val="28"/>
        </w:rPr>
      </w:pPr>
      <w:r w:rsidRPr="005E6401">
        <w:rPr>
          <w:rFonts w:ascii="Times New Roman" w:hAnsi="Times New Roman"/>
          <w:sz w:val="28"/>
          <w:szCs w:val="28"/>
        </w:rPr>
        <w:t xml:space="preserve">Глава </w:t>
      </w:r>
      <w:r w:rsidR="006E1E1D" w:rsidRPr="005E6401">
        <w:rPr>
          <w:rFonts w:ascii="Times New Roman" w:hAnsi="Times New Roman"/>
          <w:sz w:val="28"/>
          <w:szCs w:val="28"/>
        </w:rPr>
        <w:t>муниципального образования</w:t>
      </w:r>
      <w:r w:rsidRPr="005E6401">
        <w:rPr>
          <w:rFonts w:ascii="Times New Roman" w:hAnsi="Times New Roman"/>
          <w:sz w:val="28"/>
          <w:szCs w:val="28"/>
        </w:rPr>
        <w:tab/>
      </w:r>
      <w:r w:rsidRPr="005E6401">
        <w:rPr>
          <w:rFonts w:ascii="Times New Roman" w:hAnsi="Times New Roman"/>
          <w:sz w:val="28"/>
          <w:szCs w:val="28"/>
        </w:rPr>
        <w:tab/>
      </w:r>
      <w:r w:rsidRPr="005E6401">
        <w:rPr>
          <w:rFonts w:ascii="Times New Roman" w:hAnsi="Times New Roman"/>
          <w:sz w:val="28"/>
          <w:szCs w:val="28"/>
        </w:rPr>
        <w:tab/>
      </w:r>
      <w:r w:rsidRPr="005E6401">
        <w:rPr>
          <w:rFonts w:ascii="Times New Roman" w:hAnsi="Times New Roman"/>
          <w:sz w:val="28"/>
          <w:szCs w:val="28"/>
        </w:rPr>
        <w:tab/>
        <w:t>В.Е. Кондратьев</w:t>
      </w:r>
    </w:p>
    <w:sectPr w:rsidR="005212CB" w:rsidRPr="005E6401" w:rsidSect="00961980"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840BE" w14:textId="77777777" w:rsidR="00D67CCB" w:rsidRDefault="00D67CCB">
      <w:r>
        <w:separator/>
      </w:r>
    </w:p>
  </w:endnote>
  <w:endnote w:type="continuationSeparator" w:id="0">
    <w:p w14:paraId="0DAE7B75" w14:textId="77777777" w:rsidR="00D67CCB" w:rsidRDefault="00D6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25460" w14:textId="77777777" w:rsidR="00D67CCB" w:rsidRDefault="00D67CCB">
      <w:r>
        <w:separator/>
      </w:r>
    </w:p>
  </w:footnote>
  <w:footnote w:type="continuationSeparator" w:id="0">
    <w:p w14:paraId="09DB33E6" w14:textId="77777777" w:rsidR="00D67CCB" w:rsidRDefault="00D67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 w15:restartNumberingAfterBreak="0">
    <w:nsid w:val="0053295E"/>
    <w:multiLevelType w:val="multilevel"/>
    <w:tmpl w:val="88B40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5B3EFC"/>
    <w:multiLevelType w:val="hybridMultilevel"/>
    <w:tmpl w:val="7F685050"/>
    <w:lvl w:ilvl="0" w:tplc="E5CA23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CC33B5"/>
    <w:multiLevelType w:val="hybridMultilevel"/>
    <w:tmpl w:val="A9FEF7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44814"/>
    <w:multiLevelType w:val="multilevel"/>
    <w:tmpl w:val="FA12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055833"/>
    <w:multiLevelType w:val="hybridMultilevel"/>
    <w:tmpl w:val="E88CE0A6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465A30EF"/>
    <w:multiLevelType w:val="multilevel"/>
    <w:tmpl w:val="9E8C0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39054D2"/>
    <w:multiLevelType w:val="hybridMultilevel"/>
    <w:tmpl w:val="45E48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BEE5C85"/>
    <w:multiLevelType w:val="hybridMultilevel"/>
    <w:tmpl w:val="E8744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084775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27675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8806065">
    <w:abstractNumId w:val="0"/>
  </w:num>
  <w:num w:numId="4" w16cid:durableId="1341540549">
    <w:abstractNumId w:val="1"/>
  </w:num>
  <w:num w:numId="5" w16cid:durableId="2097045859">
    <w:abstractNumId w:val="2"/>
  </w:num>
  <w:num w:numId="6" w16cid:durableId="1799293881">
    <w:abstractNumId w:val="3"/>
  </w:num>
  <w:num w:numId="7" w16cid:durableId="895702520">
    <w:abstractNumId w:val="4"/>
  </w:num>
  <w:num w:numId="8" w16cid:durableId="1965110120">
    <w:abstractNumId w:val="5"/>
  </w:num>
  <w:num w:numId="9" w16cid:durableId="650594394">
    <w:abstractNumId w:val="10"/>
  </w:num>
  <w:num w:numId="10" w16cid:durableId="1349284665">
    <w:abstractNumId w:val="8"/>
  </w:num>
  <w:num w:numId="11" w16cid:durableId="2108037624">
    <w:abstractNumId w:val="11"/>
  </w:num>
  <w:num w:numId="12" w16cid:durableId="163590811">
    <w:abstractNumId w:val="6"/>
  </w:num>
  <w:num w:numId="13" w16cid:durableId="373426676">
    <w:abstractNumId w:val="9"/>
  </w:num>
  <w:num w:numId="14" w16cid:durableId="9301600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2E3"/>
    <w:rsid w:val="00001F63"/>
    <w:rsid w:val="00004DA2"/>
    <w:rsid w:val="00015B05"/>
    <w:rsid w:val="00020000"/>
    <w:rsid w:val="00025DBC"/>
    <w:rsid w:val="00080132"/>
    <w:rsid w:val="0009510A"/>
    <w:rsid w:val="000E0CDE"/>
    <w:rsid w:val="000E599F"/>
    <w:rsid w:val="00121079"/>
    <w:rsid w:val="00124274"/>
    <w:rsid w:val="001245B1"/>
    <w:rsid w:val="0012540B"/>
    <w:rsid w:val="00144D48"/>
    <w:rsid w:val="0014728B"/>
    <w:rsid w:val="00150D98"/>
    <w:rsid w:val="00161E7D"/>
    <w:rsid w:val="001716F2"/>
    <w:rsid w:val="001D0293"/>
    <w:rsid w:val="001D642A"/>
    <w:rsid w:val="001E216D"/>
    <w:rsid w:val="001E65A8"/>
    <w:rsid w:val="001E71B7"/>
    <w:rsid w:val="001F32F6"/>
    <w:rsid w:val="0021106D"/>
    <w:rsid w:val="00227055"/>
    <w:rsid w:val="00232A88"/>
    <w:rsid w:val="002405FD"/>
    <w:rsid w:val="002459F5"/>
    <w:rsid w:val="00246284"/>
    <w:rsid w:val="00251EA6"/>
    <w:rsid w:val="0026195D"/>
    <w:rsid w:val="002678AE"/>
    <w:rsid w:val="00275518"/>
    <w:rsid w:val="002A4A9C"/>
    <w:rsid w:val="002B0D9B"/>
    <w:rsid w:val="002B4C89"/>
    <w:rsid w:val="002B724F"/>
    <w:rsid w:val="002D6513"/>
    <w:rsid w:val="002E134F"/>
    <w:rsid w:val="002F6937"/>
    <w:rsid w:val="00305514"/>
    <w:rsid w:val="003061BD"/>
    <w:rsid w:val="0031755D"/>
    <w:rsid w:val="00322FB8"/>
    <w:rsid w:val="0033413B"/>
    <w:rsid w:val="00365AA3"/>
    <w:rsid w:val="00370669"/>
    <w:rsid w:val="00372957"/>
    <w:rsid w:val="00393838"/>
    <w:rsid w:val="003962E3"/>
    <w:rsid w:val="003B2BD5"/>
    <w:rsid w:val="003C4300"/>
    <w:rsid w:val="003D5B0E"/>
    <w:rsid w:val="003E21D5"/>
    <w:rsid w:val="00430CBA"/>
    <w:rsid w:val="004355C0"/>
    <w:rsid w:val="00440163"/>
    <w:rsid w:val="004566A6"/>
    <w:rsid w:val="00484D65"/>
    <w:rsid w:val="00486AC1"/>
    <w:rsid w:val="00493A72"/>
    <w:rsid w:val="00495CAF"/>
    <w:rsid w:val="004B3C8E"/>
    <w:rsid w:val="004D60DE"/>
    <w:rsid w:val="004E0510"/>
    <w:rsid w:val="004E28ED"/>
    <w:rsid w:val="004F0A39"/>
    <w:rsid w:val="004F3E3F"/>
    <w:rsid w:val="00516435"/>
    <w:rsid w:val="005212CB"/>
    <w:rsid w:val="00525F03"/>
    <w:rsid w:val="0052724D"/>
    <w:rsid w:val="005516E4"/>
    <w:rsid w:val="005764D2"/>
    <w:rsid w:val="00586353"/>
    <w:rsid w:val="005874C1"/>
    <w:rsid w:val="005A41F6"/>
    <w:rsid w:val="005B46DD"/>
    <w:rsid w:val="005C44CF"/>
    <w:rsid w:val="005E3F12"/>
    <w:rsid w:val="005E5289"/>
    <w:rsid w:val="005E6401"/>
    <w:rsid w:val="005F212F"/>
    <w:rsid w:val="00602787"/>
    <w:rsid w:val="00614D43"/>
    <w:rsid w:val="00640816"/>
    <w:rsid w:val="00662BDD"/>
    <w:rsid w:val="00693E62"/>
    <w:rsid w:val="006A5E7F"/>
    <w:rsid w:val="006C7BB6"/>
    <w:rsid w:val="006E1E1D"/>
    <w:rsid w:val="006F0CF0"/>
    <w:rsid w:val="007155D5"/>
    <w:rsid w:val="00745117"/>
    <w:rsid w:val="007710C9"/>
    <w:rsid w:val="00783E13"/>
    <w:rsid w:val="0078479B"/>
    <w:rsid w:val="007E1DCB"/>
    <w:rsid w:val="00804A19"/>
    <w:rsid w:val="00826AB6"/>
    <w:rsid w:val="00826EAE"/>
    <w:rsid w:val="00832A9F"/>
    <w:rsid w:val="008374A1"/>
    <w:rsid w:val="00873A6B"/>
    <w:rsid w:val="00884101"/>
    <w:rsid w:val="00892293"/>
    <w:rsid w:val="008938E1"/>
    <w:rsid w:val="0089614C"/>
    <w:rsid w:val="008C71D3"/>
    <w:rsid w:val="008D30B3"/>
    <w:rsid w:val="008D3FC6"/>
    <w:rsid w:val="008E6A9A"/>
    <w:rsid w:val="008F5C62"/>
    <w:rsid w:val="008F6E0D"/>
    <w:rsid w:val="00906435"/>
    <w:rsid w:val="00910FEC"/>
    <w:rsid w:val="00911879"/>
    <w:rsid w:val="00913497"/>
    <w:rsid w:val="00914AA8"/>
    <w:rsid w:val="00961980"/>
    <w:rsid w:val="00966BEA"/>
    <w:rsid w:val="00971B38"/>
    <w:rsid w:val="00975913"/>
    <w:rsid w:val="009A61DD"/>
    <w:rsid w:val="009B17F2"/>
    <w:rsid w:val="009D387B"/>
    <w:rsid w:val="009E1303"/>
    <w:rsid w:val="009F7DB6"/>
    <w:rsid w:val="00A01A62"/>
    <w:rsid w:val="00A07B8A"/>
    <w:rsid w:val="00A10B9E"/>
    <w:rsid w:val="00A13E48"/>
    <w:rsid w:val="00A15278"/>
    <w:rsid w:val="00A15981"/>
    <w:rsid w:val="00A23FFC"/>
    <w:rsid w:val="00A4536B"/>
    <w:rsid w:val="00A46629"/>
    <w:rsid w:val="00A72718"/>
    <w:rsid w:val="00A72D0F"/>
    <w:rsid w:val="00AA2483"/>
    <w:rsid w:val="00AC08D1"/>
    <w:rsid w:val="00AC3E01"/>
    <w:rsid w:val="00AE5A14"/>
    <w:rsid w:val="00AF40FC"/>
    <w:rsid w:val="00B00023"/>
    <w:rsid w:val="00B04A13"/>
    <w:rsid w:val="00B066B8"/>
    <w:rsid w:val="00B23929"/>
    <w:rsid w:val="00B51861"/>
    <w:rsid w:val="00B642C0"/>
    <w:rsid w:val="00B66A0D"/>
    <w:rsid w:val="00B95CB6"/>
    <w:rsid w:val="00BA2E81"/>
    <w:rsid w:val="00BA5B64"/>
    <w:rsid w:val="00BB4045"/>
    <w:rsid w:val="00BB6454"/>
    <w:rsid w:val="00BB718A"/>
    <w:rsid w:val="00BD3599"/>
    <w:rsid w:val="00BD6036"/>
    <w:rsid w:val="00BE4947"/>
    <w:rsid w:val="00BE7410"/>
    <w:rsid w:val="00BE7CB5"/>
    <w:rsid w:val="00C01429"/>
    <w:rsid w:val="00C116E1"/>
    <w:rsid w:val="00C133E1"/>
    <w:rsid w:val="00C15305"/>
    <w:rsid w:val="00C17A6A"/>
    <w:rsid w:val="00C30BB6"/>
    <w:rsid w:val="00C34A12"/>
    <w:rsid w:val="00C5403A"/>
    <w:rsid w:val="00C61FAC"/>
    <w:rsid w:val="00C678F9"/>
    <w:rsid w:val="00C749BC"/>
    <w:rsid w:val="00C75D3C"/>
    <w:rsid w:val="00CA2303"/>
    <w:rsid w:val="00CA50D3"/>
    <w:rsid w:val="00CA6CA1"/>
    <w:rsid w:val="00CC7D02"/>
    <w:rsid w:val="00D05A6E"/>
    <w:rsid w:val="00D10BF7"/>
    <w:rsid w:val="00D23B38"/>
    <w:rsid w:val="00D34783"/>
    <w:rsid w:val="00D6386F"/>
    <w:rsid w:val="00D673B1"/>
    <w:rsid w:val="00D67CCB"/>
    <w:rsid w:val="00D8727B"/>
    <w:rsid w:val="00D92502"/>
    <w:rsid w:val="00DA3956"/>
    <w:rsid w:val="00DB0C6C"/>
    <w:rsid w:val="00DD3242"/>
    <w:rsid w:val="00DE080B"/>
    <w:rsid w:val="00DE1D68"/>
    <w:rsid w:val="00DE5628"/>
    <w:rsid w:val="00E02DC2"/>
    <w:rsid w:val="00E053F1"/>
    <w:rsid w:val="00E20509"/>
    <w:rsid w:val="00E462E3"/>
    <w:rsid w:val="00E57BE7"/>
    <w:rsid w:val="00E70FE2"/>
    <w:rsid w:val="00E715EF"/>
    <w:rsid w:val="00E73CB0"/>
    <w:rsid w:val="00E83A16"/>
    <w:rsid w:val="00E868E7"/>
    <w:rsid w:val="00EC3829"/>
    <w:rsid w:val="00EC6A50"/>
    <w:rsid w:val="00EC7468"/>
    <w:rsid w:val="00ED78F1"/>
    <w:rsid w:val="00EE24A8"/>
    <w:rsid w:val="00EF40D3"/>
    <w:rsid w:val="00EF5AD1"/>
    <w:rsid w:val="00F00C8A"/>
    <w:rsid w:val="00F03A43"/>
    <w:rsid w:val="00F05D0E"/>
    <w:rsid w:val="00F171D5"/>
    <w:rsid w:val="00F20973"/>
    <w:rsid w:val="00F565B1"/>
    <w:rsid w:val="00F9048E"/>
    <w:rsid w:val="00F90DBE"/>
    <w:rsid w:val="00F91AB1"/>
    <w:rsid w:val="00F929E1"/>
    <w:rsid w:val="00FB0A5C"/>
    <w:rsid w:val="00FB2909"/>
    <w:rsid w:val="00FC5FE5"/>
    <w:rsid w:val="00FC7415"/>
    <w:rsid w:val="00FC766B"/>
    <w:rsid w:val="00FD04FA"/>
    <w:rsid w:val="00FD73F7"/>
    <w:rsid w:val="00FE1B22"/>
    <w:rsid w:val="00FE62B0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966B5"/>
  <w15:docId w15:val="{3A1B5E92-590C-4165-AE03-BF807838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2E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rsid w:val="00F90DBE"/>
    <w:pPr>
      <w:spacing w:before="108" w:after="108"/>
      <w:ind w:firstLine="0"/>
      <w:jc w:val="center"/>
      <w:outlineLvl w:val="0"/>
    </w:pPr>
    <w:rPr>
      <w:rFonts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0DBE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BB6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E0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24B7"/>
    <w:rPr>
      <w:rFonts w:ascii="Arial" w:hAnsi="Arial"/>
      <w:sz w:val="20"/>
      <w:szCs w:val="20"/>
    </w:rPr>
  </w:style>
  <w:style w:type="character" w:styleId="a5">
    <w:name w:val="page number"/>
    <w:basedOn w:val="a0"/>
    <w:uiPriority w:val="99"/>
    <w:rsid w:val="00DE080B"/>
    <w:rPr>
      <w:rFonts w:cs="Times New Roman"/>
    </w:rPr>
  </w:style>
  <w:style w:type="paragraph" w:styleId="a6">
    <w:name w:val="Normal (Web)"/>
    <w:basedOn w:val="a"/>
    <w:uiPriority w:val="99"/>
    <w:rsid w:val="00C34A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99"/>
    <w:qFormat/>
    <w:rsid w:val="00C34A12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iPriority w:val="99"/>
    <w:rsid w:val="004E28ED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7C24B7"/>
    <w:rPr>
      <w:rFonts w:ascii="Arial" w:hAnsi="Arial"/>
      <w:sz w:val="20"/>
      <w:szCs w:val="20"/>
    </w:rPr>
  </w:style>
  <w:style w:type="paragraph" w:customStyle="1" w:styleId="11">
    <w:name w:val="Без интервала1"/>
    <w:uiPriority w:val="99"/>
    <w:rsid w:val="004E28ED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a">
    <w:name w:val="Знак"/>
    <w:basedOn w:val="a"/>
    <w:uiPriority w:val="99"/>
    <w:rsid w:val="0012107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styleId="ab">
    <w:name w:val="Strong"/>
    <w:basedOn w:val="a0"/>
    <w:uiPriority w:val="22"/>
    <w:qFormat/>
    <w:rsid w:val="003C4300"/>
    <w:rPr>
      <w:rFonts w:cs="Times New Roman"/>
      <w:b/>
      <w:bCs/>
    </w:rPr>
  </w:style>
  <w:style w:type="paragraph" w:styleId="ac">
    <w:name w:val="List Paragraph"/>
    <w:basedOn w:val="a"/>
    <w:uiPriority w:val="34"/>
    <w:qFormat/>
    <w:rsid w:val="00FC766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E62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E62B0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495CAF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3B2B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B2BD5"/>
    <w:rPr>
      <w:rFonts w:ascii="Arial" w:hAnsi="Arial"/>
    </w:rPr>
  </w:style>
  <w:style w:type="paragraph" w:styleId="af2">
    <w:name w:val="Body Text Indent"/>
    <w:basedOn w:val="a"/>
    <w:link w:val="af3"/>
    <w:uiPriority w:val="99"/>
    <w:semiHidden/>
    <w:unhideWhenUsed/>
    <w:rsid w:val="00FC5FE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FC5FE5"/>
    <w:rPr>
      <w:rFonts w:ascii="Arial" w:hAnsi="Arial"/>
    </w:rPr>
  </w:style>
  <w:style w:type="table" w:styleId="af4">
    <w:name w:val="Table Grid"/>
    <w:basedOn w:val="a1"/>
    <w:uiPriority w:val="59"/>
    <w:rsid w:val="00001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76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DA1FC-AF43-416F-AED6-DF0BEE35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Нина</dc:creator>
  <cp:lastModifiedBy>Евгения</cp:lastModifiedBy>
  <cp:revision>9</cp:revision>
  <cp:lastPrinted>2022-08-04T06:47:00Z</cp:lastPrinted>
  <dcterms:created xsi:type="dcterms:W3CDTF">2022-08-03T14:53:00Z</dcterms:created>
  <dcterms:modified xsi:type="dcterms:W3CDTF">2022-08-16T14:37:00Z</dcterms:modified>
</cp:coreProperties>
</file>