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566B8" w:rsidRPr="00F15DE8" w14:paraId="632DD9F1" w14:textId="77777777" w:rsidTr="00134E31">
        <w:trPr>
          <w:trHeight w:val="1695"/>
        </w:trPr>
        <w:tc>
          <w:tcPr>
            <w:tcW w:w="4962" w:type="dxa"/>
          </w:tcPr>
          <w:p w14:paraId="579832DE" w14:textId="77777777" w:rsidR="00134E31" w:rsidRPr="00513FF3" w:rsidRDefault="00134E31" w:rsidP="00134E31">
            <w:pPr>
              <w:rPr>
                <w:b/>
                <w:color w:val="000000"/>
                <w:sz w:val="28"/>
                <w:szCs w:val="28"/>
              </w:rPr>
            </w:pPr>
            <w:r w:rsidRPr="00513FF3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14:paraId="04E4426C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43D4DF8F" w14:textId="77777777" w:rsidR="00134E31" w:rsidRDefault="00134E31" w:rsidP="00134E31">
            <w:pPr>
              <w:rPr>
                <w:color w:val="000000"/>
                <w:sz w:val="28"/>
                <w:szCs w:val="28"/>
              </w:rPr>
            </w:pPr>
            <w:r w:rsidRPr="00513FF3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14:paraId="58913EE0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513FF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13FF3">
              <w:rPr>
                <w:color w:val="000000"/>
                <w:sz w:val="28"/>
                <w:szCs w:val="28"/>
              </w:rPr>
              <w:t>Заневское</w:t>
            </w:r>
            <w:proofErr w:type="spellEnd"/>
            <w:r w:rsidRPr="00513FF3"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  <w:p w14:paraId="5725ED9E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6519A2DC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Pr="00513FF3">
              <w:rPr>
                <w:color w:val="000000"/>
                <w:sz w:val="28"/>
                <w:szCs w:val="28"/>
              </w:rPr>
              <w:t xml:space="preserve">__ А. В. </w:t>
            </w:r>
            <w:proofErr w:type="spellStart"/>
            <w:r w:rsidRPr="00513FF3">
              <w:rPr>
                <w:color w:val="000000"/>
                <w:sz w:val="28"/>
                <w:szCs w:val="28"/>
              </w:rPr>
              <w:t>Гердий</w:t>
            </w:r>
            <w:proofErr w:type="spellEnd"/>
            <w:r w:rsidRPr="00513FF3">
              <w:rPr>
                <w:color w:val="000000"/>
                <w:sz w:val="28"/>
                <w:szCs w:val="28"/>
              </w:rPr>
              <w:t xml:space="preserve"> </w:t>
            </w:r>
          </w:p>
          <w:p w14:paraId="2389B14F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7463DFF0" w14:textId="5CAB85FC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 w:rsidRPr="00513FF3">
              <w:rPr>
                <w:color w:val="000000"/>
                <w:sz w:val="28"/>
                <w:szCs w:val="28"/>
              </w:rPr>
              <w:t>«___»_____________ 202</w:t>
            </w:r>
            <w:r w:rsidR="00E35585">
              <w:rPr>
                <w:color w:val="000000"/>
                <w:sz w:val="28"/>
                <w:szCs w:val="28"/>
              </w:rPr>
              <w:t>2</w:t>
            </w:r>
            <w:r w:rsidRPr="00513FF3">
              <w:rPr>
                <w:color w:val="000000"/>
                <w:sz w:val="28"/>
                <w:szCs w:val="28"/>
              </w:rPr>
              <w:t xml:space="preserve"> г.</w:t>
            </w:r>
          </w:p>
          <w:p w14:paraId="3692FBE4" w14:textId="77777777" w:rsidR="00513FF3" w:rsidRPr="00513FF3" w:rsidRDefault="00513FF3" w:rsidP="00134E31">
            <w:pPr>
              <w:rPr>
                <w:color w:val="000000"/>
                <w:sz w:val="28"/>
                <w:szCs w:val="28"/>
              </w:rPr>
            </w:pPr>
          </w:p>
          <w:p w14:paraId="3FD61D7D" w14:textId="77777777" w:rsidR="00513FF3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4361F14" w14:textId="77777777" w:rsidR="00A31E71" w:rsidRPr="00513FF3" w:rsidRDefault="00A31E71" w:rsidP="00304C3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B52ED7F" w14:textId="77777777" w:rsidR="00134E31" w:rsidRPr="00513FF3" w:rsidRDefault="00134E31" w:rsidP="00134E31">
            <w:pPr>
              <w:rPr>
                <w:b/>
                <w:color w:val="000000"/>
                <w:sz w:val="28"/>
                <w:szCs w:val="28"/>
              </w:rPr>
            </w:pPr>
            <w:r w:rsidRPr="00513FF3">
              <w:rPr>
                <w:b/>
                <w:color w:val="000000"/>
                <w:sz w:val="28"/>
                <w:szCs w:val="28"/>
              </w:rPr>
              <w:t xml:space="preserve">УТВЕРЖДАЮ      </w:t>
            </w:r>
          </w:p>
          <w:p w14:paraId="376E19EC" w14:textId="77777777" w:rsidR="00134E31" w:rsidRPr="00513FF3" w:rsidRDefault="00134E31" w:rsidP="00134E31">
            <w:pPr>
              <w:rPr>
                <w:b/>
                <w:color w:val="000000"/>
                <w:sz w:val="28"/>
                <w:szCs w:val="28"/>
              </w:rPr>
            </w:pPr>
          </w:p>
          <w:p w14:paraId="15E54515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 w:rsidRPr="00513FF3">
              <w:rPr>
                <w:color w:val="000000"/>
                <w:sz w:val="28"/>
                <w:szCs w:val="28"/>
              </w:rPr>
              <w:t xml:space="preserve">Заместитель главы администрации </w:t>
            </w:r>
          </w:p>
          <w:p w14:paraId="17980202" w14:textId="77777777" w:rsidR="00134E31" w:rsidRDefault="00134E31" w:rsidP="00134E31">
            <w:pPr>
              <w:rPr>
                <w:color w:val="000000"/>
                <w:sz w:val="28"/>
                <w:szCs w:val="28"/>
              </w:rPr>
            </w:pPr>
            <w:r w:rsidRPr="00513FF3">
              <w:rPr>
                <w:color w:val="000000"/>
                <w:sz w:val="28"/>
                <w:szCs w:val="28"/>
              </w:rPr>
              <w:t>МО «Всеволожский муниципальный район»</w:t>
            </w:r>
            <w:r w:rsidR="00304C3A" w:rsidRPr="00513FF3">
              <w:rPr>
                <w:color w:val="000000"/>
                <w:sz w:val="28"/>
                <w:szCs w:val="28"/>
              </w:rPr>
              <w:t xml:space="preserve"> </w:t>
            </w:r>
            <w:r w:rsidR="00304C3A">
              <w:rPr>
                <w:color w:val="000000"/>
                <w:sz w:val="28"/>
                <w:szCs w:val="28"/>
              </w:rPr>
              <w:t xml:space="preserve">ЛО </w:t>
            </w:r>
            <w:r w:rsidR="00304C3A" w:rsidRPr="00513FF3">
              <w:rPr>
                <w:color w:val="000000"/>
                <w:sz w:val="28"/>
                <w:szCs w:val="28"/>
              </w:rPr>
              <w:t>по социальному развитию</w:t>
            </w:r>
          </w:p>
          <w:p w14:paraId="3D91D63A" w14:textId="77777777" w:rsidR="00134E31" w:rsidRPr="00134E31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1ED43E32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Pr="00513FF3">
              <w:rPr>
                <w:color w:val="000000"/>
                <w:sz w:val="28"/>
                <w:szCs w:val="28"/>
              </w:rPr>
              <w:t xml:space="preserve">С. В. </w:t>
            </w:r>
            <w:proofErr w:type="spellStart"/>
            <w:r w:rsidRPr="00513FF3">
              <w:rPr>
                <w:color w:val="000000"/>
                <w:sz w:val="28"/>
                <w:szCs w:val="28"/>
              </w:rPr>
              <w:t>Хотько</w:t>
            </w:r>
            <w:proofErr w:type="spellEnd"/>
            <w:r w:rsidRPr="00513FF3">
              <w:rPr>
                <w:color w:val="000000"/>
                <w:sz w:val="28"/>
                <w:szCs w:val="28"/>
              </w:rPr>
              <w:t xml:space="preserve"> </w:t>
            </w:r>
          </w:p>
          <w:p w14:paraId="4F62D6CF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1DD7AA74" w14:textId="1FE82F49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  <w:r w:rsidRPr="00513FF3">
              <w:rPr>
                <w:color w:val="000000"/>
                <w:sz w:val="28"/>
                <w:szCs w:val="28"/>
              </w:rPr>
              <w:t>«___»_____________ 202</w:t>
            </w:r>
            <w:r w:rsidR="00E35585">
              <w:rPr>
                <w:color w:val="000000"/>
                <w:sz w:val="28"/>
                <w:szCs w:val="28"/>
              </w:rPr>
              <w:t>2</w:t>
            </w:r>
            <w:r w:rsidRPr="00513FF3">
              <w:rPr>
                <w:color w:val="000000"/>
                <w:sz w:val="28"/>
                <w:szCs w:val="28"/>
              </w:rPr>
              <w:t xml:space="preserve"> г.</w:t>
            </w:r>
          </w:p>
          <w:p w14:paraId="75B2E327" w14:textId="77777777" w:rsidR="00134E31" w:rsidRPr="00513FF3" w:rsidRDefault="00134E31" w:rsidP="00134E31">
            <w:pPr>
              <w:rPr>
                <w:color w:val="000000"/>
                <w:sz w:val="28"/>
                <w:szCs w:val="28"/>
              </w:rPr>
            </w:pPr>
          </w:p>
          <w:p w14:paraId="6AC14627" w14:textId="77777777" w:rsidR="00A31E71" w:rsidRPr="00513FF3" w:rsidRDefault="009D7682" w:rsidP="009D7682">
            <w:pPr>
              <w:snapToGrid w:val="0"/>
              <w:ind w:left="1716"/>
              <w:jc w:val="center"/>
              <w:rPr>
                <w:b/>
                <w:color w:val="000000"/>
                <w:sz w:val="28"/>
                <w:szCs w:val="28"/>
              </w:rPr>
            </w:pPr>
            <w:r w:rsidRPr="00513FF3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  <w:p w14:paraId="13AD3118" w14:textId="77777777" w:rsidR="00A31E71" w:rsidRPr="00513FF3" w:rsidRDefault="00A31E71" w:rsidP="009D7682">
            <w:pPr>
              <w:snapToGrid w:val="0"/>
              <w:ind w:left="1716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64120E9" w14:textId="77777777" w:rsidR="000566B8" w:rsidRPr="00513FF3" w:rsidRDefault="000566B8" w:rsidP="000566B8">
            <w:pPr>
              <w:ind w:left="1716"/>
              <w:rPr>
                <w:color w:val="000000"/>
                <w:sz w:val="28"/>
                <w:szCs w:val="28"/>
              </w:rPr>
            </w:pPr>
          </w:p>
          <w:p w14:paraId="3B987784" w14:textId="77777777" w:rsidR="003A0ACE" w:rsidRPr="00513FF3" w:rsidRDefault="003A0ACE" w:rsidP="000566B8">
            <w:pPr>
              <w:ind w:left="1716"/>
              <w:rPr>
                <w:color w:val="000000"/>
                <w:sz w:val="28"/>
                <w:szCs w:val="28"/>
              </w:rPr>
            </w:pPr>
          </w:p>
        </w:tc>
      </w:tr>
    </w:tbl>
    <w:p w14:paraId="710EEE54" w14:textId="77777777" w:rsidR="00A14B54" w:rsidRDefault="00A14B54" w:rsidP="00D227F0">
      <w:pPr>
        <w:spacing w:line="276" w:lineRule="auto"/>
        <w:rPr>
          <w:b/>
          <w:color w:val="000000"/>
        </w:rPr>
      </w:pPr>
    </w:p>
    <w:p w14:paraId="64DA0F6A" w14:textId="77777777" w:rsidR="00134E31" w:rsidRPr="00513FF3" w:rsidRDefault="00134E31" w:rsidP="00134E31">
      <w:pPr>
        <w:snapToGrid w:val="0"/>
        <w:ind w:left="1716"/>
        <w:jc w:val="center"/>
        <w:rPr>
          <w:color w:val="000000"/>
          <w:sz w:val="28"/>
          <w:szCs w:val="28"/>
        </w:rPr>
      </w:pPr>
      <w:r w:rsidRPr="00513FF3">
        <w:rPr>
          <w:b/>
          <w:color w:val="000000"/>
          <w:sz w:val="28"/>
          <w:szCs w:val="28"/>
        </w:rPr>
        <w:t xml:space="preserve">   </w:t>
      </w:r>
    </w:p>
    <w:p w14:paraId="1C8E3BF0" w14:textId="77777777" w:rsidR="00A31E71" w:rsidRDefault="00A31E71" w:rsidP="00D227F0">
      <w:pPr>
        <w:spacing w:line="276" w:lineRule="auto"/>
        <w:rPr>
          <w:b/>
          <w:color w:val="000000"/>
        </w:rPr>
      </w:pPr>
    </w:p>
    <w:p w14:paraId="179E2548" w14:textId="77777777" w:rsidR="00A31E71" w:rsidRDefault="00A31E71" w:rsidP="00D227F0">
      <w:pPr>
        <w:spacing w:line="276" w:lineRule="auto"/>
        <w:rPr>
          <w:b/>
          <w:color w:val="000000"/>
        </w:rPr>
      </w:pPr>
    </w:p>
    <w:p w14:paraId="7AE6CECD" w14:textId="77777777" w:rsidR="00E87551" w:rsidRDefault="00E15E22" w:rsidP="00304C3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32"/>
          <w:szCs w:val="32"/>
        </w:rPr>
        <w:t>П</w:t>
      </w:r>
      <w:r w:rsidR="00A55F47" w:rsidRPr="00134E31">
        <w:rPr>
          <w:b/>
          <w:color w:val="000000"/>
          <w:sz w:val="32"/>
          <w:szCs w:val="32"/>
        </w:rPr>
        <w:t>ОЛОЖЕНИЕ</w:t>
      </w:r>
      <w:r w:rsidRPr="003A0ACE">
        <w:rPr>
          <w:b/>
          <w:color w:val="000000"/>
          <w:sz w:val="28"/>
          <w:szCs w:val="28"/>
        </w:rPr>
        <w:br/>
      </w:r>
      <w:r w:rsidRPr="006B74BE">
        <w:rPr>
          <w:b/>
          <w:color w:val="000000"/>
          <w:sz w:val="32"/>
          <w:szCs w:val="32"/>
        </w:rPr>
        <w:t>о проведении</w:t>
      </w:r>
      <w:r w:rsidRPr="003A0ACE">
        <w:rPr>
          <w:b/>
          <w:color w:val="000000"/>
          <w:sz w:val="28"/>
          <w:szCs w:val="28"/>
        </w:rPr>
        <w:t xml:space="preserve"> </w:t>
      </w:r>
      <w:r w:rsidR="00304C3A" w:rsidRPr="00304C3A">
        <w:rPr>
          <w:b/>
          <w:color w:val="000000"/>
          <w:sz w:val="28"/>
          <w:szCs w:val="28"/>
        </w:rPr>
        <w:t>муниципального фестиваля по северной ходьбе</w:t>
      </w:r>
    </w:p>
    <w:p w14:paraId="0BC675B5" w14:textId="77777777" w:rsidR="00E87551" w:rsidRDefault="00304C3A" w:rsidP="00304C3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04C3A">
        <w:rPr>
          <w:b/>
          <w:color w:val="000000"/>
          <w:sz w:val="28"/>
          <w:szCs w:val="28"/>
        </w:rPr>
        <w:t xml:space="preserve"> «Сила в движении»,</w:t>
      </w:r>
    </w:p>
    <w:p w14:paraId="2908EC63" w14:textId="03987B7F" w:rsidR="00304C3A" w:rsidRPr="00304C3A" w:rsidRDefault="00304C3A" w:rsidP="00304C3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304C3A">
        <w:rPr>
          <w:b/>
          <w:color w:val="000000"/>
          <w:sz w:val="28"/>
          <w:szCs w:val="28"/>
        </w:rPr>
        <w:t xml:space="preserve"> </w:t>
      </w:r>
      <w:r w:rsidR="00287A25">
        <w:rPr>
          <w:b/>
          <w:color w:val="000000"/>
          <w:sz w:val="28"/>
          <w:szCs w:val="28"/>
        </w:rPr>
        <w:t>посвященный Всемирному Дню северной ходьбы</w:t>
      </w:r>
    </w:p>
    <w:p w14:paraId="56615267" w14:textId="358E3559" w:rsidR="00F15DE8" w:rsidRPr="00304C3A" w:rsidRDefault="00F15DE8" w:rsidP="00304C3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6EA31B59" w14:textId="77777777" w:rsidR="006B74BE" w:rsidRDefault="006B74BE" w:rsidP="006B74BE">
      <w:pPr>
        <w:spacing w:line="276" w:lineRule="auto"/>
        <w:ind w:firstLine="567"/>
        <w:jc w:val="center"/>
        <w:rPr>
          <w:color w:val="000000"/>
        </w:rPr>
      </w:pPr>
    </w:p>
    <w:p w14:paraId="025D0EAF" w14:textId="77777777" w:rsidR="00A31E71" w:rsidRDefault="00A31E71" w:rsidP="006B74BE">
      <w:pPr>
        <w:spacing w:line="276" w:lineRule="auto"/>
        <w:ind w:firstLine="567"/>
        <w:jc w:val="center"/>
        <w:rPr>
          <w:color w:val="000000"/>
        </w:rPr>
      </w:pPr>
    </w:p>
    <w:p w14:paraId="47091209" w14:textId="77777777" w:rsidR="00A31E71" w:rsidRDefault="00A31E71" w:rsidP="006B74BE">
      <w:pPr>
        <w:spacing w:line="276" w:lineRule="auto"/>
        <w:ind w:firstLine="567"/>
        <w:jc w:val="center"/>
        <w:rPr>
          <w:color w:val="000000"/>
        </w:rPr>
      </w:pPr>
    </w:p>
    <w:p w14:paraId="4205C188" w14:textId="77777777" w:rsidR="00A31E71" w:rsidRDefault="00A31E71" w:rsidP="006B74BE">
      <w:pPr>
        <w:spacing w:line="276" w:lineRule="auto"/>
        <w:ind w:firstLine="567"/>
        <w:jc w:val="center"/>
        <w:rPr>
          <w:color w:val="000000"/>
        </w:rPr>
      </w:pPr>
    </w:p>
    <w:p w14:paraId="71DE5C37" w14:textId="77777777" w:rsidR="00A31E71" w:rsidRDefault="00A31E71" w:rsidP="006B74BE">
      <w:pPr>
        <w:spacing w:line="276" w:lineRule="auto"/>
        <w:ind w:firstLine="567"/>
        <w:jc w:val="center"/>
        <w:rPr>
          <w:color w:val="000000"/>
        </w:rPr>
      </w:pPr>
    </w:p>
    <w:p w14:paraId="7A8493B3" w14:textId="457779F7" w:rsidR="00A31E71" w:rsidRDefault="00A31E71" w:rsidP="006B74BE">
      <w:pPr>
        <w:spacing w:line="276" w:lineRule="auto"/>
        <w:ind w:firstLine="567"/>
        <w:jc w:val="center"/>
        <w:rPr>
          <w:color w:val="000000"/>
        </w:rPr>
      </w:pPr>
    </w:p>
    <w:p w14:paraId="138EBFB1" w14:textId="665C9D4D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0A0B6F10" w14:textId="73B0755A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5392F4E8" w14:textId="47CA41D2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354BF174" w14:textId="3D7AB2A7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27247D65" w14:textId="3DEB6588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0AA2E415" w14:textId="2614ACA8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02307743" w14:textId="185BEABB" w:rsidR="00287A25" w:rsidRDefault="00287A25" w:rsidP="006B74BE">
      <w:pPr>
        <w:spacing w:line="276" w:lineRule="auto"/>
        <w:ind w:firstLine="567"/>
        <w:jc w:val="center"/>
        <w:rPr>
          <w:color w:val="000000"/>
        </w:rPr>
      </w:pPr>
    </w:p>
    <w:p w14:paraId="38493249" w14:textId="77777777" w:rsidR="00E87551" w:rsidRDefault="00E87551" w:rsidP="006E69DA">
      <w:pPr>
        <w:spacing w:line="276" w:lineRule="auto"/>
        <w:rPr>
          <w:color w:val="000000"/>
        </w:rPr>
      </w:pPr>
    </w:p>
    <w:p w14:paraId="00ECE3D4" w14:textId="77777777" w:rsidR="00E87551" w:rsidRDefault="00E87551" w:rsidP="006E69DA">
      <w:pPr>
        <w:spacing w:line="276" w:lineRule="auto"/>
        <w:rPr>
          <w:color w:val="000000"/>
        </w:rPr>
      </w:pPr>
    </w:p>
    <w:p w14:paraId="0BCCA78F" w14:textId="77777777" w:rsidR="00E87551" w:rsidRDefault="00E87551" w:rsidP="006E69DA">
      <w:pPr>
        <w:spacing w:line="276" w:lineRule="auto"/>
        <w:rPr>
          <w:color w:val="000000"/>
        </w:rPr>
      </w:pPr>
    </w:p>
    <w:p w14:paraId="7A2B614C" w14:textId="77777777" w:rsidR="00E87551" w:rsidRDefault="00E87551" w:rsidP="006E69DA">
      <w:pPr>
        <w:spacing w:line="276" w:lineRule="auto"/>
        <w:rPr>
          <w:color w:val="000000"/>
        </w:rPr>
      </w:pPr>
    </w:p>
    <w:p w14:paraId="6437F3CB" w14:textId="77777777" w:rsidR="00E87551" w:rsidRDefault="00E87551" w:rsidP="006E69DA">
      <w:pPr>
        <w:spacing w:line="276" w:lineRule="auto"/>
        <w:rPr>
          <w:color w:val="000000"/>
        </w:rPr>
      </w:pPr>
    </w:p>
    <w:p w14:paraId="32489E56" w14:textId="77777777" w:rsidR="00E87551" w:rsidRDefault="00E87551" w:rsidP="006E69DA">
      <w:pPr>
        <w:spacing w:line="276" w:lineRule="auto"/>
        <w:rPr>
          <w:color w:val="000000"/>
        </w:rPr>
      </w:pPr>
    </w:p>
    <w:p w14:paraId="3E1EF9F1" w14:textId="77777777" w:rsidR="00E87551" w:rsidRDefault="00E87551" w:rsidP="006E69DA">
      <w:pPr>
        <w:spacing w:line="276" w:lineRule="auto"/>
        <w:rPr>
          <w:color w:val="000000"/>
        </w:rPr>
      </w:pPr>
    </w:p>
    <w:p w14:paraId="29BC20C3" w14:textId="77777777" w:rsidR="00E87551" w:rsidRDefault="00E87551" w:rsidP="006E69DA">
      <w:pPr>
        <w:spacing w:line="276" w:lineRule="auto"/>
        <w:rPr>
          <w:color w:val="000000"/>
        </w:rPr>
      </w:pPr>
    </w:p>
    <w:p w14:paraId="79927F76" w14:textId="011B973F" w:rsidR="00A31E71" w:rsidRPr="00A31E71" w:rsidRDefault="00E87551" w:rsidP="006E69DA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6E69DA">
        <w:rPr>
          <w:b/>
          <w:color w:val="000000"/>
        </w:rPr>
        <w:t xml:space="preserve">  </w:t>
      </w:r>
      <w:r w:rsidR="00A31E71" w:rsidRPr="00A31E71">
        <w:rPr>
          <w:b/>
          <w:color w:val="000000"/>
        </w:rPr>
        <w:t>202</w:t>
      </w:r>
      <w:r w:rsidR="00DD22B5">
        <w:rPr>
          <w:b/>
          <w:color w:val="000000"/>
        </w:rPr>
        <w:t>2</w:t>
      </w:r>
      <w:r w:rsidR="00A31E71" w:rsidRPr="00A31E71">
        <w:rPr>
          <w:b/>
          <w:color w:val="000000"/>
        </w:rPr>
        <w:t xml:space="preserve"> год</w:t>
      </w:r>
    </w:p>
    <w:p w14:paraId="42F30264" w14:textId="4B291C7C" w:rsidR="00304C3A" w:rsidRPr="00287A25" w:rsidRDefault="00287A25" w:rsidP="00287A25">
      <w:pPr>
        <w:suppressAutoHyphens w:val="0"/>
        <w:rPr>
          <w:b/>
          <w:color w:val="000000"/>
        </w:rPr>
      </w:pPr>
      <w:r>
        <w:rPr>
          <w:b/>
          <w:color w:val="000000"/>
          <w:sz w:val="28"/>
          <w:szCs w:val="28"/>
        </w:rPr>
        <w:t>М</w:t>
      </w:r>
      <w:r w:rsidR="00304C3A" w:rsidRPr="00304C3A">
        <w:rPr>
          <w:b/>
          <w:color w:val="000000"/>
          <w:sz w:val="28"/>
          <w:szCs w:val="28"/>
        </w:rPr>
        <w:t>униципальн</w:t>
      </w:r>
      <w:r w:rsidR="00304C3A">
        <w:rPr>
          <w:b/>
          <w:color w:val="000000"/>
          <w:sz w:val="28"/>
          <w:szCs w:val="28"/>
        </w:rPr>
        <w:t>ый</w:t>
      </w:r>
      <w:r w:rsidR="00304C3A" w:rsidRPr="00304C3A">
        <w:rPr>
          <w:b/>
          <w:color w:val="000000"/>
          <w:sz w:val="28"/>
          <w:szCs w:val="28"/>
        </w:rPr>
        <w:t xml:space="preserve"> фестивал</w:t>
      </w:r>
      <w:r w:rsidR="00304C3A">
        <w:rPr>
          <w:b/>
          <w:color w:val="000000"/>
          <w:sz w:val="28"/>
          <w:szCs w:val="28"/>
        </w:rPr>
        <w:t>ь</w:t>
      </w:r>
      <w:r w:rsidR="00304C3A" w:rsidRPr="00304C3A">
        <w:rPr>
          <w:b/>
          <w:color w:val="000000"/>
          <w:sz w:val="28"/>
          <w:szCs w:val="28"/>
        </w:rPr>
        <w:t xml:space="preserve"> по северной ходьбе «Сила в движении» </w:t>
      </w:r>
    </w:p>
    <w:p w14:paraId="7FAF95B5" w14:textId="3AA44648" w:rsidR="00304C3A" w:rsidRPr="00304C3A" w:rsidRDefault="00304C3A" w:rsidP="00304C3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0E0F49BA" w14:textId="77777777" w:rsidR="00134E31" w:rsidRDefault="00134E31" w:rsidP="00134E31">
      <w:pPr>
        <w:tabs>
          <w:tab w:val="left" w:pos="851"/>
        </w:tabs>
        <w:spacing w:line="276" w:lineRule="auto"/>
        <w:rPr>
          <w:b/>
          <w:color w:val="000000"/>
        </w:rPr>
      </w:pPr>
    </w:p>
    <w:p w14:paraId="7B8C198B" w14:textId="77777777" w:rsidR="00A55F47" w:rsidRPr="00134E31" w:rsidRDefault="00D227F0" w:rsidP="008E14C5">
      <w:pPr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Общие положения.</w:t>
      </w:r>
    </w:p>
    <w:p w14:paraId="0F089043" w14:textId="02D17E01" w:rsidR="00134E31" w:rsidRPr="00DD22B5" w:rsidRDefault="00134E31" w:rsidP="00DD22B5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22B5">
        <w:rPr>
          <w:color w:val="000000"/>
          <w:sz w:val="28"/>
          <w:szCs w:val="28"/>
        </w:rPr>
        <w:t>Фестиваль</w:t>
      </w:r>
      <w:r w:rsidRPr="00134E31">
        <w:rPr>
          <w:kern w:val="16"/>
          <w:sz w:val="28"/>
          <w:szCs w:val="28"/>
          <w:lang w:eastAsia="ru-RU"/>
        </w:rPr>
        <w:t xml:space="preserve"> провод</w:t>
      </w:r>
      <w:r w:rsidR="00DD22B5">
        <w:rPr>
          <w:kern w:val="16"/>
          <w:sz w:val="28"/>
          <w:szCs w:val="28"/>
          <w:lang w:eastAsia="ru-RU"/>
        </w:rPr>
        <w:t>и</w:t>
      </w:r>
      <w:r w:rsidRPr="00134E31">
        <w:rPr>
          <w:kern w:val="16"/>
          <w:sz w:val="28"/>
          <w:szCs w:val="28"/>
          <w:lang w:eastAsia="ru-RU"/>
        </w:rPr>
        <w:t xml:space="preserve">тся </w:t>
      </w:r>
      <w:r>
        <w:rPr>
          <w:kern w:val="16"/>
          <w:sz w:val="28"/>
          <w:szCs w:val="28"/>
          <w:lang w:eastAsia="ru-RU"/>
        </w:rPr>
        <w:t xml:space="preserve">с целью вовлечения жителей муниципальных образований к систематическим занятиям физической культуры и спорта </w:t>
      </w:r>
      <w:r w:rsidR="00304C3A">
        <w:rPr>
          <w:kern w:val="16"/>
          <w:sz w:val="28"/>
          <w:szCs w:val="28"/>
          <w:lang w:eastAsia="ru-RU"/>
        </w:rPr>
        <w:t>в соответствии с календарным планом мероприятий администрации МО «Всеволожский муниципальный район» ЛО в сфере физической культуры и спорта,</w:t>
      </w:r>
      <w:r w:rsidRPr="00134E31">
        <w:rPr>
          <w:kern w:val="16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134E31">
        <w:rPr>
          <w:kern w:val="16"/>
          <w:sz w:val="28"/>
          <w:szCs w:val="28"/>
          <w:lang w:eastAsia="ru-RU"/>
        </w:rPr>
        <w:t>Заневское</w:t>
      </w:r>
      <w:proofErr w:type="spellEnd"/>
      <w:r w:rsidRPr="00134E31">
        <w:rPr>
          <w:kern w:val="16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</w:t>
      </w:r>
      <w:r>
        <w:rPr>
          <w:kern w:val="16"/>
          <w:sz w:val="28"/>
          <w:szCs w:val="28"/>
          <w:lang w:eastAsia="ru-RU"/>
        </w:rPr>
        <w:t>21</w:t>
      </w:r>
      <w:r w:rsidRPr="00134E31">
        <w:rPr>
          <w:kern w:val="16"/>
          <w:sz w:val="28"/>
          <w:szCs w:val="28"/>
          <w:lang w:eastAsia="ru-RU"/>
        </w:rPr>
        <w:t>-202</w:t>
      </w:r>
      <w:r>
        <w:rPr>
          <w:kern w:val="16"/>
          <w:sz w:val="28"/>
          <w:szCs w:val="28"/>
          <w:lang w:eastAsia="ru-RU"/>
        </w:rPr>
        <w:t>3</w:t>
      </w:r>
      <w:r w:rsidRPr="00134E31">
        <w:rPr>
          <w:kern w:val="16"/>
          <w:sz w:val="28"/>
          <w:szCs w:val="28"/>
          <w:lang w:eastAsia="ru-RU"/>
        </w:rPr>
        <w:t xml:space="preserve"> годы», утвержденной постановлением администрации </w:t>
      </w:r>
      <w:r w:rsidR="00BA2F74">
        <w:rPr>
          <w:kern w:val="16"/>
          <w:sz w:val="28"/>
          <w:szCs w:val="28"/>
          <w:lang w:eastAsia="ru-RU"/>
        </w:rPr>
        <w:t>МО</w:t>
      </w:r>
      <w:r w:rsidRPr="00134E31">
        <w:rPr>
          <w:kern w:val="16"/>
          <w:sz w:val="28"/>
          <w:szCs w:val="28"/>
          <w:lang w:eastAsia="ru-RU"/>
        </w:rPr>
        <w:t xml:space="preserve"> «</w:t>
      </w:r>
      <w:proofErr w:type="spellStart"/>
      <w:r w:rsidRPr="00134E31">
        <w:rPr>
          <w:kern w:val="16"/>
          <w:sz w:val="28"/>
          <w:szCs w:val="28"/>
          <w:lang w:eastAsia="ru-RU"/>
        </w:rPr>
        <w:t>Заневское</w:t>
      </w:r>
      <w:proofErr w:type="spellEnd"/>
      <w:r w:rsidRPr="00134E31">
        <w:rPr>
          <w:kern w:val="16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от </w:t>
      </w:r>
      <w:r w:rsidR="00BA2F74">
        <w:rPr>
          <w:kern w:val="16"/>
          <w:sz w:val="28"/>
          <w:szCs w:val="28"/>
          <w:lang w:eastAsia="ru-RU"/>
        </w:rPr>
        <w:t>02</w:t>
      </w:r>
      <w:r w:rsidRPr="00134E31">
        <w:rPr>
          <w:kern w:val="16"/>
          <w:sz w:val="28"/>
          <w:szCs w:val="28"/>
          <w:lang w:eastAsia="ru-RU"/>
        </w:rPr>
        <w:t>.0</w:t>
      </w:r>
      <w:r w:rsidR="00BA2F74">
        <w:rPr>
          <w:kern w:val="16"/>
          <w:sz w:val="28"/>
          <w:szCs w:val="28"/>
          <w:lang w:eastAsia="ru-RU"/>
        </w:rPr>
        <w:t>2</w:t>
      </w:r>
      <w:r w:rsidRPr="00134E31">
        <w:rPr>
          <w:kern w:val="16"/>
          <w:sz w:val="28"/>
          <w:szCs w:val="28"/>
          <w:lang w:eastAsia="ru-RU"/>
        </w:rPr>
        <w:t>.202</w:t>
      </w:r>
      <w:r w:rsidR="00BA2F74">
        <w:rPr>
          <w:kern w:val="16"/>
          <w:sz w:val="28"/>
          <w:szCs w:val="28"/>
          <w:lang w:eastAsia="ru-RU"/>
        </w:rPr>
        <w:t>1</w:t>
      </w:r>
      <w:r w:rsidRPr="00134E31">
        <w:rPr>
          <w:kern w:val="16"/>
          <w:sz w:val="28"/>
          <w:szCs w:val="28"/>
          <w:lang w:eastAsia="ru-RU"/>
        </w:rPr>
        <w:t xml:space="preserve"> № </w:t>
      </w:r>
      <w:r w:rsidR="00BA2F74">
        <w:rPr>
          <w:kern w:val="16"/>
          <w:sz w:val="28"/>
          <w:szCs w:val="28"/>
          <w:lang w:eastAsia="ru-RU"/>
        </w:rPr>
        <w:t>58</w:t>
      </w:r>
      <w:r w:rsidR="006E69DA">
        <w:rPr>
          <w:kern w:val="16"/>
          <w:sz w:val="28"/>
          <w:szCs w:val="28"/>
          <w:lang w:eastAsia="ru-RU"/>
        </w:rPr>
        <w:t>.</w:t>
      </w:r>
    </w:p>
    <w:p w14:paraId="569317A1" w14:textId="77777777" w:rsidR="006E69DA" w:rsidRPr="00134E31" w:rsidRDefault="006E69DA" w:rsidP="00134E31">
      <w:pPr>
        <w:tabs>
          <w:tab w:val="left" w:pos="709"/>
        </w:tabs>
        <w:spacing w:before="20" w:after="20"/>
        <w:ind w:firstLine="567"/>
        <w:jc w:val="both"/>
        <w:rPr>
          <w:kern w:val="16"/>
          <w:sz w:val="28"/>
          <w:szCs w:val="28"/>
          <w:lang w:eastAsia="ru-RU"/>
        </w:rPr>
      </w:pPr>
      <w:r>
        <w:rPr>
          <w:kern w:val="16"/>
          <w:sz w:val="28"/>
          <w:szCs w:val="28"/>
          <w:lang w:eastAsia="ru-RU"/>
        </w:rPr>
        <w:t>Соревнования проводятся в соответствии с правилами вида спорта «спортивный туризм», утвержденными приказом Минспорта России от 22.04.2021 №255.</w:t>
      </w:r>
    </w:p>
    <w:p w14:paraId="3274E2A6" w14:textId="77777777" w:rsidR="00BA2F74" w:rsidRDefault="00BA2F74" w:rsidP="00BA2F74">
      <w:pPr>
        <w:tabs>
          <w:tab w:val="left" w:pos="851"/>
        </w:tabs>
        <w:ind w:firstLine="567"/>
        <w:jc w:val="center"/>
        <w:rPr>
          <w:color w:val="000000"/>
          <w:sz w:val="28"/>
          <w:szCs w:val="28"/>
        </w:rPr>
      </w:pPr>
    </w:p>
    <w:p w14:paraId="4927D33F" w14:textId="77777777" w:rsidR="00BA2F74" w:rsidRDefault="00BA2F74" w:rsidP="00304C3A">
      <w:pPr>
        <w:pStyle w:val="af"/>
        <w:tabs>
          <w:tab w:val="left" w:pos="851"/>
        </w:tabs>
        <w:ind w:left="1080"/>
        <w:rPr>
          <w:rFonts w:ascii="Times New Roman" w:hAnsi="Times New Roman"/>
          <w:b/>
          <w:color w:val="000000"/>
          <w:sz w:val="28"/>
          <w:szCs w:val="28"/>
        </w:rPr>
      </w:pPr>
      <w:r w:rsidRPr="00BA2F74">
        <w:rPr>
          <w:rFonts w:ascii="Times New Roman" w:hAnsi="Times New Roman"/>
          <w:b/>
          <w:color w:val="000000"/>
          <w:sz w:val="28"/>
          <w:szCs w:val="28"/>
        </w:rPr>
        <w:t>Цели и задачи.</w:t>
      </w:r>
    </w:p>
    <w:p w14:paraId="17DFE2AB" w14:textId="77777777" w:rsidR="00A4701B" w:rsidRDefault="00BA2F74" w:rsidP="00A4701B">
      <w:pPr>
        <w:pStyle w:val="af"/>
        <w:tabs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2F74">
        <w:rPr>
          <w:rFonts w:ascii="Times New Roman" w:hAnsi="Times New Roman"/>
          <w:color w:val="000000"/>
          <w:sz w:val="28"/>
          <w:szCs w:val="28"/>
        </w:rPr>
        <w:t>- Пропаганда и популяризация ценностей физической культуры</w:t>
      </w:r>
      <w:r w:rsidR="00A4701B">
        <w:rPr>
          <w:rFonts w:ascii="Times New Roman" w:hAnsi="Times New Roman"/>
          <w:color w:val="000000"/>
          <w:sz w:val="28"/>
          <w:szCs w:val="28"/>
        </w:rPr>
        <w:t xml:space="preserve"> и спорта среди населения;</w:t>
      </w:r>
    </w:p>
    <w:p w14:paraId="0307783E" w14:textId="77777777" w:rsidR="00BA2F74" w:rsidRDefault="00A4701B" w:rsidP="00A4701B">
      <w:pPr>
        <w:pStyle w:val="af"/>
        <w:tabs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003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Привлечение населения к систематическим занятиям </w:t>
      </w:r>
      <w:r w:rsidR="00304C3A" w:rsidRPr="00BA2F74">
        <w:rPr>
          <w:rFonts w:ascii="Times New Roman" w:hAnsi="Times New Roman"/>
          <w:color w:val="000000"/>
          <w:sz w:val="28"/>
          <w:szCs w:val="28"/>
        </w:rPr>
        <w:t>физической культур</w:t>
      </w:r>
      <w:r w:rsidR="00304C3A">
        <w:rPr>
          <w:rFonts w:ascii="Times New Roman" w:hAnsi="Times New Roman"/>
          <w:color w:val="000000"/>
          <w:sz w:val="28"/>
          <w:szCs w:val="28"/>
        </w:rPr>
        <w:t>ой и спортом.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9C85E4" w14:textId="77777777" w:rsidR="008144E1" w:rsidRPr="00BA2F74" w:rsidRDefault="008144E1" w:rsidP="00A4701B">
      <w:pPr>
        <w:pStyle w:val="af"/>
        <w:tabs>
          <w:tab w:val="left" w:pos="567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C94B7B" w14:textId="77777777" w:rsidR="0094296C" w:rsidRPr="00134E31" w:rsidRDefault="0094296C" w:rsidP="008C23AA">
      <w:pPr>
        <w:numPr>
          <w:ilvl w:val="0"/>
          <w:numId w:val="19"/>
        </w:numPr>
        <w:tabs>
          <w:tab w:val="left" w:pos="851"/>
        </w:tabs>
        <w:ind w:left="0" w:firstLine="567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Место и сроки проведения мероприятия.</w:t>
      </w:r>
    </w:p>
    <w:p w14:paraId="08617B63" w14:textId="77777777" w:rsidR="0058528F" w:rsidRPr="00134E31" w:rsidRDefault="009D7682" w:rsidP="00A4701B">
      <w:pPr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Соревнования проводятся на территории стадиона </w:t>
      </w:r>
      <w:proofErr w:type="spellStart"/>
      <w:r w:rsidR="0058528F" w:rsidRPr="00134E31">
        <w:rPr>
          <w:color w:val="000000"/>
          <w:sz w:val="28"/>
          <w:szCs w:val="28"/>
        </w:rPr>
        <w:t>г.п</w:t>
      </w:r>
      <w:proofErr w:type="spellEnd"/>
      <w:r w:rsidR="0058528F" w:rsidRPr="00134E31">
        <w:rPr>
          <w:color w:val="000000"/>
          <w:sz w:val="28"/>
          <w:szCs w:val="28"/>
        </w:rPr>
        <w:t>. Янино-1, строение 19, открытый плоскостной стадион.</w:t>
      </w:r>
    </w:p>
    <w:p w14:paraId="1EC7464E" w14:textId="2B2F39AC" w:rsidR="0058528F" w:rsidRPr="00134E31" w:rsidRDefault="0058528F" w:rsidP="00A4701B">
      <w:pPr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Дата</w:t>
      </w:r>
      <w:r w:rsidR="008144E1">
        <w:rPr>
          <w:color w:val="000000"/>
          <w:sz w:val="28"/>
          <w:szCs w:val="28"/>
        </w:rPr>
        <w:t xml:space="preserve"> проведения</w:t>
      </w:r>
      <w:r w:rsidRPr="00134E31">
        <w:rPr>
          <w:color w:val="000000"/>
          <w:sz w:val="28"/>
          <w:szCs w:val="28"/>
        </w:rPr>
        <w:t>:</w:t>
      </w:r>
      <w:r w:rsidR="00D402D7">
        <w:rPr>
          <w:color w:val="000000"/>
          <w:sz w:val="28"/>
          <w:szCs w:val="28"/>
        </w:rPr>
        <w:t xml:space="preserve"> </w:t>
      </w:r>
      <w:r w:rsidR="00D63B24">
        <w:rPr>
          <w:b/>
          <w:color w:val="000000"/>
          <w:sz w:val="28"/>
          <w:szCs w:val="28"/>
        </w:rPr>
        <w:t>28</w:t>
      </w:r>
      <w:r w:rsidR="008D05A8" w:rsidRPr="008144E1">
        <w:rPr>
          <w:b/>
          <w:color w:val="000000"/>
          <w:sz w:val="28"/>
          <w:szCs w:val="28"/>
        </w:rPr>
        <w:t xml:space="preserve"> мая 202</w:t>
      </w:r>
      <w:r w:rsidR="00D63B24">
        <w:rPr>
          <w:b/>
          <w:color w:val="000000"/>
          <w:sz w:val="28"/>
          <w:szCs w:val="28"/>
        </w:rPr>
        <w:t>2</w:t>
      </w:r>
      <w:r w:rsidR="008D05A8">
        <w:rPr>
          <w:color w:val="000000"/>
          <w:sz w:val="28"/>
          <w:szCs w:val="28"/>
        </w:rPr>
        <w:t xml:space="preserve"> года.</w:t>
      </w:r>
    </w:p>
    <w:p w14:paraId="5DE0E0CC" w14:textId="05C4A970" w:rsidR="0058528F" w:rsidRPr="00134E31" w:rsidRDefault="009D7682" w:rsidP="00A4701B">
      <w:pPr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Начало мероприятия в </w:t>
      </w:r>
      <w:r w:rsidR="003A14AF">
        <w:rPr>
          <w:b/>
          <w:color w:val="000000"/>
          <w:sz w:val="28"/>
          <w:szCs w:val="28"/>
        </w:rPr>
        <w:t>1</w:t>
      </w:r>
      <w:r w:rsidR="00D63B24">
        <w:rPr>
          <w:b/>
          <w:color w:val="000000"/>
          <w:sz w:val="28"/>
          <w:szCs w:val="28"/>
        </w:rPr>
        <w:t>1</w:t>
      </w:r>
      <w:r w:rsidR="008D05A8" w:rsidRPr="008144E1">
        <w:rPr>
          <w:b/>
          <w:color w:val="000000"/>
          <w:sz w:val="28"/>
          <w:szCs w:val="28"/>
        </w:rPr>
        <w:t>:</w:t>
      </w:r>
      <w:r w:rsidR="00A462A9">
        <w:rPr>
          <w:b/>
          <w:color w:val="000000"/>
          <w:sz w:val="28"/>
          <w:szCs w:val="28"/>
        </w:rPr>
        <w:t>2</w:t>
      </w:r>
      <w:r w:rsidR="008D05A8" w:rsidRPr="008144E1">
        <w:rPr>
          <w:b/>
          <w:color w:val="000000"/>
          <w:sz w:val="28"/>
          <w:szCs w:val="28"/>
        </w:rPr>
        <w:t xml:space="preserve">0 </w:t>
      </w:r>
      <w:r w:rsidR="008D05A8">
        <w:rPr>
          <w:color w:val="000000"/>
          <w:sz w:val="28"/>
          <w:szCs w:val="28"/>
        </w:rPr>
        <w:t>часов.</w:t>
      </w:r>
    </w:p>
    <w:p w14:paraId="171CD05F" w14:textId="77777777" w:rsidR="0050502F" w:rsidRPr="00134E31" w:rsidRDefault="0050502F" w:rsidP="00A4701B">
      <w:pPr>
        <w:ind w:firstLine="567"/>
        <w:jc w:val="both"/>
        <w:rPr>
          <w:color w:val="000000"/>
          <w:sz w:val="28"/>
          <w:szCs w:val="28"/>
        </w:rPr>
      </w:pPr>
    </w:p>
    <w:p w14:paraId="47729352" w14:textId="77777777" w:rsidR="00F15DE8" w:rsidRPr="008144E1" w:rsidRDefault="00F15DE8" w:rsidP="008144E1">
      <w:pPr>
        <w:pStyle w:val="af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144E1">
        <w:rPr>
          <w:rFonts w:ascii="Times New Roman" w:hAnsi="Times New Roman"/>
          <w:b/>
          <w:sz w:val="28"/>
          <w:szCs w:val="28"/>
        </w:rPr>
        <w:t>О</w:t>
      </w:r>
      <w:r w:rsidR="0094296C" w:rsidRPr="008144E1">
        <w:rPr>
          <w:rFonts w:ascii="Times New Roman" w:hAnsi="Times New Roman"/>
          <w:b/>
          <w:sz w:val="28"/>
          <w:szCs w:val="28"/>
        </w:rPr>
        <w:t>рганизаторы мероприятия</w:t>
      </w:r>
    </w:p>
    <w:p w14:paraId="118A7D38" w14:textId="77777777" w:rsidR="00D92D0E" w:rsidRPr="00134E31" w:rsidRDefault="00D92D0E" w:rsidP="008C23A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Учредителем соревнований является администрация муниципального образования «Всеволожский муниципальный район» Ленинградской области.</w:t>
      </w:r>
    </w:p>
    <w:p w14:paraId="08F28B50" w14:textId="77777777" w:rsidR="00D92D0E" w:rsidRPr="00134E31" w:rsidRDefault="00D92D0E" w:rsidP="008C23A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Общее </w:t>
      </w:r>
      <w:r w:rsidR="002377D3" w:rsidRPr="00134E31">
        <w:rPr>
          <w:sz w:val="28"/>
          <w:szCs w:val="28"/>
        </w:rPr>
        <w:t>руководство соревнованиями</w:t>
      </w:r>
      <w:r w:rsidRPr="00134E31">
        <w:rPr>
          <w:sz w:val="28"/>
          <w:szCs w:val="28"/>
        </w:rPr>
        <w:t xml:space="preserve"> осуществляется отделом физической культуры и спорта администрации МО «Всеволожский муниципальный район Ленинградской области.</w:t>
      </w:r>
    </w:p>
    <w:p w14:paraId="5BD737DB" w14:textId="683E5292" w:rsidR="00FC49AD" w:rsidRPr="00134E31" w:rsidRDefault="00D92D0E" w:rsidP="008C23AA">
      <w:pPr>
        <w:tabs>
          <w:tab w:val="left" w:pos="5387"/>
        </w:tabs>
        <w:ind w:firstLine="567"/>
        <w:jc w:val="both"/>
        <w:rPr>
          <w:color w:val="000000"/>
          <w:sz w:val="28"/>
          <w:szCs w:val="28"/>
        </w:rPr>
      </w:pPr>
      <w:r w:rsidRPr="00134E31">
        <w:rPr>
          <w:sz w:val="28"/>
          <w:szCs w:val="28"/>
        </w:rPr>
        <w:t>Непосредственное проведение соревнований возлагается на</w:t>
      </w:r>
      <w:r w:rsidR="00F15DE8" w:rsidRPr="00134E31">
        <w:rPr>
          <w:sz w:val="28"/>
          <w:szCs w:val="28"/>
        </w:rPr>
        <w:t xml:space="preserve"> МБУ «</w:t>
      </w:r>
      <w:proofErr w:type="spellStart"/>
      <w:r w:rsidR="007C375E" w:rsidRPr="00134E31">
        <w:rPr>
          <w:sz w:val="28"/>
          <w:szCs w:val="28"/>
        </w:rPr>
        <w:t>Заневская</w:t>
      </w:r>
      <w:proofErr w:type="spellEnd"/>
      <w:r w:rsidR="007C375E" w:rsidRPr="00134E31">
        <w:rPr>
          <w:sz w:val="28"/>
          <w:szCs w:val="28"/>
        </w:rPr>
        <w:t xml:space="preserve"> спортивная школа</w:t>
      </w:r>
      <w:r w:rsidR="007657A2" w:rsidRPr="00134E31">
        <w:rPr>
          <w:sz w:val="28"/>
          <w:szCs w:val="28"/>
        </w:rPr>
        <w:t xml:space="preserve">» при поддержке </w:t>
      </w:r>
      <w:r w:rsidR="00FC49AD" w:rsidRPr="00134E31">
        <w:rPr>
          <w:color w:val="000000"/>
          <w:sz w:val="28"/>
          <w:szCs w:val="28"/>
        </w:rPr>
        <w:t>адми</w:t>
      </w:r>
      <w:r w:rsidR="00E125C7" w:rsidRPr="00134E31">
        <w:rPr>
          <w:color w:val="000000"/>
          <w:sz w:val="28"/>
          <w:szCs w:val="28"/>
        </w:rPr>
        <w:t>нистрации МО «</w:t>
      </w:r>
      <w:proofErr w:type="spellStart"/>
      <w:r w:rsidR="00E125C7" w:rsidRPr="00134E31">
        <w:rPr>
          <w:color w:val="000000"/>
          <w:sz w:val="28"/>
          <w:szCs w:val="28"/>
        </w:rPr>
        <w:t>Заневское</w:t>
      </w:r>
      <w:proofErr w:type="spellEnd"/>
      <w:r w:rsidR="00E125C7" w:rsidRPr="00134E31">
        <w:rPr>
          <w:color w:val="000000"/>
          <w:sz w:val="28"/>
          <w:szCs w:val="28"/>
        </w:rPr>
        <w:t xml:space="preserve"> городское</w:t>
      </w:r>
      <w:r w:rsidR="00FC49AD" w:rsidRPr="00134E31">
        <w:rPr>
          <w:color w:val="000000"/>
          <w:sz w:val="28"/>
          <w:szCs w:val="28"/>
        </w:rPr>
        <w:t xml:space="preserve"> поселение» Всеволожского </w:t>
      </w:r>
      <w:r w:rsidR="00A83CD3" w:rsidRPr="00134E31">
        <w:rPr>
          <w:color w:val="000000"/>
          <w:sz w:val="28"/>
          <w:szCs w:val="28"/>
        </w:rPr>
        <w:t xml:space="preserve">муниципального </w:t>
      </w:r>
      <w:r w:rsidR="00FC49AD" w:rsidRPr="00134E31">
        <w:rPr>
          <w:color w:val="000000"/>
          <w:sz w:val="28"/>
          <w:szCs w:val="28"/>
        </w:rPr>
        <w:t>района Ленинградской области.</w:t>
      </w:r>
    </w:p>
    <w:p w14:paraId="6A86A472" w14:textId="6289858F" w:rsidR="0094296C" w:rsidRPr="00D63B24" w:rsidRDefault="0094296C" w:rsidP="00D63B24">
      <w:pPr>
        <w:jc w:val="both"/>
        <w:rPr>
          <w:b/>
          <w:sz w:val="28"/>
          <w:szCs w:val="28"/>
        </w:rPr>
      </w:pPr>
    </w:p>
    <w:p w14:paraId="5359BFCD" w14:textId="77777777" w:rsidR="00A66A32" w:rsidRPr="005846D5" w:rsidRDefault="00A66A32" w:rsidP="005846D5">
      <w:pPr>
        <w:jc w:val="both"/>
        <w:rPr>
          <w:sz w:val="28"/>
          <w:szCs w:val="28"/>
        </w:rPr>
      </w:pPr>
    </w:p>
    <w:p w14:paraId="35200652" w14:textId="77777777" w:rsidR="00BC0057" w:rsidRPr="008144E1" w:rsidRDefault="0094296C" w:rsidP="008C23AA">
      <w:pPr>
        <w:pStyle w:val="af"/>
        <w:numPr>
          <w:ilvl w:val="0"/>
          <w:numId w:val="19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144E1">
        <w:rPr>
          <w:rFonts w:ascii="Times New Roman" w:hAnsi="Times New Roman"/>
          <w:b/>
          <w:sz w:val="28"/>
          <w:szCs w:val="28"/>
        </w:rPr>
        <w:t>Требования к участникам соревнований</w:t>
      </w:r>
    </w:p>
    <w:p w14:paraId="289F5261" w14:textId="77777777" w:rsidR="005F12C1" w:rsidRPr="00134E31" w:rsidRDefault="005F12C1" w:rsidP="00304C3A">
      <w:pPr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К участию в </w:t>
      </w:r>
      <w:r w:rsidR="006B74BE" w:rsidRPr="00134E31">
        <w:rPr>
          <w:color w:val="000000"/>
          <w:sz w:val="28"/>
          <w:szCs w:val="28"/>
        </w:rPr>
        <w:t xml:space="preserve">соревнованиях по </w:t>
      </w:r>
      <w:r w:rsidR="006431F8">
        <w:rPr>
          <w:color w:val="000000"/>
          <w:sz w:val="28"/>
          <w:szCs w:val="28"/>
        </w:rPr>
        <w:t xml:space="preserve">северной </w:t>
      </w:r>
      <w:r w:rsidR="006B74BE" w:rsidRPr="00134E31">
        <w:rPr>
          <w:color w:val="000000"/>
          <w:sz w:val="28"/>
          <w:szCs w:val="28"/>
        </w:rPr>
        <w:t>ходьбе</w:t>
      </w:r>
      <w:r w:rsidRPr="00134E31">
        <w:rPr>
          <w:sz w:val="28"/>
          <w:szCs w:val="28"/>
        </w:rPr>
        <w:t xml:space="preserve"> допускаются все желающие жители муниципального образования «</w:t>
      </w:r>
      <w:proofErr w:type="spellStart"/>
      <w:r w:rsidRPr="00134E31">
        <w:rPr>
          <w:sz w:val="28"/>
          <w:szCs w:val="28"/>
        </w:rPr>
        <w:t>Заневское</w:t>
      </w:r>
      <w:proofErr w:type="spellEnd"/>
      <w:r w:rsidRPr="00134E3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B74BE" w:rsidRPr="00134E31">
        <w:rPr>
          <w:sz w:val="28"/>
          <w:szCs w:val="28"/>
        </w:rPr>
        <w:t>, Всеволожского района Ленинградской области и г. Санкт- Петербурга</w:t>
      </w:r>
      <w:r w:rsidRPr="00134E31">
        <w:rPr>
          <w:sz w:val="28"/>
          <w:szCs w:val="28"/>
        </w:rPr>
        <w:t xml:space="preserve"> без ограничения по возрасту, полу и физическим возможностям.</w:t>
      </w:r>
    </w:p>
    <w:p w14:paraId="03281DDF" w14:textId="7D118327" w:rsidR="009D7682" w:rsidRPr="00134E31" w:rsidRDefault="009D7682" w:rsidP="00304C3A">
      <w:pPr>
        <w:ind w:right="567"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Заявки на участие принимаются</w:t>
      </w:r>
      <w:r w:rsidR="006E69DA">
        <w:rPr>
          <w:sz w:val="28"/>
          <w:szCs w:val="28"/>
        </w:rPr>
        <w:t xml:space="preserve"> на месте в день проведения мероприятия.</w:t>
      </w:r>
    </w:p>
    <w:p w14:paraId="350EA431" w14:textId="77777777" w:rsidR="006135D3" w:rsidRPr="00134E31" w:rsidRDefault="006135D3" w:rsidP="008C23AA">
      <w:pPr>
        <w:ind w:firstLine="567"/>
        <w:jc w:val="both"/>
        <w:rPr>
          <w:sz w:val="28"/>
          <w:szCs w:val="28"/>
        </w:rPr>
      </w:pPr>
    </w:p>
    <w:p w14:paraId="0DBDBDC7" w14:textId="77777777" w:rsidR="00DE4747" w:rsidRPr="00134E31" w:rsidRDefault="00A65751" w:rsidP="006B74BE">
      <w:pPr>
        <w:pStyle w:val="af"/>
        <w:numPr>
          <w:ilvl w:val="0"/>
          <w:numId w:val="19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34E31">
        <w:rPr>
          <w:rFonts w:ascii="Times New Roman" w:hAnsi="Times New Roman"/>
          <w:b/>
          <w:sz w:val="28"/>
          <w:szCs w:val="28"/>
        </w:rPr>
        <w:t>Программа и результаты соревнований</w:t>
      </w:r>
    </w:p>
    <w:p w14:paraId="43263AD5" w14:textId="77777777" w:rsidR="006B74BE" w:rsidRPr="00134E31" w:rsidRDefault="006B74BE" w:rsidP="00E87551">
      <w:pPr>
        <w:jc w:val="both"/>
        <w:rPr>
          <w:sz w:val="28"/>
          <w:szCs w:val="28"/>
        </w:rPr>
      </w:pPr>
      <w:r w:rsidRPr="00134E31">
        <w:rPr>
          <w:sz w:val="28"/>
          <w:szCs w:val="28"/>
        </w:rPr>
        <w:t>Каждый участник обязан:</w:t>
      </w:r>
    </w:p>
    <w:p w14:paraId="2CABD86B" w14:textId="59F4A140" w:rsidR="006B74BE" w:rsidRPr="00134E31" w:rsidRDefault="006B74BE" w:rsidP="00304C3A">
      <w:pPr>
        <w:ind w:firstLine="709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-иметь исправный спортивный инвентарь;</w:t>
      </w:r>
    </w:p>
    <w:p w14:paraId="579A4EF2" w14:textId="7742D50F" w:rsidR="006B74BE" w:rsidRPr="00134E31" w:rsidRDefault="006B74BE" w:rsidP="00304C3A">
      <w:pPr>
        <w:ind w:firstLine="709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-предоставить в мандатную комиссию медицинскую справку из медицинского учреждения о допуске к соревнованиям или заверить подписью ответственность за свое здоровье.</w:t>
      </w:r>
    </w:p>
    <w:p w14:paraId="55D37E18" w14:textId="18DAF762" w:rsidR="006B74BE" w:rsidRPr="00134E31" w:rsidRDefault="006B74BE" w:rsidP="00304C3A">
      <w:pPr>
        <w:ind w:firstLine="709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-все участники соревнований делятся по категориям в зависимости от пола и возраста участников. </w:t>
      </w:r>
    </w:p>
    <w:p w14:paraId="2D9932F1" w14:textId="77777777" w:rsidR="006B74BE" w:rsidRPr="00134E31" w:rsidRDefault="006B74BE" w:rsidP="00304C3A">
      <w:pPr>
        <w:ind w:firstLine="709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-все участники соревнований должны соблюдать правила соревнований.</w:t>
      </w:r>
    </w:p>
    <w:p w14:paraId="69440151" w14:textId="77777777" w:rsidR="006B74BE" w:rsidRPr="00134E31" w:rsidRDefault="006B74BE" w:rsidP="00304C3A">
      <w:pPr>
        <w:ind w:firstLine="709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-после получения стартового номера участник должен прикрепить его таким образом, чтобы была обеспечена возможность его прочтения. В случае схода с дистанции сообщить об этом судьям.</w:t>
      </w:r>
    </w:p>
    <w:p w14:paraId="70F38259" w14:textId="74E89F5D" w:rsidR="006B74BE" w:rsidRPr="00134E31" w:rsidRDefault="00D63B24" w:rsidP="00304C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E87551">
        <w:rPr>
          <w:sz w:val="28"/>
          <w:szCs w:val="28"/>
        </w:rPr>
        <w:t>раздельный через 10 сек</w:t>
      </w:r>
      <w:r w:rsidR="006E69DA">
        <w:rPr>
          <w:sz w:val="28"/>
          <w:szCs w:val="28"/>
        </w:rPr>
        <w:t>.</w:t>
      </w:r>
    </w:p>
    <w:p w14:paraId="48DC8F2F" w14:textId="77777777" w:rsidR="006B74BE" w:rsidRPr="00134E31" w:rsidRDefault="006B74BE" w:rsidP="006B74BE">
      <w:pPr>
        <w:spacing w:line="276" w:lineRule="auto"/>
        <w:ind w:firstLine="567"/>
        <w:jc w:val="both"/>
        <w:rPr>
          <w:sz w:val="28"/>
          <w:szCs w:val="28"/>
        </w:rPr>
      </w:pPr>
    </w:p>
    <w:p w14:paraId="506DEBD8" w14:textId="77777777" w:rsidR="006B74BE" w:rsidRDefault="006B74BE" w:rsidP="006B74BE">
      <w:pPr>
        <w:jc w:val="both"/>
        <w:rPr>
          <w:b/>
          <w:sz w:val="28"/>
          <w:szCs w:val="28"/>
        </w:rPr>
      </w:pPr>
      <w:r w:rsidRPr="00134E31">
        <w:rPr>
          <w:b/>
          <w:sz w:val="28"/>
          <w:szCs w:val="28"/>
        </w:rPr>
        <w:t xml:space="preserve">      Группы участников по полу и возрасту:</w:t>
      </w:r>
    </w:p>
    <w:p w14:paraId="23FD9B48" w14:textId="324538EF" w:rsidR="006E69DA" w:rsidRPr="006E69DA" w:rsidRDefault="00D63B24" w:rsidP="006B74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E69DA">
        <w:rPr>
          <w:bCs/>
          <w:sz w:val="28"/>
          <w:szCs w:val="28"/>
        </w:rPr>
        <w:t xml:space="preserve"> возрастная категория девушки и юноши от 10-17 лет (</w:t>
      </w:r>
      <w:r>
        <w:rPr>
          <w:bCs/>
          <w:sz w:val="28"/>
          <w:szCs w:val="28"/>
        </w:rPr>
        <w:t>2</w:t>
      </w:r>
      <w:r w:rsidR="006E69DA">
        <w:rPr>
          <w:bCs/>
          <w:sz w:val="28"/>
          <w:szCs w:val="28"/>
        </w:rPr>
        <w:t xml:space="preserve"> км </w:t>
      </w:r>
      <w:r>
        <w:rPr>
          <w:bCs/>
          <w:sz w:val="28"/>
          <w:szCs w:val="28"/>
        </w:rPr>
        <w:t>5</w:t>
      </w:r>
      <w:r w:rsidR="006E69DA">
        <w:rPr>
          <w:bCs/>
          <w:sz w:val="28"/>
          <w:szCs w:val="28"/>
        </w:rPr>
        <w:t xml:space="preserve"> кругов)</w:t>
      </w:r>
    </w:p>
    <w:p w14:paraId="533ADC84" w14:textId="0BAAB482" w:rsidR="006B74BE" w:rsidRPr="00134E31" w:rsidRDefault="00D63B24" w:rsidP="006B74B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B74BE" w:rsidRPr="00134E31">
        <w:rPr>
          <w:sz w:val="28"/>
          <w:szCs w:val="28"/>
        </w:rPr>
        <w:t xml:space="preserve"> возрастная категория </w:t>
      </w:r>
      <w:r w:rsidR="006E69DA">
        <w:rPr>
          <w:sz w:val="28"/>
          <w:szCs w:val="28"/>
        </w:rPr>
        <w:t>женщины</w:t>
      </w:r>
      <w:r w:rsidR="006B74BE" w:rsidRPr="00134E31">
        <w:rPr>
          <w:sz w:val="28"/>
          <w:szCs w:val="28"/>
        </w:rPr>
        <w:t xml:space="preserve"> и </w:t>
      </w:r>
      <w:r w:rsidR="00B235B0" w:rsidRPr="00134E31">
        <w:rPr>
          <w:sz w:val="28"/>
          <w:szCs w:val="28"/>
        </w:rPr>
        <w:t>мужчины</w:t>
      </w:r>
      <w:r w:rsidR="006B74BE" w:rsidRPr="00134E31">
        <w:rPr>
          <w:sz w:val="28"/>
          <w:szCs w:val="28"/>
        </w:rPr>
        <w:t xml:space="preserve"> от 18 </w:t>
      </w:r>
      <w:r w:rsidR="00B235B0" w:rsidRPr="00134E31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="00B235B0" w:rsidRPr="00134E31">
        <w:rPr>
          <w:sz w:val="28"/>
          <w:szCs w:val="28"/>
        </w:rPr>
        <w:t xml:space="preserve"> лет </w:t>
      </w:r>
      <w:r w:rsidR="008D05A8">
        <w:rPr>
          <w:sz w:val="28"/>
          <w:szCs w:val="28"/>
        </w:rPr>
        <w:t>-</w:t>
      </w:r>
      <w:r w:rsidR="00B235B0" w:rsidRPr="00134E31">
        <w:rPr>
          <w:sz w:val="28"/>
          <w:szCs w:val="28"/>
        </w:rPr>
        <w:t xml:space="preserve"> </w:t>
      </w:r>
      <w:r w:rsidR="006B74BE" w:rsidRPr="00134E3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6B74BE" w:rsidRPr="00134E31">
        <w:rPr>
          <w:sz w:val="28"/>
          <w:szCs w:val="28"/>
        </w:rPr>
        <w:t xml:space="preserve"> км. </w:t>
      </w:r>
      <w:r>
        <w:rPr>
          <w:sz w:val="28"/>
          <w:szCs w:val="28"/>
        </w:rPr>
        <w:t>5</w:t>
      </w:r>
      <w:r w:rsidR="006B74BE" w:rsidRPr="00134E31">
        <w:rPr>
          <w:sz w:val="28"/>
          <w:szCs w:val="28"/>
        </w:rPr>
        <w:t xml:space="preserve"> кругов).</w:t>
      </w:r>
    </w:p>
    <w:p w14:paraId="62EA35C0" w14:textId="5355A2AB" w:rsidR="006B74BE" w:rsidRPr="00134E31" w:rsidRDefault="00D63B24" w:rsidP="006B74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B74BE" w:rsidRPr="00134E31">
        <w:rPr>
          <w:sz w:val="28"/>
          <w:szCs w:val="28"/>
        </w:rPr>
        <w:t xml:space="preserve"> возрастная категория же</w:t>
      </w:r>
      <w:r w:rsidR="008D05A8">
        <w:rPr>
          <w:sz w:val="28"/>
          <w:szCs w:val="28"/>
        </w:rPr>
        <w:t xml:space="preserve">нщины и мужчины от </w:t>
      </w:r>
      <w:r>
        <w:rPr>
          <w:sz w:val="28"/>
          <w:szCs w:val="28"/>
        </w:rPr>
        <w:t>5</w:t>
      </w:r>
      <w:r w:rsidR="008D05A8">
        <w:rPr>
          <w:sz w:val="28"/>
          <w:szCs w:val="28"/>
        </w:rPr>
        <w:t>6-6</w:t>
      </w:r>
      <w:r w:rsidR="00A462A9">
        <w:rPr>
          <w:sz w:val="28"/>
          <w:szCs w:val="28"/>
        </w:rPr>
        <w:t>5</w:t>
      </w:r>
      <w:r w:rsidR="008D05A8">
        <w:rPr>
          <w:sz w:val="28"/>
          <w:szCs w:val="28"/>
        </w:rPr>
        <w:t xml:space="preserve"> лет -</w:t>
      </w:r>
      <w:r w:rsidR="006B74BE" w:rsidRPr="00134E31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6B74BE" w:rsidRPr="00134E31">
        <w:rPr>
          <w:sz w:val="28"/>
          <w:szCs w:val="28"/>
        </w:rPr>
        <w:t xml:space="preserve"> км. 5 кругов).</w:t>
      </w:r>
    </w:p>
    <w:p w14:paraId="4E1CE72F" w14:textId="722C433C" w:rsidR="006B74BE" w:rsidRPr="00134E31" w:rsidRDefault="00D63B24" w:rsidP="00B6187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74BE" w:rsidRPr="00134E31">
        <w:rPr>
          <w:sz w:val="28"/>
          <w:szCs w:val="28"/>
        </w:rPr>
        <w:t xml:space="preserve"> возрастная категория женщины </w:t>
      </w:r>
      <w:r w:rsidR="008D05A8">
        <w:rPr>
          <w:sz w:val="28"/>
          <w:szCs w:val="28"/>
        </w:rPr>
        <w:t xml:space="preserve">и мужчины от </w:t>
      </w:r>
      <w:r w:rsidR="00A462A9">
        <w:rPr>
          <w:sz w:val="28"/>
          <w:szCs w:val="28"/>
        </w:rPr>
        <w:t>66</w:t>
      </w:r>
      <w:r w:rsidR="008D05A8">
        <w:rPr>
          <w:sz w:val="28"/>
          <w:szCs w:val="28"/>
        </w:rPr>
        <w:t xml:space="preserve"> лет и старше -</w:t>
      </w:r>
      <w:r w:rsidR="006B74BE" w:rsidRPr="00134E31">
        <w:rPr>
          <w:sz w:val="28"/>
          <w:szCs w:val="28"/>
        </w:rPr>
        <w:t xml:space="preserve"> (</w:t>
      </w:r>
      <w:r w:rsidR="00601136">
        <w:rPr>
          <w:sz w:val="28"/>
          <w:szCs w:val="28"/>
        </w:rPr>
        <w:t>2</w:t>
      </w:r>
      <w:r w:rsidR="006B74BE" w:rsidRPr="00134E31">
        <w:rPr>
          <w:sz w:val="28"/>
          <w:szCs w:val="28"/>
        </w:rPr>
        <w:t xml:space="preserve"> км.</w:t>
      </w:r>
      <w:r w:rsidR="00E87551">
        <w:rPr>
          <w:sz w:val="28"/>
          <w:szCs w:val="28"/>
        </w:rPr>
        <w:t xml:space="preserve"> </w:t>
      </w:r>
      <w:r w:rsidR="006E69DA">
        <w:rPr>
          <w:sz w:val="28"/>
          <w:szCs w:val="28"/>
        </w:rPr>
        <w:t>5</w:t>
      </w:r>
      <w:r w:rsidR="00601136">
        <w:rPr>
          <w:sz w:val="28"/>
          <w:szCs w:val="28"/>
        </w:rPr>
        <w:t xml:space="preserve"> кругов</w:t>
      </w:r>
      <w:r w:rsidR="006B74BE" w:rsidRPr="00134E31">
        <w:rPr>
          <w:sz w:val="28"/>
          <w:szCs w:val="28"/>
        </w:rPr>
        <w:t>.</w:t>
      </w:r>
    </w:p>
    <w:p w14:paraId="45DDC726" w14:textId="77777777" w:rsidR="006D7735" w:rsidRPr="00134E31" w:rsidRDefault="006D7735" w:rsidP="008C23AA">
      <w:pPr>
        <w:ind w:firstLine="567"/>
        <w:jc w:val="both"/>
        <w:rPr>
          <w:b/>
          <w:sz w:val="28"/>
          <w:szCs w:val="28"/>
          <w:u w:val="single"/>
        </w:rPr>
      </w:pPr>
    </w:p>
    <w:p w14:paraId="682DC4CF" w14:textId="77777777" w:rsidR="00A14B54" w:rsidRPr="00134E31" w:rsidRDefault="00A65751" w:rsidP="008C23AA">
      <w:pPr>
        <w:pStyle w:val="af1"/>
        <w:numPr>
          <w:ilvl w:val="0"/>
          <w:numId w:val="19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Условия подведения итогов и награждение.</w:t>
      </w:r>
    </w:p>
    <w:p w14:paraId="3EE42865" w14:textId="71A95CD7" w:rsidR="00A65751" w:rsidRPr="00134E31" w:rsidRDefault="00902230" w:rsidP="00E87551">
      <w:pPr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В </w:t>
      </w:r>
      <w:r w:rsidR="006B74BE" w:rsidRPr="00134E31">
        <w:rPr>
          <w:sz w:val="28"/>
          <w:szCs w:val="28"/>
        </w:rPr>
        <w:t xml:space="preserve">каждой возрастной категории </w:t>
      </w:r>
      <w:r w:rsidR="00B235B0" w:rsidRPr="00134E31">
        <w:rPr>
          <w:sz w:val="28"/>
          <w:szCs w:val="28"/>
        </w:rPr>
        <w:t>спортсмены</w:t>
      </w:r>
      <w:r w:rsidR="006E69DA">
        <w:rPr>
          <w:sz w:val="28"/>
          <w:szCs w:val="28"/>
        </w:rPr>
        <w:t>,</w:t>
      </w:r>
      <w:r w:rsidRPr="00134E31">
        <w:rPr>
          <w:sz w:val="28"/>
          <w:szCs w:val="28"/>
        </w:rPr>
        <w:t xml:space="preserve"> занявшие 1,2,3 место</w:t>
      </w:r>
      <w:r w:rsidR="00304C3A">
        <w:rPr>
          <w:sz w:val="28"/>
          <w:szCs w:val="28"/>
        </w:rPr>
        <w:t>,</w:t>
      </w:r>
      <w:r w:rsidRPr="00134E31">
        <w:rPr>
          <w:sz w:val="28"/>
          <w:szCs w:val="28"/>
        </w:rPr>
        <w:t xml:space="preserve"> награжда</w:t>
      </w:r>
      <w:r w:rsidR="003A14AF">
        <w:rPr>
          <w:sz w:val="28"/>
          <w:szCs w:val="28"/>
        </w:rPr>
        <w:t xml:space="preserve">ются  </w:t>
      </w:r>
      <w:r w:rsidR="00E87551">
        <w:rPr>
          <w:sz w:val="28"/>
          <w:szCs w:val="28"/>
        </w:rPr>
        <w:t>к</w:t>
      </w:r>
      <w:r w:rsidR="00464472">
        <w:rPr>
          <w:sz w:val="28"/>
          <w:szCs w:val="28"/>
        </w:rPr>
        <w:t xml:space="preserve">убком, </w:t>
      </w:r>
      <w:r w:rsidR="003A14AF">
        <w:rPr>
          <w:sz w:val="28"/>
          <w:szCs w:val="28"/>
        </w:rPr>
        <w:t>медалью и грамотой</w:t>
      </w:r>
      <w:r w:rsidR="00877B76">
        <w:rPr>
          <w:sz w:val="28"/>
          <w:szCs w:val="28"/>
        </w:rPr>
        <w:t>.</w:t>
      </w:r>
    </w:p>
    <w:p w14:paraId="51EE7372" w14:textId="77777777" w:rsidR="00A65751" w:rsidRPr="00134E31" w:rsidRDefault="00A65751" w:rsidP="008C23AA">
      <w:pPr>
        <w:pStyle w:val="af1"/>
        <w:spacing w:before="20" w:beforeAutospacing="0" w:after="20" w:afterAutospacing="0"/>
        <w:ind w:firstLine="567"/>
        <w:rPr>
          <w:b/>
          <w:color w:val="000000"/>
          <w:sz w:val="28"/>
          <w:szCs w:val="28"/>
        </w:rPr>
      </w:pPr>
    </w:p>
    <w:p w14:paraId="43CFC491" w14:textId="3A3FDA71" w:rsidR="00A65751" w:rsidRPr="00134E31" w:rsidRDefault="00667665" w:rsidP="00667665">
      <w:pPr>
        <w:pStyle w:val="af1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A65751" w:rsidRPr="00134E31">
        <w:rPr>
          <w:b/>
          <w:color w:val="000000"/>
          <w:sz w:val="28"/>
          <w:szCs w:val="28"/>
        </w:rPr>
        <w:t>Заявления и протесты</w:t>
      </w:r>
    </w:p>
    <w:p w14:paraId="14B4B496" w14:textId="77777777" w:rsidR="00A65751" w:rsidRPr="00134E31" w:rsidRDefault="00A65751" w:rsidP="00304C3A">
      <w:pPr>
        <w:pStyle w:val="af1"/>
        <w:spacing w:before="20" w:beforeAutospacing="0" w:after="20" w:afterAutospacing="0"/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Если в ходе мероприятия, у участника или его представителя (тренера, учителя, родителя или другого законного представителя ребенка), возникли сомнения в объ</w:t>
      </w:r>
      <w:r w:rsidR="00F1245A" w:rsidRPr="00134E31">
        <w:rPr>
          <w:color w:val="000000"/>
          <w:sz w:val="28"/>
          <w:szCs w:val="28"/>
        </w:rPr>
        <w:t>е</w:t>
      </w:r>
      <w:r w:rsidRPr="00134E31">
        <w:rPr>
          <w:color w:val="000000"/>
          <w:sz w:val="28"/>
          <w:szCs w:val="28"/>
        </w:rPr>
        <w:t>ктивности решения судьями тех или иных вопросов, он может сделать устное заявление, изложив суть случившегося главному судье. Главный судья принимает решение и об</w:t>
      </w:r>
      <w:r w:rsidR="00F1245A" w:rsidRPr="00134E31">
        <w:rPr>
          <w:color w:val="000000"/>
          <w:sz w:val="28"/>
          <w:szCs w:val="28"/>
        </w:rPr>
        <w:t>ъ</w:t>
      </w:r>
      <w:r w:rsidRPr="00134E31">
        <w:rPr>
          <w:color w:val="000000"/>
          <w:sz w:val="28"/>
          <w:szCs w:val="28"/>
        </w:rPr>
        <w:t xml:space="preserve">являет его участнику или его представителю. </w:t>
      </w:r>
    </w:p>
    <w:p w14:paraId="7380A406" w14:textId="77777777" w:rsidR="00A65751" w:rsidRPr="00134E31" w:rsidRDefault="00A65751" w:rsidP="00304C3A">
      <w:pPr>
        <w:pStyle w:val="af1"/>
        <w:spacing w:before="20" w:beforeAutospacing="0" w:after="20" w:afterAutospacing="0"/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Если принятое решение не удовлетворило последнего, или по каким-либо причинам вообще не было принято, то он может подать обоснованный письменный протест, указав:</w:t>
      </w:r>
    </w:p>
    <w:p w14:paraId="2921699A" w14:textId="77777777" w:rsidR="00BA5462" w:rsidRPr="00134E31" w:rsidRDefault="00BA5462" w:rsidP="00304C3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- фамилию и имя участника;</w:t>
      </w:r>
    </w:p>
    <w:p w14:paraId="01DCF052" w14:textId="77777777" w:rsidR="00BA5462" w:rsidRPr="00134E31" w:rsidRDefault="00BA5462" w:rsidP="00304C3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-пункт положения, который по его мнению, был нарушен;</w:t>
      </w:r>
    </w:p>
    <w:p w14:paraId="13FC362F" w14:textId="77777777" w:rsidR="00BA5462" w:rsidRPr="00134E31" w:rsidRDefault="00BA5462" w:rsidP="00304C3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-материалы, доказывающие ошибку </w:t>
      </w:r>
    </w:p>
    <w:p w14:paraId="4DB76BFD" w14:textId="77777777" w:rsidR="00BA5462" w:rsidRPr="00134E31" w:rsidRDefault="00BA5462" w:rsidP="00304C3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Протест подается главному судье соревнований.</w:t>
      </w:r>
    </w:p>
    <w:p w14:paraId="10B69B42" w14:textId="77777777" w:rsidR="00BA5462" w:rsidRPr="00134E31" w:rsidRDefault="00BA5462" w:rsidP="00304C3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Протесты рассматриваются судейской коллегией в день их подачи. </w:t>
      </w:r>
    </w:p>
    <w:p w14:paraId="6520B88E" w14:textId="436C0CEA" w:rsidR="00BA5462" w:rsidRPr="00134E31" w:rsidRDefault="00BA5462" w:rsidP="005846D5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Решение по протесту оформляется письменным заключением и приобщается к отчету судейской коллегии о соревнованиях.</w:t>
      </w:r>
    </w:p>
    <w:p w14:paraId="33551513" w14:textId="77777777" w:rsidR="00BA5462" w:rsidRPr="00134E31" w:rsidRDefault="00BA5462" w:rsidP="008C23AA">
      <w:pPr>
        <w:pStyle w:val="af1"/>
        <w:spacing w:before="20" w:beforeAutospacing="0" w:after="20" w:afterAutospacing="0"/>
        <w:ind w:firstLine="567"/>
        <w:rPr>
          <w:color w:val="000000"/>
          <w:sz w:val="28"/>
          <w:szCs w:val="28"/>
        </w:rPr>
      </w:pPr>
    </w:p>
    <w:p w14:paraId="62164C8C" w14:textId="77777777" w:rsidR="00BA5462" w:rsidRPr="00134E31" w:rsidRDefault="00BA5462" w:rsidP="008C23AA">
      <w:pPr>
        <w:pStyle w:val="af1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Финансирование</w:t>
      </w:r>
    </w:p>
    <w:p w14:paraId="0C837E1D" w14:textId="7AA1DD0E" w:rsidR="00304C3A" w:rsidRDefault="00304C3A" w:rsidP="00304C3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4C3A">
        <w:rPr>
          <w:color w:val="000000"/>
          <w:sz w:val="28"/>
          <w:szCs w:val="28"/>
        </w:rPr>
        <w:t>Расходы, связанные с приобретением наградной продукции (медали, грамоты</w:t>
      </w:r>
      <w:r w:rsidR="00287A25">
        <w:rPr>
          <w:color w:val="000000"/>
          <w:sz w:val="28"/>
          <w:szCs w:val="28"/>
        </w:rPr>
        <w:t>, подарки</w:t>
      </w:r>
      <w:r w:rsidRPr="00304C3A">
        <w:rPr>
          <w:color w:val="000000"/>
          <w:sz w:val="28"/>
          <w:szCs w:val="28"/>
        </w:rPr>
        <w:t>), согласно утвержденной смете соревнований, за счет средств бюджета администрации МО «Всеволожский муниципальный район» ЛО, в рамках муниципальной программы «Развитие физической культуры и спорта во Всеволожском муниципальном районе Ленинградской области на 202</w:t>
      </w:r>
      <w:r w:rsidR="00E87551">
        <w:rPr>
          <w:color w:val="000000"/>
          <w:sz w:val="28"/>
          <w:szCs w:val="28"/>
        </w:rPr>
        <w:t>2</w:t>
      </w:r>
      <w:r w:rsidRPr="00304C3A">
        <w:rPr>
          <w:color w:val="000000"/>
          <w:sz w:val="28"/>
          <w:szCs w:val="28"/>
        </w:rPr>
        <w:t>-202</w:t>
      </w:r>
      <w:r w:rsidR="00E87551">
        <w:rPr>
          <w:color w:val="000000"/>
          <w:sz w:val="28"/>
          <w:szCs w:val="28"/>
        </w:rPr>
        <w:t>6</w:t>
      </w:r>
      <w:r w:rsidRPr="00304C3A">
        <w:rPr>
          <w:color w:val="000000"/>
          <w:sz w:val="28"/>
          <w:szCs w:val="28"/>
        </w:rPr>
        <w:t xml:space="preserve"> годы» на 202</w:t>
      </w:r>
      <w:r w:rsidR="00E87551">
        <w:rPr>
          <w:color w:val="000000"/>
          <w:sz w:val="28"/>
          <w:szCs w:val="28"/>
        </w:rPr>
        <w:t>2</w:t>
      </w:r>
      <w:r w:rsidRPr="00304C3A">
        <w:rPr>
          <w:color w:val="000000"/>
          <w:sz w:val="28"/>
          <w:szCs w:val="28"/>
        </w:rPr>
        <w:t xml:space="preserve"> год</w:t>
      </w:r>
      <w:r w:rsidR="00E87551">
        <w:rPr>
          <w:color w:val="000000"/>
          <w:sz w:val="28"/>
          <w:szCs w:val="28"/>
        </w:rPr>
        <w:t>.</w:t>
      </w:r>
    </w:p>
    <w:p w14:paraId="63053AD8" w14:textId="510AE81F" w:rsidR="00304C3A" w:rsidRPr="00134E31" w:rsidRDefault="00304C3A" w:rsidP="00304C3A">
      <w:pPr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Расходы по организации и проведению мероприятия </w:t>
      </w:r>
      <w:r w:rsidRPr="00287A25">
        <w:rPr>
          <w:sz w:val="28"/>
          <w:szCs w:val="28"/>
        </w:rPr>
        <w:t>(</w:t>
      </w:r>
      <w:r w:rsidR="00287A25">
        <w:rPr>
          <w:sz w:val="28"/>
          <w:szCs w:val="28"/>
        </w:rPr>
        <w:t xml:space="preserve">музыкальное сопровождение, изготовление баннера, услуги врача, канцелярия, открытие регистрации, предоставление </w:t>
      </w:r>
      <w:r w:rsidR="00BC1BF2">
        <w:rPr>
          <w:sz w:val="28"/>
          <w:szCs w:val="28"/>
        </w:rPr>
        <w:t>места проведения фестиваля</w:t>
      </w:r>
      <w:r w:rsidR="00877B76">
        <w:rPr>
          <w:sz w:val="28"/>
          <w:szCs w:val="28"/>
        </w:rPr>
        <w:t>,</w:t>
      </w:r>
      <w:r w:rsidR="00877B76" w:rsidRPr="00877B76">
        <w:t xml:space="preserve"> </w:t>
      </w:r>
      <w:r w:rsidR="00877B76" w:rsidRPr="00877B76">
        <w:rPr>
          <w:sz w:val="28"/>
          <w:szCs w:val="28"/>
        </w:rPr>
        <w:t>организации услуг судейской бригады</w:t>
      </w:r>
      <w:r w:rsidR="00877B76">
        <w:rPr>
          <w:sz w:val="28"/>
          <w:szCs w:val="28"/>
        </w:rPr>
        <w:t>, питьевой режим</w:t>
      </w:r>
      <w:r w:rsidRPr="00287A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4E31">
        <w:rPr>
          <w:sz w:val="28"/>
          <w:szCs w:val="28"/>
        </w:rPr>
        <w:t>несет МБ</w:t>
      </w:r>
      <w:r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Заневская</w:t>
      </w:r>
      <w:proofErr w:type="spellEnd"/>
      <w:r>
        <w:rPr>
          <w:sz w:val="28"/>
          <w:szCs w:val="28"/>
        </w:rPr>
        <w:t xml:space="preserve"> спортивная школа» при </w:t>
      </w:r>
      <w:r w:rsidRPr="00134E3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34E31">
        <w:rPr>
          <w:sz w:val="28"/>
          <w:szCs w:val="28"/>
        </w:rPr>
        <w:t xml:space="preserve"> МО «</w:t>
      </w:r>
      <w:proofErr w:type="spellStart"/>
      <w:r w:rsidRPr="00134E31">
        <w:rPr>
          <w:sz w:val="28"/>
          <w:szCs w:val="28"/>
        </w:rPr>
        <w:t>Заневское</w:t>
      </w:r>
      <w:proofErr w:type="spellEnd"/>
      <w:r w:rsidRPr="00134E31">
        <w:rPr>
          <w:sz w:val="28"/>
          <w:szCs w:val="28"/>
        </w:rPr>
        <w:t xml:space="preserve"> городское поселение» Всеволожского муниципально</w:t>
      </w:r>
      <w:r>
        <w:rPr>
          <w:sz w:val="28"/>
          <w:szCs w:val="28"/>
        </w:rPr>
        <w:t>го района Ленинградской области.</w:t>
      </w:r>
    </w:p>
    <w:p w14:paraId="5AAF5B64" w14:textId="77777777" w:rsidR="00304C3A" w:rsidRPr="0082215A" w:rsidRDefault="00304C3A" w:rsidP="00304C3A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2B62">
        <w:rPr>
          <w:color w:val="000000"/>
          <w:sz w:val="28"/>
          <w:szCs w:val="28"/>
        </w:rPr>
        <w:t>Расходы по командированию на соревнование: на проезд и питание за</w:t>
      </w:r>
      <w:r>
        <w:rPr>
          <w:color w:val="000000"/>
          <w:sz w:val="28"/>
          <w:szCs w:val="28"/>
        </w:rPr>
        <w:t xml:space="preserve"> счет командирующей организации, и за </w:t>
      </w:r>
      <w:r w:rsidRPr="00304C3A">
        <w:rPr>
          <w:color w:val="000000"/>
          <w:sz w:val="28"/>
          <w:szCs w:val="28"/>
        </w:rPr>
        <w:t>счет бюджетов городских и сельских поселений.</w:t>
      </w:r>
    </w:p>
    <w:p w14:paraId="1451ECE3" w14:textId="77777777" w:rsidR="00BA5462" w:rsidRPr="00134E31" w:rsidRDefault="00BA5462" w:rsidP="008C23AA">
      <w:pPr>
        <w:pStyle w:val="af1"/>
        <w:spacing w:before="20" w:beforeAutospacing="0" w:after="20" w:afterAutospacing="0"/>
        <w:ind w:firstLine="567"/>
        <w:rPr>
          <w:b/>
          <w:color w:val="000000"/>
          <w:sz w:val="28"/>
          <w:szCs w:val="28"/>
        </w:rPr>
      </w:pPr>
    </w:p>
    <w:p w14:paraId="25F986F9" w14:textId="77777777" w:rsidR="00BA5462" w:rsidRPr="00134E31" w:rsidRDefault="00BA5462" w:rsidP="008C23AA">
      <w:pPr>
        <w:pStyle w:val="af1"/>
        <w:numPr>
          <w:ilvl w:val="0"/>
          <w:numId w:val="19"/>
        </w:numPr>
        <w:spacing w:before="0" w:beforeAutospacing="0" w:after="0" w:afterAutospacing="0"/>
        <w:ind w:left="0" w:firstLine="567"/>
        <w:jc w:val="center"/>
        <w:rPr>
          <w:b/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Обеспечение безопасности.</w:t>
      </w:r>
    </w:p>
    <w:p w14:paraId="70BBD55F" w14:textId="77777777" w:rsidR="00A14B54" w:rsidRPr="00134E31" w:rsidRDefault="006B74BE" w:rsidP="008C23AA">
      <w:pPr>
        <w:pStyle w:val="af1"/>
        <w:spacing w:before="20" w:beforeAutospacing="0" w:after="20" w:afterAutospacing="0"/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Соревнования по </w:t>
      </w:r>
      <w:r w:rsidR="006431F8">
        <w:rPr>
          <w:color w:val="000000"/>
          <w:sz w:val="28"/>
          <w:szCs w:val="28"/>
        </w:rPr>
        <w:t>северной</w:t>
      </w:r>
      <w:r w:rsidRPr="00134E31">
        <w:rPr>
          <w:color w:val="000000"/>
          <w:sz w:val="28"/>
          <w:szCs w:val="28"/>
        </w:rPr>
        <w:t xml:space="preserve"> ходьбе</w:t>
      </w:r>
      <w:r w:rsidR="008D05A8">
        <w:rPr>
          <w:color w:val="000000"/>
          <w:sz w:val="28"/>
          <w:szCs w:val="28"/>
        </w:rPr>
        <w:t xml:space="preserve"> проводя</w:t>
      </w:r>
      <w:r w:rsidR="00A14B54" w:rsidRPr="00134E31">
        <w:rPr>
          <w:color w:val="000000"/>
          <w:sz w:val="28"/>
          <w:szCs w:val="28"/>
        </w:rPr>
        <w:t>тся на объекте спорта, отвечающего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</w:t>
      </w:r>
      <w:r w:rsidR="008D05A8">
        <w:rPr>
          <w:color w:val="000000"/>
          <w:sz w:val="28"/>
          <w:szCs w:val="28"/>
        </w:rPr>
        <w:t>,</w:t>
      </w:r>
      <w:r w:rsidR="00A14B54" w:rsidRPr="00134E31">
        <w:rPr>
          <w:color w:val="000000"/>
          <w:sz w:val="28"/>
          <w:szCs w:val="28"/>
        </w:rPr>
        <w:t xml:space="preserve"> и зрителей, а также при наличии актов готовности физкультурного объекта спорта к проведению мероприятий, утверждаемых в установленном порядке.</w:t>
      </w:r>
    </w:p>
    <w:p w14:paraId="70F59253" w14:textId="77777777" w:rsidR="00A14B54" w:rsidRPr="00134E31" w:rsidRDefault="00A14B54" w:rsidP="008C23AA">
      <w:pPr>
        <w:pStyle w:val="af1"/>
        <w:spacing w:before="20" w:beforeAutospacing="0" w:after="20" w:afterAutospacing="0"/>
        <w:ind w:firstLine="567"/>
        <w:jc w:val="both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26 ноября 2014 года № 948 и 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14:paraId="17FB5AE3" w14:textId="77777777" w:rsidR="00304C3A" w:rsidRPr="00304C3A" w:rsidRDefault="00304C3A" w:rsidP="00304C3A">
      <w:pPr>
        <w:pStyle w:val="af1"/>
        <w:spacing w:before="20" w:beforeAutospacing="0" w:after="20" w:afterAutospacing="0"/>
        <w:ind w:firstLine="567"/>
        <w:jc w:val="both"/>
        <w:rPr>
          <w:color w:val="000000"/>
          <w:sz w:val="28"/>
          <w:szCs w:val="28"/>
        </w:rPr>
      </w:pPr>
      <w:r w:rsidRPr="00304C3A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20DA7D20" w14:textId="77777777" w:rsidR="00C31F6E" w:rsidRPr="00134E31" w:rsidRDefault="00C31F6E" w:rsidP="008C23AA">
      <w:pPr>
        <w:ind w:firstLine="567"/>
        <w:jc w:val="both"/>
        <w:rPr>
          <w:sz w:val="28"/>
          <w:szCs w:val="28"/>
        </w:rPr>
      </w:pPr>
    </w:p>
    <w:p w14:paraId="78FEF31D" w14:textId="77777777" w:rsidR="00CB6365" w:rsidRPr="00134E31" w:rsidRDefault="0050502F" w:rsidP="008C23AA">
      <w:pPr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134E31">
        <w:rPr>
          <w:b/>
          <w:sz w:val="28"/>
          <w:szCs w:val="28"/>
        </w:rPr>
        <w:t>Дополнительные условия</w:t>
      </w:r>
    </w:p>
    <w:p w14:paraId="67C18C1B" w14:textId="77777777" w:rsidR="0050502F" w:rsidRPr="00134E31" w:rsidRDefault="0050502F" w:rsidP="008C23A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Данное Положение является официальным вызовом на соревнования.</w:t>
      </w:r>
    </w:p>
    <w:p w14:paraId="0728C94B" w14:textId="23EBE6D0" w:rsidR="0050502F" w:rsidRPr="00134E31" w:rsidRDefault="0050502F" w:rsidP="008C23A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>Участие в соревнованиях означает согласие участника на публикацию в средствах массовой информации и в сети Интернет информации о его участии, результатах, интервью с ним, а та</w:t>
      </w:r>
      <w:r w:rsidR="00877B76">
        <w:rPr>
          <w:sz w:val="28"/>
          <w:szCs w:val="28"/>
        </w:rPr>
        <w:t>к</w:t>
      </w:r>
      <w:r w:rsidRPr="00134E31">
        <w:rPr>
          <w:sz w:val="28"/>
          <w:szCs w:val="28"/>
        </w:rPr>
        <w:t xml:space="preserve"> же видео и фотоизображений с его участием.</w:t>
      </w:r>
    </w:p>
    <w:p w14:paraId="42BF01C9" w14:textId="77777777" w:rsidR="00CB6365" w:rsidRPr="00134E31" w:rsidRDefault="00CB6365" w:rsidP="008C23AA">
      <w:pPr>
        <w:ind w:firstLine="567"/>
        <w:jc w:val="both"/>
        <w:rPr>
          <w:sz w:val="28"/>
          <w:szCs w:val="28"/>
        </w:rPr>
      </w:pPr>
    </w:p>
    <w:p w14:paraId="34B4570F" w14:textId="77777777" w:rsidR="007D75B1" w:rsidRDefault="00006071" w:rsidP="008E14C5">
      <w:pPr>
        <w:spacing w:line="276" w:lineRule="auto"/>
        <w:ind w:firstLine="567"/>
        <w:jc w:val="both"/>
        <w:rPr>
          <w:sz w:val="28"/>
          <w:szCs w:val="28"/>
        </w:rPr>
      </w:pPr>
      <w:r w:rsidRPr="00134E31">
        <w:rPr>
          <w:sz w:val="28"/>
          <w:szCs w:val="28"/>
        </w:rPr>
        <w:t xml:space="preserve">  </w:t>
      </w:r>
    </w:p>
    <w:p w14:paraId="057CA887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1A5A00DD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09DFCC25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69A76135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5549302E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73CA2D33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2E34EB39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3F30C08D" w14:textId="4EBF51E5" w:rsidR="00304C3A" w:rsidRDefault="00877B76" w:rsidP="008E14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57A8B4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59EFE62B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635DE539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242FA13D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5249595B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62F5DABD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0CD566F8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71DBF78E" w14:textId="2C0289D0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786DB8A4" w14:textId="245161BE" w:rsidR="00877B76" w:rsidRDefault="00877B76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611F7ABB" w14:textId="0FB4476E" w:rsidR="00877B76" w:rsidRDefault="00877B76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1225053B" w14:textId="77777777" w:rsidR="00877B76" w:rsidRDefault="00877B76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1EB4FD05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205B7B2A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Лист согласования:</w:t>
      </w:r>
    </w:p>
    <w:p w14:paraId="7090C5A2" w14:textId="77777777" w:rsidR="00304C3A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7CFACDB6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СОГЛАСОВАННО</w:t>
      </w:r>
    </w:p>
    <w:p w14:paraId="3CB2B4AE" w14:textId="77777777" w:rsidR="00304C3A" w:rsidRPr="00134E31" w:rsidRDefault="00304C3A" w:rsidP="00304C3A">
      <w:pPr>
        <w:snapToGrid w:val="0"/>
        <w:ind w:left="1716"/>
        <w:jc w:val="center"/>
        <w:rPr>
          <w:b/>
          <w:color w:val="000000"/>
          <w:sz w:val="28"/>
          <w:szCs w:val="28"/>
        </w:rPr>
      </w:pPr>
    </w:p>
    <w:p w14:paraId="2ECA50E7" w14:textId="77777777" w:rsidR="00304C3A" w:rsidRPr="00134E31" w:rsidRDefault="00304C3A" w:rsidP="00304C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физической культуры и спорта администрации </w:t>
      </w:r>
      <w:r w:rsidRPr="00513FF3">
        <w:rPr>
          <w:color w:val="000000"/>
          <w:sz w:val="28"/>
          <w:szCs w:val="28"/>
        </w:rPr>
        <w:t>МО «Всеволожский муниципальный район»</w:t>
      </w:r>
      <w:r>
        <w:rPr>
          <w:color w:val="000000"/>
          <w:sz w:val="28"/>
          <w:szCs w:val="28"/>
        </w:rPr>
        <w:t xml:space="preserve"> ЛО</w:t>
      </w:r>
    </w:p>
    <w:p w14:paraId="228E71A8" w14:textId="77777777" w:rsidR="00304C3A" w:rsidRPr="00134E31" w:rsidRDefault="00304C3A" w:rsidP="00304C3A">
      <w:pPr>
        <w:jc w:val="center"/>
        <w:rPr>
          <w:color w:val="000000"/>
          <w:sz w:val="28"/>
          <w:szCs w:val="28"/>
        </w:rPr>
      </w:pPr>
    </w:p>
    <w:p w14:paraId="4DAAF54D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__________ Е. В. </w:t>
      </w:r>
      <w:r>
        <w:rPr>
          <w:color w:val="000000"/>
          <w:sz w:val="28"/>
          <w:szCs w:val="28"/>
        </w:rPr>
        <w:t>Ларионова</w:t>
      </w:r>
    </w:p>
    <w:p w14:paraId="32915873" w14:textId="77777777" w:rsidR="00304C3A" w:rsidRPr="00134E31" w:rsidRDefault="00304C3A" w:rsidP="00304C3A">
      <w:pPr>
        <w:ind w:left="1716"/>
        <w:jc w:val="center"/>
        <w:rPr>
          <w:color w:val="000000"/>
          <w:sz w:val="28"/>
          <w:szCs w:val="28"/>
        </w:rPr>
      </w:pPr>
    </w:p>
    <w:p w14:paraId="0CFB0694" w14:textId="77777777" w:rsidR="00304C3A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«___»_____________ 2021г.</w:t>
      </w:r>
    </w:p>
    <w:p w14:paraId="1538043B" w14:textId="77777777" w:rsidR="00304C3A" w:rsidRPr="00134E31" w:rsidRDefault="00304C3A" w:rsidP="00304C3A">
      <w:pPr>
        <w:rPr>
          <w:color w:val="000000"/>
          <w:sz w:val="28"/>
          <w:szCs w:val="28"/>
        </w:rPr>
      </w:pPr>
    </w:p>
    <w:p w14:paraId="21070235" w14:textId="77777777" w:rsidR="00304C3A" w:rsidRPr="00513FF3" w:rsidRDefault="00304C3A" w:rsidP="00304C3A">
      <w:pPr>
        <w:rPr>
          <w:color w:val="000000"/>
          <w:sz w:val="28"/>
          <w:szCs w:val="28"/>
        </w:rPr>
      </w:pPr>
    </w:p>
    <w:p w14:paraId="24EC7CA1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СОГЛАСОВАННО</w:t>
      </w:r>
    </w:p>
    <w:p w14:paraId="1F75EA02" w14:textId="77777777" w:rsidR="00304C3A" w:rsidRPr="00134E31" w:rsidRDefault="00304C3A" w:rsidP="00304C3A">
      <w:pPr>
        <w:snapToGrid w:val="0"/>
        <w:ind w:left="1716"/>
        <w:jc w:val="center"/>
        <w:rPr>
          <w:b/>
          <w:color w:val="000000"/>
          <w:sz w:val="28"/>
          <w:szCs w:val="28"/>
        </w:rPr>
      </w:pPr>
    </w:p>
    <w:p w14:paraId="099F0714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Директор</w:t>
      </w:r>
    </w:p>
    <w:p w14:paraId="34DF2E28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МБУ </w:t>
      </w:r>
      <w:r w:rsidRPr="00134E31">
        <w:rPr>
          <w:sz w:val="28"/>
          <w:szCs w:val="28"/>
        </w:rPr>
        <w:t>«</w:t>
      </w:r>
      <w:proofErr w:type="spellStart"/>
      <w:r w:rsidRPr="00134E31">
        <w:rPr>
          <w:sz w:val="28"/>
          <w:szCs w:val="28"/>
        </w:rPr>
        <w:t>Заневская</w:t>
      </w:r>
      <w:proofErr w:type="spellEnd"/>
      <w:r w:rsidRPr="00134E31">
        <w:rPr>
          <w:sz w:val="28"/>
          <w:szCs w:val="28"/>
        </w:rPr>
        <w:t xml:space="preserve"> спортивная школа»</w:t>
      </w:r>
    </w:p>
    <w:p w14:paraId="70FA8E98" w14:textId="77777777" w:rsidR="00304C3A" w:rsidRDefault="00304C3A" w:rsidP="00304C3A">
      <w:pPr>
        <w:jc w:val="center"/>
        <w:rPr>
          <w:color w:val="000000"/>
          <w:sz w:val="28"/>
          <w:szCs w:val="28"/>
        </w:rPr>
      </w:pPr>
    </w:p>
    <w:p w14:paraId="573D43CB" w14:textId="77777777" w:rsidR="00304C3A" w:rsidRDefault="00304C3A" w:rsidP="00304C3A">
      <w:pPr>
        <w:jc w:val="center"/>
        <w:rPr>
          <w:color w:val="000000"/>
          <w:sz w:val="28"/>
          <w:szCs w:val="28"/>
        </w:rPr>
      </w:pPr>
    </w:p>
    <w:p w14:paraId="645EB635" w14:textId="77777777" w:rsidR="00304C3A" w:rsidRPr="00134E31" w:rsidRDefault="00304C3A" w:rsidP="00304C3A">
      <w:pPr>
        <w:jc w:val="center"/>
        <w:rPr>
          <w:color w:val="000000"/>
          <w:sz w:val="28"/>
          <w:szCs w:val="28"/>
        </w:rPr>
      </w:pPr>
    </w:p>
    <w:p w14:paraId="20810BF0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__________ Е. В. </w:t>
      </w:r>
      <w:proofErr w:type="spellStart"/>
      <w:r w:rsidRPr="00134E31">
        <w:rPr>
          <w:color w:val="000000"/>
          <w:sz w:val="28"/>
          <w:szCs w:val="28"/>
        </w:rPr>
        <w:t>Агрон</w:t>
      </w:r>
      <w:proofErr w:type="spellEnd"/>
    </w:p>
    <w:p w14:paraId="11B3B342" w14:textId="77777777" w:rsidR="00304C3A" w:rsidRPr="00134E31" w:rsidRDefault="00304C3A" w:rsidP="00304C3A">
      <w:pPr>
        <w:ind w:left="1716"/>
        <w:jc w:val="center"/>
        <w:rPr>
          <w:color w:val="000000"/>
          <w:sz w:val="28"/>
          <w:szCs w:val="28"/>
        </w:rPr>
      </w:pPr>
    </w:p>
    <w:p w14:paraId="35F09FE0" w14:textId="77777777" w:rsidR="00304C3A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«___»_____________ 2021г.</w:t>
      </w:r>
    </w:p>
    <w:p w14:paraId="6B32375A" w14:textId="77777777" w:rsidR="00304C3A" w:rsidRDefault="00304C3A" w:rsidP="00304C3A">
      <w:pPr>
        <w:rPr>
          <w:color w:val="000000"/>
          <w:sz w:val="28"/>
          <w:szCs w:val="28"/>
        </w:rPr>
      </w:pPr>
    </w:p>
    <w:p w14:paraId="008275E1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b/>
          <w:color w:val="000000"/>
          <w:sz w:val="28"/>
          <w:szCs w:val="28"/>
        </w:rPr>
        <w:t>СОГЛАСОВАННО</w:t>
      </w:r>
    </w:p>
    <w:p w14:paraId="27F0E7B8" w14:textId="77777777" w:rsidR="00304C3A" w:rsidRPr="00134E31" w:rsidRDefault="00304C3A" w:rsidP="00304C3A">
      <w:pPr>
        <w:snapToGrid w:val="0"/>
        <w:ind w:left="1716"/>
        <w:jc w:val="center"/>
        <w:rPr>
          <w:b/>
          <w:color w:val="000000"/>
          <w:sz w:val="28"/>
          <w:szCs w:val="28"/>
        </w:rPr>
      </w:pPr>
    </w:p>
    <w:p w14:paraId="5FF65369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Директор</w:t>
      </w:r>
    </w:p>
    <w:p w14:paraId="07EAD91F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134E31">
        <w:rPr>
          <w:color w:val="000000"/>
          <w:sz w:val="28"/>
          <w:szCs w:val="28"/>
        </w:rPr>
        <w:t xml:space="preserve">У </w:t>
      </w:r>
      <w:r w:rsidRPr="00134E31">
        <w:rPr>
          <w:sz w:val="28"/>
          <w:szCs w:val="28"/>
        </w:rPr>
        <w:t>«</w:t>
      </w:r>
      <w:r>
        <w:rPr>
          <w:sz w:val="28"/>
          <w:szCs w:val="28"/>
        </w:rPr>
        <w:t>Всеволожский центр физической культуры и спорта</w:t>
      </w:r>
      <w:r w:rsidRPr="00134E31">
        <w:rPr>
          <w:sz w:val="28"/>
          <w:szCs w:val="28"/>
        </w:rPr>
        <w:t>»</w:t>
      </w:r>
    </w:p>
    <w:p w14:paraId="579840B1" w14:textId="77777777" w:rsidR="00304C3A" w:rsidRDefault="00304C3A" w:rsidP="00304C3A">
      <w:pPr>
        <w:jc w:val="center"/>
        <w:rPr>
          <w:color w:val="000000"/>
          <w:sz w:val="28"/>
          <w:szCs w:val="28"/>
        </w:rPr>
      </w:pPr>
    </w:p>
    <w:p w14:paraId="06F6BC9E" w14:textId="77777777" w:rsidR="00304C3A" w:rsidRDefault="00304C3A" w:rsidP="00304C3A">
      <w:pPr>
        <w:jc w:val="center"/>
        <w:rPr>
          <w:color w:val="000000"/>
          <w:sz w:val="28"/>
          <w:szCs w:val="28"/>
        </w:rPr>
      </w:pPr>
    </w:p>
    <w:p w14:paraId="42AEA59B" w14:textId="77777777" w:rsidR="00304C3A" w:rsidRPr="00134E31" w:rsidRDefault="00304C3A" w:rsidP="00304C3A">
      <w:pPr>
        <w:jc w:val="center"/>
        <w:rPr>
          <w:color w:val="000000"/>
          <w:sz w:val="28"/>
          <w:szCs w:val="28"/>
        </w:rPr>
      </w:pPr>
    </w:p>
    <w:p w14:paraId="41140B97" w14:textId="77777777" w:rsidR="00304C3A" w:rsidRPr="00134E31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>В</w:t>
      </w:r>
      <w:r w:rsidRPr="00134E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134E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Гайдуков</w:t>
      </w:r>
    </w:p>
    <w:p w14:paraId="390D895B" w14:textId="77777777" w:rsidR="00304C3A" w:rsidRPr="00134E31" w:rsidRDefault="00304C3A" w:rsidP="00304C3A">
      <w:pPr>
        <w:ind w:left="1716"/>
        <w:jc w:val="center"/>
        <w:rPr>
          <w:color w:val="000000"/>
          <w:sz w:val="28"/>
          <w:szCs w:val="28"/>
        </w:rPr>
      </w:pPr>
    </w:p>
    <w:p w14:paraId="575B384E" w14:textId="77777777" w:rsidR="00304C3A" w:rsidRDefault="00304C3A" w:rsidP="00304C3A">
      <w:pPr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«___»_____________ 2021г.</w:t>
      </w:r>
    </w:p>
    <w:p w14:paraId="618BF6C7" w14:textId="77777777" w:rsidR="00304C3A" w:rsidRPr="00134E31" w:rsidRDefault="00304C3A" w:rsidP="00304C3A">
      <w:pPr>
        <w:rPr>
          <w:color w:val="000000"/>
          <w:sz w:val="28"/>
          <w:szCs w:val="28"/>
        </w:rPr>
      </w:pPr>
    </w:p>
    <w:p w14:paraId="51872674" w14:textId="77777777" w:rsidR="00304C3A" w:rsidRPr="00134E31" w:rsidRDefault="00304C3A" w:rsidP="008E14C5">
      <w:pPr>
        <w:spacing w:line="276" w:lineRule="auto"/>
        <w:ind w:firstLine="567"/>
        <w:jc w:val="both"/>
        <w:rPr>
          <w:sz w:val="28"/>
          <w:szCs w:val="28"/>
        </w:rPr>
      </w:pPr>
    </w:p>
    <w:p w14:paraId="48DB1B23" w14:textId="77777777" w:rsidR="00304C3A" w:rsidRDefault="00304C3A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8ACF63E" w14:textId="77777777" w:rsidR="006B74BE" w:rsidRPr="00134E31" w:rsidRDefault="006B74BE" w:rsidP="008E14C5">
      <w:pPr>
        <w:rPr>
          <w:color w:val="000000"/>
          <w:sz w:val="28"/>
          <w:szCs w:val="28"/>
        </w:rPr>
      </w:pPr>
    </w:p>
    <w:p w14:paraId="3E6F6AE9" w14:textId="77777777" w:rsidR="008E14C5" w:rsidRPr="00134E31" w:rsidRDefault="008E14C5" w:rsidP="008E14C5">
      <w:pPr>
        <w:jc w:val="right"/>
        <w:rPr>
          <w:color w:val="000000"/>
          <w:sz w:val="28"/>
          <w:szCs w:val="28"/>
        </w:rPr>
      </w:pPr>
      <w:r w:rsidRPr="00134E31">
        <w:rPr>
          <w:color w:val="000000"/>
          <w:sz w:val="28"/>
          <w:szCs w:val="28"/>
        </w:rPr>
        <w:t>Приложение №1.</w:t>
      </w:r>
    </w:p>
    <w:p w14:paraId="536543EF" w14:textId="77777777" w:rsidR="008E14C5" w:rsidRPr="00134E31" w:rsidRDefault="008E14C5" w:rsidP="008E14C5">
      <w:pPr>
        <w:suppressAutoHyphens w:val="0"/>
        <w:ind w:right="-427" w:firstLine="567"/>
        <w:jc w:val="center"/>
        <w:rPr>
          <w:b/>
          <w:sz w:val="28"/>
          <w:szCs w:val="28"/>
          <w:lang w:eastAsia="ru-RU"/>
        </w:rPr>
      </w:pPr>
    </w:p>
    <w:p w14:paraId="6EEC191D" w14:textId="77777777" w:rsidR="008E14C5" w:rsidRPr="00134E31" w:rsidRDefault="008E14C5" w:rsidP="008E14C5">
      <w:pPr>
        <w:suppressAutoHyphens w:val="0"/>
        <w:ind w:right="-427" w:firstLine="567"/>
        <w:jc w:val="center"/>
        <w:rPr>
          <w:b/>
          <w:sz w:val="28"/>
          <w:szCs w:val="28"/>
          <w:lang w:eastAsia="ru-RU"/>
        </w:rPr>
      </w:pPr>
    </w:p>
    <w:p w14:paraId="728C5FF3" w14:textId="77777777" w:rsidR="008E14C5" w:rsidRPr="00134E31" w:rsidRDefault="008E14C5" w:rsidP="006431F8">
      <w:pPr>
        <w:suppressAutoHyphens w:val="0"/>
        <w:ind w:right="-427"/>
        <w:rPr>
          <w:b/>
          <w:sz w:val="28"/>
          <w:szCs w:val="28"/>
          <w:lang w:eastAsia="ru-RU"/>
        </w:rPr>
      </w:pPr>
    </w:p>
    <w:p w14:paraId="0E49D535" w14:textId="77777777" w:rsidR="008E14C5" w:rsidRPr="00134E31" w:rsidRDefault="008E14C5" w:rsidP="008E14C5">
      <w:pPr>
        <w:suppressAutoHyphens w:val="0"/>
        <w:ind w:right="-427" w:firstLine="567"/>
        <w:jc w:val="center"/>
        <w:rPr>
          <w:b/>
          <w:sz w:val="28"/>
          <w:szCs w:val="28"/>
          <w:lang w:eastAsia="ru-RU"/>
        </w:rPr>
      </w:pPr>
      <w:r w:rsidRPr="00134E31">
        <w:rPr>
          <w:b/>
          <w:sz w:val="28"/>
          <w:szCs w:val="28"/>
          <w:lang w:eastAsia="ru-RU"/>
        </w:rPr>
        <w:t>ЗАЯВОЧНЫЙ ЛИСТ</w:t>
      </w:r>
    </w:p>
    <w:p w14:paraId="41850355" w14:textId="77777777" w:rsidR="008E14C5" w:rsidRPr="00134E31" w:rsidRDefault="008E14C5" w:rsidP="008E14C5">
      <w:pPr>
        <w:suppressAutoHyphens w:val="0"/>
        <w:ind w:right="-427" w:firstLine="567"/>
        <w:jc w:val="center"/>
        <w:rPr>
          <w:b/>
          <w:sz w:val="28"/>
          <w:szCs w:val="28"/>
          <w:lang w:eastAsia="ru-RU"/>
        </w:rPr>
      </w:pPr>
    </w:p>
    <w:p w14:paraId="26DDACBF" w14:textId="77777777" w:rsidR="008E14C5" w:rsidRPr="00134E31" w:rsidRDefault="008E14C5" w:rsidP="008E14C5">
      <w:pPr>
        <w:suppressAutoHyphens w:val="0"/>
        <w:ind w:right="-427" w:firstLine="567"/>
        <w:jc w:val="center"/>
        <w:rPr>
          <w:b/>
          <w:bCs/>
          <w:sz w:val="28"/>
          <w:szCs w:val="28"/>
          <w:lang w:eastAsia="ru-RU"/>
        </w:rPr>
      </w:pPr>
    </w:p>
    <w:p w14:paraId="2138DF33" w14:textId="77777777" w:rsidR="008E14C5" w:rsidRPr="00134E31" w:rsidRDefault="008E14C5" w:rsidP="008E14C5">
      <w:pPr>
        <w:suppressAutoHyphens w:val="0"/>
        <w:rPr>
          <w:sz w:val="28"/>
          <w:szCs w:val="28"/>
          <w:lang w:eastAsia="ru-RU"/>
        </w:rPr>
      </w:pPr>
    </w:p>
    <w:p w14:paraId="1DD769C4" w14:textId="77777777" w:rsidR="008E14C5" w:rsidRPr="00134E31" w:rsidRDefault="008E14C5" w:rsidP="008E14C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134E31">
        <w:rPr>
          <w:sz w:val="28"/>
          <w:szCs w:val="28"/>
          <w:lang w:eastAsia="ru-RU"/>
        </w:rPr>
        <w:t>Для участия в соревнованиях: _______________________________________</w:t>
      </w:r>
      <w:r w:rsidR="008D05A8">
        <w:rPr>
          <w:sz w:val="28"/>
          <w:szCs w:val="28"/>
          <w:lang w:eastAsia="ru-RU"/>
        </w:rPr>
        <w:t>___________________________________</w:t>
      </w:r>
      <w:r w:rsidR="003065E7">
        <w:rPr>
          <w:sz w:val="28"/>
          <w:szCs w:val="28"/>
          <w:lang w:eastAsia="ru-RU"/>
        </w:rPr>
        <w:t>____________________________________________________</w:t>
      </w:r>
      <w:r w:rsidRPr="00134E31">
        <w:rPr>
          <w:sz w:val="28"/>
          <w:szCs w:val="28"/>
          <w:lang w:eastAsia="ru-RU"/>
        </w:rPr>
        <w:t xml:space="preserve"> 2021 год.</w:t>
      </w:r>
    </w:p>
    <w:p w14:paraId="6C014D8E" w14:textId="77777777" w:rsidR="008E14C5" w:rsidRPr="00134E31" w:rsidRDefault="006B74BE" w:rsidP="008E14C5">
      <w:pPr>
        <w:suppressAutoHyphens w:val="0"/>
        <w:spacing w:line="288" w:lineRule="auto"/>
        <w:rPr>
          <w:b/>
          <w:sz w:val="28"/>
          <w:szCs w:val="28"/>
          <w:lang w:eastAsia="ru-RU"/>
        </w:rPr>
      </w:pPr>
      <w:r w:rsidRPr="00134E31">
        <w:rPr>
          <w:b/>
          <w:sz w:val="28"/>
          <w:szCs w:val="28"/>
          <w:lang w:eastAsia="ru-RU"/>
        </w:rPr>
        <w:t>Команда</w:t>
      </w:r>
      <w:r w:rsidR="008E14C5" w:rsidRPr="00134E31">
        <w:rPr>
          <w:b/>
          <w:sz w:val="28"/>
          <w:szCs w:val="28"/>
          <w:lang w:eastAsia="ru-RU"/>
        </w:rPr>
        <w:t xml:space="preserve"> (учреждение): ___</w:t>
      </w:r>
      <w:r w:rsidR="003065E7">
        <w:rPr>
          <w:b/>
          <w:sz w:val="28"/>
          <w:szCs w:val="28"/>
          <w:lang w:eastAsia="ru-RU"/>
        </w:rPr>
        <w:t>___________________</w:t>
      </w:r>
      <w:r w:rsidR="008E14C5" w:rsidRPr="00134E31">
        <w:rPr>
          <w:b/>
          <w:sz w:val="28"/>
          <w:szCs w:val="28"/>
          <w:lang w:eastAsia="ru-RU"/>
        </w:rPr>
        <w:t>_______________________</w:t>
      </w:r>
    </w:p>
    <w:p w14:paraId="09093A20" w14:textId="77777777" w:rsidR="008E14C5" w:rsidRPr="00134E31" w:rsidRDefault="008E14C5" w:rsidP="008E14C5">
      <w:pPr>
        <w:suppressAutoHyphens w:val="0"/>
        <w:rPr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300"/>
        <w:gridCol w:w="1393"/>
        <w:gridCol w:w="1447"/>
        <w:gridCol w:w="1134"/>
        <w:gridCol w:w="2381"/>
      </w:tblGrid>
      <w:tr w:rsidR="008E14C5" w:rsidRPr="00134E31" w14:paraId="4D02ACFC" w14:textId="77777777" w:rsidTr="008D05A8">
        <w:tc>
          <w:tcPr>
            <w:tcW w:w="709" w:type="dxa"/>
            <w:shd w:val="clear" w:color="auto" w:fill="auto"/>
            <w:vAlign w:val="center"/>
          </w:tcPr>
          <w:p w14:paraId="420782B7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2E7CF3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 xml:space="preserve">Ф.И.О.  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7C4148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Дата рождения</w:t>
            </w:r>
          </w:p>
          <w:p w14:paraId="60E13A2D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3B81B414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9E63409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673622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946962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Допуск врача</w:t>
            </w:r>
          </w:p>
          <w:p w14:paraId="299B7C77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(личная ответственность)</w:t>
            </w:r>
          </w:p>
        </w:tc>
      </w:tr>
      <w:tr w:rsidR="008E14C5" w:rsidRPr="00134E31" w14:paraId="46091BA9" w14:textId="77777777" w:rsidTr="008D05A8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7AB30B85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DF490" w14:textId="77777777" w:rsidR="008E14C5" w:rsidRPr="00134E31" w:rsidRDefault="008E14C5" w:rsidP="000B4BA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52C0CE9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5F7FCE4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5ADA427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F202C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5501EDB5" w14:textId="77777777" w:rsidR="008E14C5" w:rsidRPr="00134E31" w:rsidRDefault="008E14C5" w:rsidP="000B4BA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E14C5" w:rsidRPr="00134E31" w14:paraId="0AD12AEE" w14:textId="77777777" w:rsidTr="008D05A8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6676F33D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E6AFC" w14:textId="77777777" w:rsidR="008E14C5" w:rsidRPr="00134E31" w:rsidRDefault="008E14C5" w:rsidP="000B4BA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D3B411A" w14:textId="77777777" w:rsidR="008E14C5" w:rsidRPr="00134E31" w:rsidRDefault="008E14C5" w:rsidP="000B4BA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53D7083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1124B46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DE95AB" w14:textId="77777777" w:rsidR="008E14C5" w:rsidRPr="00134E31" w:rsidRDefault="008E14C5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0720A7C7" w14:textId="77777777" w:rsidR="008E14C5" w:rsidRPr="00134E31" w:rsidRDefault="008E14C5" w:rsidP="000B4BA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D7682" w:rsidRPr="00134E31" w14:paraId="1FEFA417" w14:textId="77777777" w:rsidTr="008D05A8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15689154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C0513" w14:textId="77777777" w:rsidR="009D7682" w:rsidRPr="00134E31" w:rsidRDefault="009D7682" w:rsidP="000B4BA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677BA7A1" w14:textId="77777777" w:rsidR="009D7682" w:rsidRPr="00134E31" w:rsidRDefault="009D7682" w:rsidP="000B4BA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DDAC3C0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C9464AF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74F71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5BDF4890" w14:textId="77777777" w:rsidR="009D7682" w:rsidRPr="00134E31" w:rsidRDefault="009D7682" w:rsidP="000B4BA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D7682" w:rsidRPr="00134E31" w14:paraId="4A79F14B" w14:textId="77777777" w:rsidTr="008D05A8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4776CFC9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E2C29" w14:textId="77777777" w:rsidR="009D7682" w:rsidRPr="00134E31" w:rsidRDefault="009D7682" w:rsidP="000B4BA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1EC0E814" w14:textId="77777777" w:rsidR="009D7682" w:rsidRPr="00134E31" w:rsidRDefault="009D7682" w:rsidP="000B4BA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994102B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03D37B5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EFEC8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43D12B61" w14:textId="77777777" w:rsidR="009D7682" w:rsidRPr="00134E31" w:rsidRDefault="009D7682" w:rsidP="000B4BA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D7682" w:rsidRPr="00134E31" w14:paraId="0A31E04B" w14:textId="77777777" w:rsidTr="008D05A8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14:paraId="432AA7E8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34E3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784B11" w14:textId="77777777" w:rsidR="009D7682" w:rsidRPr="00134E31" w:rsidRDefault="009D7682" w:rsidP="000B4BA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5FE4B892" w14:textId="77777777" w:rsidR="009D7682" w:rsidRPr="00134E31" w:rsidRDefault="009D7682" w:rsidP="000B4BA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64899A5E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DF4067B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A95999" w14:textId="77777777" w:rsidR="009D7682" w:rsidRPr="00134E31" w:rsidRDefault="009D7682" w:rsidP="000B4B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14:paraId="2CDF3646" w14:textId="77777777" w:rsidR="009D7682" w:rsidRPr="00134E31" w:rsidRDefault="009D7682" w:rsidP="000B4BA6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14:paraId="36764DF3" w14:textId="77777777" w:rsidR="008E14C5" w:rsidRPr="00134E31" w:rsidRDefault="008E14C5" w:rsidP="008E14C5">
      <w:pPr>
        <w:suppressAutoHyphens w:val="0"/>
        <w:rPr>
          <w:sz w:val="28"/>
          <w:szCs w:val="28"/>
          <w:lang w:eastAsia="ru-RU"/>
        </w:rPr>
      </w:pPr>
    </w:p>
    <w:p w14:paraId="73993FA9" w14:textId="77777777" w:rsidR="008E14C5" w:rsidRPr="00134E31" w:rsidRDefault="008E14C5" w:rsidP="008E14C5">
      <w:pPr>
        <w:suppressAutoHyphens w:val="0"/>
        <w:rPr>
          <w:sz w:val="28"/>
          <w:szCs w:val="28"/>
          <w:lang w:eastAsia="ru-RU"/>
        </w:rPr>
      </w:pPr>
    </w:p>
    <w:p w14:paraId="592C352C" w14:textId="77777777" w:rsidR="008E14C5" w:rsidRPr="00134E31" w:rsidRDefault="008E14C5" w:rsidP="008E14C5">
      <w:pPr>
        <w:suppressAutoHyphens w:val="0"/>
        <w:rPr>
          <w:sz w:val="28"/>
          <w:szCs w:val="28"/>
          <w:lang w:eastAsia="ru-RU"/>
        </w:rPr>
      </w:pPr>
    </w:p>
    <w:p w14:paraId="1000BFB7" w14:textId="77777777" w:rsidR="008E14C5" w:rsidRPr="00134E31" w:rsidRDefault="008E14C5" w:rsidP="008E14C5">
      <w:pPr>
        <w:suppressAutoHyphens w:val="0"/>
        <w:rPr>
          <w:sz w:val="28"/>
          <w:szCs w:val="28"/>
          <w:lang w:eastAsia="ru-RU"/>
        </w:rPr>
      </w:pPr>
      <w:proofErr w:type="spellStart"/>
      <w:r w:rsidRPr="00134E31">
        <w:rPr>
          <w:sz w:val="28"/>
          <w:szCs w:val="28"/>
          <w:lang w:eastAsia="ru-RU"/>
        </w:rPr>
        <w:t>Допущено___________чел</w:t>
      </w:r>
      <w:proofErr w:type="spellEnd"/>
      <w:r w:rsidRPr="00134E31">
        <w:rPr>
          <w:sz w:val="28"/>
          <w:szCs w:val="28"/>
          <w:lang w:eastAsia="ru-RU"/>
        </w:rPr>
        <w:t>.           Врач___________________ /_____________________/</w:t>
      </w:r>
    </w:p>
    <w:p w14:paraId="07C78415" w14:textId="77777777" w:rsidR="008E14C5" w:rsidRPr="00134E31" w:rsidRDefault="008E14C5" w:rsidP="0058528F">
      <w:pPr>
        <w:rPr>
          <w:color w:val="000000"/>
          <w:sz w:val="28"/>
          <w:szCs w:val="28"/>
        </w:rPr>
      </w:pPr>
    </w:p>
    <w:sectPr w:rsidR="008E14C5" w:rsidRPr="00134E31" w:rsidSect="008E1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0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A49E" w14:textId="77777777" w:rsidR="006453A2" w:rsidRDefault="006453A2">
      <w:r>
        <w:separator/>
      </w:r>
    </w:p>
  </w:endnote>
  <w:endnote w:type="continuationSeparator" w:id="0">
    <w:p w14:paraId="4A5F6990" w14:textId="77777777" w:rsidR="006453A2" w:rsidRDefault="006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EE5D" w14:textId="77777777" w:rsidR="0009438F" w:rsidRDefault="000943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3E6" w14:textId="77777777" w:rsidR="00577631" w:rsidRDefault="00DC14E4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9FCE34" wp14:editId="39B6600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FD7A6" w14:textId="77777777" w:rsidR="00577631" w:rsidRDefault="00577631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37760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FCE3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" stroked="f">
              <v:fill opacity="0"/>
              <v:path arrowok="t"/>
              <v:textbox inset="0,0,0,0">
                <w:txbxContent>
                  <w:p w14:paraId="248FD7A6" w14:textId="77777777" w:rsidR="00577631" w:rsidRDefault="00577631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37760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8BF" w14:textId="77777777" w:rsidR="0009438F" w:rsidRDefault="000943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71F" w14:textId="77777777" w:rsidR="006453A2" w:rsidRDefault="006453A2">
      <w:r>
        <w:separator/>
      </w:r>
    </w:p>
  </w:footnote>
  <w:footnote w:type="continuationSeparator" w:id="0">
    <w:p w14:paraId="342E8AC3" w14:textId="77777777" w:rsidR="006453A2" w:rsidRDefault="0064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B861" w14:textId="77777777" w:rsidR="0009438F" w:rsidRDefault="0009438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E6BC" w14:textId="77777777" w:rsidR="0009438F" w:rsidRDefault="0009438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A3E6" w14:textId="77777777" w:rsidR="0009438F" w:rsidRDefault="0009438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6F57046"/>
    <w:multiLevelType w:val="hybridMultilevel"/>
    <w:tmpl w:val="EA902C36"/>
    <w:lvl w:ilvl="0" w:tplc="EFF06E2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79D0E3D"/>
    <w:multiLevelType w:val="hybridMultilevel"/>
    <w:tmpl w:val="5F6415AE"/>
    <w:lvl w:ilvl="0" w:tplc="138EA47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2EA1326"/>
    <w:multiLevelType w:val="multilevel"/>
    <w:tmpl w:val="FF40C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7" w15:restartNumberingAfterBreak="0">
    <w:nsid w:val="25810D14"/>
    <w:multiLevelType w:val="hybridMultilevel"/>
    <w:tmpl w:val="19AC21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13F"/>
    <w:multiLevelType w:val="multilevel"/>
    <w:tmpl w:val="11C06A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B7207A"/>
    <w:multiLevelType w:val="hybridMultilevel"/>
    <w:tmpl w:val="A0AA073A"/>
    <w:lvl w:ilvl="0" w:tplc="BF58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B1463"/>
    <w:multiLevelType w:val="hybridMultilevel"/>
    <w:tmpl w:val="94C028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CE151F4"/>
    <w:multiLevelType w:val="hybridMultilevel"/>
    <w:tmpl w:val="91F861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F3E6E9C"/>
    <w:multiLevelType w:val="hybridMultilevel"/>
    <w:tmpl w:val="97E25BD8"/>
    <w:lvl w:ilvl="0" w:tplc="F3440E0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10A5F57"/>
    <w:multiLevelType w:val="multilevel"/>
    <w:tmpl w:val="762AA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81A4B25"/>
    <w:multiLevelType w:val="hybridMultilevel"/>
    <w:tmpl w:val="95428768"/>
    <w:lvl w:ilvl="0" w:tplc="B55C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86D62"/>
    <w:multiLevelType w:val="multilevel"/>
    <w:tmpl w:val="19AC21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5A07"/>
    <w:multiLevelType w:val="hybridMultilevel"/>
    <w:tmpl w:val="084C8D58"/>
    <w:lvl w:ilvl="0" w:tplc="BF5832A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8795557"/>
    <w:multiLevelType w:val="hybridMultilevel"/>
    <w:tmpl w:val="24E25932"/>
    <w:lvl w:ilvl="0" w:tplc="3482D9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BC5D6A"/>
    <w:multiLevelType w:val="hybridMultilevel"/>
    <w:tmpl w:val="487C119E"/>
    <w:lvl w:ilvl="0" w:tplc="212AB674">
      <w:start w:val="4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EF229F8"/>
    <w:multiLevelType w:val="hybridMultilevel"/>
    <w:tmpl w:val="B1EAF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10C36"/>
    <w:multiLevelType w:val="hybridMultilevel"/>
    <w:tmpl w:val="7E1A44E8"/>
    <w:lvl w:ilvl="0" w:tplc="EE00304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81373E"/>
    <w:multiLevelType w:val="hybridMultilevel"/>
    <w:tmpl w:val="F104E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2367D"/>
    <w:multiLevelType w:val="hybridMultilevel"/>
    <w:tmpl w:val="36223442"/>
    <w:lvl w:ilvl="0" w:tplc="5412C69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9548013">
    <w:abstractNumId w:val="0"/>
  </w:num>
  <w:num w:numId="2" w16cid:durableId="1248806427">
    <w:abstractNumId w:val="1"/>
  </w:num>
  <w:num w:numId="3" w16cid:durableId="1498688893">
    <w:abstractNumId w:val="2"/>
  </w:num>
  <w:num w:numId="4" w16cid:durableId="208229023">
    <w:abstractNumId w:val="3"/>
  </w:num>
  <w:num w:numId="5" w16cid:durableId="353382119">
    <w:abstractNumId w:val="13"/>
  </w:num>
  <w:num w:numId="6" w16cid:durableId="1352032973">
    <w:abstractNumId w:val="19"/>
  </w:num>
  <w:num w:numId="7" w16cid:durableId="1258906811">
    <w:abstractNumId w:val="21"/>
  </w:num>
  <w:num w:numId="8" w16cid:durableId="76482336">
    <w:abstractNumId w:val="9"/>
  </w:num>
  <w:num w:numId="9" w16cid:durableId="129710521">
    <w:abstractNumId w:val="10"/>
  </w:num>
  <w:num w:numId="10" w16cid:durableId="1841433827">
    <w:abstractNumId w:val="16"/>
  </w:num>
  <w:num w:numId="11" w16cid:durableId="1878662387">
    <w:abstractNumId w:val="7"/>
  </w:num>
  <w:num w:numId="12" w16cid:durableId="294145188">
    <w:abstractNumId w:val="11"/>
  </w:num>
  <w:num w:numId="13" w16cid:durableId="2141989941">
    <w:abstractNumId w:val="6"/>
  </w:num>
  <w:num w:numId="14" w16cid:durableId="1276059064">
    <w:abstractNumId w:val="8"/>
  </w:num>
  <w:num w:numId="15" w16cid:durableId="717823150">
    <w:abstractNumId w:val="15"/>
  </w:num>
  <w:num w:numId="16" w16cid:durableId="917444007">
    <w:abstractNumId w:val="22"/>
  </w:num>
  <w:num w:numId="17" w16cid:durableId="16782270">
    <w:abstractNumId w:val="4"/>
  </w:num>
  <w:num w:numId="18" w16cid:durableId="1054352955">
    <w:abstractNumId w:val="17"/>
  </w:num>
  <w:num w:numId="19" w16cid:durableId="2048866968">
    <w:abstractNumId w:val="14"/>
  </w:num>
  <w:num w:numId="20" w16cid:durableId="394086161">
    <w:abstractNumId w:val="18"/>
  </w:num>
  <w:num w:numId="21" w16cid:durableId="1185635754">
    <w:abstractNumId w:val="5"/>
  </w:num>
  <w:num w:numId="22" w16cid:durableId="1105157281">
    <w:abstractNumId w:val="12"/>
  </w:num>
  <w:num w:numId="23" w16cid:durableId="1584293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92"/>
    <w:rsid w:val="0000446D"/>
    <w:rsid w:val="00006071"/>
    <w:rsid w:val="00014333"/>
    <w:rsid w:val="000305DA"/>
    <w:rsid w:val="000321BE"/>
    <w:rsid w:val="000340A0"/>
    <w:rsid w:val="00036D2E"/>
    <w:rsid w:val="000451FA"/>
    <w:rsid w:val="0005279B"/>
    <w:rsid w:val="000566B8"/>
    <w:rsid w:val="00056924"/>
    <w:rsid w:val="000578E3"/>
    <w:rsid w:val="00062C6D"/>
    <w:rsid w:val="00071466"/>
    <w:rsid w:val="000739D5"/>
    <w:rsid w:val="000777DB"/>
    <w:rsid w:val="00081FD5"/>
    <w:rsid w:val="000863BB"/>
    <w:rsid w:val="0009438F"/>
    <w:rsid w:val="00095C85"/>
    <w:rsid w:val="00097CD9"/>
    <w:rsid w:val="000A2608"/>
    <w:rsid w:val="000A4BCE"/>
    <w:rsid w:val="000B072B"/>
    <w:rsid w:val="000B4BA6"/>
    <w:rsid w:val="000C41F4"/>
    <w:rsid w:val="000D038C"/>
    <w:rsid w:val="000D223C"/>
    <w:rsid w:val="000E0749"/>
    <w:rsid w:val="000E468A"/>
    <w:rsid w:val="000E6E98"/>
    <w:rsid w:val="000F0A72"/>
    <w:rsid w:val="000F3BCE"/>
    <w:rsid w:val="000F3E7B"/>
    <w:rsid w:val="000F613D"/>
    <w:rsid w:val="00107B51"/>
    <w:rsid w:val="0011629F"/>
    <w:rsid w:val="00117003"/>
    <w:rsid w:val="0011778E"/>
    <w:rsid w:val="00117FE4"/>
    <w:rsid w:val="001226A4"/>
    <w:rsid w:val="00124928"/>
    <w:rsid w:val="001253AF"/>
    <w:rsid w:val="00127BB0"/>
    <w:rsid w:val="0013122C"/>
    <w:rsid w:val="00134E31"/>
    <w:rsid w:val="00141CE0"/>
    <w:rsid w:val="001539EA"/>
    <w:rsid w:val="00161055"/>
    <w:rsid w:val="00174553"/>
    <w:rsid w:val="001813EF"/>
    <w:rsid w:val="001A2F39"/>
    <w:rsid w:val="001A44D1"/>
    <w:rsid w:val="001B3C04"/>
    <w:rsid w:val="001B53FC"/>
    <w:rsid w:val="001B5540"/>
    <w:rsid w:val="001B61CF"/>
    <w:rsid w:val="001C6F4C"/>
    <w:rsid w:val="001D067F"/>
    <w:rsid w:val="001D59ED"/>
    <w:rsid w:val="001E1285"/>
    <w:rsid w:val="001E1D01"/>
    <w:rsid w:val="001E4D5A"/>
    <w:rsid w:val="001E627F"/>
    <w:rsid w:val="001E6699"/>
    <w:rsid w:val="001E7747"/>
    <w:rsid w:val="001F4E74"/>
    <w:rsid w:val="001F782D"/>
    <w:rsid w:val="00202884"/>
    <w:rsid w:val="002046FE"/>
    <w:rsid w:val="00205F1A"/>
    <w:rsid w:val="0021155A"/>
    <w:rsid w:val="00213249"/>
    <w:rsid w:val="0021412A"/>
    <w:rsid w:val="0021579D"/>
    <w:rsid w:val="00224D66"/>
    <w:rsid w:val="00233EBE"/>
    <w:rsid w:val="00234555"/>
    <w:rsid w:val="00236D52"/>
    <w:rsid w:val="0023749E"/>
    <w:rsid w:val="002377D3"/>
    <w:rsid w:val="00240170"/>
    <w:rsid w:val="00254A69"/>
    <w:rsid w:val="002557BB"/>
    <w:rsid w:val="00255E6F"/>
    <w:rsid w:val="0026468A"/>
    <w:rsid w:val="002651D9"/>
    <w:rsid w:val="002714C6"/>
    <w:rsid w:val="00287A25"/>
    <w:rsid w:val="00290D94"/>
    <w:rsid w:val="002936C6"/>
    <w:rsid w:val="002965DE"/>
    <w:rsid w:val="00297791"/>
    <w:rsid w:val="002A18EB"/>
    <w:rsid w:val="002A2653"/>
    <w:rsid w:val="002A2BB8"/>
    <w:rsid w:val="002B09ED"/>
    <w:rsid w:val="002B528E"/>
    <w:rsid w:val="002C3245"/>
    <w:rsid w:val="002D77B1"/>
    <w:rsid w:val="002F183C"/>
    <w:rsid w:val="0030032A"/>
    <w:rsid w:val="0030073D"/>
    <w:rsid w:val="00304C3A"/>
    <w:rsid w:val="003065E7"/>
    <w:rsid w:val="00311286"/>
    <w:rsid w:val="0031353F"/>
    <w:rsid w:val="003152CD"/>
    <w:rsid w:val="00321080"/>
    <w:rsid w:val="003266F2"/>
    <w:rsid w:val="003279A5"/>
    <w:rsid w:val="00341524"/>
    <w:rsid w:val="00355884"/>
    <w:rsid w:val="00355BE8"/>
    <w:rsid w:val="00370117"/>
    <w:rsid w:val="00371CA0"/>
    <w:rsid w:val="003723E2"/>
    <w:rsid w:val="00382262"/>
    <w:rsid w:val="003922A6"/>
    <w:rsid w:val="00395315"/>
    <w:rsid w:val="003A0ACE"/>
    <w:rsid w:val="003A14AF"/>
    <w:rsid w:val="003A2591"/>
    <w:rsid w:val="003A42BC"/>
    <w:rsid w:val="003A50FA"/>
    <w:rsid w:val="003A6E74"/>
    <w:rsid w:val="003B5A81"/>
    <w:rsid w:val="003C3558"/>
    <w:rsid w:val="003D0002"/>
    <w:rsid w:val="00405591"/>
    <w:rsid w:val="004257B0"/>
    <w:rsid w:val="00447354"/>
    <w:rsid w:val="0045000B"/>
    <w:rsid w:val="00452692"/>
    <w:rsid w:val="00464472"/>
    <w:rsid w:val="00466993"/>
    <w:rsid w:val="00467667"/>
    <w:rsid w:val="00474887"/>
    <w:rsid w:val="00487775"/>
    <w:rsid w:val="00494ED6"/>
    <w:rsid w:val="00496CAD"/>
    <w:rsid w:val="00496F74"/>
    <w:rsid w:val="004A1F61"/>
    <w:rsid w:val="004A3B8E"/>
    <w:rsid w:val="004C0633"/>
    <w:rsid w:val="004D4DDC"/>
    <w:rsid w:val="004D7673"/>
    <w:rsid w:val="004E00A7"/>
    <w:rsid w:val="004F0BFF"/>
    <w:rsid w:val="004F3D78"/>
    <w:rsid w:val="0050502F"/>
    <w:rsid w:val="00513FF3"/>
    <w:rsid w:val="005243E8"/>
    <w:rsid w:val="005251CE"/>
    <w:rsid w:val="00533EAF"/>
    <w:rsid w:val="00536B08"/>
    <w:rsid w:val="00537847"/>
    <w:rsid w:val="00542696"/>
    <w:rsid w:val="0054754D"/>
    <w:rsid w:val="00547B3D"/>
    <w:rsid w:val="00551485"/>
    <w:rsid w:val="00555D26"/>
    <w:rsid w:val="00557B78"/>
    <w:rsid w:val="00570DEB"/>
    <w:rsid w:val="00573DE8"/>
    <w:rsid w:val="00575D15"/>
    <w:rsid w:val="00577631"/>
    <w:rsid w:val="00584319"/>
    <w:rsid w:val="005846D5"/>
    <w:rsid w:val="00584E87"/>
    <w:rsid w:val="0058528F"/>
    <w:rsid w:val="00596DFC"/>
    <w:rsid w:val="005A54B3"/>
    <w:rsid w:val="005C64E1"/>
    <w:rsid w:val="005C66B9"/>
    <w:rsid w:val="005D3374"/>
    <w:rsid w:val="005D581E"/>
    <w:rsid w:val="005D6D04"/>
    <w:rsid w:val="005F069F"/>
    <w:rsid w:val="005F12C1"/>
    <w:rsid w:val="005F1ED4"/>
    <w:rsid w:val="005F3B91"/>
    <w:rsid w:val="005F7645"/>
    <w:rsid w:val="00600B6C"/>
    <w:rsid w:val="00601136"/>
    <w:rsid w:val="006036CE"/>
    <w:rsid w:val="00604066"/>
    <w:rsid w:val="00607FD3"/>
    <w:rsid w:val="006132FA"/>
    <w:rsid w:val="006135D3"/>
    <w:rsid w:val="0063503D"/>
    <w:rsid w:val="00637760"/>
    <w:rsid w:val="006431F8"/>
    <w:rsid w:val="006435E4"/>
    <w:rsid w:val="006453A2"/>
    <w:rsid w:val="00653934"/>
    <w:rsid w:val="00655AC0"/>
    <w:rsid w:val="0066341E"/>
    <w:rsid w:val="00667665"/>
    <w:rsid w:val="00675D45"/>
    <w:rsid w:val="006800FC"/>
    <w:rsid w:val="006917DE"/>
    <w:rsid w:val="006A0839"/>
    <w:rsid w:val="006A7820"/>
    <w:rsid w:val="006B1648"/>
    <w:rsid w:val="006B74BE"/>
    <w:rsid w:val="006C0225"/>
    <w:rsid w:val="006C0599"/>
    <w:rsid w:val="006C06EA"/>
    <w:rsid w:val="006C19C0"/>
    <w:rsid w:val="006C1B8C"/>
    <w:rsid w:val="006D2485"/>
    <w:rsid w:val="006D7735"/>
    <w:rsid w:val="006E53FB"/>
    <w:rsid w:val="006E69DA"/>
    <w:rsid w:val="006F4333"/>
    <w:rsid w:val="007079FE"/>
    <w:rsid w:val="00720AC0"/>
    <w:rsid w:val="00721EAC"/>
    <w:rsid w:val="00730B3E"/>
    <w:rsid w:val="00734253"/>
    <w:rsid w:val="00735781"/>
    <w:rsid w:val="007475E2"/>
    <w:rsid w:val="00761DDE"/>
    <w:rsid w:val="007657A2"/>
    <w:rsid w:val="00771A4E"/>
    <w:rsid w:val="0077269B"/>
    <w:rsid w:val="0078471E"/>
    <w:rsid w:val="00792949"/>
    <w:rsid w:val="00792A5A"/>
    <w:rsid w:val="007A4917"/>
    <w:rsid w:val="007C375E"/>
    <w:rsid w:val="007C4E83"/>
    <w:rsid w:val="007D0DD6"/>
    <w:rsid w:val="007D3A3E"/>
    <w:rsid w:val="007D4FC5"/>
    <w:rsid w:val="007D71E5"/>
    <w:rsid w:val="007D75B1"/>
    <w:rsid w:val="007F3DAB"/>
    <w:rsid w:val="007F52B6"/>
    <w:rsid w:val="00801326"/>
    <w:rsid w:val="00807597"/>
    <w:rsid w:val="008144E1"/>
    <w:rsid w:val="00823478"/>
    <w:rsid w:val="00834959"/>
    <w:rsid w:val="0084330D"/>
    <w:rsid w:val="0084407B"/>
    <w:rsid w:val="00850BA6"/>
    <w:rsid w:val="008511E7"/>
    <w:rsid w:val="00857A68"/>
    <w:rsid w:val="00860D84"/>
    <w:rsid w:val="00877B76"/>
    <w:rsid w:val="00886C1A"/>
    <w:rsid w:val="00890231"/>
    <w:rsid w:val="00897323"/>
    <w:rsid w:val="008A04DF"/>
    <w:rsid w:val="008B307D"/>
    <w:rsid w:val="008C1BB3"/>
    <w:rsid w:val="008C211A"/>
    <w:rsid w:val="008C23AA"/>
    <w:rsid w:val="008C2EE2"/>
    <w:rsid w:val="008C4F58"/>
    <w:rsid w:val="008C60DB"/>
    <w:rsid w:val="008D05A8"/>
    <w:rsid w:val="008E14C5"/>
    <w:rsid w:val="008E1CDB"/>
    <w:rsid w:val="00902230"/>
    <w:rsid w:val="00904ACE"/>
    <w:rsid w:val="00910B72"/>
    <w:rsid w:val="00923E3A"/>
    <w:rsid w:val="009259BC"/>
    <w:rsid w:val="00932080"/>
    <w:rsid w:val="00934A0F"/>
    <w:rsid w:val="0094296C"/>
    <w:rsid w:val="009546F2"/>
    <w:rsid w:val="00954DA9"/>
    <w:rsid w:val="009578EB"/>
    <w:rsid w:val="00957B36"/>
    <w:rsid w:val="0096233D"/>
    <w:rsid w:val="00964AA8"/>
    <w:rsid w:val="00967320"/>
    <w:rsid w:val="00985BC3"/>
    <w:rsid w:val="009A6FF7"/>
    <w:rsid w:val="009A761B"/>
    <w:rsid w:val="009B0020"/>
    <w:rsid w:val="009B290A"/>
    <w:rsid w:val="009B43AA"/>
    <w:rsid w:val="009B48C6"/>
    <w:rsid w:val="009B4B8B"/>
    <w:rsid w:val="009C6138"/>
    <w:rsid w:val="009C7FCF"/>
    <w:rsid w:val="009D15C8"/>
    <w:rsid w:val="009D4735"/>
    <w:rsid w:val="009D58CD"/>
    <w:rsid w:val="009D7682"/>
    <w:rsid w:val="009E579B"/>
    <w:rsid w:val="009E6255"/>
    <w:rsid w:val="009F1CB1"/>
    <w:rsid w:val="009F45D1"/>
    <w:rsid w:val="009F5AD1"/>
    <w:rsid w:val="009F7CAF"/>
    <w:rsid w:val="00A042C1"/>
    <w:rsid w:val="00A0454E"/>
    <w:rsid w:val="00A06405"/>
    <w:rsid w:val="00A13818"/>
    <w:rsid w:val="00A14B54"/>
    <w:rsid w:val="00A15FC5"/>
    <w:rsid w:val="00A20FB2"/>
    <w:rsid w:val="00A250BC"/>
    <w:rsid w:val="00A31E71"/>
    <w:rsid w:val="00A329C8"/>
    <w:rsid w:val="00A35FE5"/>
    <w:rsid w:val="00A4338B"/>
    <w:rsid w:val="00A4468C"/>
    <w:rsid w:val="00A45958"/>
    <w:rsid w:val="00A462A9"/>
    <w:rsid w:val="00A4701B"/>
    <w:rsid w:val="00A51E4B"/>
    <w:rsid w:val="00A55F47"/>
    <w:rsid w:val="00A56134"/>
    <w:rsid w:val="00A561A0"/>
    <w:rsid w:val="00A65751"/>
    <w:rsid w:val="00A668A1"/>
    <w:rsid w:val="00A66A32"/>
    <w:rsid w:val="00A66EA7"/>
    <w:rsid w:val="00A67A11"/>
    <w:rsid w:val="00A7254B"/>
    <w:rsid w:val="00A725C1"/>
    <w:rsid w:val="00A7305E"/>
    <w:rsid w:val="00A76F34"/>
    <w:rsid w:val="00A83CD3"/>
    <w:rsid w:val="00A94841"/>
    <w:rsid w:val="00AA3708"/>
    <w:rsid w:val="00AC1139"/>
    <w:rsid w:val="00AC5F6A"/>
    <w:rsid w:val="00AE3BF3"/>
    <w:rsid w:val="00AE68C4"/>
    <w:rsid w:val="00AF3728"/>
    <w:rsid w:val="00AF496E"/>
    <w:rsid w:val="00B02581"/>
    <w:rsid w:val="00B06C10"/>
    <w:rsid w:val="00B148DA"/>
    <w:rsid w:val="00B20842"/>
    <w:rsid w:val="00B235B0"/>
    <w:rsid w:val="00B27BDD"/>
    <w:rsid w:val="00B33D7C"/>
    <w:rsid w:val="00B43F34"/>
    <w:rsid w:val="00B508D5"/>
    <w:rsid w:val="00B520C7"/>
    <w:rsid w:val="00B53DEF"/>
    <w:rsid w:val="00B550DF"/>
    <w:rsid w:val="00B6187F"/>
    <w:rsid w:val="00B61ABE"/>
    <w:rsid w:val="00B62AA5"/>
    <w:rsid w:val="00B73C83"/>
    <w:rsid w:val="00B76673"/>
    <w:rsid w:val="00B81216"/>
    <w:rsid w:val="00B82929"/>
    <w:rsid w:val="00B91BE5"/>
    <w:rsid w:val="00B92B98"/>
    <w:rsid w:val="00B93C9F"/>
    <w:rsid w:val="00BA1B12"/>
    <w:rsid w:val="00BA2F74"/>
    <w:rsid w:val="00BA5462"/>
    <w:rsid w:val="00BA5604"/>
    <w:rsid w:val="00BB3429"/>
    <w:rsid w:val="00BB398E"/>
    <w:rsid w:val="00BB431B"/>
    <w:rsid w:val="00BB67AB"/>
    <w:rsid w:val="00BC0057"/>
    <w:rsid w:val="00BC0C17"/>
    <w:rsid w:val="00BC1A9A"/>
    <w:rsid w:val="00BC1BF2"/>
    <w:rsid w:val="00BC48B8"/>
    <w:rsid w:val="00BC5BD8"/>
    <w:rsid w:val="00BC6109"/>
    <w:rsid w:val="00BC7CEE"/>
    <w:rsid w:val="00BD3924"/>
    <w:rsid w:val="00BD722B"/>
    <w:rsid w:val="00BD75EA"/>
    <w:rsid w:val="00BE0738"/>
    <w:rsid w:val="00BE1842"/>
    <w:rsid w:val="00BF2EC7"/>
    <w:rsid w:val="00BF32D7"/>
    <w:rsid w:val="00BF32DC"/>
    <w:rsid w:val="00BF64E5"/>
    <w:rsid w:val="00BF6984"/>
    <w:rsid w:val="00C03E0E"/>
    <w:rsid w:val="00C0642B"/>
    <w:rsid w:val="00C16001"/>
    <w:rsid w:val="00C17511"/>
    <w:rsid w:val="00C31F6E"/>
    <w:rsid w:val="00C324AD"/>
    <w:rsid w:val="00C33CD4"/>
    <w:rsid w:val="00C4048F"/>
    <w:rsid w:val="00C57071"/>
    <w:rsid w:val="00C67B95"/>
    <w:rsid w:val="00C80F30"/>
    <w:rsid w:val="00C8493A"/>
    <w:rsid w:val="00C87992"/>
    <w:rsid w:val="00CA118F"/>
    <w:rsid w:val="00CB6365"/>
    <w:rsid w:val="00CB7A99"/>
    <w:rsid w:val="00CC44DD"/>
    <w:rsid w:val="00CD3384"/>
    <w:rsid w:val="00CD5E6E"/>
    <w:rsid w:val="00CE5CDF"/>
    <w:rsid w:val="00CF089B"/>
    <w:rsid w:val="00D05664"/>
    <w:rsid w:val="00D104AE"/>
    <w:rsid w:val="00D12C8D"/>
    <w:rsid w:val="00D14444"/>
    <w:rsid w:val="00D1465B"/>
    <w:rsid w:val="00D227F0"/>
    <w:rsid w:val="00D25873"/>
    <w:rsid w:val="00D25D7A"/>
    <w:rsid w:val="00D2699A"/>
    <w:rsid w:val="00D30934"/>
    <w:rsid w:val="00D37A76"/>
    <w:rsid w:val="00D402D7"/>
    <w:rsid w:val="00D51115"/>
    <w:rsid w:val="00D63B24"/>
    <w:rsid w:val="00D8079E"/>
    <w:rsid w:val="00D80C1D"/>
    <w:rsid w:val="00D83882"/>
    <w:rsid w:val="00D904BC"/>
    <w:rsid w:val="00D92D0E"/>
    <w:rsid w:val="00D9527A"/>
    <w:rsid w:val="00DB022C"/>
    <w:rsid w:val="00DC14E4"/>
    <w:rsid w:val="00DC35E5"/>
    <w:rsid w:val="00DC400C"/>
    <w:rsid w:val="00DC5DD6"/>
    <w:rsid w:val="00DD22B5"/>
    <w:rsid w:val="00DE42D2"/>
    <w:rsid w:val="00DE4747"/>
    <w:rsid w:val="00DE51EE"/>
    <w:rsid w:val="00DE6076"/>
    <w:rsid w:val="00DF11EC"/>
    <w:rsid w:val="00DF251B"/>
    <w:rsid w:val="00DF3B0E"/>
    <w:rsid w:val="00DF3E79"/>
    <w:rsid w:val="00DF69E6"/>
    <w:rsid w:val="00DF6E9D"/>
    <w:rsid w:val="00E11ECD"/>
    <w:rsid w:val="00E125C7"/>
    <w:rsid w:val="00E15E22"/>
    <w:rsid w:val="00E20381"/>
    <w:rsid w:val="00E2205D"/>
    <w:rsid w:val="00E23EC5"/>
    <w:rsid w:val="00E260AF"/>
    <w:rsid w:val="00E35459"/>
    <w:rsid w:val="00E35585"/>
    <w:rsid w:val="00E44762"/>
    <w:rsid w:val="00E53E6C"/>
    <w:rsid w:val="00E607A5"/>
    <w:rsid w:val="00E60BD1"/>
    <w:rsid w:val="00E70F57"/>
    <w:rsid w:val="00E76288"/>
    <w:rsid w:val="00E87551"/>
    <w:rsid w:val="00E93625"/>
    <w:rsid w:val="00E938D5"/>
    <w:rsid w:val="00E96219"/>
    <w:rsid w:val="00EA4645"/>
    <w:rsid w:val="00EC0AC1"/>
    <w:rsid w:val="00EC1F53"/>
    <w:rsid w:val="00EC3ADD"/>
    <w:rsid w:val="00EC64A8"/>
    <w:rsid w:val="00ED2E04"/>
    <w:rsid w:val="00ED677C"/>
    <w:rsid w:val="00ED774F"/>
    <w:rsid w:val="00EE7A6A"/>
    <w:rsid w:val="00F00D5E"/>
    <w:rsid w:val="00F0346C"/>
    <w:rsid w:val="00F06420"/>
    <w:rsid w:val="00F07250"/>
    <w:rsid w:val="00F1245A"/>
    <w:rsid w:val="00F15DE8"/>
    <w:rsid w:val="00F21060"/>
    <w:rsid w:val="00F22099"/>
    <w:rsid w:val="00F332CE"/>
    <w:rsid w:val="00F37AD7"/>
    <w:rsid w:val="00F414E2"/>
    <w:rsid w:val="00F46A37"/>
    <w:rsid w:val="00F54F03"/>
    <w:rsid w:val="00F618D9"/>
    <w:rsid w:val="00F628CF"/>
    <w:rsid w:val="00F70F0F"/>
    <w:rsid w:val="00F7134D"/>
    <w:rsid w:val="00F72424"/>
    <w:rsid w:val="00F81992"/>
    <w:rsid w:val="00F81A4E"/>
    <w:rsid w:val="00F84201"/>
    <w:rsid w:val="00F8604D"/>
    <w:rsid w:val="00F908AF"/>
    <w:rsid w:val="00F959AB"/>
    <w:rsid w:val="00F96B5E"/>
    <w:rsid w:val="00F9772F"/>
    <w:rsid w:val="00FA2F81"/>
    <w:rsid w:val="00FA3BB5"/>
    <w:rsid w:val="00FB205D"/>
    <w:rsid w:val="00FB586C"/>
    <w:rsid w:val="00FC49AD"/>
    <w:rsid w:val="00FC4A90"/>
    <w:rsid w:val="00FC7AE6"/>
    <w:rsid w:val="00FD051E"/>
    <w:rsid w:val="00FD7FF1"/>
    <w:rsid w:val="00FE324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1DD70"/>
  <w15:docId w15:val="{AB086B47-E3FA-4876-8C98-E7A1C5C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6C0599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6C0599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D37A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List Paragraph"/>
    <w:basedOn w:val="a"/>
    <w:uiPriority w:val="34"/>
    <w:qFormat/>
    <w:rsid w:val="00B508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95315"/>
  </w:style>
  <w:style w:type="character" w:styleId="af0">
    <w:name w:val="Hyperlink"/>
    <w:rsid w:val="00F15DE8"/>
    <w:rPr>
      <w:color w:val="0000FF"/>
      <w:u w:val="single"/>
    </w:rPr>
  </w:style>
  <w:style w:type="character" w:customStyle="1" w:styleId="20">
    <w:name w:val="Заголовок 2 Знак"/>
    <w:link w:val="2"/>
    <w:rsid w:val="000566B8"/>
    <w:rPr>
      <w:b/>
      <w:bCs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A14B54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1"/>
    <w:uiPriority w:val="59"/>
    <w:rsid w:val="00F86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8696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http://www.o-time.ru/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mhramova</dc:creator>
  <cp:lastModifiedBy>79818111968</cp:lastModifiedBy>
  <cp:revision>2</cp:revision>
  <cp:lastPrinted>2021-03-17T08:10:00Z</cp:lastPrinted>
  <dcterms:created xsi:type="dcterms:W3CDTF">2022-05-17T12:43:00Z</dcterms:created>
  <dcterms:modified xsi:type="dcterms:W3CDTF">2022-05-17T12:43:00Z</dcterms:modified>
</cp:coreProperties>
</file>