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>
            <wp:extent cx="498764" cy="570016"/>
            <wp:effectExtent l="0" t="0" r="0" b="190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E31352" w:rsidRDefault="001A5688" w:rsidP="001A5688">
      <w:pPr>
        <w:ind w:firstLine="0"/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1A568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1A5688" w:rsidRPr="001A5688" w:rsidRDefault="001A5688" w:rsidP="001A5688">
      <w:pPr>
        <w:ind w:firstLine="0"/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1A5688" w:rsidRPr="00645B6D" w:rsidRDefault="00645B6D" w:rsidP="001A5688">
      <w:pPr>
        <w:shd w:val="clear" w:color="auto" w:fill="FFFFFF"/>
        <w:tabs>
          <w:tab w:val="left" w:pos="8222"/>
        </w:tabs>
        <w:ind w:firstLine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="001A5688" w:rsidRPr="001A568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996</w:t>
      </w:r>
    </w:p>
    <w:p w:rsidR="001A5688" w:rsidRPr="001A5688" w:rsidRDefault="001A5688" w:rsidP="001A5688">
      <w:pPr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1A5688">
        <w:rPr>
          <w:rFonts w:ascii="Times New Roman" w:hAnsi="Times New Roman" w:cs="Times New Roman"/>
          <w:sz w:val="28"/>
          <w:szCs w:val="28"/>
        </w:rPr>
        <w:t>д. Заневка</w:t>
      </w:r>
    </w:p>
    <w:p w:rsidR="00F70691" w:rsidRPr="001775B1" w:rsidRDefault="00F70691" w:rsidP="006C292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B1240" w:rsidRDefault="004B1240" w:rsidP="004B1240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B1240">
        <w:rPr>
          <w:rFonts w:ascii="Times New Roman" w:hAnsi="Times New Roman" w:cs="Times New Roman"/>
          <w:color w:val="000000"/>
          <w:sz w:val="28"/>
          <w:szCs w:val="28"/>
        </w:rPr>
        <w:t>О проведении физкультурно-</w:t>
      </w:r>
    </w:p>
    <w:p w:rsidR="004B1240" w:rsidRDefault="004B1240" w:rsidP="004B1240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1240">
        <w:rPr>
          <w:rFonts w:ascii="Times New Roman" w:hAnsi="Times New Roman" w:cs="Times New Roman"/>
          <w:color w:val="000000"/>
          <w:sz w:val="28"/>
          <w:szCs w:val="28"/>
        </w:rPr>
        <w:t>спортивных мероприятий</w:t>
      </w:r>
      <w:r w:rsidRPr="004B1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</w:p>
    <w:p w:rsidR="004B1240" w:rsidRDefault="004B1240" w:rsidP="004B1240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4B1240">
        <w:rPr>
          <w:rFonts w:ascii="Times New Roman" w:hAnsi="Times New Roman" w:cs="Times New Roman"/>
          <w:bCs/>
          <w:color w:val="000000"/>
          <w:sz w:val="28"/>
          <w:szCs w:val="28"/>
        </w:rPr>
        <w:t>приуроченных</w:t>
      </w:r>
      <w:proofErr w:type="gramEnd"/>
      <w:r w:rsidRPr="004B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Декаде спорта</w:t>
      </w:r>
    </w:p>
    <w:p w:rsidR="004B1240" w:rsidRPr="004B1240" w:rsidRDefault="004B1240" w:rsidP="004B1240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4B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здоровья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70691" w:rsidRPr="001A5688" w:rsidRDefault="00F70691" w:rsidP="001A5688">
      <w:pPr>
        <w:widowControl/>
        <w:autoSpaceDE/>
        <w:autoSpaceDN/>
        <w:adjustRightInd/>
        <w:ind w:firstLine="0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</w:p>
    <w:p w:rsidR="00F70691" w:rsidRPr="00230391" w:rsidRDefault="004B1240" w:rsidP="00936B95">
      <w:pPr>
        <w:rPr>
          <w:rFonts w:ascii="Times New Roman" w:hAnsi="Times New Roman" w:cs="Times New Roman"/>
          <w:sz w:val="28"/>
          <w:szCs w:val="28"/>
        </w:rPr>
      </w:pPr>
      <w:r w:rsidRPr="004B1240">
        <w:rPr>
          <w:rFonts w:ascii="Times New Roman" w:hAnsi="Times New Roman" w:cs="Times New Roman"/>
          <w:sz w:val="28"/>
          <w:szCs w:val="28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МО «Заневское городское поселение» Всеволожского муниципального района Ленинградской области</w:t>
      </w:r>
      <w:r w:rsidR="00E31352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r w:rsidR="00E31352" w:rsidRPr="00E31352">
        <w:rPr>
          <w:rFonts w:ascii="Times New Roman" w:hAnsi="Times New Roman" w:cs="Times New Roman"/>
          <w:sz w:val="28"/>
          <w:szCs w:val="28"/>
        </w:rPr>
        <w:t>МО «Заневское городское поселение» Всеволожского муниципального района Ленинградской области</w:t>
      </w:r>
    </w:p>
    <w:p w:rsidR="00F70691" w:rsidRPr="00230391" w:rsidRDefault="00F70691" w:rsidP="00B65CE4">
      <w:pPr>
        <w:rPr>
          <w:rFonts w:ascii="Times New Roman" w:hAnsi="Times New Roman" w:cs="Times New Roman"/>
          <w:sz w:val="28"/>
          <w:szCs w:val="28"/>
        </w:rPr>
      </w:pPr>
    </w:p>
    <w:p w:rsidR="00F70691" w:rsidRPr="00230391" w:rsidRDefault="00F70691" w:rsidP="00B65CE4">
      <w:pPr>
        <w:ind w:left="1080" w:hanging="1080"/>
        <w:rPr>
          <w:rFonts w:ascii="Times New Roman" w:hAnsi="Times New Roman" w:cs="Times New Roman"/>
          <w:b/>
          <w:bCs/>
          <w:sz w:val="28"/>
          <w:szCs w:val="28"/>
        </w:rPr>
      </w:pPr>
      <w:r w:rsidRPr="00230391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B1240" w:rsidRDefault="004B1240" w:rsidP="004B1240">
      <w:pPr>
        <w:widowControl/>
        <w:tabs>
          <w:tab w:val="left" w:pos="1134"/>
        </w:tabs>
        <w:autoSpaceDE/>
        <w:autoSpaceDN/>
        <w:adjustRightInd/>
        <w:ind w:left="709" w:firstLine="0"/>
        <w:rPr>
          <w:rFonts w:ascii="Times New Roman" w:hAnsi="Times New Roman"/>
          <w:sz w:val="28"/>
          <w:szCs w:val="28"/>
        </w:rPr>
      </w:pPr>
    </w:p>
    <w:p w:rsidR="00820792" w:rsidRPr="004B1240" w:rsidRDefault="00F70691" w:rsidP="004B1240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/>
          <w:sz w:val="28"/>
          <w:szCs w:val="28"/>
        </w:rPr>
      </w:pPr>
      <w:r w:rsidRPr="004D2846"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r w:rsidR="004B124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B1240" w:rsidRPr="004B1240">
        <w:rPr>
          <w:rFonts w:ascii="Times New Roman" w:hAnsi="Times New Roman"/>
          <w:sz w:val="28"/>
          <w:szCs w:val="28"/>
        </w:rPr>
        <w:t>физкультурно-спортивных мероприятий</w:t>
      </w:r>
      <w:r w:rsidR="004B1240" w:rsidRPr="004B1240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B1240" w:rsidRPr="004B1240">
        <w:rPr>
          <w:rFonts w:ascii="Times New Roman" w:hAnsi="Times New Roman"/>
          <w:bCs/>
          <w:sz w:val="28"/>
          <w:szCs w:val="28"/>
        </w:rPr>
        <w:t xml:space="preserve">приуроченных к Декаде спорта и здоровья </w:t>
      </w:r>
      <w:r w:rsidR="00820792" w:rsidRPr="004B1240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302230" w:rsidRPr="004B1240">
        <w:rPr>
          <w:rFonts w:ascii="Times New Roman" w:hAnsi="Times New Roman"/>
          <w:sz w:val="28"/>
          <w:szCs w:val="28"/>
        </w:rPr>
        <w:t>(далее – План мероприятий) согласно приложению</w:t>
      </w:r>
      <w:r w:rsidR="004B1240">
        <w:rPr>
          <w:rFonts w:ascii="Times New Roman" w:hAnsi="Times New Roman"/>
          <w:sz w:val="28"/>
          <w:szCs w:val="28"/>
        </w:rPr>
        <w:t>.</w:t>
      </w:r>
    </w:p>
    <w:p w:rsidR="00302230" w:rsidRDefault="00AF64FA" w:rsidP="00285F7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</w:pPr>
      <w:r w:rsidRPr="00285F77">
        <w:rPr>
          <w:rFonts w:ascii="Times New Roman" w:hAnsi="Times New Roman" w:cs="Times New Roman"/>
          <w:sz w:val="28"/>
          <w:szCs w:val="28"/>
        </w:rPr>
        <w:t xml:space="preserve">Начальнику сектора по развитию культуры, спорта и </w:t>
      </w:r>
      <w:r w:rsidR="00550023" w:rsidRPr="00285F77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Pr="00285F77">
        <w:rPr>
          <w:rFonts w:ascii="Times New Roman" w:hAnsi="Times New Roman" w:cs="Times New Roman"/>
          <w:sz w:val="28"/>
          <w:szCs w:val="28"/>
        </w:rPr>
        <w:t xml:space="preserve"> Воробьевой</w:t>
      </w:r>
      <w:r w:rsidR="000130F8" w:rsidRP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130F8" w:rsidRPr="00285F77">
        <w:rPr>
          <w:rFonts w:ascii="Times New Roman" w:hAnsi="Times New Roman" w:cs="Times New Roman"/>
          <w:sz w:val="28"/>
          <w:szCs w:val="28"/>
        </w:rPr>
        <w:t>Д.А.</w:t>
      </w:r>
      <w:r w:rsidRPr="00285F77">
        <w:rPr>
          <w:rFonts w:ascii="Times New Roman" w:hAnsi="Times New Roman" w:cs="Times New Roman"/>
          <w:sz w:val="28"/>
          <w:szCs w:val="28"/>
        </w:rPr>
        <w:t>:</w:t>
      </w:r>
      <w:r w:rsidRPr="00AF64FA">
        <w:t xml:space="preserve"> </w:t>
      </w:r>
    </w:p>
    <w:p w:rsidR="00302230" w:rsidRPr="00285F77" w:rsidRDefault="00AF64FA" w:rsidP="004B124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AF64FA">
        <w:rPr>
          <w:rFonts w:ascii="Times New Roman" w:hAnsi="Times New Roman" w:cs="Times New Roman"/>
          <w:sz w:val="28"/>
          <w:szCs w:val="28"/>
        </w:rPr>
        <w:t xml:space="preserve">обеспечить выполнение мероприятий по подготовке и проведению </w:t>
      </w:r>
      <w:r w:rsidR="004B1240" w:rsidRPr="004B1240">
        <w:rPr>
          <w:rFonts w:ascii="Times New Roman" w:hAnsi="Times New Roman" w:cs="Times New Roman"/>
          <w:sz w:val="28"/>
          <w:szCs w:val="28"/>
        </w:rPr>
        <w:t>физкультурно-спортивных мероприятий</w:t>
      </w:r>
      <w:r w:rsidR="004B1240" w:rsidRPr="004B12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1240" w:rsidRPr="004B1240">
        <w:rPr>
          <w:rFonts w:ascii="Times New Roman" w:hAnsi="Times New Roman" w:cs="Times New Roman"/>
          <w:bCs/>
          <w:sz w:val="28"/>
          <w:szCs w:val="28"/>
        </w:rPr>
        <w:t>приуроченных к Декаде спорта и здоровья в Ленинградской области</w:t>
      </w:r>
      <w:r w:rsidR="004B1240">
        <w:rPr>
          <w:rFonts w:ascii="Times New Roman" w:hAnsi="Times New Roman" w:cs="Times New Roman"/>
          <w:sz w:val="28"/>
          <w:szCs w:val="28"/>
        </w:rPr>
        <w:t xml:space="preserve">, </w:t>
      </w:r>
      <w:r w:rsidRPr="00AF64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AF64F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302230">
        <w:rPr>
          <w:rFonts w:ascii="Times New Roman" w:hAnsi="Times New Roman" w:cs="Times New Roman"/>
          <w:sz w:val="28"/>
          <w:szCs w:val="28"/>
        </w:rPr>
        <w:t>настоящим по</w:t>
      </w:r>
      <w:r w:rsidR="004B1240">
        <w:rPr>
          <w:rFonts w:ascii="Times New Roman" w:hAnsi="Times New Roman" w:cs="Times New Roman"/>
          <w:sz w:val="28"/>
          <w:szCs w:val="28"/>
        </w:rPr>
        <w:t>становлением Планом мероприятий.</w:t>
      </w:r>
    </w:p>
    <w:p w:rsidR="005233F9" w:rsidRDefault="00F70691" w:rsidP="00285F77">
      <w:pPr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28A9">
        <w:rPr>
          <w:rFonts w:ascii="Times New Roman" w:hAnsi="Times New Roman" w:cs="Times New Roman"/>
          <w:color w:val="000000"/>
          <w:sz w:val="28"/>
          <w:szCs w:val="28"/>
        </w:rPr>
        <w:t>Директору МБУ «</w:t>
      </w:r>
      <w:proofErr w:type="spellStart"/>
      <w:r w:rsidR="004B1240">
        <w:rPr>
          <w:rFonts w:ascii="Times New Roman" w:hAnsi="Times New Roman" w:cs="Times New Roman"/>
          <w:color w:val="000000"/>
          <w:sz w:val="28"/>
          <w:szCs w:val="28"/>
        </w:rPr>
        <w:t>Заневская</w:t>
      </w:r>
      <w:proofErr w:type="spellEnd"/>
      <w:r w:rsidR="004B1240"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спортивная школа</w:t>
      </w:r>
      <w:r w:rsidRPr="006628A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A925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240">
        <w:rPr>
          <w:rFonts w:ascii="Times New Roman" w:hAnsi="Times New Roman" w:cs="Times New Roman"/>
          <w:color w:val="000000"/>
          <w:sz w:val="28"/>
          <w:szCs w:val="28"/>
        </w:rPr>
        <w:t>Агрон</w:t>
      </w:r>
      <w:r w:rsidR="000130F8" w:rsidRPr="00013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130F8"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6628A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70691" w:rsidRDefault="00F70691" w:rsidP="00E31352">
      <w:pPr>
        <w:widowControl/>
        <w:autoSpaceDE/>
        <w:autoSpaceDN/>
        <w:adjustRightInd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 w:rsidRPr="006628A9">
        <w:rPr>
          <w:rFonts w:ascii="Times New Roman" w:hAnsi="Times New Roman" w:cs="Times New Roman"/>
          <w:color w:val="000000"/>
          <w:sz w:val="28"/>
          <w:szCs w:val="28"/>
        </w:rPr>
        <w:t xml:space="preserve">организовать и провести </w:t>
      </w:r>
      <w:r w:rsidR="00E31352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физкультурно-спортивные мероприятия</w:t>
      </w:r>
      <w:r w:rsidR="004B1240" w:rsidRPr="004B124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r w:rsidR="00E31352">
        <w:rPr>
          <w:rFonts w:ascii="Times New Roman" w:hAnsi="Times New Roman" w:cs="Times New Roman"/>
          <w:bCs/>
          <w:color w:val="000000"/>
          <w:sz w:val="28"/>
          <w:szCs w:val="28"/>
        </w:rPr>
        <w:t>приуроченные</w:t>
      </w:r>
      <w:r w:rsidR="004B1240" w:rsidRPr="004B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Декаде спорта и здоровья</w:t>
      </w:r>
      <w:r w:rsidR="00E31352" w:rsidRPr="00E31352">
        <w:rPr>
          <w:rFonts w:ascii="Times New Roman" w:hAnsi="Times New Roman"/>
          <w:sz w:val="28"/>
          <w:szCs w:val="28"/>
        </w:rPr>
        <w:t xml:space="preserve"> </w:t>
      </w:r>
      <w:r w:rsidR="00E31352" w:rsidRPr="00E31352">
        <w:rPr>
          <w:rFonts w:ascii="Times New Roman" w:hAnsi="Times New Roman" w:cs="Times New Roman"/>
          <w:bCs/>
          <w:color w:val="000000"/>
          <w:sz w:val="28"/>
          <w:szCs w:val="28"/>
        </w:rPr>
        <w:t>согласно</w:t>
      </w:r>
      <w:r w:rsidR="004B124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925A1" w:rsidRPr="00FC61EF">
        <w:rPr>
          <w:rFonts w:ascii="Times New Roman" w:hAnsi="Times New Roman"/>
          <w:color w:val="000000"/>
          <w:sz w:val="28"/>
          <w:szCs w:val="28"/>
        </w:rPr>
        <w:t>прилож</w:t>
      </w:r>
      <w:r w:rsidR="00E31352">
        <w:rPr>
          <w:rFonts w:ascii="Times New Roman" w:hAnsi="Times New Roman"/>
          <w:color w:val="000000"/>
          <w:sz w:val="28"/>
          <w:szCs w:val="28"/>
        </w:rPr>
        <w:t>ению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B1240" w:rsidRDefault="001F2953" w:rsidP="004B1240">
      <w:pPr>
        <w:widowControl/>
        <w:autoSpaceDE/>
        <w:autoSpaceDN/>
        <w:adjustRightInd/>
        <w:ind w:firstLine="709"/>
        <w:outlineLvl w:val="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безопасность во время проведения </w:t>
      </w:r>
      <w:r w:rsidRPr="001F2953">
        <w:rPr>
          <w:rFonts w:ascii="Times New Roman" w:hAnsi="Times New Roman" w:cs="Times New Roman"/>
          <w:color w:val="000000"/>
          <w:sz w:val="28"/>
          <w:szCs w:val="28"/>
        </w:rPr>
        <w:t>физкультурно-спортивных мероприятий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F70691" w:rsidRDefault="00F70691" w:rsidP="00285F77">
      <w:pPr>
        <w:widowControl/>
        <w:tabs>
          <w:tab w:val="left" w:pos="1134"/>
        </w:tabs>
        <w:autoSpaceDE/>
        <w:autoSpaceDN/>
        <w:adjustRightInd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</w:t>
      </w:r>
      <w:r w:rsidR="004B1240">
        <w:rPr>
          <w:rFonts w:ascii="Times New Roman" w:hAnsi="Times New Roman" w:cs="Times New Roman"/>
          <w:color w:val="000000"/>
          <w:sz w:val="28"/>
          <w:szCs w:val="28"/>
        </w:rPr>
        <w:t>информирование жителей (</w:t>
      </w:r>
      <w:r>
        <w:rPr>
          <w:rFonts w:ascii="Times New Roman" w:hAnsi="Times New Roman" w:cs="Times New Roman"/>
          <w:color w:val="000000"/>
          <w:sz w:val="28"/>
          <w:szCs w:val="28"/>
        </w:rPr>
        <w:t>афиши);</w:t>
      </w:r>
    </w:p>
    <w:p w:rsidR="00F70691" w:rsidRPr="002F71DC" w:rsidRDefault="00F70691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E4">
        <w:rPr>
          <w:rFonts w:ascii="Times New Roman" w:hAnsi="Times New Roman" w:cs="Times New Roman"/>
          <w:sz w:val="28"/>
          <w:szCs w:val="28"/>
        </w:rPr>
        <w:lastRenderedPageBreak/>
        <w:t>Директору МБУ «Редакция газеты «З</w:t>
      </w:r>
      <w:r>
        <w:rPr>
          <w:rFonts w:ascii="Times New Roman" w:hAnsi="Times New Roman" w:cs="Times New Roman"/>
          <w:sz w:val="28"/>
          <w:szCs w:val="28"/>
        </w:rPr>
        <w:t>аневский Вестник»</w:t>
      </w:r>
      <w:r w:rsidR="00AF64FA">
        <w:rPr>
          <w:rFonts w:ascii="Times New Roman" w:hAnsi="Times New Roman" w:cs="Times New Roman"/>
          <w:sz w:val="28"/>
          <w:szCs w:val="28"/>
        </w:rPr>
        <w:t xml:space="preserve"> </w:t>
      </w:r>
      <w:r w:rsidR="00387322" w:rsidRPr="00387322">
        <w:rPr>
          <w:rFonts w:ascii="Times New Roman" w:hAnsi="Times New Roman" w:cs="Times New Roman"/>
          <w:sz w:val="28"/>
          <w:szCs w:val="28"/>
        </w:rPr>
        <w:t>Голованова Е</w:t>
      </w:r>
      <w:r w:rsidR="000130F8" w:rsidRPr="00F5698F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387322"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F70691" w:rsidRPr="002F71DC" w:rsidRDefault="00F70691" w:rsidP="00285F77">
      <w:pPr>
        <w:pStyle w:val="ac"/>
        <w:widowControl/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 w:rsidRPr="00B65CE4">
        <w:rPr>
          <w:rFonts w:ascii="Times New Roman" w:hAnsi="Times New Roman" w:cs="Times New Roman"/>
          <w:sz w:val="28"/>
          <w:szCs w:val="28"/>
        </w:rPr>
        <w:t xml:space="preserve">осветить ход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 w:rsidRPr="00B65CE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4B1240" w:rsidRPr="004B1240">
        <w:rPr>
          <w:rFonts w:ascii="Times New Roman" w:hAnsi="Times New Roman" w:cs="Times New Roman"/>
          <w:sz w:val="28"/>
          <w:szCs w:val="28"/>
        </w:rPr>
        <w:t>физкультурно-спортивных мероприятий</w:t>
      </w:r>
      <w:r w:rsidR="004B1240" w:rsidRPr="004B1240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B1240" w:rsidRPr="004B1240">
        <w:rPr>
          <w:rFonts w:ascii="Times New Roman" w:hAnsi="Times New Roman" w:cs="Times New Roman"/>
          <w:bCs/>
          <w:sz w:val="28"/>
          <w:szCs w:val="28"/>
        </w:rPr>
        <w:t>приуроченных к Декаде спорта и здоровья</w:t>
      </w:r>
      <w:r w:rsidR="004B1240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691" w:rsidRPr="00AF64FA" w:rsidRDefault="006D2332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F70691" w:rsidRPr="00AF64FA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его</w:t>
      </w:r>
      <w:r w:rsidR="00F70691" w:rsidRPr="00AF64FA">
        <w:rPr>
          <w:rFonts w:ascii="Times New Roman" w:hAnsi="Times New Roman" w:cs="Times New Roman"/>
          <w:sz w:val="28"/>
          <w:szCs w:val="28"/>
        </w:rPr>
        <w:t xml:space="preserve"> подписания.</w:t>
      </w:r>
    </w:p>
    <w:p w:rsidR="00F70691" w:rsidRDefault="001A5688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70691" w:rsidRPr="00FB4EB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Pr="001A568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hyperlink r:id="rId10" w:history="1">
        <w:r w:rsidR="00B7420A" w:rsidRPr="0028050C">
          <w:rPr>
            <w:rStyle w:val="af"/>
            <w:rFonts w:ascii="Times New Roman" w:hAnsi="Times New Roman" w:cs="Times New Roman"/>
            <w:color w:val="000000" w:themeColor="text1"/>
            <w:sz w:val="28"/>
            <w:szCs w:val="28"/>
          </w:rPr>
          <w:t>http://www.zanevkaorg.ru</w:t>
        </w:r>
      </w:hyperlink>
      <w:r w:rsidR="00F70691" w:rsidRPr="0028050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7420A" w:rsidRPr="001A5688" w:rsidRDefault="00B7420A" w:rsidP="00285F77">
      <w:pPr>
        <w:pStyle w:val="ac"/>
        <w:widowControl/>
        <w:numPr>
          <w:ilvl w:val="0"/>
          <w:numId w:val="35"/>
        </w:numPr>
        <w:tabs>
          <w:tab w:val="left" w:pos="1134"/>
        </w:tabs>
        <w:autoSpaceDE/>
        <w:autoSpaceDN/>
        <w:adjustRightInd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0130F8" w:rsidRPr="000130F8">
        <w:rPr>
          <w:rFonts w:ascii="Times New Roman" w:hAnsi="Times New Roman" w:cs="Times New Roman"/>
          <w:sz w:val="28"/>
          <w:szCs w:val="28"/>
        </w:rPr>
        <w:t xml:space="preserve"> </w:t>
      </w:r>
      <w:r w:rsidR="000130F8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691" w:rsidRPr="00285F77" w:rsidRDefault="00F70691" w:rsidP="00285F77">
      <w:pPr>
        <w:tabs>
          <w:tab w:val="left" w:pos="1134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Pr="00285F77" w:rsidRDefault="00F70691" w:rsidP="00285F7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7420A" w:rsidRPr="00285F77" w:rsidRDefault="00B7420A" w:rsidP="0085290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70691" w:rsidRDefault="00F70691" w:rsidP="0085290B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F34C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F34C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Гердий</w:t>
      </w:r>
    </w:p>
    <w:p w:rsidR="00BC7231" w:rsidRPr="004D2846" w:rsidRDefault="00F70691" w:rsidP="004D2846">
      <w:pPr>
        <w:shd w:val="clear" w:color="auto" w:fill="FFFFFF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C7231" w:rsidRPr="0028050C" w:rsidRDefault="0028050C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BC7231" w:rsidRPr="00BC7231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C7231" w:rsidRPr="00BC7231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C7231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BC7231" w:rsidRPr="00645B6D" w:rsidRDefault="00BC7231" w:rsidP="00285F77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C7231">
        <w:rPr>
          <w:rFonts w:ascii="Times New Roman" w:hAnsi="Times New Roman" w:cs="Times New Roman"/>
          <w:sz w:val="28"/>
          <w:szCs w:val="28"/>
        </w:rPr>
        <w:t xml:space="preserve">от  </w:t>
      </w:r>
      <w:r w:rsidR="00645B6D">
        <w:rPr>
          <w:rFonts w:ascii="Times New Roman" w:hAnsi="Times New Roman" w:cs="Times New Roman"/>
          <w:sz w:val="28"/>
          <w:szCs w:val="28"/>
          <w:u w:val="single"/>
        </w:rPr>
        <w:t>20.12.2021</w:t>
      </w:r>
      <w:r w:rsidR="00645B6D">
        <w:rPr>
          <w:rFonts w:ascii="Times New Roman" w:hAnsi="Times New Roman" w:cs="Times New Roman"/>
          <w:sz w:val="28"/>
          <w:szCs w:val="28"/>
        </w:rPr>
        <w:t xml:space="preserve"> </w:t>
      </w:r>
      <w:r w:rsidRPr="00BC7231">
        <w:rPr>
          <w:rFonts w:ascii="Times New Roman" w:hAnsi="Times New Roman" w:cs="Times New Roman"/>
          <w:sz w:val="28"/>
          <w:szCs w:val="28"/>
        </w:rPr>
        <w:t xml:space="preserve"> №  </w:t>
      </w:r>
      <w:r w:rsidR="00645B6D">
        <w:rPr>
          <w:rFonts w:ascii="Times New Roman" w:hAnsi="Times New Roman" w:cs="Times New Roman"/>
          <w:sz w:val="28"/>
          <w:szCs w:val="28"/>
          <w:u w:val="single"/>
        </w:rPr>
        <w:t>996</w:t>
      </w:r>
      <w:bookmarkStart w:id="0" w:name="_GoBack"/>
      <w:bookmarkEnd w:id="0"/>
    </w:p>
    <w:p w:rsidR="00BC7231" w:rsidRDefault="00BC7231" w:rsidP="001A5688">
      <w:pPr>
        <w:tabs>
          <w:tab w:val="left" w:pos="6203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7231" w:rsidRDefault="00BC7231" w:rsidP="001F2953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BC7231" w:rsidRPr="00E31352" w:rsidRDefault="00BC7231" w:rsidP="00285F77">
      <w:pPr>
        <w:tabs>
          <w:tab w:val="left" w:pos="6203"/>
        </w:tabs>
        <w:ind w:firstLine="0"/>
        <w:rPr>
          <w:rFonts w:ascii="Times New Roman" w:hAnsi="Times New Roman" w:cs="Times New Roman"/>
          <w:sz w:val="32"/>
          <w:szCs w:val="28"/>
        </w:rPr>
      </w:pPr>
    </w:p>
    <w:p w:rsidR="001F2953" w:rsidRPr="001F2953" w:rsidRDefault="001F2953" w:rsidP="001F2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1F2953">
        <w:rPr>
          <w:rFonts w:ascii="Times New Roman" w:hAnsi="Times New Roman" w:cs="Times New Roman"/>
          <w:sz w:val="28"/>
          <w:szCs w:val="24"/>
        </w:rPr>
        <w:t xml:space="preserve">План </w:t>
      </w:r>
    </w:p>
    <w:p w:rsidR="00E704E3" w:rsidRPr="00E31352" w:rsidRDefault="00E704E3" w:rsidP="00E704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4"/>
        </w:rPr>
      </w:pPr>
      <w:r w:rsidRPr="00E31352">
        <w:rPr>
          <w:rFonts w:ascii="Times New Roman" w:hAnsi="Times New Roman" w:cs="Times New Roman"/>
          <w:sz w:val="28"/>
          <w:szCs w:val="24"/>
        </w:rPr>
        <w:t>о проведении физкультурно-спортивных мероприятий</w:t>
      </w:r>
      <w:r w:rsidRPr="00E31352">
        <w:rPr>
          <w:rFonts w:ascii="Times New Roman" w:hAnsi="Times New Roman" w:cs="Times New Roman"/>
          <w:bCs/>
          <w:sz w:val="28"/>
          <w:szCs w:val="24"/>
        </w:rPr>
        <w:t xml:space="preserve">, </w:t>
      </w:r>
    </w:p>
    <w:p w:rsidR="00E704E3" w:rsidRPr="00E31352" w:rsidRDefault="00E704E3" w:rsidP="00E704E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sz w:val="28"/>
          <w:szCs w:val="24"/>
        </w:rPr>
      </w:pPr>
      <w:proofErr w:type="gramStart"/>
      <w:r w:rsidRPr="00E31352">
        <w:rPr>
          <w:rFonts w:ascii="Times New Roman" w:hAnsi="Times New Roman" w:cs="Times New Roman"/>
          <w:bCs/>
          <w:sz w:val="28"/>
          <w:szCs w:val="24"/>
        </w:rPr>
        <w:t>приуроченных</w:t>
      </w:r>
      <w:proofErr w:type="gramEnd"/>
      <w:r w:rsidRPr="00E31352">
        <w:rPr>
          <w:rFonts w:ascii="Times New Roman" w:hAnsi="Times New Roman" w:cs="Times New Roman"/>
          <w:bCs/>
          <w:sz w:val="28"/>
          <w:szCs w:val="24"/>
        </w:rPr>
        <w:t xml:space="preserve"> к Декаде спорта и здоровья </w:t>
      </w:r>
    </w:p>
    <w:p w:rsidR="001F2953" w:rsidRPr="001F2953" w:rsidRDefault="001F2953" w:rsidP="001F2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2953" w:rsidRPr="001F2953" w:rsidRDefault="001F2953" w:rsidP="001F295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120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701"/>
        <w:gridCol w:w="1843"/>
        <w:gridCol w:w="1559"/>
        <w:gridCol w:w="1418"/>
      </w:tblGrid>
      <w:tr w:rsidR="001F2953" w:rsidRPr="001F2953" w:rsidTr="001F2953">
        <w:trPr>
          <w:trHeight w:val="893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953" w:rsidRPr="00E31352" w:rsidRDefault="00E31352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E31352">
              <w:rPr>
                <w:rFonts w:ascii="Times New Roman" w:hAnsi="Times New Roman" w:cs="Calibri"/>
                <w:sz w:val="28"/>
                <w:szCs w:val="28"/>
              </w:rPr>
              <w:t>№</w:t>
            </w:r>
          </w:p>
          <w:p w:rsidR="00E31352" w:rsidRPr="001F2953" w:rsidRDefault="00E31352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proofErr w:type="gramStart"/>
            <w:r w:rsidRPr="00E31352">
              <w:rPr>
                <w:rFonts w:ascii="Times New Roman" w:hAnsi="Times New Roman" w:cs="Calibri"/>
                <w:sz w:val="28"/>
                <w:szCs w:val="28"/>
              </w:rPr>
              <w:t>п</w:t>
            </w:r>
            <w:proofErr w:type="gramEnd"/>
            <w:r w:rsidRPr="00E31352">
              <w:rPr>
                <w:rFonts w:ascii="Times New Roman" w:hAnsi="Times New Roman" w:cs="Calibri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Наименование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Дата и время проведения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Место проведения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Количество участников мероприятия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</w:tc>
      </w:tr>
      <w:tr w:rsidR="001F2953" w:rsidRPr="001F2953" w:rsidTr="001F2953">
        <w:trPr>
          <w:trHeight w:val="600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Взрослые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Calibri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Calibri"/>
                <w:sz w:val="28"/>
                <w:szCs w:val="28"/>
              </w:rPr>
            </w:pPr>
            <w:r w:rsidRPr="001F2953">
              <w:rPr>
                <w:rFonts w:ascii="Times New Roman" w:hAnsi="Times New Roman" w:cs="Calibri"/>
                <w:sz w:val="28"/>
                <w:szCs w:val="28"/>
              </w:rPr>
              <w:t>Дети (до 14 лет)</w:t>
            </w:r>
          </w:p>
        </w:tc>
      </w:tr>
      <w:tr w:rsidR="001F2953" w:rsidRPr="00E31352" w:rsidTr="001F2953">
        <w:trPr>
          <w:trHeight w:val="1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Зимние спортивные забавы,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 xml:space="preserve">03.01.2022 </w:t>
            </w:r>
          </w:p>
          <w:p w:rsidR="001F2953" w:rsidRPr="001F2953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0130F8" w:rsidRDefault="001F2953" w:rsidP="000130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0130F8">
              <w:rPr>
                <w:rFonts w:ascii="Times New Roman" w:hAnsi="Times New Roman" w:cs="Times New Roman"/>
                <w:sz w:val="28"/>
                <w:szCs w:val="28"/>
              </w:rPr>
              <w:t>область,</w:t>
            </w:r>
          </w:p>
          <w:p w:rsidR="001F2953" w:rsidRPr="001F2953" w:rsidRDefault="001F2953" w:rsidP="000130F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МО «Заневское</w:t>
            </w:r>
            <w:r w:rsidR="000130F8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поселение»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</w:tr>
      <w:tr w:rsidR="001F2953" w:rsidRPr="00E31352" w:rsidTr="001F2953">
        <w:trPr>
          <w:trHeight w:val="331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Соревнования по настольным играм, 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дартс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кольцебросу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для людей с ограниченными возможностями здоровья (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джаколла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кульбутто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),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E31352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.01.2022</w:t>
            </w:r>
          </w:p>
          <w:p w:rsidR="001F2953" w:rsidRPr="001F2953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68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Зимние спортивные забавы, в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</w:t>
            </w:r>
            <w:r w:rsidR="00E31352"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01.2022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              МО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«Заневское городское поселение»               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  30</w:t>
            </w:r>
          </w:p>
        </w:tc>
      </w:tr>
      <w:tr w:rsidR="001F2953" w:rsidRPr="00E31352" w:rsidTr="001F2953">
        <w:trPr>
          <w:trHeight w:val="46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Новогодний спортивный лабиринт,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E31352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.01.2022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85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Зимние спортивные забавы,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05.01.2022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</w:t>
            </w:r>
            <w:r w:rsidR="00E31352" w:rsidRPr="001F2953">
              <w:rPr>
                <w:rFonts w:ascii="Times New Roman" w:hAnsi="Times New Roman" w:cs="Times New Roman"/>
                <w:sz w:val="28"/>
                <w:szCs w:val="28"/>
              </w:rPr>
              <w:t>область, МО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«Заневское городское </w:t>
            </w:r>
            <w:r w:rsidR="00E31352"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поселение» 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423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Новогодний мастер-класс по скандинавской ходьбе, в рамках Декады спорта и здоровья.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E31352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.01.2022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954"/>
        </w:trPr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Праздничные зимние забавы, в рамках Декады спорта и здоровья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06.01.2022 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МО «Заневское городское поселение»             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2953" w:rsidRPr="00E31352" w:rsidTr="001F2953">
        <w:trPr>
          <w:trHeight w:val="86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Зимние спортивные забавы, в рамках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08.01.2022 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МО «Заневское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городское поселение»  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2953" w:rsidRPr="00E31352" w:rsidTr="001F2953">
        <w:trPr>
          <w:trHeight w:val="1129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Подвижные игры с мячом на снегу (</w:t>
            </w:r>
            <w:r w:rsidRPr="001F29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snowball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), в рамках Декады спорта и здоровья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E31352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.01.2022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151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E31352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Зимние спортивные забавы,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1F2953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 09.01.2022 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МО «Заневское городское поселение»                        </w:t>
            </w:r>
            <w:proofErr w:type="spellStart"/>
            <w:r w:rsidR="00387322" w:rsidRPr="003873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8732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8732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Янино-1,</w:t>
            </w:r>
            <w:r w:rsidR="00EA50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ул. Новая, сооружение 19, стадион МБУ «</w:t>
            </w:r>
            <w:proofErr w:type="spellStart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Заневская</w:t>
            </w:r>
            <w:proofErr w:type="spellEnd"/>
            <w:r w:rsidRPr="001F2953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спортивная школа»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2953" w:rsidRPr="00E31352" w:rsidTr="001F2953">
        <w:trPr>
          <w:trHeight w:val="91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F2953">
              <w:rPr>
                <w:rFonts w:ascii="Times New Roman" w:hAnsi="Times New Roman" w:cs="Times New Roman"/>
                <w:sz w:val="28"/>
                <w:szCs w:val="28"/>
              </w:rPr>
              <w:t>Зимний турнир по футболу на снегу, в рамках Декады спорта 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31352" w:rsidRPr="00E31352" w:rsidRDefault="00E31352" w:rsidP="00E3135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3135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E3135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.01.2022</w:t>
            </w:r>
          </w:p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F2953" w:rsidRPr="001F2953" w:rsidRDefault="001F2953" w:rsidP="001F295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F77" w:rsidRDefault="00285F77" w:rsidP="00E31352">
      <w:pPr>
        <w:tabs>
          <w:tab w:val="left" w:pos="6203"/>
        </w:tabs>
        <w:ind w:firstLine="0"/>
        <w:rPr>
          <w:rFonts w:ascii="Times New Roman" w:hAnsi="Times New Roman" w:cs="Times New Roman"/>
          <w:sz w:val="28"/>
          <w:szCs w:val="28"/>
        </w:rPr>
      </w:pPr>
    </w:p>
    <w:sectPr w:rsidR="00285F77" w:rsidSect="001F2953"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FC9" w:rsidRDefault="00875FC9">
      <w:r>
        <w:separator/>
      </w:r>
    </w:p>
  </w:endnote>
  <w:endnote w:type="continuationSeparator" w:id="0">
    <w:p w:rsidR="00875FC9" w:rsidRDefault="00875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FC9" w:rsidRDefault="00875FC9">
      <w:r>
        <w:separator/>
      </w:r>
    </w:p>
  </w:footnote>
  <w:footnote w:type="continuationSeparator" w:id="0">
    <w:p w:rsidR="00875FC9" w:rsidRDefault="00875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6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687"/>
        </w:tabs>
        <w:ind w:left="687" w:hanging="360"/>
      </w:pPr>
      <w:rPr>
        <w:rFonts w:ascii="Times New Roman" w:hAnsi="Times New Roman" w:cs="Times New Roman"/>
      </w:rPr>
    </w:lvl>
  </w:abstractNum>
  <w:abstractNum w:abstractNumId="8">
    <w:nsid w:val="0053295E"/>
    <w:multiLevelType w:val="multilevel"/>
    <w:tmpl w:val="88B40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5B3EFC"/>
    <w:multiLevelType w:val="hybridMultilevel"/>
    <w:tmpl w:val="7F685050"/>
    <w:lvl w:ilvl="0" w:tplc="E5CA239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03197565"/>
    <w:multiLevelType w:val="hybridMultilevel"/>
    <w:tmpl w:val="68D6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C61380"/>
    <w:multiLevelType w:val="hybridMultilevel"/>
    <w:tmpl w:val="F38AA0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FCC33B5"/>
    <w:multiLevelType w:val="hybridMultilevel"/>
    <w:tmpl w:val="A9FEF79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11A63A29"/>
    <w:multiLevelType w:val="hybridMultilevel"/>
    <w:tmpl w:val="CD64EC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6044814"/>
    <w:multiLevelType w:val="multilevel"/>
    <w:tmpl w:val="FA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A92E6F"/>
    <w:multiLevelType w:val="hybridMultilevel"/>
    <w:tmpl w:val="B74C4DD8"/>
    <w:lvl w:ilvl="0" w:tplc="EC94A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>
      <w:start w:val="1"/>
      <w:numFmt w:val="lowerRoman"/>
      <w:lvlText w:val="%3."/>
      <w:lvlJc w:val="right"/>
      <w:pPr>
        <w:ind w:left="2175" w:hanging="180"/>
      </w:pPr>
    </w:lvl>
    <w:lvl w:ilvl="3" w:tplc="0419000F">
      <w:start w:val="1"/>
      <w:numFmt w:val="decimal"/>
      <w:lvlText w:val="%4."/>
      <w:lvlJc w:val="left"/>
      <w:pPr>
        <w:ind w:left="2895" w:hanging="360"/>
      </w:pPr>
    </w:lvl>
    <w:lvl w:ilvl="4" w:tplc="04190019">
      <w:start w:val="1"/>
      <w:numFmt w:val="lowerLetter"/>
      <w:lvlText w:val="%5."/>
      <w:lvlJc w:val="left"/>
      <w:pPr>
        <w:ind w:left="3615" w:hanging="360"/>
      </w:pPr>
    </w:lvl>
    <w:lvl w:ilvl="5" w:tplc="0419001B">
      <w:start w:val="1"/>
      <w:numFmt w:val="lowerRoman"/>
      <w:lvlText w:val="%6."/>
      <w:lvlJc w:val="right"/>
      <w:pPr>
        <w:ind w:left="4335" w:hanging="180"/>
      </w:pPr>
    </w:lvl>
    <w:lvl w:ilvl="6" w:tplc="0419000F">
      <w:start w:val="1"/>
      <w:numFmt w:val="decimal"/>
      <w:lvlText w:val="%7."/>
      <w:lvlJc w:val="left"/>
      <w:pPr>
        <w:ind w:left="5055" w:hanging="360"/>
      </w:pPr>
    </w:lvl>
    <w:lvl w:ilvl="7" w:tplc="04190019">
      <w:start w:val="1"/>
      <w:numFmt w:val="lowerLetter"/>
      <w:lvlText w:val="%8."/>
      <w:lvlJc w:val="left"/>
      <w:pPr>
        <w:ind w:left="5775" w:hanging="360"/>
      </w:pPr>
    </w:lvl>
    <w:lvl w:ilvl="8" w:tplc="0419001B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1A6A1263"/>
    <w:multiLevelType w:val="hybridMultilevel"/>
    <w:tmpl w:val="E2E4E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B055833"/>
    <w:multiLevelType w:val="hybridMultilevel"/>
    <w:tmpl w:val="E88CE0A6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18">
    <w:nsid w:val="236E70E0"/>
    <w:multiLevelType w:val="hybridMultilevel"/>
    <w:tmpl w:val="3678EA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131166"/>
    <w:multiLevelType w:val="hybridMultilevel"/>
    <w:tmpl w:val="F266D4C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8F92087"/>
    <w:multiLevelType w:val="hybridMultilevel"/>
    <w:tmpl w:val="51103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37A109B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513307"/>
    <w:multiLevelType w:val="hybridMultilevel"/>
    <w:tmpl w:val="B47221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06311F"/>
    <w:multiLevelType w:val="multilevel"/>
    <w:tmpl w:val="0419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4">
    <w:nsid w:val="442C064C"/>
    <w:multiLevelType w:val="hybridMultilevel"/>
    <w:tmpl w:val="BA2CD9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5A30EF"/>
    <w:multiLevelType w:val="multilevel"/>
    <w:tmpl w:val="9E8C0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E77073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7">
    <w:nsid w:val="4D336306"/>
    <w:multiLevelType w:val="multilevel"/>
    <w:tmpl w:val="15D84A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8">
    <w:nsid w:val="54E2381B"/>
    <w:multiLevelType w:val="hybridMultilevel"/>
    <w:tmpl w:val="7BD41920"/>
    <w:lvl w:ilvl="0" w:tplc="38241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1657BE"/>
    <w:multiLevelType w:val="hybridMultilevel"/>
    <w:tmpl w:val="E24ADB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39054D2"/>
    <w:multiLevelType w:val="hybridMultilevel"/>
    <w:tmpl w:val="45E489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42D65A1"/>
    <w:multiLevelType w:val="hybridMultilevel"/>
    <w:tmpl w:val="5D4800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6BA4CC6"/>
    <w:multiLevelType w:val="hybridMultilevel"/>
    <w:tmpl w:val="ABAE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E3E33"/>
    <w:multiLevelType w:val="hybridMultilevel"/>
    <w:tmpl w:val="B5A298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B3926A6"/>
    <w:multiLevelType w:val="hybridMultilevel"/>
    <w:tmpl w:val="35B6DE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BEE5C85"/>
    <w:multiLevelType w:val="hybridMultilevel"/>
    <w:tmpl w:val="E8744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2B3ED2"/>
    <w:multiLevelType w:val="hybridMultilevel"/>
    <w:tmpl w:val="0CF2FC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BA6CB9"/>
    <w:multiLevelType w:val="hybridMultilevel"/>
    <w:tmpl w:val="A4EEF0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2"/>
  </w:num>
  <w:num w:numId="11">
    <w:abstractNumId w:val="25"/>
  </w:num>
  <w:num w:numId="12">
    <w:abstractNumId w:val="8"/>
  </w:num>
  <w:num w:numId="13">
    <w:abstractNumId w:val="14"/>
  </w:num>
  <w:num w:numId="14">
    <w:abstractNumId w:val="9"/>
  </w:num>
  <w:num w:numId="15">
    <w:abstractNumId w:val="7"/>
  </w:num>
  <w:num w:numId="16">
    <w:abstractNumId w:val="6"/>
  </w:num>
  <w:num w:numId="17">
    <w:abstractNumId w:val="13"/>
  </w:num>
  <w:num w:numId="18">
    <w:abstractNumId w:val="37"/>
  </w:num>
  <w:num w:numId="19">
    <w:abstractNumId w:val="22"/>
  </w:num>
  <w:num w:numId="20">
    <w:abstractNumId w:val="20"/>
  </w:num>
  <w:num w:numId="21">
    <w:abstractNumId w:val="29"/>
  </w:num>
  <w:num w:numId="22">
    <w:abstractNumId w:val="18"/>
  </w:num>
  <w:num w:numId="23">
    <w:abstractNumId w:val="34"/>
  </w:num>
  <w:num w:numId="24">
    <w:abstractNumId w:val="32"/>
  </w:num>
  <w:num w:numId="25">
    <w:abstractNumId w:val="36"/>
  </w:num>
  <w:num w:numId="26">
    <w:abstractNumId w:val="31"/>
  </w:num>
  <w:num w:numId="27">
    <w:abstractNumId w:val="24"/>
  </w:num>
  <w:num w:numId="28">
    <w:abstractNumId w:val="19"/>
  </w:num>
  <w:num w:numId="29">
    <w:abstractNumId w:val="10"/>
  </w:num>
  <w:num w:numId="30">
    <w:abstractNumId w:val="11"/>
  </w:num>
  <w:num w:numId="31">
    <w:abstractNumId w:val="33"/>
  </w:num>
  <w:num w:numId="32">
    <w:abstractNumId w:val="21"/>
  </w:num>
  <w:num w:numId="33">
    <w:abstractNumId w:val="23"/>
  </w:num>
  <w:num w:numId="34">
    <w:abstractNumId w:val="16"/>
  </w:num>
  <w:num w:numId="35">
    <w:abstractNumId w:val="27"/>
  </w:num>
  <w:num w:numId="36">
    <w:abstractNumId w:val="15"/>
  </w:num>
  <w:num w:numId="37">
    <w:abstractNumId w:val="26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E3"/>
    <w:rsid w:val="00001599"/>
    <w:rsid w:val="00001F63"/>
    <w:rsid w:val="00010C35"/>
    <w:rsid w:val="000130F8"/>
    <w:rsid w:val="00020000"/>
    <w:rsid w:val="00022A86"/>
    <w:rsid w:val="00025DBC"/>
    <w:rsid w:val="00032145"/>
    <w:rsid w:val="00063E1E"/>
    <w:rsid w:val="00070403"/>
    <w:rsid w:val="00080132"/>
    <w:rsid w:val="0009510A"/>
    <w:rsid w:val="000A1674"/>
    <w:rsid w:val="000D0900"/>
    <w:rsid w:val="000D1E8E"/>
    <w:rsid w:val="000E0CDE"/>
    <w:rsid w:val="000E599F"/>
    <w:rsid w:val="000F36CD"/>
    <w:rsid w:val="000F4F29"/>
    <w:rsid w:val="000F7432"/>
    <w:rsid w:val="001044B6"/>
    <w:rsid w:val="00120579"/>
    <w:rsid w:val="00121079"/>
    <w:rsid w:val="00124274"/>
    <w:rsid w:val="001245B1"/>
    <w:rsid w:val="00130EF6"/>
    <w:rsid w:val="00137D64"/>
    <w:rsid w:val="00144D48"/>
    <w:rsid w:val="00146D1A"/>
    <w:rsid w:val="0014728B"/>
    <w:rsid w:val="00150D98"/>
    <w:rsid w:val="001530C5"/>
    <w:rsid w:val="00161E7D"/>
    <w:rsid w:val="001716F2"/>
    <w:rsid w:val="00174289"/>
    <w:rsid w:val="001770F4"/>
    <w:rsid w:val="001775B1"/>
    <w:rsid w:val="0018540D"/>
    <w:rsid w:val="001878DA"/>
    <w:rsid w:val="00194A59"/>
    <w:rsid w:val="00197266"/>
    <w:rsid w:val="001A5688"/>
    <w:rsid w:val="001C1341"/>
    <w:rsid w:val="001C4118"/>
    <w:rsid w:val="001C6E16"/>
    <w:rsid w:val="001D0293"/>
    <w:rsid w:val="001D5C69"/>
    <w:rsid w:val="001D642A"/>
    <w:rsid w:val="001E216D"/>
    <w:rsid w:val="001E3CB0"/>
    <w:rsid w:val="001E65A8"/>
    <w:rsid w:val="001F2953"/>
    <w:rsid w:val="001F32F6"/>
    <w:rsid w:val="00214DB7"/>
    <w:rsid w:val="0022125A"/>
    <w:rsid w:val="00230391"/>
    <w:rsid w:val="00232A88"/>
    <w:rsid w:val="002405FD"/>
    <w:rsid w:val="00246284"/>
    <w:rsid w:val="00250EFB"/>
    <w:rsid w:val="00251EA6"/>
    <w:rsid w:val="00257496"/>
    <w:rsid w:val="00272FB2"/>
    <w:rsid w:val="00273044"/>
    <w:rsid w:val="00275518"/>
    <w:rsid w:val="0028050C"/>
    <w:rsid w:val="0028540F"/>
    <w:rsid w:val="00285F77"/>
    <w:rsid w:val="00286477"/>
    <w:rsid w:val="00286A79"/>
    <w:rsid w:val="002A67A4"/>
    <w:rsid w:val="002B0D9B"/>
    <w:rsid w:val="002B4C89"/>
    <w:rsid w:val="002B724F"/>
    <w:rsid w:val="002E012E"/>
    <w:rsid w:val="002E134F"/>
    <w:rsid w:val="002E1CB1"/>
    <w:rsid w:val="002F2687"/>
    <w:rsid w:val="002F6937"/>
    <w:rsid w:val="002F71DC"/>
    <w:rsid w:val="00302230"/>
    <w:rsid w:val="00303CF0"/>
    <w:rsid w:val="00312D92"/>
    <w:rsid w:val="003157AA"/>
    <w:rsid w:val="0031755D"/>
    <w:rsid w:val="00322FB8"/>
    <w:rsid w:val="0034282B"/>
    <w:rsid w:val="00346B3F"/>
    <w:rsid w:val="00351A65"/>
    <w:rsid w:val="00365AA3"/>
    <w:rsid w:val="00372957"/>
    <w:rsid w:val="0038115A"/>
    <w:rsid w:val="003849FC"/>
    <w:rsid w:val="00387322"/>
    <w:rsid w:val="00393838"/>
    <w:rsid w:val="003A3755"/>
    <w:rsid w:val="003A3EA1"/>
    <w:rsid w:val="003B2BD5"/>
    <w:rsid w:val="003B2EC2"/>
    <w:rsid w:val="003C4300"/>
    <w:rsid w:val="003E21D5"/>
    <w:rsid w:val="003E3D43"/>
    <w:rsid w:val="004200C8"/>
    <w:rsid w:val="00422F68"/>
    <w:rsid w:val="0043086A"/>
    <w:rsid w:val="00430CBA"/>
    <w:rsid w:val="004355C0"/>
    <w:rsid w:val="00440163"/>
    <w:rsid w:val="00440BD3"/>
    <w:rsid w:val="004542BF"/>
    <w:rsid w:val="004566A6"/>
    <w:rsid w:val="004671D2"/>
    <w:rsid w:val="00473806"/>
    <w:rsid w:val="00484D65"/>
    <w:rsid w:val="00486AC1"/>
    <w:rsid w:val="00495CAF"/>
    <w:rsid w:val="004A2B2E"/>
    <w:rsid w:val="004B1240"/>
    <w:rsid w:val="004B175D"/>
    <w:rsid w:val="004C3F23"/>
    <w:rsid w:val="004D2846"/>
    <w:rsid w:val="004D2A6E"/>
    <w:rsid w:val="004D60DE"/>
    <w:rsid w:val="004E0510"/>
    <w:rsid w:val="004E1171"/>
    <w:rsid w:val="004E28ED"/>
    <w:rsid w:val="004E31AC"/>
    <w:rsid w:val="004E4E2F"/>
    <w:rsid w:val="004F0A39"/>
    <w:rsid w:val="004F2AF5"/>
    <w:rsid w:val="004F3E3F"/>
    <w:rsid w:val="00500471"/>
    <w:rsid w:val="00516435"/>
    <w:rsid w:val="00517ABA"/>
    <w:rsid w:val="005233F9"/>
    <w:rsid w:val="00526163"/>
    <w:rsid w:val="005426FB"/>
    <w:rsid w:val="00550023"/>
    <w:rsid w:val="00552E1E"/>
    <w:rsid w:val="00570501"/>
    <w:rsid w:val="0057151D"/>
    <w:rsid w:val="00572E54"/>
    <w:rsid w:val="005764D2"/>
    <w:rsid w:val="005772C3"/>
    <w:rsid w:val="005838BC"/>
    <w:rsid w:val="00586353"/>
    <w:rsid w:val="005874C1"/>
    <w:rsid w:val="00590A64"/>
    <w:rsid w:val="00592C4A"/>
    <w:rsid w:val="00592FB8"/>
    <w:rsid w:val="005A0AFC"/>
    <w:rsid w:val="005A1AA8"/>
    <w:rsid w:val="005A41F6"/>
    <w:rsid w:val="005B46DD"/>
    <w:rsid w:val="005B53D7"/>
    <w:rsid w:val="005C44CF"/>
    <w:rsid w:val="005E3F12"/>
    <w:rsid w:val="005E5289"/>
    <w:rsid w:val="005E5FBD"/>
    <w:rsid w:val="005F7722"/>
    <w:rsid w:val="00614D43"/>
    <w:rsid w:val="0061547C"/>
    <w:rsid w:val="00625961"/>
    <w:rsid w:val="0064075C"/>
    <w:rsid w:val="00640816"/>
    <w:rsid w:val="00641BB2"/>
    <w:rsid w:val="0064394A"/>
    <w:rsid w:val="00645B6D"/>
    <w:rsid w:val="006505EA"/>
    <w:rsid w:val="006556D4"/>
    <w:rsid w:val="006628A9"/>
    <w:rsid w:val="006906CA"/>
    <w:rsid w:val="006917C3"/>
    <w:rsid w:val="00693AD9"/>
    <w:rsid w:val="00693E62"/>
    <w:rsid w:val="006963D1"/>
    <w:rsid w:val="006A2C9D"/>
    <w:rsid w:val="006A5E7F"/>
    <w:rsid w:val="006A6740"/>
    <w:rsid w:val="006C2924"/>
    <w:rsid w:val="006C3684"/>
    <w:rsid w:val="006C7B35"/>
    <w:rsid w:val="006D21F0"/>
    <w:rsid w:val="006D2332"/>
    <w:rsid w:val="006D5012"/>
    <w:rsid w:val="006D6624"/>
    <w:rsid w:val="006D6E1D"/>
    <w:rsid w:val="006D7DCB"/>
    <w:rsid w:val="006E1E1D"/>
    <w:rsid w:val="006E20BE"/>
    <w:rsid w:val="006E6B2F"/>
    <w:rsid w:val="006F0CF0"/>
    <w:rsid w:val="006F488A"/>
    <w:rsid w:val="00701184"/>
    <w:rsid w:val="007032F0"/>
    <w:rsid w:val="007155D5"/>
    <w:rsid w:val="00752C28"/>
    <w:rsid w:val="00761C55"/>
    <w:rsid w:val="0076545D"/>
    <w:rsid w:val="007710C9"/>
    <w:rsid w:val="00774442"/>
    <w:rsid w:val="0078223F"/>
    <w:rsid w:val="00783E13"/>
    <w:rsid w:val="00787417"/>
    <w:rsid w:val="007A0482"/>
    <w:rsid w:val="007B5DB3"/>
    <w:rsid w:val="007D2FA7"/>
    <w:rsid w:val="007E1B11"/>
    <w:rsid w:val="007F221F"/>
    <w:rsid w:val="007F4DEA"/>
    <w:rsid w:val="007F7B0C"/>
    <w:rsid w:val="00801E1F"/>
    <w:rsid w:val="00804673"/>
    <w:rsid w:val="00804A19"/>
    <w:rsid w:val="00807D98"/>
    <w:rsid w:val="0081359C"/>
    <w:rsid w:val="00820792"/>
    <w:rsid w:val="00826EAE"/>
    <w:rsid w:val="00832A9F"/>
    <w:rsid w:val="008408D2"/>
    <w:rsid w:val="008421D1"/>
    <w:rsid w:val="008442AB"/>
    <w:rsid w:val="00845DF7"/>
    <w:rsid w:val="0085290B"/>
    <w:rsid w:val="00856BF9"/>
    <w:rsid w:val="00875FC9"/>
    <w:rsid w:val="00884101"/>
    <w:rsid w:val="008938E1"/>
    <w:rsid w:val="0089614C"/>
    <w:rsid w:val="008A6E33"/>
    <w:rsid w:val="008C71D3"/>
    <w:rsid w:val="008C7BC6"/>
    <w:rsid w:val="008D2376"/>
    <w:rsid w:val="008D30B3"/>
    <w:rsid w:val="008D3FC6"/>
    <w:rsid w:val="008D43C8"/>
    <w:rsid w:val="008D6206"/>
    <w:rsid w:val="008E6A9A"/>
    <w:rsid w:val="008E7720"/>
    <w:rsid w:val="008F34CC"/>
    <w:rsid w:val="008F6E0D"/>
    <w:rsid w:val="00906108"/>
    <w:rsid w:val="00906435"/>
    <w:rsid w:val="00910FEC"/>
    <w:rsid w:val="00911879"/>
    <w:rsid w:val="00913497"/>
    <w:rsid w:val="0093493D"/>
    <w:rsid w:val="00936B95"/>
    <w:rsid w:val="009445FF"/>
    <w:rsid w:val="0095740B"/>
    <w:rsid w:val="00964322"/>
    <w:rsid w:val="00970C31"/>
    <w:rsid w:val="00971B38"/>
    <w:rsid w:val="00984ED3"/>
    <w:rsid w:val="00994091"/>
    <w:rsid w:val="00994E13"/>
    <w:rsid w:val="009A2268"/>
    <w:rsid w:val="009A593C"/>
    <w:rsid w:val="009A61DD"/>
    <w:rsid w:val="009C4893"/>
    <w:rsid w:val="009D3ED6"/>
    <w:rsid w:val="009E4DD9"/>
    <w:rsid w:val="009F7DB6"/>
    <w:rsid w:val="00A05D4F"/>
    <w:rsid w:val="00A110E2"/>
    <w:rsid w:val="00A13E48"/>
    <w:rsid w:val="00A15981"/>
    <w:rsid w:val="00A160C6"/>
    <w:rsid w:val="00A22D92"/>
    <w:rsid w:val="00A23FFC"/>
    <w:rsid w:val="00A3477B"/>
    <w:rsid w:val="00A427F3"/>
    <w:rsid w:val="00A43654"/>
    <w:rsid w:val="00A43CA6"/>
    <w:rsid w:val="00A4536B"/>
    <w:rsid w:val="00A523E3"/>
    <w:rsid w:val="00A63897"/>
    <w:rsid w:val="00A65A48"/>
    <w:rsid w:val="00A72718"/>
    <w:rsid w:val="00A72D0F"/>
    <w:rsid w:val="00A925A1"/>
    <w:rsid w:val="00AA2483"/>
    <w:rsid w:val="00AA69E8"/>
    <w:rsid w:val="00AB4376"/>
    <w:rsid w:val="00AB6B99"/>
    <w:rsid w:val="00AC08D1"/>
    <w:rsid w:val="00AC2F47"/>
    <w:rsid w:val="00AC3158"/>
    <w:rsid w:val="00AC34EC"/>
    <w:rsid w:val="00AC3E01"/>
    <w:rsid w:val="00AD54CB"/>
    <w:rsid w:val="00AE3ADE"/>
    <w:rsid w:val="00AE5A14"/>
    <w:rsid w:val="00AF49B9"/>
    <w:rsid w:val="00AF64FA"/>
    <w:rsid w:val="00B00023"/>
    <w:rsid w:val="00B04A13"/>
    <w:rsid w:val="00B066B8"/>
    <w:rsid w:val="00B12356"/>
    <w:rsid w:val="00B17339"/>
    <w:rsid w:val="00B24E99"/>
    <w:rsid w:val="00B32A76"/>
    <w:rsid w:val="00B33CF9"/>
    <w:rsid w:val="00B474EA"/>
    <w:rsid w:val="00B51861"/>
    <w:rsid w:val="00B65CE4"/>
    <w:rsid w:val="00B66A0D"/>
    <w:rsid w:val="00B7420A"/>
    <w:rsid w:val="00B749D5"/>
    <w:rsid w:val="00B74D91"/>
    <w:rsid w:val="00B75724"/>
    <w:rsid w:val="00B777C9"/>
    <w:rsid w:val="00B86213"/>
    <w:rsid w:val="00B92BAE"/>
    <w:rsid w:val="00B95CB6"/>
    <w:rsid w:val="00B97393"/>
    <w:rsid w:val="00BA5B64"/>
    <w:rsid w:val="00BB4045"/>
    <w:rsid w:val="00BB6454"/>
    <w:rsid w:val="00BB718A"/>
    <w:rsid w:val="00BC70FF"/>
    <w:rsid w:val="00BC7231"/>
    <w:rsid w:val="00BD08DF"/>
    <w:rsid w:val="00BD6036"/>
    <w:rsid w:val="00BE7410"/>
    <w:rsid w:val="00BE7CB5"/>
    <w:rsid w:val="00BE7EDD"/>
    <w:rsid w:val="00C01429"/>
    <w:rsid w:val="00C116E1"/>
    <w:rsid w:val="00C12280"/>
    <w:rsid w:val="00C133E1"/>
    <w:rsid w:val="00C263C2"/>
    <w:rsid w:val="00C34A12"/>
    <w:rsid w:val="00C3543E"/>
    <w:rsid w:val="00C44586"/>
    <w:rsid w:val="00C51FD7"/>
    <w:rsid w:val="00C5403A"/>
    <w:rsid w:val="00C54732"/>
    <w:rsid w:val="00C61FAC"/>
    <w:rsid w:val="00C63E1D"/>
    <w:rsid w:val="00C678F9"/>
    <w:rsid w:val="00C75D3C"/>
    <w:rsid w:val="00C76CF3"/>
    <w:rsid w:val="00C81302"/>
    <w:rsid w:val="00CA2303"/>
    <w:rsid w:val="00CA3101"/>
    <w:rsid w:val="00CA50D3"/>
    <w:rsid w:val="00CA6CA1"/>
    <w:rsid w:val="00CC7D02"/>
    <w:rsid w:val="00CD05DB"/>
    <w:rsid w:val="00CE1312"/>
    <w:rsid w:val="00CF2ED9"/>
    <w:rsid w:val="00CF68C9"/>
    <w:rsid w:val="00CF724D"/>
    <w:rsid w:val="00D01601"/>
    <w:rsid w:val="00D02953"/>
    <w:rsid w:val="00D05A6E"/>
    <w:rsid w:val="00D10BF7"/>
    <w:rsid w:val="00D15C7C"/>
    <w:rsid w:val="00D20F5E"/>
    <w:rsid w:val="00D33BA9"/>
    <w:rsid w:val="00D34783"/>
    <w:rsid w:val="00D36AD7"/>
    <w:rsid w:val="00D5779E"/>
    <w:rsid w:val="00D709E9"/>
    <w:rsid w:val="00D77288"/>
    <w:rsid w:val="00D81555"/>
    <w:rsid w:val="00D8727B"/>
    <w:rsid w:val="00D92502"/>
    <w:rsid w:val="00D92540"/>
    <w:rsid w:val="00D93D27"/>
    <w:rsid w:val="00D94525"/>
    <w:rsid w:val="00D95C31"/>
    <w:rsid w:val="00D96ABA"/>
    <w:rsid w:val="00DA2AE9"/>
    <w:rsid w:val="00DA3956"/>
    <w:rsid w:val="00DB0C6C"/>
    <w:rsid w:val="00DB1F7D"/>
    <w:rsid w:val="00DE080B"/>
    <w:rsid w:val="00DE1D68"/>
    <w:rsid w:val="00E02DC2"/>
    <w:rsid w:val="00E053F1"/>
    <w:rsid w:val="00E13AAF"/>
    <w:rsid w:val="00E20509"/>
    <w:rsid w:val="00E20E1F"/>
    <w:rsid w:val="00E31352"/>
    <w:rsid w:val="00E3172B"/>
    <w:rsid w:val="00E34384"/>
    <w:rsid w:val="00E3726B"/>
    <w:rsid w:val="00E462E3"/>
    <w:rsid w:val="00E47EC2"/>
    <w:rsid w:val="00E551B8"/>
    <w:rsid w:val="00E57BE7"/>
    <w:rsid w:val="00E61621"/>
    <w:rsid w:val="00E64B10"/>
    <w:rsid w:val="00E704E3"/>
    <w:rsid w:val="00E70FE2"/>
    <w:rsid w:val="00E73CB0"/>
    <w:rsid w:val="00E75972"/>
    <w:rsid w:val="00E8079C"/>
    <w:rsid w:val="00E86855"/>
    <w:rsid w:val="00E868E7"/>
    <w:rsid w:val="00E95733"/>
    <w:rsid w:val="00EA05BA"/>
    <w:rsid w:val="00EA5015"/>
    <w:rsid w:val="00EC3829"/>
    <w:rsid w:val="00EC3F2E"/>
    <w:rsid w:val="00EC55EA"/>
    <w:rsid w:val="00EC6A50"/>
    <w:rsid w:val="00EC7468"/>
    <w:rsid w:val="00ED78F1"/>
    <w:rsid w:val="00EE24A8"/>
    <w:rsid w:val="00EE3C57"/>
    <w:rsid w:val="00F00C8A"/>
    <w:rsid w:val="00F13740"/>
    <w:rsid w:val="00F171D5"/>
    <w:rsid w:val="00F23C87"/>
    <w:rsid w:val="00F253C6"/>
    <w:rsid w:val="00F36F0D"/>
    <w:rsid w:val="00F462A6"/>
    <w:rsid w:val="00F565B1"/>
    <w:rsid w:val="00F5698F"/>
    <w:rsid w:val="00F70691"/>
    <w:rsid w:val="00F70B4E"/>
    <w:rsid w:val="00F90DBE"/>
    <w:rsid w:val="00F912D0"/>
    <w:rsid w:val="00F91AB1"/>
    <w:rsid w:val="00F929E1"/>
    <w:rsid w:val="00F94AA5"/>
    <w:rsid w:val="00F94E09"/>
    <w:rsid w:val="00FA0631"/>
    <w:rsid w:val="00FA393C"/>
    <w:rsid w:val="00FB0A5C"/>
    <w:rsid w:val="00FB1D6E"/>
    <w:rsid w:val="00FB2909"/>
    <w:rsid w:val="00FB38ED"/>
    <w:rsid w:val="00FB4EB5"/>
    <w:rsid w:val="00FC5FE5"/>
    <w:rsid w:val="00FC61EF"/>
    <w:rsid w:val="00FC7415"/>
    <w:rsid w:val="00FC766B"/>
    <w:rsid w:val="00FD04FA"/>
    <w:rsid w:val="00FD73F7"/>
    <w:rsid w:val="00FE1B22"/>
    <w:rsid w:val="00FE62B0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1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1F295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F295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B124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aliases w:val="Знак3"/>
    <w:basedOn w:val="a"/>
    <w:next w:val="a"/>
    <w:link w:val="10"/>
    <w:uiPriority w:val="99"/>
    <w:qFormat/>
    <w:rsid w:val="00F90DBE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aliases w:val="Знак2"/>
    <w:basedOn w:val="a"/>
    <w:next w:val="a"/>
    <w:link w:val="20"/>
    <w:uiPriority w:val="99"/>
    <w:qFormat/>
    <w:locked/>
    <w:rsid w:val="009E4DD9"/>
    <w:pPr>
      <w:keepNext/>
      <w:widowControl/>
      <w:tabs>
        <w:tab w:val="num" w:pos="0"/>
      </w:tabs>
      <w:suppressAutoHyphens/>
      <w:overflowPunct w:val="0"/>
      <w:autoSpaceDN/>
      <w:adjustRightInd/>
      <w:ind w:firstLine="0"/>
      <w:jc w:val="left"/>
      <w:textAlignment w:val="baseline"/>
      <w:outlineLvl w:val="1"/>
    </w:pPr>
    <w:rPr>
      <w:b/>
      <w:bCs/>
      <w:i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9"/>
    <w:qFormat/>
    <w:locked/>
    <w:rsid w:val="009E4DD9"/>
    <w:pPr>
      <w:keepNext/>
      <w:widowControl/>
      <w:tabs>
        <w:tab w:val="num" w:pos="2160"/>
      </w:tabs>
      <w:suppressAutoHyphens/>
      <w:overflowPunct w:val="0"/>
      <w:autoSpaceDN/>
      <w:adjustRightInd/>
      <w:ind w:left="2160" w:hanging="360"/>
      <w:jc w:val="left"/>
      <w:textAlignment w:val="baseline"/>
      <w:outlineLvl w:val="2"/>
    </w:pPr>
    <w:rPr>
      <w:b/>
      <w:bCs/>
      <w:i/>
      <w:iCs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locked/>
    <w:rsid w:val="009E4DD9"/>
    <w:pPr>
      <w:keepNext/>
      <w:widowControl/>
      <w:tabs>
        <w:tab w:val="num" w:pos="2880"/>
      </w:tabs>
      <w:suppressAutoHyphens/>
      <w:overflowPunct w:val="0"/>
      <w:autoSpaceDN/>
      <w:adjustRightInd/>
      <w:spacing w:before="120"/>
      <w:ind w:left="2880" w:hanging="360"/>
      <w:textAlignment w:val="baseline"/>
      <w:outlineLvl w:val="3"/>
    </w:pPr>
    <w:rPr>
      <w:b/>
      <w:bCs/>
      <w:i/>
      <w:iCs/>
      <w:sz w:val="24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locked/>
    <w:rsid w:val="009E4DD9"/>
    <w:pPr>
      <w:keepNext/>
      <w:widowControl/>
      <w:tabs>
        <w:tab w:val="num" w:pos="3600"/>
      </w:tabs>
      <w:suppressAutoHyphens/>
      <w:overflowPunct w:val="0"/>
      <w:autoSpaceDN/>
      <w:adjustRightInd/>
      <w:ind w:left="3600" w:hanging="360"/>
      <w:textAlignment w:val="baseline"/>
      <w:outlineLvl w:val="4"/>
    </w:pPr>
    <w:rPr>
      <w:i/>
      <w:iCs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locked/>
    <w:rsid w:val="009E4DD9"/>
    <w:pPr>
      <w:keepNext/>
      <w:widowControl/>
      <w:tabs>
        <w:tab w:val="num" w:pos="4320"/>
      </w:tabs>
      <w:suppressAutoHyphens/>
      <w:overflowPunct w:val="0"/>
      <w:autoSpaceDN/>
      <w:adjustRightInd/>
      <w:ind w:left="4320" w:hanging="360"/>
      <w:jc w:val="center"/>
      <w:textAlignment w:val="baseline"/>
      <w:outlineLvl w:val="5"/>
    </w:pPr>
    <w:rPr>
      <w:sz w:val="24"/>
      <w:szCs w:val="24"/>
      <w:lang w:eastAsia="ar-SA"/>
    </w:rPr>
  </w:style>
  <w:style w:type="paragraph" w:styleId="7">
    <w:name w:val="heading 7"/>
    <w:basedOn w:val="a"/>
    <w:next w:val="a"/>
    <w:link w:val="70"/>
    <w:uiPriority w:val="99"/>
    <w:qFormat/>
    <w:locked/>
    <w:rsid w:val="009E4DD9"/>
    <w:pPr>
      <w:keepNext/>
      <w:widowControl/>
      <w:tabs>
        <w:tab w:val="num" w:pos="5040"/>
      </w:tabs>
      <w:suppressAutoHyphens/>
      <w:overflowPunct w:val="0"/>
      <w:autoSpaceDN/>
      <w:adjustRightInd/>
      <w:spacing w:after="120"/>
      <w:ind w:left="5040" w:hanging="360"/>
      <w:jc w:val="center"/>
      <w:textAlignment w:val="baseline"/>
      <w:outlineLvl w:val="6"/>
    </w:pPr>
    <w:rPr>
      <w:b/>
      <w:bCs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9E4DD9"/>
    <w:pPr>
      <w:keepNext/>
      <w:widowControl/>
      <w:tabs>
        <w:tab w:val="num" w:pos="5760"/>
      </w:tabs>
      <w:suppressAutoHyphens/>
      <w:overflowPunct w:val="0"/>
      <w:autoSpaceDN/>
      <w:adjustRightInd/>
      <w:ind w:left="5760" w:hanging="360"/>
      <w:jc w:val="center"/>
      <w:textAlignment w:val="baseline"/>
      <w:outlineLvl w:val="7"/>
    </w:pPr>
    <w:rPr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locked/>
    <w:rsid w:val="009E4DD9"/>
    <w:pPr>
      <w:keepNext/>
      <w:widowControl/>
      <w:tabs>
        <w:tab w:val="num" w:pos="6480"/>
      </w:tabs>
      <w:suppressAutoHyphens/>
      <w:overflowPunct w:val="0"/>
      <w:autoSpaceDN/>
      <w:adjustRightInd/>
      <w:spacing w:before="120"/>
      <w:ind w:left="6480" w:hanging="360"/>
      <w:jc w:val="left"/>
      <w:textAlignment w:val="baseline"/>
      <w:outlineLvl w:val="8"/>
    </w:pPr>
    <w:rPr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3 Знак1"/>
    <w:link w:val="1"/>
    <w:uiPriority w:val="99"/>
    <w:locked/>
    <w:rsid w:val="00F90DBE"/>
    <w:rPr>
      <w:rFonts w:ascii="Arial" w:hAnsi="Arial" w:cs="Arial"/>
      <w:b/>
      <w:bCs/>
      <w:color w:val="000080"/>
      <w:sz w:val="24"/>
      <w:szCs w:val="24"/>
      <w:lang w:val="ru-RU" w:eastAsia="ru-RU"/>
    </w:rPr>
  </w:style>
  <w:style w:type="character" w:customStyle="1" w:styleId="20">
    <w:name w:val="Заголовок 2 Знак"/>
    <w:aliases w:val="Знак2 Знак"/>
    <w:link w:val="2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9E4DD9"/>
    <w:rPr>
      <w:b/>
      <w:bCs/>
      <w:i/>
      <w:iCs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9E4DD9"/>
    <w:rPr>
      <w:i/>
      <w:iCs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9E4DD9"/>
    <w:rPr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locked/>
    <w:rsid w:val="009E4DD9"/>
    <w:rPr>
      <w:b/>
      <w:b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BB64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DE08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1044B6"/>
    <w:rPr>
      <w:rFonts w:ascii="Arial" w:hAnsi="Arial" w:cs="Arial"/>
      <w:sz w:val="20"/>
      <w:szCs w:val="20"/>
    </w:rPr>
  </w:style>
  <w:style w:type="character" w:styleId="a5">
    <w:name w:val="page number"/>
    <w:basedOn w:val="a0"/>
    <w:uiPriority w:val="99"/>
    <w:rsid w:val="00DE080B"/>
  </w:style>
  <w:style w:type="paragraph" w:styleId="a6">
    <w:name w:val="Normal (Web)"/>
    <w:basedOn w:val="a"/>
    <w:uiPriority w:val="99"/>
    <w:rsid w:val="00C34A1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7">
    <w:name w:val="No Spacing"/>
    <w:uiPriority w:val="1"/>
    <w:qFormat/>
    <w:rsid w:val="00C34A12"/>
    <w:rPr>
      <w:rFonts w:ascii="Calibri" w:hAnsi="Calibri" w:cs="Calibri"/>
      <w:sz w:val="22"/>
      <w:szCs w:val="22"/>
    </w:rPr>
  </w:style>
  <w:style w:type="paragraph" w:styleId="a8">
    <w:name w:val="Body Text"/>
    <w:basedOn w:val="a"/>
    <w:link w:val="a9"/>
    <w:uiPriority w:val="99"/>
    <w:rsid w:val="004E28ED"/>
    <w:pPr>
      <w:widowControl/>
      <w:tabs>
        <w:tab w:val="left" w:pos="709"/>
      </w:tabs>
      <w:suppressAutoHyphens/>
      <w:autoSpaceDE/>
      <w:autoSpaceDN/>
      <w:adjustRightInd/>
      <w:spacing w:after="120" w:line="276" w:lineRule="atLeast"/>
      <w:ind w:firstLine="0"/>
      <w:jc w:val="left"/>
    </w:pPr>
    <w:rPr>
      <w:rFonts w:ascii="Calibri" w:hAnsi="Calibri" w:cs="Calibri"/>
      <w:color w:val="00000A"/>
      <w:kern w:val="1"/>
      <w:sz w:val="22"/>
      <w:szCs w:val="22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1044B6"/>
    <w:rPr>
      <w:rFonts w:ascii="Arial" w:hAnsi="Arial" w:cs="Arial"/>
      <w:sz w:val="20"/>
      <w:szCs w:val="20"/>
    </w:rPr>
  </w:style>
  <w:style w:type="paragraph" w:customStyle="1" w:styleId="11">
    <w:name w:val="Без интервала1"/>
    <w:uiPriority w:val="99"/>
    <w:rsid w:val="004E28ED"/>
    <w:pPr>
      <w:widowControl w:val="0"/>
      <w:suppressAutoHyphens/>
    </w:pPr>
    <w:rPr>
      <w:rFonts w:ascii="Arial" w:eastAsia="SimSun" w:hAnsi="Arial" w:cs="Arial"/>
      <w:kern w:val="1"/>
      <w:lang w:eastAsia="hi-IN" w:bidi="hi-IN"/>
    </w:rPr>
  </w:style>
  <w:style w:type="paragraph" w:customStyle="1" w:styleId="aa">
    <w:name w:val="Знак"/>
    <w:basedOn w:val="a"/>
    <w:uiPriority w:val="99"/>
    <w:rsid w:val="0012107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lang w:val="en-US" w:eastAsia="en-US"/>
    </w:rPr>
  </w:style>
  <w:style w:type="character" w:styleId="ab">
    <w:name w:val="Strong"/>
    <w:uiPriority w:val="99"/>
    <w:qFormat/>
    <w:rsid w:val="003C4300"/>
    <w:rPr>
      <w:b/>
      <w:bCs/>
    </w:rPr>
  </w:style>
  <w:style w:type="paragraph" w:styleId="ac">
    <w:name w:val="List Paragraph"/>
    <w:basedOn w:val="a"/>
    <w:uiPriority w:val="99"/>
    <w:qFormat/>
    <w:rsid w:val="00FC766B"/>
    <w:pPr>
      <w:ind w:left="720"/>
    </w:pPr>
  </w:style>
  <w:style w:type="paragraph" w:styleId="ad">
    <w:name w:val="Balloon Text"/>
    <w:basedOn w:val="a"/>
    <w:link w:val="ae"/>
    <w:uiPriority w:val="99"/>
    <w:semiHidden/>
    <w:rsid w:val="00FE62B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locked/>
    <w:rsid w:val="00FE62B0"/>
    <w:rPr>
      <w:rFonts w:ascii="Segoe UI" w:hAnsi="Segoe UI" w:cs="Segoe UI"/>
      <w:sz w:val="18"/>
      <w:szCs w:val="18"/>
    </w:rPr>
  </w:style>
  <w:style w:type="character" w:styleId="af">
    <w:name w:val="Hyperlink"/>
    <w:uiPriority w:val="99"/>
    <w:rsid w:val="00495CAF"/>
    <w:rPr>
      <w:color w:val="0000FF"/>
      <w:u w:val="single"/>
    </w:rPr>
  </w:style>
  <w:style w:type="paragraph" w:styleId="af0">
    <w:name w:val="footer"/>
    <w:basedOn w:val="a"/>
    <w:link w:val="af1"/>
    <w:uiPriority w:val="99"/>
    <w:rsid w:val="003B2BD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locked/>
    <w:rsid w:val="003B2BD5"/>
    <w:rPr>
      <w:rFonts w:ascii="Arial" w:hAnsi="Arial" w:cs="Arial"/>
    </w:rPr>
  </w:style>
  <w:style w:type="paragraph" w:styleId="af2">
    <w:name w:val="Body Text Indent"/>
    <w:basedOn w:val="a"/>
    <w:link w:val="af3"/>
    <w:uiPriority w:val="99"/>
    <w:rsid w:val="00FC5FE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locked/>
    <w:rsid w:val="00FC5FE5"/>
    <w:rPr>
      <w:rFonts w:ascii="Arial" w:hAnsi="Arial" w:cs="Arial"/>
    </w:rPr>
  </w:style>
  <w:style w:type="table" w:styleId="af4">
    <w:name w:val="Table Grid"/>
    <w:basedOn w:val="a1"/>
    <w:rsid w:val="00001F63"/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764D2"/>
  </w:style>
  <w:style w:type="character" w:customStyle="1" w:styleId="af5">
    <w:name w:val="Текст концевой сноски Знак"/>
    <w:link w:val="af6"/>
    <w:uiPriority w:val="99"/>
    <w:semiHidden/>
    <w:locked/>
    <w:rsid w:val="009E4DD9"/>
    <w:rPr>
      <w:rFonts w:ascii="Calibri" w:hAnsi="Calibri" w:cs="Calibri"/>
      <w:lang w:eastAsia="en-US"/>
    </w:rPr>
  </w:style>
  <w:style w:type="paragraph" w:styleId="af6">
    <w:name w:val="endnote text"/>
    <w:basedOn w:val="a"/>
    <w:link w:val="af5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EndnoteTextChar1">
    <w:name w:val="Endnote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7">
    <w:name w:val="footnote text"/>
    <w:basedOn w:val="a"/>
    <w:link w:val="af8"/>
    <w:uiPriority w:val="99"/>
    <w:semiHidden/>
    <w:rsid w:val="009E4DD9"/>
    <w:pPr>
      <w:widowControl/>
      <w:autoSpaceDE/>
      <w:autoSpaceDN/>
      <w:adjustRightInd/>
      <w:ind w:firstLine="0"/>
      <w:jc w:val="left"/>
    </w:pPr>
    <w:rPr>
      <w:rFonts w:ascii="Calibri" w:hAnsi="Calibri" w:cs="Calibri"/>
      <w:lang w:eastAsia="en-US"/>
    </w:rPr>
  </w:style>
  <w:style w:type="character" w:customStyle="1" w:styleId="af8">
    <w:name w:val="Текст сноски Знак"/>
    <w:link w:val="af7"/>
    <w:uiPriority w:val="99"/>
    <w:semiHidden/>
    <w:locked/>
    <w:rsid w:val="009E4DD9"/>
    <w:rPr>
      <w:rFonts w:ascii="Calibri" w:hAnsi="Calibri" w:cs="Calibri"/>
      <w:lang w:eastAsia="en-US"/>
    </w:rPr>
  </w:style>
  <w:style w:type="character" w:styleId="af9">
    <w:name w:val="footnote reference"/>
    <w:uiPriority w:val="99"/>
    <w:semiHidden/>
    <w:rsid w:val="009E4DD9"/>
    <w:rPr>
      <w:vertAlign w:val="superscript"/>
    </w:rPr>
  </w:style>
  <w:style w:type="paragraph" w:customStyle="1" w:styleId="ConsPlusTitle">
    <w:name w:val="ConsPlusTitle"/>
    <w:uiPriority w:val="99"/>
    <w:rsid w:val="009E4DD9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character" w:customStyle="1" w:styleId="31">
    <w:name w:val="Основной текст Знак3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12">
    <w:name w:val="Название1"/>
    <w:basedOn w:val="a"/>
    <w:uiPriority w:val="99"/>
    <w:rsid w:val="009E4DD9"/>
    <w:pPr>
      <w:widowControl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32">
    <w:name w:val="???????? ????? ? ???????? 3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110">
    <w:name w:val="Заголовок 1 Знак1"/>
    <w:aliases w:val="Знак3 Знак"/>
    <w:uiPriority w:val="99"/>
    <w:rsid w:val="009E4DD9"/>
    <w:rPr>
      <w:rFonts w:ascii="Times New Roman" w:hAnsi="Times New Roman" w:cs="Times New Roman"/>
      <w:b/>
      <w:bCs/>
      <w:i/>
      <w:iCs/>
      <w:sz w:val="24"/>
      <w:szCs w:val="24"/>
      <w:lang w:eastAsia="ar-SA" w:bidi="ar-SA"/>
    </w:rPr>
  </w:style>
  <w:style w:type="paragraph" w:customStyle="1" w:styleId="13">
    <w:name w:val="Знак1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7z0">
    <w:name w:val="WW8Num7z0"/>
    <w:uiPriority w:val="99"/>
    <w:rsid w:val="009E4DD9"/>
    <w:rPr>
      <w:rFonts w:ascii="Symbol" w:hAnsi="Symbol" w:cs="Symbol"/>
    </w:rPr>
  </w:style>
  <w:style w:type="character" w:customStyle="1" w:styleId="WW8Num8z0">
    <w:name w:val="WW8Num8z0"/>
    <w:uiPriority w:val="99"/>
    <w:rsid w:val="009E4DD9"/>
    <w:rPr>
      <w:rFonts w:ascii="Symbol" w:hAnsi="Symbol" w:cs="Symbol"/>
    </w:rPr>
  </w:style>
  <w:style w:type="character" w:customStyle="1" w:styleId="WW8Num9z0">
    <w:name w:val="WW8Num9z0"/>
    <w:uiPriority w:val="99"/>
    <w:rsid w:val="009E4DD9"/>
    <w:rPr>
      <w:rFonts w:ascii="Symbol" w:hAnsi="Symbol" w:cs="Symbol"/>
    </w:rPr>
  </w:style>
  <w:style w:type="character" w:customStyle="1" w:styleId="WW8Num10z0">
    <w:name w:val="WW8Num10z0"/>
    <w:uiPriority w:val="99"/>
    <w:rsid w:val="009E4DD9"/>
    <w:rPr>
      <w:rFonts w:ascii="Times New Roman" w:hAnsi="Times New Roman" w:cs="Times New Roman"/>
    </w:rPr>
  </w:style>
  <w:style w:type="character" w:customStyle="1" w:styleId="WW8Num11z0">
    <w:name w:val="WW8Num11z0"/>
    <w:uiPriority w:val="99"/>
    <w:rsid w:val="009E4DD9"/>
    <w:rPr>
      <w:rFonts w:ascii="Times New Roman" w:hAnsi="Times New Roman" w:cs="Times New Roman"/>
    </w:rPr>
  </w:style>
  <w:style w:type="character" w:customStyle="1" w:styleId="WW8Num12z0">
    <w:name w:val="WW8Num12z0"/>
    <w:uiPriority w:val="99"/>
    <w:rsid w:val="009E4DD9"/>
    <w:rPr>
      <w:rFonts w:ascii="Times New Roman" w:hAnsi="Times New Roman" w:cs="Times New Roman"/>
    </w:rPr>
  </w:style>
  <w:style w:type="character" w:customStyle="1" w:styleId="WW8Num13z0">
    <w:name w:val="WW8Num13z0"/>
    <w:uiPriority w:val="99"/>
    <w:rsid w:val="009E4DD9"/>
    <w:rPr>
      <w:rFonts w:ascii="Times New Roman" w:hAnsi="Times New Roman" w:cs="Times New Roman"/>
    </w:rPr>
  </w:style>
  <w:style w:type="character" w:customStyle="1" w:styleId="WW8Num14z0">
    <w:name w:val="WW8Num14z0"/>
    <w:uiPriority w:val="99"/>
    <w:rsid w:val="009E4DD9"/>
    <w:rPr>
      <w:rFonts w:ascii="Times New Roman" w:hAnsi="Times New Roman" w:cs="Times New Roman"/>
    </w:rPr>
  </w:style>
  <w:style w:type="character" w:customStyle="1" w:styleId="WW8Num15z0">
    <w:name w:val="WW8Num15z0"/>
    <w:uiPriority w:val="99"/>
    <w:rsid w:val="009E4DD9"/>
    <w:rPr>
      <w:rFonts w:ascii="Times New Roman" w:hAnsi="Times New Roman" w:cs="Times New Roman"/>
    </w:rPr>
  </w:style>
  <w:style w:type="character" w:customStyle="1" w:styleId="WW8Num16z0">
    <w:name w:val="WW8Num16z0"/>
    <w:uiPriority w:val="99"/>
    <w:rsid w:val="009E4DD9"/>
    <w:rPr>
      <w:rFonts w:ascii="Symbol" w:hAnsi="Symbol" w:cs="Symbol"/>
    </w:rPr>
  </w:style>
  <w:style w:type="character" w:customStyle="1" w:styleId="WW8Num17z0">
    <w:name w:val="WW8Num17z0"/>
    <w:uiPriority w:val="99"/>
    <w:rsid w:val="009E4DD9"/>
    <w:rPr>
      <w:rFonts w:ascii="Symbol" w:hAnsi="Symbol" w:cs="Symbol"/>
    </w:rPr>
  </w:style>
  <w:style w:type="character" w:customStyle="1" w:styleId="WW8Num17z1">
    <w:name w:val="WW8Num17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7z2">
    <w:name w:val="WW8Num17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18z0">
    <w:name w:val="WW8Num18z0"/>
    <w:uiPriority w:val="99"/>
    <w:rsid w:val="009E4DD9"/>
    <w:rPr>
      <w:rFonts w:ascii="Symbol" w:hAnsi="Symbol" w:cs="Symbol"/>
    </w:rPr>
  </w:style>
  <w:style w:type="character" w:customStyle="1" w:styleId="WW8Num19z0">
    <w:name w:val="WW8Num19z0"/>
    <w:uiPriority w:val="99"/>
    <w:rsid w:val="009E4DD9"/>
    <w:rPr>
      <w:rFonts w:ascii="Symbol" w:hAnsi="Symbol" w:cs="Symbol"/>
    </w:rPr>
  </w:style>
  <w:style w:type="character" w:customStyle="1" w:styleId="WW8Num19z1">
    <w:name w:val="WW8Num1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9z2">
    <w:name w:val="WW8Num1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0">
    <w:name w:val="WW8Num20z0"/>
    <w:uiPriority w:val="99"/>
    <w:rsid w:val="009E4DD9"/>
    <w:rPr>
      <w:rFonts w:ascii="Symbol" w:hAnsi="Symbol" w:cs="Symbol"/>
    </w:rPr>
  </w:style>
  <w:style w:type="character" w:customStyle="1" w:styleId="WW8Num21z0">
    <w:name w:val="WW8Num21z0"/>
    <w:uiPriority w:val="99"/>
    <w:rsid w:val="009E4DD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9E4DD9"/>
  </w:style>
  <w:style w:type="character" w:customStyle="1" w:styleId="100">
    <w:name w:val="Основной шрифт абзаца10"/>
    <w:uiPriority w:val="99"/>
    <w:rsid w:val="009E4DD9"/>
  </w:style>
  <w:style w:type="character" w:customStyle="1" w:styleId="WW-Absatz-Standardschriftart">
    <w:name w:val="WW-Absatz-Standardschriftart"/>
    <w:uiPriority w:val="99"/>
    <w:rsid w:val="009E4DD9"/>
  </w:style>
  <w:style w:type="character" w:customStyle="1" w:styleId="WW-Absatz-Standardschriftart1">
    <w:name w:val="WW-Absatz-Standardschriftart1"/>
    <w:uiPriority w:val="99"/>
    <w:rsid w:val="009E4DD9"/>
  </w:style>
  <w:style w:type="character" w:customStyle="1" w:styleId="WW-Absatz-Standardschriftart11">
    <w:name w:val="WW-Absatz-Standardschriftart11"/>
    <w:uiPriority w:val="99"/>
    <w:rsid w:val="009E4DD9"/>
  </w:style>
  <w:style w:type="character" w:customStyle="1" w:styleId="WW-Absatz-Standardschriftart111">
    <w:name w:val="WW-Absatz-Standardschriftart111"/>
    <w:uiPriority w:val="99"/>
    <w:rsid w:val="009E4DD9"/>
  </w:style>
  <w:style w:type="character" w:customStyle="1" w:styleId="WW-Absatz-Standardschriftart1111">
    <w:name w:val="WW-Absatz-Standardschriftart1111"/>
    <w:uiPriority w:val="99"/>
    <w:rsid w:val="009E4DD9"/>
  </w:style>
  <w:style w:type="character" w:customStyle="1" w:styleId="WW-Absatz-Standardschriftart11111">
    <w:name w:val="WW-Absatz-Standardschriftart11111"/>
    <w:uiPriority w:val="99"/>
    <w:rsid w:val="009E4DD9"/>
  </w:style>
  <w:style w:type="character" w:customStyle="1" w:styleId="WW-Absatz-Standardschriftart111111">
    <w:name w:val="WW-Absatz-Standardschriftart111111"/>
    <w:uiPriority w:val="99"/>
    <w:rsid w:val="009E4DD9"/>
  </w:style>
  <w:style w:type="character" w:customStyle="1" w:styleId="WW-Absatz-Standardschriftart1111111">
    <w:name w:val="WW-Absatz-Standardschriftart1111111"/>
    <w:uiPriority w:val="99"/>
    <w:rsid w:val="009E4DD9"/>
  </w:style>
  <w:style w:type="character" w:customStyle="1" w:styleId="WW8Num18z1">
    <w:name w:val="WW8Num18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18z2">
    <w:name w:val="WW8Num1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20z1">
    <w:name w:val="WW8Num20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20z2">
    <w:name w:val="WW8Num20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91">
    <w:name w:val="Основной шрифт абзаца9"/>
    <w:uiPriority w:val="99"/>
    <w:rsid w:val="009E4DD9"/>
  </w:style>
  <w:style w:type="character" w:customStyle="1" w:styleId="WW-Absatz-Standardschriftart11111111">
    <w:name w:val="WW-Absatz-Standardschriftart11111111"/>
    <w:uiPriority w:val="99"/>
    <w:rsid w:val="009E4DD9"/>
  </w:style>
  <w:style w:type="character" w:customStyle="1" w:styleId="WW-Absatz-Standardschriftart111111111">
    <w:name w:val="WW-Absatz-Standardschriftart111111111"/>
    <w:uiPriority w:val="99"/>
    <w:rsid w:val="009E4DD9"/>
  </w:style>
  <w:style w:type="character" w:customStyle="1" w:styleId="WW-Absatz-Standardschriftart1111111111">
    <w:name w:val="WW-Absatz-Standardschriftart1111111111"/>
    <w:uiPriority w:val="99"/>
    <w:rsid w:val="009E4DD9"/>
  </w:style>
  <w:style w:type="character" w:customStyle="1" w:styleId="WW8Num6z0">
    <w:name w:val="WW8Num6z0"/>
    <w:uiPriority w:val="99"/>
    <w:rsid w:val="009E4DD9"/>
    <w:rPr>
      <w:rFonts w:ascii="Times New Roman" w:hAnsi="Times New Roman" w:cs="Times New Roman"/>
    </w:rPr>
  </w:style>
  <w:style w:type="character" w:customStyle="1" w:styleId="81">
    <w:name w:val="Основной шрифт абзаца8"/>
    <w:uiPriority w:val="99"/>
    <w:rsid w:val="009E4DD9"/>
  </w:style>
  <w:style w:type="character" w:customStyle="1" w:styleId="WW-Absatz-Standardschriftart11111111111">
    <w:name w:val="WW-Absatz-Standardschriftart11111111111"/>
    <w:uiPriority w:val="99"/>
    <w:rsid w:val="009E4DD9"/>
  </w:style>
  <w:style w:type="character" w:customStyle="1" w:styleId="WW8Num5z0">
    <w:name w:val="WW8Num5z0"/>
    <w:uiPriority w:val="99"/>
    <w:rsid w:val="009E4DD9"/>
    <w:rPr>
      <w:rFonts w:ascii="Times New Roman" w:hAnsi="Times New Roman" w:cs="Times New Roman"/>
    </w:rPr>
  </w:style>
  <w:style w:type="character" w:customStyle="1" w:styleId="61">
    <w:name w:val="Основной шрифт абзаца6"/>
    <w:uiPriority w:val="99"/>
    <w:rsid w:val="009E4DD9"/>
  </w:style>
  <w:style w:type="character" w:customStyle="1" w:styleId="WW-Absatz-Standardschriftart111111111111">
    <w:name w:val="WW-Absatz-Standardschriftart111111111111"/>
    <w:uiPriority w:val="99"/>
    <w:rsid w:val="009E4DD9"/>
  </w:style>
  <w:style w:type="character" w:customStyle="1" w:styleId="WW-Absatz-Standardschriftart1111111111111">
    <w:name w:val="WW-Absatz-Standardschriftart1111111111111"/>
    <w:uiPriority w:val="99"/>
    <w:rsid w:val="009E4DD9"/>
  </w:style>
  <w:style w:type="character" w:customStyle="1" w:styleId="WW-Absatz-Standardschriftart11111111111111">
    <w:name w:val="WW-Absatz-Standardschriftart11111111111111"/>
    <w:uiPriority w:val="99"/>
    <w:rsid w:val="009E4DD9"/>
  </w:style>
  <w:style w:type="character" w:customStyle="1" w:styleId="WW-Absatz-Standardschriftart111111111111111">
    <w:name w:val="WW-Absatz-Standardschriftart111111111111111"/>
    <w:uiPriority w:val="99"/>
    <w:rsid w:val="009E4DD9"/>
  </w:style>
  <w:style w:type="character" w:customStyle="1" w:styleId="WW-Absatz-Standardschriftart1111111111111111">
    <w:name w:val="WW-Absatz-Standardschriftart1111111111111111"/>
    <w:uiPriority w:val="99"/>
    <w:rsid w:val="009E4DD9"/>
  </w:style>
  <w:style w:type="character" w:customStyle="1" w:styleId="WW-Absatz-Standardschriftart11111111111111111">
    <w:name w:val="WW-Absatz-Standardschriftart11111111111111111"/>
    <w:uiPriority w:val="99"/>
    <w:rsid w:val="009E4DD9"/>
  </w:style>
  <w:style w:type="character" w:customStyle="1" w:styleId="WW-Absatz-Standardschriftart111111111111111111">
    <w:name w:val="WW-Absatz-Standardschriftart111111111111111111"/>
    <w:uiPriority w:val="99"/>
    <w:rsid w:val="009E4DD9"/>
  </w:style>
  <w:style w:type="character" w:customStyle="1" w:styleId="WW-Absatz-Standardschriftart1111111111111111111">
    <w:name w:val="WW-Absatz-Standardschriftart1111111111111111111"/>
    <w:uiPriority w:val="99"/>
    <w:rsid w:val="009E4DD9"/>
  </w:style>
  <w:style w:type="character" w:customStyle="1" w:styleId="WW-Absatz-Standardschriftart11111111111111111111">
    <w:name w:val="WW-Absatz-Standardschriftart11111111111111111111"/>
    <w:uiPriority w:val="99"/>
    <w:rsid w:val="009E4DD9"/>
  </w:style>
  <w:style w:type="character" w:customStyle="1" w:styleId="WW-Absatz-Standardschriftart111111111111111111111">
    <w:name w:val="WW-Absatz-Standardschriftart111111111111111111111"/>
    <w:uiPriority w:val="99"/>
    <w:rsid w:val="009E4DD9"/>
  </w:style>
  <w:style w:type="character" w:customStyle="1" w:styleId="WW-Absatz-Standardschriftart1111111111111111111111">
    <w:name w:val="WW-Absatz-Standardschriftart1111111111111111111111"/>
    <w:uiPriority w:val="99"/>
    <w:rsid w:val="009E4DD9"/>
  </w:style>
  <w:style w:type="character" w:customStyle="1" w:styleId="WW8Num22z0">
    <w:name w:val="WW8Num22z0"/>
    <w:uiPriority w:val="99"/>
    <w:rsid w:val="009E4DD9"/>
    <w:rPr>
      <w:rFonts w:ascii="Symbol" w:hAnsi="Symbol" w:cs="Symbol"/>
    </w:rPr>
  </w:style>
  <w:style w:type="character" w:customStyle="1" w:styleId="WW8Num23z0">
    <w:name w:val="WW8Num23z0"/>
    <w:uiPriority w:val="99"/>
    <w:rsid w:val="009E4DD9"/>
    <w:rPr>
      <w:rFonts w:ascii="Symbol" w:hAnsi="Symbol" w:cs="Symbol"/>
    </w:rPr>
  </w:style>
  <w:style w:type="character" w:customStyle="1" w:styleId="WW8Num24z0">
    <w:name w:val="WW8Num24z0"/>
    <w:uiPriority w:val="99"/>
    <w:rsid w:val="009E4DD9"/>
    <w:rPr>
      <w:rFonts w:ascii="Symbol" w:hAnsi="Symbol" w:cs="Symbol"/>
    </w:rPr>
  </w:style>
  <w:style w:type="character" w:customStyle="1" w:styleId="WW8Num25z0">
    <w:name w:val="WW8Num25z0"/>
    <w:uiPriority w:val="99"/>
    <w:rsid w:val="009E4DD9"/>
    <w:rPr>
      <w:rFonts w:ascii="Symbol" w:hAnsi="Symbol" w:cs="Symbol"/>
    </w:rPr>
  </w:style>
  <w:style w:type="character" w:customStyle="1" w:styleId="WW8Num26z0">
    <w:name w:val="WW8Num26z0"/>
    <w:uiPriority w:val="99"/>
    <w:rsid w:val="009E4DD9"/>
    <w:rPr>
      <w:rFonts w:ascii="Symbol" w:hAnsi="Symbol" w:cs="Symbol"/>
    </w:rPr>
  </w:style>
  <w:style w:type="character" w:customStyle="1" w:styleId="WW8Num27z0">
    <w:name w:val="WW8Num27z0"/>
    <w:uiPriority w:val="99"/>
    <w:rsid w:val="009E4DD9"/>
    <w:rPr>
      <w:rFonts w:ascii="Symbol" w:hAnsi="Symbol" w:cs="Symbol"/>
    </w:rPr>
  </w:style>
  <w:style w:type="character" w:customStyle="1" w:styleId="WW8Num28z0">
    <w:name w:val="WW8Num28z0"/>
    <w:uiPriority w:val="99"/>
    <w:rsid w:val="009E4DD9"/>
    <w:rPr>
      <w:rFonts w:ascii="Symbol" w:hAnsi="Symbol" w:cs="Symbol"/>
    </w:rPr>
  </w:style>
  <w:style w:type="character" w:customStyle="1" w:styleId="WW8Num29z0">
    <w:name w:val="WW8Num29z0"/>
    <w:uiPriority w:val="99"/>
    <w:rsid w:val="009E4DD9"/>
    <w:rPr>
      <w:rFonts w:ascii="Symbol" w:hAnsi="Symbol" w:cs="Symbol"/>
    </w:rPr>
  </w:style>
  <w:style w:type="character" w:customStyle="1" w:styleId="WW8Num30z0">
    <w:name w:val="WW8Num30z0"/>
    <w:uiPriority w:val="99"/>
    <w:rsid w:val="009E4DD9"/>
    <w:rPr>
      <w:rFonts w:ascii="Symbol" w:hAnsi="Symbol" w:cs="Symbol"/>
    </w:rPr>
  </w:style>
  <w:style w:type="character" w:customStyle="1" w:styleId="WW8Num31z0">
    <w:name w:val="WW8Num31z0"/>
    <w:uiPriority w:val="99"/>
    <w:rsid w:val="009E4DD9"/>
    <w:rPr>
      <w:rFonts w:ascii="Times New Roman" w:hAnsi="Times New Roman" w:cs="Times New Roman"/>
    </w:rPr>
  </w:style>
  <w:style w:type="character" w:customStyle="1" w:styleId="WW8Num32z0">
    <w:name w:val="WW8Num32z0"/>
    <w:uiPriority w:val="99"/>
    <w:rsid w:val="009E4DD9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9E4DD9"/>
    <w:rPr>
      <w:rFonts w:ascii="Wingdings" w:hAnsi="Wingdings" w:cs="Wingdings"/>
    </w:rPr>
  </w:style>
  <w:style w:type="character" w:customStyle="1" w:styleId="WW8Num34z0">
    <w:name w:val="WW8Num34z0"/>
    <w:uiPriority w:val="99"/>
    <w:rsid w:val="009E4DD9"/>
    <w:rPr>
      <w:rFonts w:ascii="Wingdings" w:hAnsi="Wingdings" w:cs="Wingdings"/>
    </w:rPr>
  </w:style>
  <w:style w:type="character" w:customStyle="1" w:styleId="WW8Num36z0">
    <w:name w:val="WW8Num36z0"/>
    <w:uiPriority w:val="99"/>
    <w:rsid w:val="009E4DD9"/>
    <w:rPr>
      <w:rFonts w:ascii="Wingdings" w:hAnsi="Wingdings" w:cs="Wingdings"/>
    </w:rPr>
  </w:style>
  <w:style w:type="character" w:customStyle="1" w:styleId="WW-Absatz-Standardschriftart11111111111111111111111">
    <w:name w:val="WW-Absatz-Standardschriftart11111111111111111111111"/>
    <w:uiPriority w:val="99"/>
    <w:rsid w:val="009E4DD9"/>
  </w:style>
  <w:style w:type="character" w:customStyle="1" w:styleId="WW8Num35z0">
    <w:name w:val="WW8Num35z0"/>
    <w:uiPriority w:val="99"/>
    <w:rsid w:val="009E4DD9"/>
    <w:rPr>
      <w:rFonts w:ascii="Wingdings" w:hAnsi="Wingdings" w:cs="Wingdings"/>
    </w:rPr>
  </w:style>
  <w:style w:type="character" w:customStyle="1" w:styleId="WW8Num37z0">
    <w:name w:val="WW8Num37z0"/>
    <w:uiPriority w:val="99"/>
    <w:rsid w:val="009E4DD9"/>
    <w:rPr>
      <w:rFonts w:ascii="Wingdings" w:hAnsi="Wingdings" w:cs="Wingdings"/>
    </w:rPr>
  </w:style>
  <w:style w:type="character" w:customStyle="1" w:styleId="WW8Num38z0">
    <w:name w:val="WW8Num38z0"/>
    <w:uiPriority w:val="99"/>
    <w:rsid w:val="009E4DD9"/>
    <w:rPr>
      <w:rFonts w:ascii="Wingdings" w:hAnsi="Wingdings" w:cs="Wingdings"/>
    </w:rPr>
  </w:style>
  <w:style w:type="character" w:customStyle="1" w:styleId="WW8Num39z0">
    <w:name w:val="WW8Num39z0"/>
    <w:uiPriority w:val="99"/>
    <w:rsid w:val="009E4DD9"/>
    <w:rPr>
      <w:rFonts w:ascii="Wingdings" w:hAnsi="Wingdings" w:cs="Wingdings"/>
    </w:rPr>
  </w:style>
  <w:style w:type="character" w:customStyle="1" w:styleId="WW8Num40z0">
    <w:name w:val="WW8Num40z0"/>
    <w:uiPriority w:val="99"/>
    <w:rsid w:val="009E4DD9"/>
    <w:rPr>
      <w:rFonts w:ascii="Wingdings" w:hAnsi="Wingdings" w:cs="Wingdings"/>
    </w:rPr>
  </w:style>
  <w:style w:type="character" w:customStyle="1" w:styleId="WW8Num41z0">
    <w:name w:val="WW8Num41z0"/>
    <w:uiPriority w:val="99"/>
    <w:rsid w:val="009E4DD9"/>
    <w:rPr>
      <w:rFonts w:ascii="Wingdings" w:hAnsi="Wingdings" w:cs="Wingdings"/>
    </w:rPr>
  </w:style>
  <w:style w:type="character" w:customStyle="1" w:styleId="WW8Num42z0">
    <w:name w:val="WW8Num42z0"/>
    <w:uiPriority w:val="99"/>
    <w:rsid w:val="009E4DD9"/>
    <w:rPr>
      <w:rFonts w:ascii="Symbol" w:hAnsi="Symbol" w:cs="Symbol"/>
    </w:rPr>
  </w:style>
  <w:style w:type="character" w:customStyle="1" w:styleId="51">
    <w:name w:val="Основной шрифт абзаца5"/>
    <w:uiPriority w:val="99"/>
    <w:rsid w:val="009E4DD9"/>
  </w:style>
  <w:style w:type="character" w:customStyle="1" w:styleId="WW-Absatz-Standardschriftart111111111111111111111111">
    <w:name w:val="WW-Absatz-Standardschriftart111111111111111111111111"/>
    <w:uiPriority w:val="99"/>
    <w:rsid w:val="009E4DD9"/>
  </w:style>
  <w:style w:type="character" w:customStyle="1" w:styleId="WW-Absatz-Standardschriftart1111111111111111111111111">
    <w:name w:val="WW-Absatz-Standardschriftart1111111111111111111111111"/>
    <w:uiPriority w:val="99"/>
    <w:rsid w:val="009E4DD9"/>
  </w:style>
  <w:style w:type="character" w:customStyle="1" w:styleId="WW-Absatz-Standardschriftart11111111111111111111111111">
    <w:name w:val="WW-Absatz-Standardschriftart11111111111111111111111111"/>
    <w:uiPriority w:val="99"/>
    <w:rsid w:val="009E4DD9"/>
  </w:style>
  <w:style w:type="character" w:customStyle="1" w:styleId="WW-Absatz-Standardschriftart111111111111111111111111111">
    <w:name w:val="WW-Absatz-Standardschriftart111111111111111111111111111"/>
    <w:uiPriority w:val="99"/>
    <w:rsid w:val="009E4DD9"/>
  </w:style>
  <w:style w:type="character" w:customStyle="1" w:styleId="WW-Absatz-Standardschriftart1111111111111111111111111111">
    <w:name w:val="WW-Absatz-Standardschriftart1111111111111111111111111111"/>
    <w:uiPriority w:val="99"/>
    <w:rsid w:val="009E4DD9"/>
  </w:style>
  <w:style w:type="character" w:customStyle="1" w:styleId="41">
    <w:name w:val="Основной шрифт абзаца4"/>
    <w:uiPriority w:val="99"/>
    <w:rsid w:val="009E4DD9"/>
  </w:style>
  <w:style w:type="character" w:customStyle="1" w:styleId="33">
    <w:name w:val="Основной шрифт абзаца3"/>
    <w:uiPriority w:val="99"/>
    <w:rsid w:val="009E4DD9"/>
  </w:style>
  <w:style w:type="character" w:customStyle="1" w:styleId="WW8Num43z0">
    <w:name w:val="WW8Num43z0"/>
    <w:uiPriority w:val="99"/>
    <w:rsid w:val="009E4DD9"/>
    <w:rPr>
      <w:rFonts w:ascii="Symbol" w:hAnsi="Symbol" w:cs="Symbol"/>
    </w:rPr>
  </w:style>
  <w:style w:type="character" w:customStyle="1" w:styleId="WW8Num44z0">
    <w:name w:val="WW8Num44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">
    <w:name w:val="WW-Absatz-Standardschriftart11111111111111111111111111111"/>
    <w:uiPriority w:val="99"/>
    <w:rsid w:val="009E4DD9"/>
  </w:style>
  <w:style w:type="character" w:customStyle="1" w:styleId="WW8Num45z0">
    <w:name w:val="WW8Num45z0"/>
    <w:uiPriority w:val="99"/>
    <w:rsid w:val="009E4DD9"/>
    <w:rPr>
      <w:rFonts w:ascii="Symbol" w:hAnsi="Symbol" w:cs="Symbol"/>
    </w:rPr>
  </w:style>
  <w:style w:type="character" w:customStyle="1" w:styleId="WW8Num46z0">
    <w:name w:val="WW8Num46z0"/>
    <w:uiPriority w:val="99"/>
    <w:rsid w:val="009E4DD9"/>
    <w:rPr>
      <w:rFonts w:ascii="Symbol" w:hAnsi="Symbol" w:cs="Symbol"/>
    </w:rPr>
  </w:style>
  <w:style w:type="character" w:customStyle="1" w:styleId="WW8Num47z0">
    <w:name w:val="WW8Num47z0"/>
    <w:uiPriority w:val="99"/>
    <w:rsid w:val="009E4DD9"/>
    <w:rPr>
      <w:rFonts w:ascii="Symbol" w:hAnsi="Symbol" w:cs="Symbol"/>
    </w:rPr>
  </w:style>
  <w:style w:type="character" w:customStyle="1" w:styleId="WW8Num48z0">
    <w:name w:val="WW8Num48z0"/>
    <w:uiPriority w:val="99"/>
    <w:rsid w:val="009E4DD9"/>
    <w:rPr>
      <w:rFonts w:ascii="Symbol" w:hAnsi="Symbol" w:cs="Symbol"/>
    </w:rPr>
  </w:style>
  <w:style w:type="character" w:customStyle="1" w:styleId="WW8Num49z0">
    <w:name w:val="WW8Num49z0"/>
    <w:uiPriority w:val="99"/>
    <w:rsid w:val="009E4DD9"/>
    <w:rPr>
      <w:rFonts w:ascii="Symbol" w:hAnsi="Symbol" w:cs="Symbol"/>
    </w:rPr>
  </w:style>
  <w:style w:type="character" w:customStyle="1" w:styleId="WW-Absatz-Standardschriftart111111111111111111111111111111">
    <w:name w:val="WW-Absatz-Standardschriftart111111111111111111111111111111"/>
    <w:uiPriority w:val="99"/>
    <w:rsid w:val="009E4DD9"/>
  </w:style>
  <w:style w:type="character" w:customStyle="1" w:styleId="WW8Num50z0">
    <w:name w:val="WW8Num50z0"/>
    <w:uiPriority w:val="99"/>
    <w:rsid w:val="009E4DD9"/>
    <w:rPr>
      <w:rFonts w:ascii="Symbol" w:hAnsi="Symbol" w:cs="Symbol"/>
    </w:rPr>
  </w:style>
  <w:style w:type="character" w:customStyle="1" w:styleId="WW8Num51z0">
    <w:name w:val="WW8Num51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8Num52z0">
    <w:name w:val="WW8Num52z0"/>
    <w:uiPriority w:val="99"/>
    <w:rsid w:val="009E4DD9"/>
    <w:rPr>
      <w:rFonts w:ascii="Symbol" w:hAnsi="Symbol" w:cs="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uiPriority w:val="99"/>
    <w:rsid w:val="009E4DD9"/>
  </w:style>
  <w:style w:type="character" w:customStyle="1" w:styleId="21">
    <w:name w:val="Основной шрифт абзаца2"/>
    <w:uiPriority w:val="99"/>
    <w:rsid w:val="009E4DD9"/>
  </w:style>
  <w:style w:type="character" w:customStyle="1" w:styleId="WW-Absatz-Standardschriftart11111111111111111111111111111111">
    <w:name w:val="WW-Absatz-Standardschriftart11111111111111111111111111111111"/>
    <w:uiPriority w:val="99"/>
    <w:rsid w:val="009E4DD9"/>
  </w:style>
  <w:style w:type="character" w:customStyle="1" w:styleId="WW-Absatz-Standardschriftart111111111111111111111111111111111">
    <w:name w:val="WW-Absatz-Standardschriftart111111111111111111111111111111111"/>
    <w:uiPriority w:val="99"/>
    <w:rsid w:val="009E4DD9"/>
  </w:style>
  <w:style w:type="character" w:customStyle="1" w:styleId="WW-Absatz-Standardschriftart1111111111111111111111111111111111">
    <w:name w:val="WW-Absatz-Standardschriftart1111111111111111111111111111111111"/>
    <w:uiPriority w:val="99"/>
    <w:rsid w:val="009E4DD9"/>
  </w:style>
  <w:style w:type="character" w:customStyle="1" w:styleId="WW-Absatz-Standardschriftart11111111111111111111111111111111111">
    <w:name w:val="WW-Absatz-Standardschriftart11111111111111111111111111111111111"/>
    <w:uiPriority w:val="99"/>
    <w:rsid w:val="009E4DD9"/>
  </w:style>
  <w:style w:type="character" w:customStyle="1" w:styleId="WW-Absatz-Standardschriftart111111111111111111111111111111111111">
    <w:name w:val="WW-Absatz-Standardschriftart111111111111111111111111111111111111"/>
    <w:uiPriority w:val="99"/>
    <w:rsid w:val="009E4DD9"/>
  </w:style>
  <w:style w:type="character" w:customStyle="1" w:styleId="WW-Absatz-Standardschriftart1111111111111111111111111111111111111">
    <w:name w:val="WW-Absatz-Standardschriftart1111111111111111111111111111111111111"/>
    <w:uiPriority w:val="99"/>
    <w:rsid w:val="009E4DD9"/>
  </w:style>
  <w:style w:type="character" w:customStyle="1" w:styleId="WW8NumSt2z0">
    <w:name w:val="WW8NumSt2z0"/>
    <w:uiPriority w:val="99"/>
    <w:rsid w:val="009E4DD9"/>
    <w:rPr>
      <w:rFonts w:ascii="Times New Roman" w:hAnsi="Times New Roman" w:cs="Times New Roman"/>
    </w:rPr>
  </w:style>
  <w:style w:type="character" w:customStyle="1" w:styleId="WW8NumSt3z0">
    <w:name w:val="WW8NumSt3z0"/>
    <w:uiPriority w:val="99"/>
    <w:rsid w:val="009E4DD9"/>
    <w:rPr>
      <w:rFonts w:ascii="Times New Roman" w:hAnsi="Times New Roman" w:cs="Times New Roman"/>
    </w:rPr>
  </w:style>
  <w:style w:type="character" w:customStyle="1" w:styleId="WW8NumSt5z0">
    <w:name w:val="WW8NumSt5z0"/>
    <w:uiPriority w:val="99"/>
    <w:rsid w:val="009E4DD9"/>
    <w:rPr>
      <w:rFonts w:ascii="Symbol" w:hAnsi="Symbol" w:cs="Symbol"/>
    </w:rPr>
  </w:style>
  <w:style w:type="character" w:customStyle="1" w:styleId="WW8NumSt6z0">
    <w:name w:val="WW8NumSt6z0"/>
    <w:uiPriority w:val="99"/>
    <w:rsid w:val="009E4DD9"/>
    <w:rPr>
      <w:rFonts w:ascii="Symbol" w:hAnsi="Symbol" w:cs="Symbol"/>
    </w:rPr>
  </w:style>
  <w:style w:type="character" w:customStyle="1" w:styleId="WW8NumSt8z0">
    <w:name w:val="WW8NumSt8z0"/>
    <w:uiPriority w:val="99"/>
    <w:rsid w:val="009E4DD9"/>
    <w:rPr>
      <w:rFonts w:ascii="Symbol" w:hAnsi="Symbol" w:cs="Symbol"/>
    </w:rPr>
  </w:style>
  <w:style w:type="character" w:customStyle="1" w:styleId="WW8NumSt9z0">
    <w:name w:val="WW8NumSt9z0"/>
    <w:uiPriority w:val="99"/>
    <w:rsid w:val="009E4DD9"/>
    <w:rPr>
      <w:rFonts w:ascii="Symbol" w:hAnsi="Symbol" w:cs="Symbol"/>
    </w:rPr>
  </w:style>
  <w:style w:type="character" w:customStyle="1" w:styleId="WW8NumSt10z0">
    <w:name w:val="WW8NumSt10z0"/>
    <w:uiPriority w:val="99"/>
    <w:rsid w:val="009E4DD9"/>
    <w:rPr>
      <w:rFonts w:ascii="Symbol" w:hAnsi="Symbol" w:cs="Symbol"/>
    </w:rPr>
  </w:style>
  <w:style w:type="character" w:customStyle="1" w:styleId="WW8NumSt11z0">
    <w:name w:val="WW8NumSt11z0"/>
    <w:uiPriority w:val="99"/>
    <w:rsid w:val="009E4DD9"/>
    <w:rPr>
      <w:rFonts w:ascii="Symbol" w:hAnsi="Symbol" w:cs="Symbol"/>
    </w:rPr>
  </w:style>
  <w:style w:type="character" w:customStyle="1" w:styleId="WW8NumSt12z0">
    <w:name w:val="WW8NumSt12z0"/>
    <w:uiPriority w:val="99"/>
    <w:rsid w:val="009E4DD9"/>
    <w:rPr>
      <w:rFonts w:ascii="Symbol" w:hAnsi="Symbol" w:cs="Symbol"/>
    </w:rPr>
  </w:style>
  <w:style w:type="character" w:customStyle="1" w:styleId="WW8NumSt13z0">
    <w:name w:val="WW8NumSt13z0"/>
    <w:uiPriority w:val="99"/>
    <w:rsid w:val="009E4DD9"/>
    <w:rPr>
      <w:rFonts w:ascii="Symbol" w:hAnsi="Symbol" w:cs="Symbol"/>
    </w:rPr>
  </w:style>
  <w:style w:type="character" w:customStyle="1" w:styleId="WW8NumSt15z0">
    <w:name w:val="WW8NumSt15z0"/>
    <w:uiPriority w:val="99"/>
    <w:rsid w:val="009E4DD9"/>
    <w:rPr>
      <w:rFonts w:ascii="Symbol" w:hAnsi="Symbol" w:cs="Symbol"/>
    </w:rPr>
  </w:style>
  <w:style w:type="character" w:customStyle="1" w:styleId="WW8NumSt16z0">
    <w:name w:val="WW8NumSt16z0"/>
    <w:uiPriority w:val="99"/>
    <w:rsid w:val="009E4DD9"/>
    <w:rPr>
      <w:rFonts w:ascii="Symbol" w:hAnsi="Symbol" w:cs="Symbol"/>
    </w:rPr>
  </w:style>
  <w:style w:type="character" w:customStyle="1" w:styleId="WW8NumSt17z0">
    <w:name w:val="WW8NumSt17z0"/>
    <w:uiPriority w:val="99"/>
    <w:rsid w:val="009E4DD9"/>
    <w:rPr>
      <w:rFonts w:ascii="Symbol" w:hAnsi="Symbol" w:cs="Symbol"/>
    </w:rPr>
  </w:style>
  <w:style w:type="character" w:customStyle="1" w:styleId="WW8NumSt18z0">
    <w:name w:val="WW8NumSt18z0"/>
    <w:uiPriority w:val="99"/>
    <w:rsid w:val="009E4DD9"/>
    <w:rPr>
      <w:rFonts w:ascii="Symbol" w:hAnsi="Symbol" w:cs="Symbol"/>
    </w:rPr>
  </w:style>
  <w:style w:type="character" w:customStyle="1" w:styleId="WW8NumSt19z0">
    <w:name w:val="WW8NumSt19z0"/>
    <w:uiPriority w:val="99"/>
    <w:rsid w:val="009E4DD9"/>
    <w:rPr>
      <w:rFonts w:ascii="Symbol" w:hAnsi="Symbol" w:cs="Symbol"/>
    </w:rPr>
  </w:style>
  <w:style w:type="character" w:customStyle="1" w:styleId="WW8NumSt20z0">
    <w:name w:val="WW8NumSt20z0"/>
    <w:uiPriority w:val="99"/>
    <w:rsid w:val="009E4DD9"/>
    <w:rPr>
      <w:rFonts w:ascii="Symbol" w:hAnsi="Symbol" w:cs="Symbol"/>
    </w:rPr>
  </w:style>
  <w:style w:type="character" w:customStyle="1" w:styleId="WW8NumSt21z0">
    <w:name w:val="WW8NumSt21z0"/>
    <w:uiPriority w:val="99"/>
    <w:rsid w:val="009E4DD9"/>
    <w:rPr>
      <w:rFonts w:ascii="Symbol" w:hAnsi="Symbol" w:cs="Symbol"/>
    </w:rPr>
  </w:style>
  <w:style w:type="character" w:customStyle="1" w:styleId="WW8NumSt30z0">
    <w:name w:val="WW8NumSt30z0"/>
    <w:uiPriority w:val="99"/>
    <w:rsid w:val="009E4DD9"/>
    <w:rPr>
      <w:rFonts w:ascii="Times New Roman" w:hAnsi="Times New Roman" w:cs="Times New Roman"/>
    </w:rPr>
  </w:style>
  <w:style w:type="character" w:customStyle="1" w:styleId="WW8NumSt31z0">
    <w:name w:val="WW8NumSt31z0"/>
    <w:uiPriority w:val="99"/>
    <w:rsid w:val="009E4DD9"/>
    <w:rPr>
      <w:rFonts w:ascii="Times New Roman" w:hAnsi="Times New Roman" w:cs="Times New Roman"/>
    </w:rPr>
  </w:style>
  <w:style w:type="character" w:customStyle="1" w:styleId="WW8NumSt32z0">
    <w:name w:val="WW8NumSt32z0"/>
    <w:uiPriority w:val="99"/>
    <w:rsid w:val="009E4DD9"/>
    <w:rPr>
      <w:rFonts w:ascii="Wingdings" w:hAnsi="Wingdings" w:cs="Wingdings"/>
    </w:rPr>
  </w:style>
  <w:style w:type="character" w:customStyle="1" w:styleId="WW8NumSt33z0">
    <w:name w:val="WW8NumSt33z0"/>
    <w:uiPriority w:val="99"/>
    <w:rsid w:val="009E4DD9"/>
    <w:rPr>
      <w:rFonts w:ascii="Wingdings" w:hAnsi="Wingdings" w:cs="Wingdings"/>
    </w:rPr>
  </w:style>
  <w:style w:type="character" w:customStyle="1" w:styleId="WW8NumSt34z0">
    <w:name w:val="WW8NumSt34z0"/>
    <w:uiPriority w:val="99"/>
    <w:rsid w:val="009E4DD9"/>
    <w:rPr>
      <w:rFonts w:ascii="Wingdings" w:hAnsi="Wingdings" w:cs="Wingdings"/>
    </w:rPr>
  </w:style>
  <w:style w:type="character" w:customStyle="1" w:styleId="WW8NumSt35z0">
    <w:name w:val="WW8NumSt35z0"/>
    <w:uiPriority w:val="99"/>
    <w:rsid w:val="009E4DD9"/>
    <w:rPr>
      <w:rFonts w:ascii="Wingdings" w:hAnsi="Wingdings" w:cs="Wingdings"/>
    </w:rPr>
  </w:style>
  <w:style w:type="character" w:customStyle="1" w:styleId="WW8NumSt36z0">
    <w:name w:val="WW8NumSt36z0"/>
    <w:uiPriority w:val="99"/>
    <w:rsid w:val="009E4DD9"/>
    <w:rPr>
      <w:rFonts w:ascii="Wingdings" w:hAnsi="Wingdings" w:cs="Wingdings"/>
    </w:rPr>
  </w:style>
  <w:style w:type="character" w:customStyle="1" w:styleId="WW8NumSt37z0">
    <w:name w:val="WW8NumSt37z0"/>
    <w:uiPriority w:val="99"/>
    <w:rsid w:val="009E4DD9"/>
    <w:rPr>
      <w:rFonts w:ascii="Wingdings" w:hAnsi="Wingdings" w:cs="Wingdings"/>
    </w:rPr>
  </w:style>
  <w:style w:type="character" w:customStyle="1" w:styleId="WW8NumSt38z0">
    <w:name w:val="WW8NumSt38z0"/>
    <w:uiPriority w:val="99"/>
    <w:rsid w:val="009E4DD9"/>
    <w:rPr>
      <w:rFonts w:ascii="Wingdings" w:hAnsi="Wingdings" w:cs="Wingdings"/>
    </w:rPr>
  </w:style>
  <w:style w:type="character" w:customStyle="1" w:styleId="WW8NumSt39z0">
    <w:name w:val="WW8NumSt39z0"/>
    <w:uiPriority w:val="99"/>
    <w:rsid w:val="009E4DD9"/>
    <w:rPr>
      <w:rFonts w:ascii="Wingdings" w:hAnsi="Wingdings" w:cs="Wingdings"/>
    </w:rPr>
  </w:style>
  <w:style w:type="character" w:customStyle="1" w:styleId="WW8NumSt40z0">
    <w:name w:val="WW8NumSt40z0"/>
    <w:uiPriority w:val="99"/>
    <w:rsid w:val="009E4DD9"/>
    <w:rPr>
      <w:rFonts w:ascii="Wingdings" w:hAnsi="Wingdings" w:cs="Wingdings"/>
    </w:rPr>
  </w:style>
  <w:style w:type="character" w:customStyle="1" w:styleId="WW8NumSt42z0">
    <w:name w:val="WW8NumSt42z0"/>
    <w:uiPriority w:val="99"/>
    <w:rsid w:val="009E4DD9"/>
    <w:rPr>
      <w:rFonts w:ascii="Symbol" w:hAnsi="Symbol" w:cs="Symbol"/>
    </w:rPr>
  </w:style>
  <w:style w:type="character" w:customStyle="1" w:styleId="WW8NumSt43z0">
    <w:name w:val="WW8NumSt43z0"/>
    <w:uiPriority w:val="99"/>
    <w:rsid w:val="009E4DD9"/>
    <w:rPr>
      <w:rFonts w:ascii="Symbol" w:hAnsi="Symbol" w:cs="Symbol"/>
    </w:rPr>
  </w:style>
  <w:style w:type="character" w:customStyle="1" w:styleId="WW8NumSt44z0">
    <w:name w:val="WW8NumSt44z0"/>
    <w:uiPriority w:val="99"/>
    <w:rsid w:val="009E4DD9"/>
    <w:rPr>
      <w:rFonts w:ascii="Symbol" w:hAnsi="Symbol" w:cs="Symbol"/>
    </w:rPr>
  </w:style>
  <w:style w:type="character" w:customStyle="1" w:styleId="WW8NumSt45z0">
    <w:name w:val="WW8NumSt45z0"/>
    <w:uiPriority w:val="99"/>
    <w:rsid w:val="009E4DD9"/>
    <w:rPr>
      <w:rFonts w:ascii="Symbol" w:hAnsi="Symbol" w:cs="Symbol"/>
    </w:rPr>
  </w:style>
  <w:style w:type="character" w:customStyle="1" w:styleId="WW8NumSt46z0">
    <w:name w:val="WW8NumSt46z0"/>
    <w:uiPriority w:val="99"/>
    <w:rsid w:val="009E4DD9"/>
    <w:rPr>
      <w:rFonts w:ascii="Symbol" w:hAnsi="Symbol" w:cs="Symbol"/>
    </w:rPr>
  </w:style>
  <w:style w:type="character" w:customStyle="1" w:styleId="WW8NumSt47z0">
    <w:name w:val="WW8NumSt47z0"/>
    <w:uiPriority w:val="99"/>
    <w:rsid w:val="009E4DD9"/>
    <w:rPr>
      <w:rFonts w:ascii="Symbol" w:hAnsi="Symbol" w:cs="Symbol"/>
    </w:rPr>
  </w:style>
  <w:style w:type="character" w:customStyle="1" w:styleId="WW8NumSt48z0">
    <w:name w:val="WW8NumSt48z0"/>
    <w:uiPriority w:val="99"/>
    <w:rsid w:val="009E4DD9"/>
    <w:rPr>
      <w:rFonts w:ascii="Symbol" w:hAnsi="Symbol" w:cs="Symbol"/>
    </w:rPr>
  </w:style>
  <w:style w:type="character" w:customStyle="1" w:styleId="WW8NumSt49z0">
    <w:name w:val="WW8NumSt49z0"/>
    <w:uiPriority w:val="99"/>
    <w:rsid w:val="009E4DD9"/>
    <w:rPr>
      <w:rFonts w:ascii="Symbol" w:hAnsi="Symbol" w:cs="Symbol"/>
    </w:rPr>
  </w:style>
  <w:style w:type="character" w:customStyle="1" w:styleId="WW8NumSt50z0">
    <w:name w:val="WW8NumSt50z0"/>
    <w:uiPriority w:val="99"/>
    <w:rsid w:val="009E4DD9"/>
    <w:rPr>
      <w:rFonts w:ascii="Symbol" w:hAnsi="Symbol" w:cs="Symbol"/>
    </w:rPr>
  </w:style>
  <w:style w:type="character" w:customStyle="1" w:styleId="WW8NumSt51z0">
    <w:name w:val="WW8NumSt51z0"/>
    <w:uiPriority w:val="99"/>
    <w:rsid w:val="009E4DD9"/>
    <w:rPr>
      <w:rFonts w:ascii="Symbol" w:hAnsi="Symbol" w:cs="Symbol"/>
    </w:rPr>
  </w:style>
  <w:style w:type="character" w:customStyle="1" w:styleId="WW8NumSt52z0">
    <w:name w:val="WW8NumSt52z0"/>
    <w:uiPriority w:val="99"/>
    <w:rsid w:val="009E4DD9"/>
    <w:rPr>
      <w:rFonts w:ascii="Symbol" w:hAnsi="Symbol" w:cs="Symbol"/>
    </w:rPr>
  </w:style>
  <w:style w:type="character" w:customStyle="1" w:styleId="WW8NumSt53z0">
    <w:name w:val="WW8NumSt53z0"/>
    <w:uiPriority w:val="99"/>
    <w:rsid w:val="009E4DD9"/>
    <w:rPr>
      <w:rFonts w:ascii="Symbol" w:hAnsi="Symbol" w:cs="Symbol"/>
    </w:rPr>
  </w:style>
  <w:style w:type="character" w:customStyle="1" w:styleId="WW8NumSt54z0">
    <w:name w:val="WW8NumSt54z0"/>
    <w:uiPriority w:val="99"/>
    <w:rsid w:val="009E4DD9"/>
    <w:rPr>
      <w:rFonts w:ascii="Symbol" w:hAnsi="Symbol" w:cs="Symbol"/>
    </w:rPr>
  </w:style>
  <w:style w:type="character" w:customStyle="1" w:styleId="WW8NumSt55z0">
    <w:name w:val="WW8NumSt55z0"/>
    <w:uiPriority w:val="99"/>
    <w:rsid w:val="009E4DD9"/>
    <w:rPr>
      <w:rFonts w:ascii="Symbol" w:hAnsi="Symbol" w:cs="Symbol"/>
    </w:rPr>
  </w:style>
  <w:style w:type="character" w:customStyle="1" w:styleId="WW8NumSt56z0">
    <w:name w:val="WW8NumSt56z0"/>
    <w:uiPriority w:val="99"/>
    <w:rsid w:val="009E4DD9"/>
    <w:rPr>
      <w:rFonts w:ascii="Symbol" w:hAnsi="Symbol" w:cs="Symbol"/>
    </w:rPr>
  </w:style>
  <w:style w:type="character" w:customStyle="1" w:styleId="WW8NumSt57z0">
    <w:name w:val="WW8NumSt57z0"/>
    <w:uiPriority w:val="99"/>
    <w:rsid w:val="009E4DD9"/>
    <w:rPr>
      <w:rFonts w:ascii="Symbol" w:hAnsi="Symbol" w:cs="Symbol"/>
    </w:rPr>
  </w:style>
  <w:style w:type="character" w:customStyle="1" w:styleId="WW8NumSt58z0">
    <w:name w:val="WW8NumSt58z0"/>
    <w:uiPriority w:val="99"/>
    <w:rsid w:val="009E4DD9"/>
    <w:rPr>
      <w:rFonts w:ascii="Symbol" w:hAnsi="Symbol" w:cs="Symbol"/>
    </w:rPr>
  </w:style>
  <w:style w:type="character" w:customStyle="1" w:styleId="WW8NumSt59z0">
    <w:name w:val="WW8NumSt59z0"/>
    <w:uiPriority w:val="99"/>
    <w:rsid w:val="009E4DD9"/>
    <w:rPr>
      <w:rFonts w:ascii="Symbol" w:hAnsi="Symbol" w:cs="Symbol"/>
    </w:rPr>
  </w:style>
  <w:style w:type="character" w:customStyle="1" w:styleId="14">
    <w:name w:val="Основной шрифт абзаца1"/>
    <w:uiPriority w:val="99"/>
    <w:rsid w:val="009E4DD9"/>
  </w:style>
  <w:style w:type="character" w:customStyle="1" w:styleId="WW8Num2z0">
    <w:name w:val="WW8Num2z0"/>
    <w:uiPriority w:val="99"/>
    <w:rsid w:val="009E4DD9"/>
    <w:rPr>
      <w:rFonts w:ascii="Times New Roman" w:hAnsi="Times New Roman" w:cs="Times New Roman"/>
    </w:rPr>
  </w:style>
  <w:style w:type="character" w:customStyle="1" w:styleId="WW-Absatz-Standardschriftart11111111111111111111111111111111111111">
    <w:name w:val="WW-Absatz-Standardschriftart11111111111111111111111111111111111111"/>
    <w:uiPriority w:val="99"/>
    <w:rsid w:val="009E4DD9"/>
  </w:style>
  <w:style w:type="character" w:customStyle="1" w:styleId="WW-Absatz-Standardschriftart111111111111111111111111111111111111111">
    <w:name w:val="WW-Absatz-Standardschriftart111111111111111111111111111111111111111"/>
    <w:uiPriority w:val="99"/>
    <w:rsid w:val="009E4DD9"/>
  </w:style>
  <w:style w:type="character" w:customStyle="1" w:styleId="WW8Num2z1">
    <w:name w:val="WW8Num2z1"/>
    <w:uiPriority w:val="99"/>
    <w:rsid w:val="009E4DD9"/>
    <w:rPr>
      <w:rFonts w:ascii="Courier New" w:hAnsi="Courier New" w:cs="Courier New"/>
    </w:rPr>
  </w:style>
  <w:style w:type="character" w:customStyle="1" w:styleId="WW8Num2z2">
    <w:name w:val="WW8Num2z2"/>
    <w:uiPriority w:val="99"/>
    <w:rsid w:val="009E4DD9"/>
    <w:rPr>
      <w:rFonts w:ascii="Wingdings" w:hAnsi="Wingdings" w:cs="Wingdings"/>
    </w:rPr>
  </w:style>
  <w:style w:type="character" w:customStyle="1" w:styleId="WW8Num2z3">
    <w:name w:val="WW8Num2z3"/>
    <w:uiPriority w:val="99"/>
    <w:rsid w:val="009E4DD9"/>
    <w:rPr>
      <w:rFonts w:ascii="Symbol" w:hAnsi="Symbol" w:cs="Symbol"/>
    </w:rPr>
  </w:style>
  <w:style w:type="character" w:customStyle="1" w:styleId="afa">
    <w:name w:val="???????? ????? ??????"/>
    <w:uiPriority w:val="99"/>
    <w:rsid w:val="009E4DD9"/>
  </w:style>
  <w:style w:type="character" w:customStyle="1" w:styleId="afb">
    <w:name w:val="??????? ??????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c">
    <w:name w:val="?????? ??????"/>
    <w:uiPriority w:val="99"/>
    <w:rsid w:val="009E4DD9"/>
    <w:rPr>
      <w:sz w:val="20"/>
      <w:szCs w:val="20"/>
      <w:vertAlign w:val="superscript"/>
    </w:rPr>
  </w:style>
  <w:style w:type="character" w:customStyle="1" w:styleId="afd">
    <w:name w:val="???????? ????? ????"/>
    <w:uiPriority w:val="99"/>
    <w:rsid w:val="009E4DD9"/>
    <w:rPr>
      <w:rFonts w:ascii="Arial" w:hAnsi="Arial" w:cs="Arial"/>
      <w:sz w:val="22"/>
      <w:szCs w:val="22"/>
      <w:lang w:val="ru-RU"/>
    </w:rPr>
  </w:style>
  <w:style w:type="character" w:customStyle="1" w:styleId="afe">
    <w:name w:val="Символ сноски"/>
    <w:uiPriority w:val="99"/>
    <w:rsid w:val="009E4DD9"/>
  </w:style>
  <w:style w:type="character" w:customStyle="1" w:styleId="15">
    <w:name w:val="Знак сноски1"/>
    <w:uiPriority w:val="99"/>
    <w:rsid w:val="009E4DD9"/>
    <w:rPr>
      <w:vertAlign w:val="superscript"/>
    </w:rPr>
  </w:style>
  <w:style w:type="character" w:customStyle="1" w:styleId="aff">
    <w:name w:val="Символы концевой сноски"/>
    <w:uiPriority w:val="99"/>
    <w:rsid w:val="009E4DD9"/>
    <w:rPr>
      <w:vertAlign w:val="superscript"/>
    </w:rPr>
  </w:style>
  <w:style w:type="character" w:customStyle="1" w:styleId="WW-">
    <w:name w:val="WW-Символы концевой сноски"/>
    <w:uiPriority w:val="99"/>
    <w:rsid w:val="009E4DD9"/>
  </w:style>
  <w:style w:type="character" w:customStyle="1" w:styleId="16">
    <w:name w:val="Знак концевой сноски1"/>
    <w:uiPriority w:val="99"/>
    <w:rsid w:val="009E4DD9"/>
    <w:rPr>
      <w:vertAlign w:val="superscript"/>
    </w:rPr>
  </w:style>
  <w:style w:type="character" w:customStyle="1" w:styleId="aff0">
    <w:name w:val="Маркеры списка"/>
    <w:uiPriority w:val="99"/>
    <w:rsid w:val="009E4DD9"/>
    <w:rPr>
      <w:rFonts w:ascii="StarSymbol" w:eastAsia="StarSymbol" w:hAnsi="StarSymbol" w:cs="StarSymbol"/>
      <w:sz w:val="18"/>
      <w:szCs w:val="18"/>
    </w:rPr>
  </w:style>
  <w:style w:type="character" w:customStyle="1" w:styleId="aff1">
    <w:name w:val="Символ нумерации"/>
    <w:uiPriority w:val="99"/>
    <w:rsid w:val="009E4DD9"/>
  </w:style>
  <w:style w:type="character" w:customStyle="1" w:styleId="FontStyle156">
    <w:name w:val="Font Style156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Знак2"/>
    <w:uiPriority w:val="99"/>
    <w:rsid w:val="009E4DD9"/>
    <w:rPr>
      <w:sz w:val="28"/>
      <w:szCs w:val="28"/>
    </w:rPr>
  </w:style>
  <w:style w:type="character" w:customStyle="1" w:styleId="17">
    <w:name w:val="Основной текст с отступом Знак1"/>
    <w:uiPriority w:val="99"/>
    <w:rsid w:val="009E4DD9"/>
  </w:style>
  <w:style w:type="character" w:customStyle="1" w:styleId="18">
    <w:name w:val="Нижний колонтитул Знак1"/>
    <w:uiPriority w:val="99"/>
    <w:rsid w:val="009E4DD9"/>
    <w:rPr>
      <w:sz w:val="28"/>
      <w:szCs w:val="28"/>
    </w:rPr>
  </w:style>
  <w:style w:type="character" w:customStyle="1" w:styleId="aff2">
    <w:name w:val="Подзаголовок Знак"/>
    <w:uiPriority w:val="99"/>
    <w:rsid w:val="009E4DD9"/>
    <w:rPr>
      <w:rFonts w:ascii="Arial" w:hAnsi="Arial" w:cs="Arial"/>
      <w:sz w:val="24"/>
      <w:szCs w:val="24"/>
    </w:rPr>
  </w:style>
  <w:style w:type="character" w:customStyle="1" w:styleId="aff3">
    <w:name w:val="Название Знак"/>
    <w:uiPriority w:val="99"/>
    <w:rsid w:val="009E4DD9"/>
    <w:rPr>
      <w:b/>
      <w:bCs/>
      <w:sz w:val="24"/>
      <w:szCs w:val="24"/>
    </w:rPr>
  </w:style>
  <w:style w:type="character" w:customStyle="1" w:styleId="WW8Num3z0">
    <w:name w:val="WW8Num3z0"/>
    <w:uiPriority w:val="99"/>
    <w:rsid w:val="009E4DD9"/>
    <w:rPr>
      <w:rFonts w:ascii="Wingdings" w:hAnsi="Wingdings" w:cs="Wingdings"/>
    </w:rPr>
  </w:style>
  <w:style w:type="character" w:customStyle="1" w:styleId="WW8Num4z0">
    <w:name w:val="WW8Num4z0"/>
    <w:uiPriority w:val="99"/>
    <w:rsid w:val="009E4DD9"/>
    <w:rPr>
      <w:rFonts w:ascii="Wingdings" w:hAnsi="Wingdings" w:cs="Wingdings"/>
    </w:rPr>
  </w:style>
  <w:style w:type="character" w:customStyle="1" w:styleId="WW8Num3z1">
    <w:name w:val="WW8Num3z1"/>
    <w:uiPriority w:val="99"/>
    <w:rsid w:val="009E4DD9"/>
    <w:rPr>
      <w:rFonts w:ascii="Courier New" w:hAnsi="Courier New" w:cs="Courier New"/>
    </w:rPr>
  </w:style>
  <w:style w:type="character" w:customStyle="1" w:styleId="WW8Num3z3">
    <w:name w:val="WW8Num3z3"/>
    <w:uiPriority w:val="99"/>
    <w:rsid w:val="009E4DD9"/>
    <w:rPr>
      <w:rFonts w:ascii="Symbol" w:hAnsi="Symbol" w:cs="Symbol"/>
    </w:rPr>
  </w:style>
  <w:style w:type="character" w:customStyle="1" w:styleId="WW8Num5z1">
    <w:name w:val="WW8Num5z1"/>
    <w:uiPriority w:val="99"/>
    <w:rsid w:val="009E4DD9"/>
    <w:rPr>
      <w:rFonts w:ascii="Courier New" w:hAnsi="Courier New" w:cs="Courier New"/>
    </w:rPr>
  </w:style>
  <w:style w:type="character" w:customStyle="1" w:styleId="WW8Num5z3">
    <w:name w:val="WW8Num5z3"/>
    <w:uiPriority w:val="99"/>
    <w:rsid w:val="009E4DD9"/>
    <w:rPr>
      <w:rFonts w:ascii="Symbol" w:hAnsi="Symbol" w:cs="Symbol"/>
    </w:rPr>
  </w:style>
  <w:style w:type="character" w:customStyle="1" w:styleId="WW8Num7z1">
    <w:name w:val="WW8Num7z1"/>
    <w:uiPriority w:val="99"/>
    <w:rsid w:val="009E4DD9"/>
    <w:rPr>
      <w:rFonts w:ascii="Courier New" w:hAnsi="Courier New" w:cs="Courier New"/>
    </w:rPr>
  </w:style>
  <w:style w:type="character" w:customStyle="1" w:styleId="WW8Num7z2">
    <w:name w:val="WW8Num7z2"/>
    <w:uiPriority w:val="99"/>
    <w:rsid w:val="009E4DD9"/>
    <w:rPr>
      <w:rFonts w:ascii="Wingdings" w:hAnsi="Wingdings" w:cs="Wingdings"/>
    </w:rPr>
  </w:style>
  <w:style w:type="character" w:customStyle="1" w:styleId="WW8Num8z1">
    <w:name w:val="WW8Num8z1"/>
    <w:uiPriority w:val="99"/>
    <w:rsid w:val="009E4DD9"/>
    <w:rPr>
      <w:rFonts w:ascii="Courier New" w:hAnsi="Courier New" w:cs="Courier New"/>
    </w:rPr>
  </w:style>
  <w:style w:type="character" w:customStyle="1" w:styleId="WW8Num8z3">
    <w:name w:val="WW8Num8z3"/>
    <w:uiPriority w:val="99"/>
    <w:rsid w:val="009E4DD9"/>
    <w:rPr>
      <w:rFonts w:ascii="Symbol" w:hAnsi="Symbol" w:cs="Symbol"/>
    </w:rPr>
  </w:style>
  <w:style w:type="character" w:customStyle="1" w:styleId="19">
    <w:name w:val="Основной текст Знак1"/>
    <w:uiPriority w:val="99"/>
    <w:rsid w:val="009E4DD9"/>
    <w:rPr>
      <w:rFonts w:ascii="Arial" w:hAnsi="Arial" w:cs="Arial"/>
      <w:sz w:val="22"/>
      <w:szCs w:val="22"/>
      <w:lang w:val="ru-RU" w:eastAsia="ar-SA" w:bidi="ar-SA"/>
    </w:rPr>
  </w:style>
  <w:style w:type="character" w:customStyle="1" w:styleId="71">
    <w:name w:val="Основной шрифт абзаца7"/>
    <w:uiPriority w:val="99"/>
    <w:rsid w:val="009E4DD9"/>
  </w:style>
  <w:style w:type="character" w:customStyle="1" w:styleId="WW-Absatz-Standardschriftart1111111111111111111111111111111111111111">
    <w:name w:val="WW-Absatz-Standardschriftart1111111111111111111111111111111111111111"/>
    <w:uiPriority w:val="99"/>
    <w:rsid w:val="009E4DD9"/>
  </w:style>
  <w:style w:type="character" w:customStyle="1" w:styleId="1a">
    <w:name w:val="Название Знак1"/>
    <w:uiPriority w:val="99"/>
    <w:rsid w:val="009E4DD9"/>
    <w:rPr>
      <w:b/>
      <w:bCs/>
      <w:sz w:val="24"/>
      <w:szCs w:val="24"/>
    </w:rPr>
  </w:style>
  <w:style w:type="character" w:customStyle="1" w:styleId="1b">
    <w:name w:val="Подзаголовок Знак1"/>
    <w:uiPriority w:val="99"/>
    <w:rsid w:val="009E4DD9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uiPriority w:val="99"/>
    <w:rsid w:val="009E4DD9"/>
    <w:rPr>
      <w:rFonts w:ascii="Courier New" w:hAnsi="Courier New" w:cs="Courier New"/>
      <w:sz w:val="22"/>
      <w:szCs w:val="22"/>
    </w:rPr>
  </w:style>
  <w:style w:type="paragraph" w:customStyle="1" w:styleId="aff4">
    <w:name w:val="Заголовок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styleId="aff5">
    <w:name w:val="List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92">
    <w:name w:val="Название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93">
    <w:name w:val="Указатель9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82">
    <w:name w:val="Название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83">
    <w:name w:val="Указатель8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72">
    <w:name w:val="Название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73">
    <w:name w:val="Указатель7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62">
    <w:name w:val="Название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63">
    <w:name w:val="Указатель6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52">
    <w:name w:val="Название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53">
    <w:name w:val="Указатель5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42">
    <w:name w:val="Название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34">
    <w:name w:val="Название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35">
    <w:name w:val="Указатель3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23">
    <w:name w:val="Название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111">
    <w:name w:val="Название1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6">
    <w:name w:val="?????????"/>
    <w:basedOn w:val="a"/>
    <w:next w:val="a8"/>
    <w:uiPriority w:val="99"/>
    <w:rsid w:val="009E4DD9"/>
    <w:pPr>
      <w:keepNext/>
      <w:widowControl/>
      <w:suppressAutoHyphens/>
      <w:overflowPunct w:val="0"/>
      <w:autoSpaceDN/>
      <w:adjustRightInd/>
      <w:spacing w:before="240" w:after="120"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7">
    <w:name w:val="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spacing w:before="120" w:after="120"/>
      <w:ind w:firstLine="0"/>
      <w:jc w:val="left"/>
      <w:textAlignment w:val="baseline"/>
    </w:pPr>
    <w:rPr>
      <w:i/>
      <w:iCs/>
      <w:sz w:val="24"/>
      <w:szCs w:val="24"/>
      <w:lang w:eastAsia="ar-SA"/>
    </w:rPr>
  </w:style>
  <w:style w:type="paragraph" w:customStyle="1" w:styleId="WW-0">
    <w:name w:val="WW-??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5">
    <w:name w:val="Основной текст с отступом Знак2"/>
    <w:uiPriority w:val="99"/>
    <w:rsid w:val="009E4DD9"/>
    <w:rPr>
      <w:rFonts w:ascii="Times New Roman" w:hAnsi="Times New Roman" w:cs="Times New Roman"/>
      <w:lang w:eastAsia="ar-SA" w:bidi="ar-SA"/>
    </w:rPr>
  </w:style>
  <w:style w:type="character" w:customStyle="1" w:styleId="26">
    <w:name w:val="Нижний колонтитул Знак2"/>
    <w:uiPriority w:val="99"/>
    <w:rsid w:val="009E4DD9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aff8">
    <w:name w:val="?????????? ??????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aff9">
    <w:name w:val="???????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6">
    <w:name w:val="???????? ????? 3"/>
    <w:basedOn w:val="a"/>
    <w:uiPriority w:val="99"/>
    <w:rsid w:val="009E4DD9"/>
    <w:pPr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d">
    <w:name w:val="Обычный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27">
    <w:name w:val="???????? ????? 2"/>
    <w:basedOn w:val="a"/>
    <w:uiPriority w:val="99"/>
    <w:rsid w:val="009E4DD9"/>
    <w:pPr>
      <w:suppressAutoHyphens/>
      <w:overflowPunct w:val="0"/>
      <w:autoSpaceDN/>
      <w:adjustRightInd/>
      <w:spacing w:after="120" w:line="480" w:lineRule="auto"/>
      <w:ind w:firstLine="0"/>
      <w:jc w:val="left"/>
      <w:textAlignment w:val="baseline"/>
    </w:pPr>
    <w:rPr>
      <w:lang w:eastAsia="ar-SA"/>
    </w:rPr>
  </w:style>
  <w:style w:type="paragraph" w:customStyle="1" w:styleId="xl24">
    <w:name w:val="xl24"/>
    <w:basedOn w:val="a"/>
    <w:uiPriority w:val="99"/>
    <w:rsid w:val="009E4DD9"/>
    <w:pPr>
      <w:widowControl/>
      <w:suppressAutoHyphens/>
      <w:overflowPunct w:val="0"/>
      <w:autoSpaceDN/>
      <w:adjustRightInd/>
      <w:spacing w:before="280" w:after="280"/>
      <w:ind w:firstLine="0"/>
      <w:jc w:val="center"/>
      <w:textAlignment w:val="baseline"/>
    </w:pPr>
    <w:rPr>
      <w:sz w:val="24"/>
      <w:szCs w:val="24"/>
      <w:lang w:eastAsia="ar-SA"/>
    </w:rPr>
  </w:style>
  <w:style w:type="paragraph" w:customStyle="1" w:styleId="112">
    <w:name w:val="Заголовок 11"/>
    <w:basedOn w:val="1d"/>
    <w:next w:val="1d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0">
    <w:name w:val="Основной текст 21"/>
    <w:basedOn w:val="1d"/>
    <w:uiPriority w:val="99"/>
    <w:rsid w:val="009E4DD9"/>
    <w:rPr>
      <w:rFonts w:ascii="Arial" w:hAnsi="Arial" w:cs="Arial"/>
      <w:sz w:val="22"/>
      <w:szCs w:val="22"/>
      <w:lang w:val="ru-RU"/>
    </w:rPr>
  </w:style>
  <w:style w:type="paragraph" w:customStyle="1" w:styleId="FR2">
    <w:name w:val="FR2"/>
    <w:uiPriority w:val="99"/>
    <w:rsid w:val="009E4DD9"/>
    <w:pPr>
      <w:widowControl w:val="0"/>
      <w:suppressAutoHyphens/>
      <w:overflowPunct w:val="0"/>
      <w:autoSpaceDE w:val="0"/>
      <w:spacing w:before="120"/>
      <w:ind w:left="560"/>
      <w:textAlignment w:val="baseline"/>
    </w:pPr>
    <w:rPr>
      <w:rFonts w:ascii="Arial" w:hAnsi="Arial" w:cs="Arial"/>
      <w:sz w:val="18"/>
      <w:szCs w:val="18"/>
      <w:lang w:eastAsia="ar-SA"/>
    </w:rPr>
  </w:style>
  <w:style w:type="paragraph" w:customStyle="1" w:styleId="affa">
    <w:name w:val="??????? (???)"/>
    <w:basedOn w:val="a"/>
    <w:uiPriority w:val="99"/>
    <w:rsid w:val="009E4DD9"/>
    <w:pPr>
      <w:widowControl/>
      <w:suppressAutoHyphens/>
      <w:overflowPunct w:val="0"/>
      <w:autoSpaceDN/>
      <w:adjustRightInd/>
      <w:spacing w:before="45" w:after="280"/>
      <w:ind w:firstLine="0"/>
      <w:jc w:val="left"/>
      <w:textAlignment w:val="baseline"/>
    </w:pPr>
    <w:rPr>
      <w:sz w:val="24"/>
      <w:szCs w:val="24"/>
      <w:lang w:eastAsia="ar-SA"/>
    </w:rPr>
  </w:style>
  <w:style w:type="character" w:customStyle="1" w:styleId="1e">
    <w:name w:val="Верхний колонтитул Знак1"/>
    <w:uiPriority w:val="99"/>
    <w:rsid w:val="009E4D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fb">
    <w:name w:val="Title"/>
    <w:basedOn w:val="a"/>
    <w:next w:val="affc"/>
    <w:link w:val="28"/>
    <w:uiPriority w:val="99"/>
    <w:qFormat/>
    <w:locked/>
    <w:rsid w:val="009E4DD9"/>
    <w:pPr>
      <w:widowControl/>
      <w:suppressAutoHyphens/>
      <w:overflowPunct w:val="0"/>
      <w:autoSpaceDN/>
      <w:adjustRightInd/>
      <w:ind w:firstLine="0"/>
      <w:jc w:val="center"/>
      <w:textAlignment w:val="baseline"/>
    </w:pPr>
    <w:rPr>
      <w:b/>
      <w:bCs/>
      <w:sz w:val="24"/>
      <w:szCs w:val="24"/>
      <w:lang w:eastAsia="ar-SA"/>
    </w:rPr>
  </w:style>
  <w:style w:type="character" w:customStyle="1" w:styleId="28">
    <w:name w:val="Название Знак2"/>
    <w:link w:val="affb"/>
    <w:uiPriority w:val="99"/>
    <w:locked/>
    <w:rsid w:val="009E4DD9"/>
    <w:rPr>
      <w:b/>
      <w:bCs/>
      <w:sz w:val="24"/>
      <w:szCs w:val="24"/>
      <w:lang w:eastAsia="ar-SA" w:bidi="ar-SA"/>
    </w:rPr>
  </w:style>
  <w:style w:type="paragraph" w:styleId="affc">
    <w:name w:val="Subtitle"/>
    <w:basedOn w:val="a"/>
    <w:next w:val="a8"/>
    <w:link w:val="29"/>
    <w:uiPriority w:val="99"/>
    <w:qFormat/>
    <w:locked/>
    <w:rsid w:val="009E4DD9"/>
    <w:pPr>
      <w:widowControl/>
      <w:suppressAutoHyphens/>
      <w:overflowPunct w:val="0"/>
      <w:autoSpaceDN/>
      <w:adjustRightInd/>
      <w:spacing w:after="60"/>
      <w:ind w:firstLine="0"/>
      <w:jc w:val="center"/>
      <w:textAlignment w:val="baseline"/>
    </w:pPr>
    <w:rPr>
      <w:sz w:val="24"/>
      <w:szCs w:val="24"/>
      <w:lang w:eastAsia="ar-SA"/>
    </w:rPr>
  </w:style>
  <w:style w:type="character" w:customStyle="1" w:styleId="29">
    <w:name w:val="Подзаголовок Знак2"/>
    <w:link w:val="affc"/>
    <w:uiPriority w:val="99"/>
    <w:locked/>
    <w:rsid w:val="009E4DD9"/>
    <w:rPr>
      <w:rFonts w:ascii="Arial" w:hAnsi="Arial" w:cs="Arial"/>
      <w:sz w:val="24"/>
      <w:szCs w:val="24"/>
      <w:lang w:eastAsia="ar-SA" w:bidi="ar-SA"/>
    </w:rPr>
  </w:style>
  <w:style w:type="paragraph" w:customStyle="1" w:styleId="affd">
    <w:name w:val="Содержимое таблицы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sz w:val="28"/>
      <w:szCs w:val="28"/>
      <w:lang w:eastAsia="ar-SA"/>
    </w:rPr>
  </w:style>
  <w:style w:type="paragraph" w:customStyle="1" w:styleId="affe">
    <w:name w:val="Заголовок таблицы"/>
    <w:basedOn w:val="affd"/>
    <w:uiPriority w:val="99"/>
    <w:rsid w:val="009E4DD9"/>
    <w:pPr>
      <w:jc w:val="center"/>
    </w:pPr>
    <w:rPr>
      <w:b/>
      <w:bCs/>
    </w:rPr>
  </w:style>
  <w:style w:type="paragraph" w:customStyle="1" w:styleId="afff">
    <w:name w:val="Содержимое врезки"/>
    <w:basedOn w:val="a8"/>
    <w:uiPriority w:val="99"/>
    <w:rsid w:val="009E4DD9"/>
    <w:pPr>
      <w:tabs>
        <w:tab w:val="clear" w:pos="709"/>
      </w:tabs>
      <w:overflowPunct w:val="0"/>
      <w:autoSpaceDE w:val="0"/>
      <w:spacing w:line="240" w:lineRule="auto"/>
      <w:textAlignment w:val="baseline"/>
    </w:pPr>
    <w:rPr>
      <w:rFonts w:ascii="Arial" w:hAnsi="Arial" w:cs="Arial"/>
      <w:color w:val="auto"/>
      <w:kern w:val="0"/>
      <w:sz w:val="28"/>
      <w:szCs w:val="28"/>
    </w:rPr>
  </w:style>
  <w:style w:type="paragraph" w:customStyle="1" w:styleId="211">
    <w:name w:val="Основной текст с отступом 21"/>
    <w:basedOn w:val="a"/>
    <w:uiPriority w:val="99"/>
    <w:rsid w:val="009E4DD9"/>
    <w:pPr>
      <w:widowControl/>
      <w:suppressAutoHyphens/>
      <w:overflowPunct w:val="0"/>
      <w:autoSpaceDN/>
      <w:adjustRightInd/>
      <w:ind w:firstLine="360"/>
      <w:jc w:val="left"/>
      <w:textAlignment w:val="baseline"/>
    </w:pPr>
    <w:rPr>
      <w:sz w:val="22"/>
      <w:szCs w:val="22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left="283"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afff0">
    <w:name w:val="Таблица"/>
    <w:basedOn w:val="a"/>
    <w:uiPriority w:val="99"/>
    <w:rsid w:val="009E4DD9"/>
    <w:pPr>
      <w:widowControl/>
      <w:suppressAutoHyphens/>
      <w:overflowPunct w:val="0"/>
      <w:autoSpaceDN/>
      <w:adjustRightInd/>
      <w:spacing w:before="80" w:after="80"/>
      <w:ind w:firstLine="0"/>
      <w:jc w:val="center"/>
      <w:textAlignment w:val="baseline"/>
    </w:pPr>
    <w:rPr>
      <w:sz w:val="22"/>
      <w:szCs w:val="22"/>
      <w:lang w:eastAsia="ar-SA"/>
    </w:rPr>
  </w:style>
  <w:style w:type="paragraph" w:customStyle="1" w:styleId="311">
    <w:name w:val="Основной текст 31"/>
    <w:basedOn w:val="a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paragraph" w:customStyle="1" w:styleId="1f">
    <w:name w:val="Текст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Style137">
    <w:name w:val="Style137"/>
    <w:basedOn w:val="a"/>
    <w:uiPriority w:val="99"/>
    <w:rsid w:val="009E4DD9"/>
    <w:pPr>
      <w:autoSpaceDN/>
      <w:adjustRightInd/>
      <w:spacing w:line="259" w:lineRule="exact"/>
      <w:ind w:firstLine="336"/>
    </w:pPr>
    <w:rPr>
      <w:sz w:val="24"/>
      <w:szCs w:val="24"/>
      <w:lang w:eastAsia="ar-SA"/>
    </w:rPr>
  </w:style>
  <w:style w:type="paragraph" w:customStyle="1" w:styleId="Style9">
    <w:name w:val="Style9"/>
    <w:basedOn w:val="a"/>
    <w:uiPriority w:val="99"/>
    <w:rsid w:val="009E4DD9"/>
    <w:pPr>
      <w:autoSpaceDN/>
      <w:adjustRightInd/>
      <w:spacing w:line="448" w:lineRule="exact"/>
      <w:ind w:firstLine="533"/>
    </w:pPr>
    <w:rPr>
      <w:sz w:val="24"/>
      <w:szCs w:val="24"/>
      <w:lang w:eastAsia="ar-SA"/>
    </w:rPr>
  </w:style>
  <w:style w:type="paragraph" w:customStyle="1" w:styleId="113">
    <w:name w:val="Обычный11"/>
    <w:uiPriority w:val="99"/>
    <w:rsid w:val="009E4DD9"/>
    <w:pPr>
      <w:suppressAutoHyphens/>
      <w:overflowPunct w:val="0"/>
      <w:autoSpaceDE w:val="0"/>
      <w:textAlignment w:val="baseline"/>
    </w:pPr>
    <w:rPr>
      <w:rFonts w:ascii="MS Sans Serif" w:hAnsi="MS Sans Serif" w:cs="MS Sans Serif"/>
      <w:lang w:val="en-US" w:eastAsia="ar-SA"/>
    </w:rPr>
  </w:style>
  <w:style w:type="paragraph" w:customStyle="1" w:styleId="1110">
    <w:name w:val="Заголовок 111"/>
    <w:basedOn w:val="113"/>
    <w:next w:val="113"/>
    <w:uiPriority w:val="99"/>
    <w:rsid w:val="009E4DD9"/>
    <w:pPr>
      <w:keepNext/>
      <w:widowControl w:val="0"/>
      <w:spacing w:line="360" w:lineRule="auto"/>
      <w:jc w:val="center"/>
    </w:pPr>
    <w:rPr>
      <w:rFonts w:ascii="Arial" w:hAnsi="Arial" w:cs="Arial"/>
      <w:b/>
      <w:bCs/>
      <w:color w:val="000000"/>
      <w:sz w:val="36"/>
      <w:szCs w:val="36"/>
      <w:lang w:val="ru-RU"/>
    </w:rPr>
  </w:style>
  <w:style w:type="paragraph" w:customStyle="1" w:styleId="2110">
    <w:name w:val="Основной текст 211"/>
    <w:basedOn w:val="a"/>
    <w:uiPriority w:val="99"/>
    <w:rsid w:val="009E4DD9"/>
    <w:pPr>
      <w:widowControl/>
      <w:suppressAutoHyphens/>
      <w:autoSpaceDE/>
      <w:autoSpaceDN/>
      <w:adjustRightInd/>
      <w:spacing w:after="120" w:line="480" w:lineRule="auto"/>
      <w:ind w:firstLine="0"/>
      <w:jc w:val="left"/>
    </w:pPr>
    <w:rPr>
      <w:sz w:val="24"/>
      <w:szCs w:val="24"/>
      <w:lang w:eastAsia="ar-SA"/>
    </w:rPr>
  </w:style>
  <w:style w:type="paragraph" w:styleId="HTML0">
    <w:name w:val="HTML Preformatted"/>
    <w:basedOn w:val="a"/>
    <w:link w:val="HTML1"/>
    <w:uiPriority w:val="99"/>
    <w:rsid w:val="009E4DD9"/>
    <w:pPr>
      <w:widowControl/>
      <w:autoSpaceDE/>
      <w:autoSpaceDN/>
      <w:adjustRightInd/>
      <w:ind w:firstLine="0"/>
      <w:jc w:val="left"/>
    </w:pPr>
    <w:rPr>
      <w:rFonts w:ascii="Courier New" w:hAnsi="Courier New" w:cs="Courier New"/>
      <w:sz w:val="22"/>
      <w:szCs w:val="22"/>
      <w:lang w:eastAsia="ar-SA"/>
    </w:rPr>
  </w:style>
  <w:style w:type="character" w:customStyle="1" w:styleId="HTML1">
    <w:name w:val="Стандартный HTML Знак1"/>
    <w:link w:val="HTML0"/>
    <w:uiPriority w:val="99"/>
    <w:locked/>
    <w:rsid w:val="009E4DD9"/>
    <w:rPr>
      <w:rFonts w:ascii="Courier New" w:hAnsi="Courier New" w:cs="Courier New"/>
      <w:sz w:val="22"/>
      <w:szCs w:val="22"/>
      <w:lang w:eastAsia="ar-SA" w:bidi="ar-SA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uiPriority w:val="99"/>
    <w:rsid w:val="009E4DD9"/>
    <w:pPr>
      <w:widowControl/>
      <w:autoSpaceDE/>
      <w:autoSpaceDN/>
      <w:adjustRightInd/>
      <w:snapToGrid w:val="0"/>
      <w:ind w:right="-2" w:firstLine="0"/>
    </w:pPr>
    <w:rPr>
      <w:sz w:val="28"/>
      <w:szCs w:val="28"/>
      <w:lang w:eastAsia="ar-SA"/>
    </w:rPr>
  </w:style>
  <w:style w:type="character" w:customStyle="1" w:styleId="1f0">
    <w:name w:val="Текст выноски Знак1"/>
    <w:uiPriority w:val="99"/>
    <w:rsid w:val="009E4DD9"/>
    <w:rPr>
      <w:rFonts w:ascii="Tahoma" w:hAnsi="Tahoma" w:cs="Tahoma"/>
      <w:sz w:val="16"/>
      <w:szCs w:val="16"/>
      <w:lang w:eastAsia="ar-SA" w:bidi="ar-SA"/>
    </w:rPr>
  </w:style>
  <w:style w:type="paragraph" w:customStyle="1" w:styleId="320">
    <w:name w:val="Основной текст с отступом 32"/>
    <w:basedOn w:val="a"/>
    <w:uiPriority w:val="99"/>
    <w:rsid w:val="009E4DD9"/>
    <w:pPr>
      <w:widowControl/>
      <w:suppressAutoHyphens/>
      <w:overflowPunct w:val="0"/>
      <w:autoSpaceDN/>
      <w:adjustRightInd/>
      <w:spacing w:line="360" w:lineRule="auto"/>
      <w:ind w:firstLine="567"/>
      <w:textAlignment w:val="baseline"/>
    </w:pPr>
    <w:rPr>
      <w:sz w:val="24"/>
      <w:szCs w:val="24"/>
      <w:lang w:eastAsia="ar-SA"/>
    </w:rPr>
  </w:style>
  <w:style w:type="paragraph" w:styleId="2a">
    <w:name w:val="Body Text Indent 2"/>
    <w:basedOn w:val="a"/>
    <w:link w:val="2b"/>
    <w:uiPriority w:val="99"/>
    <w:rsid w:val="009E4DD9"/>
    <w:pPr>
      <w:widowControl/>
      <w:suppressAutoHyphens/>
      <w:overflowPunct w:val="0"/>
      <w:autoSpaceDN/>
      <w:adjustRightInd/>
      <w:spacing w:after="120" w:line="480" w:lineRule="auto"/>
      <w:ind w:left="283" w:firstLine="0"/>
      <w:jc w:val="left"/>
      <w:textAlignment w:val="baseline"/>
    </w:pPr>
    <w:rPr>
      <w:sz w:val="28"/>
      <w:szCs w:val="28"/>
      <w:lang w:eastAsia="ar-SA"/>
    </w:rPr>
  </w:style>
  <w:style w:type="character" w:customStyle="1" w:styleId="2b">
    <w:name w:val="Основной текст с отступом 2 Знак"/>
    <w:link w:val="2a"/>
    <w:uiPriority w:val="99"/>
    <w:locked/>
    <w:rsid w:val="009E4DD9"/>
    <w:rPr>
      <w:sz w:val="28"/>
      <w:szCs w:val="28"/>
      <w:lang w:eastAsia="ar-SA" w:bidi="ar-SA"/>
    </w:rPr>
  </w:style>
  <w:style w:type="character" w:customStyle="1" w:styleId="editsection">
    <w:name w:val="editsection"/>
    <w:uiPriority w:val="99"/>
    <w:rsid w:val="009E4DD9"/>
  </w:style>
  <w:style w:type="character" w:customStyle="1" w:styleId="mw-headline">
    <w:name w:val="mw-headline"/>
    <w:uiPriority w:val="99"/>
    <w:rsid w:val="009E4DD9"/>
  </w:style>
  <w:style w:type="character" w:customStyle="1" w:styleId="text">
    <w:name w:val="text"/>
    <w:uiPriority w:val="99"/>
    <w:rsid w:val="009E4DD9"/>
  </w:style>
  <w:style w:type="paragraph" w:customStyle="1" w:styleId="formattext">
    <w:name w:val="formattext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uiPriority w:val="99"/>
    <w:rsid w:val="009E4DD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uiPriority w:val="99"/>
    <w:rsid w:val="009E4DD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1">
    <w:name w:val="Знак1 Знак Знак Знак Знак Знак Знак"/>
    <w:basedOn w:val="a"/>
    <w:uiPriority w:val="99"/>
    <w:rsid w:val="009E4DD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WW8Num15z1">
    <w:name w:val="WW8Num15z1"/>
    <w:uiPriority w:val="99"/>
    <w:rsid w:val="009E4DD9"/>
    <w:rPr>
      <w:rFonts w:ascii="Courier New" w:hAnsi="Courier New" w:cs="Courier New"/>
    </w:rPr>
  </w:style>
  <w:style w:type="character" w:customStyle="1" w:styleId="37">
    <w:name w:val="Знак3 Знак Знак"/>
    <w:uiPriority w:val="99"/>
    <w:rsid w:val="009E4DD9"/>
    <w:rPr>
      <w:color w:val="000000"/>
      <w:spacing w:val="-2"/>
      <w:sz w:val="24"/>
      <w:szCs w:val="24"/>
      <w:lang w:val="ru-RU" w:eastAsia="ar-SA" w:bidi="ar-SA"/>
    </w:rPr>
  </w:style>
  <w:style w:type="paragraph" w:customStyle="1" w:styleId="BodyText21">
    <w:name w:val="Body Text 21"/>
    <w:basedOn w:val="a"/>
    <w:uiPriority w:val="99"/>
    <w:rsid w:val="009E4DD9"/>
    <w:pPr>
      <w:widowControl/>
      <w:autoSpaceDE/>
      <w:autoSpaceDN/>
      <w:adjustRightInd/>
      <w:ind w:firstLine="0"/>
    </w:pPr>
    <w:rPr>
      <w:sz w:val="24"/>
      <w:szCs w:val="24"/>
    </w:rPr>
  </w:style>
  <w:style w:type="paragraph" w:styleId="38">
    <w:name w:val="Body Text 3"/>
    <w:basedOn w:val="a"/>
    <w:link w:val="39"/>
    <w:uiPriority w:val="99"/>
    <w:rsid w:val="009E4DD9"/>
    <w:pPr>
      <w:widowControl/>
      <w:suppressAutoHyphens/>
      <w:overflowPunct w:val="0"/>
      <w:autoSpaceDN/>
      <w:adjustRightInd/>
      <w:spacing w:after="120"/>
      <w:ind w:firstLine="0"/>
      <w:jc w:val="left"/>
      <w:textAlignment w:val="baseline"/>
    </w:pPr>
    <w:rPr>
      <w:sz w:val="16"/>
      <w:szCs w:val="16"/>
      <w:lang w:eastAsia="ar-SA"/>
    </w:rPr>
  </w:style>
  <w:style w:type="character" w:customStyle="1" w:styleId="39">
    <w:name w:val="Основной текст 3 Знак"/>
    <w:link w:val="38"/>
    <w:uiPriority w:val="99"/>
    <w:locked/>
    <w:rsid w:val="009E4DD9"/>
    <w:rPr>
      <w:sz w:val="16"/>
      <w:szCs w:val="16"/>
      <w:lang w:eastAsia="ar-SA" w:bidi="ar-SA"/>
    </w:rPr>
  </w:style>
  <w:style w:type="paragraph" w:customStyle="1" w:styleId="Normal1">
    <w:name w:val="Normal1"/>
    <w:uiPriority w:val="99"/>
    <w:rsid w:val="009E4DD9"/>
    <w:rPr>
      <w:rFonts w:ascii="Arial" w:hAnsi="Arial" w:cs="Arial"/>
      <w:sz w:val="24"/>
      <w:szCs w:val="24"/>
    </w:rPr>
  </w:style>
  <w:style w:type="paragraph" w:customStyle="1" w:styleId="2c">
    <w:name w:val="Стиль2"/>
    <w:uiPriority w:val="99"/>
    <w:rsid w:val="009E4DD9"/>
    <w:pPr>
      <w:jc w:val="center"/>
    </w:pPr>
    <w:rPr>
      <w:rFonts w:ascii="Arial" w:hAnsi="Arial" w:cs="Arial"/>
      <w:b/>
      <w:bCs/>
      <w:sz w:val="28"/>
      <w:szCs w:val="28"/>
    </w:rPr>
  </w:style>
  <w:style w:type="character" w:styleId="afff1">
    <w:name w:val="FollowedHyperlink"/>
    <w:uiPriority w:val="99"/>
    <w:rsid w:val="009E4DD9"/>
    <w:rPr>
      <w:color w:val="800080"/>
      <w:u w:val="single"/>
    </w:rPr>
  </w:style>
  <w:style w:type="paragraph" w:customStyle="1" w:styleId="1f2">
    <w:name w:val="Знак Знак Знак Знак Знак Знак1 Знак"/>
    <w:basedOn w:val="a"/>
    <w:uiPriority w:val="99"/>
    <w:rsid w:val="009E4D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character" w:customStyle="1" w:styleId="WW8Num1z0">
    <w:name w:val="WW8Num1z0"/>
    <w:uiPriority w:val="99"/>
    <w:rsid w:val="009E4DD9"/>
    <w:rPr>
      <w:rFonts w:ascii="Symbol" w:hAnsi="Symbol" w:cs="Symbol"/>
    </w:rPr>
  </w:style>
  <w:style w:type="character" w:customStyle="1" w:styleId="WW8Num3z2">
    <w:name w:val="WW8Num3z2"/>
    <w:uiPriority w:val="99"/>
    <w:rsid w:val="009E4DD9"/>
    <w:rPr>
      <w:rFonts w:ascii="Wingdings" w:hAnsi="Wingdings" w:cs="Wingdings"/>
    </w:rPr>
  </w:style>
  <w:style w:type="character" w:customStyle="1" w:styleId="WW8Num3z4">
    <w:name w:val="WW8Num3z4"/>
    <w:uiPriority w:val="99"/>
    <w:rsid w:val="009E4DD9"/>
    <w:rPr>
      <w:rFonts w:ascii="Courier New" w:hAnsi="Courier New" w:cs="Courier New"/>
    </w:rPr>
  </w:style>
  <w:style w:type="character" w:customStyle="1" w:styleId="WW8Num6z1">
    <w:name w:val="WW8Num6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6z2">
    <w:name w:val="WW8Num6z2"/>
    <w:uiPriority w:val="99"/>
    <w:rsid w:val="009E4DD9"/>
    <w:rPr>
      <w:rFonts w:ascii="StarSymbol" w:eastAsia="StarSymbol" w:cs="StarSymbol"/>
    </w:rPr>
  </w:style>
  <w:style w:type="character" w:customStyle="1" w:styleId="WW8Num8z2">
    <w:name w:val="WW8Num8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9z1">
    <w:name w:val="WW8Num9z1"/>
    <w:uiPriority w:val="99"/>
    <w:rsid w:val="009E4DD9"/>
    <w:rPr>
      <w:rFonts w:ascii="Wingdings 2" w:hAnsi="Wingdings 2" w:cs="Wingdings 2"/>
      <w:sz w:val="18"/>
      <w:szCs w:val="18"/>
    </w:rPr>
  </w:style>
  <w:style w:type="character" w:customStyle="1" w:styleId="WW8Num9z2">
    <w:name w:val="WW8Num9z2"/>
    <w:uiPriority w:val="99"/>
    <w:rsid w:val="009E4DD9"/>
    <w:rPr>
      <w:rFonts w:ascii="StarSymbol" w:eastAsia="StarSymbol" w:cs="StarSymbol"/>
      <w:sz w:val="18"/>
      <w:szCs w:val="18"/>
    </w:rPr>
  </w:style>
  <w:style w:type="character" w:customStyle="1" w:styleId="WW8Num7z4">
    <w:name w:val="WW8Num7z4"/>
    <w:uiPriority w:val="99"/>
    <w:rsid w:val="009E4DD9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9E4DD9"/>
    <w:rPr>
      <w:rFonts w:ascii="Wingdings" w:hAnsi="Wingdings" w:cs="Wingdings"/>
    </w:rPr>
  </w:style>
  <w:style w:type="character" w:customStyle="1" w:styleId="WW8Num16z4">
    <w:name w:val="WW8Num16z4"/>
    <w:uiPriority w:val="99"/>
    <w:rsid w:val="009E4DD9"/>
    <w:rPr>
      <w:rFonts w:ascii="Courier New" w:hAnsi="Courier New" w:cs="Courier New"/>
    </w:rPr>
  </w:style>
  <w:style w:type="character" w:customStyle="1" w:styleId="WW8Num17z4">
    <w:name w:val="WW8Num17z4"/>
    <w:uiPriority w:val="99"/>
    <w:rsid w:val="009E4DD9"/>
    <w:rPr>
      <w:rFonts w:ascii="Courier New" w:hAnsi="Courier New" w:cs="Courier New"/>
    </w:rPr>
  </w:style>
  <w:style w:type="character" w:customStyle="1" w:styleId="WW8Num19z4">
    <w:name w:val="WW8Num19z4"/>
    <w:uiPriority w:val="99"/>
    <w:rsid w:val="009E4DD9"/>
    <w:rPr>
      <w:rFonts w:ascii="Courier New" w:hAnsi="Courier New" w:cs="Courier New"/>
    </w:rPr>
  </w:style>
  <w:style w:type="character" w:customStyle="1" w:styleId="WW8Num19z3">
    <w:name w:val="WW8Num19z3"/>
    <w:uiPriority w:val="99"/>
    <w:rsid w:val="009E4DD9"/>
    <w:rPr>
      <w:rFonts w:ascii="Symbol" w:hAnsi="Symbol" w:cs="Symbol"/>
    </w:rPr>
  </w:style>
  <w:style w:type="character" w:customStyle="1" w:styleId="WW8Num4z1">
    <w:name w:val="WW8Num4z1"/>
    <w:uiPriority w:val="99"/>
    <w:rsid w:val="009E4DD9"/>
    <w:rPr>
      <w:rFonts w:ascii="Courier New" w:hAnsi="Courier New" w:cs="Courier New"/>
    </w:rPr>
  </w:style>
  <w:style w:type="character" w:customStyle="1" w:styleId="WW8Num4z2">
    <w:name w:val="WW8Num4z2"/>
    <w:uiPriority w:val="99"/>
    <w:rsid w:val="009E4DD9"/>
    <w:rPr>
      <w:rFonts w:ascii="Wingdings" w:hAnsi="Wingdings" w:cs="Wingdings"/>
    </w:rPr>
  </w:style>
  <w:style w:type="character" w:customStyle="1" w:styleId="WW8Num4z3">
    <w:name w:val="WW8Num4z3"/>
    <w:uiPriority w:val="99"/>
    <w:rsid w:val="009E4DD9"/>
    <w:rPr>
      <w:rFonts w:ascii="Symbol" w:hAnsi="Symbol" w:cs="Symbol"/>
    </w:rPr>
  </w:style>
  <w:style w:type="character" w:customStyle="1" w:styleId="afff2">
    <w:name w:val="???? ????"/>
    <w:uiPriority w:val="99"/>
    <w:rsid w:val="009E4DD9"/>
    <w:rPr>
      <w:rFonts w:ascii="MS Sans Serif" w:hAnsi="MS Sans Serif" w:cs="MS Sans Serif"/>
      <w:lang w:val="en-US"/>
    </w:rPr>
  </w:style>
  <w:style w:type="character" w:customStyle="1" w:styleId="afff3">
    <w:name w:val="???????? ?????"/>
    <w:uiPriority w:val="99"/>
    <w:rsid w:val="009E4DD9"/>
  </w:style>
  <w:style w:type="character" w:customStyle="1" w:styleId="1f3">
    <w:name w:val="Гиперссылка1"/>
    <w:uiPriority w:val="99"/>
    <w:rsid w:val="009E4DD9"/>
    <w:rPr>
      <w:color w:val="000080"/>
      <w:u w:val="single"/>
    </w:rPr>
  </w:style>
  <w:style w:type="character" w:customStyle="1" w:styleId="3a">
    <w:name w:val="????????? 3 ????"/>
    <w:uiPriority w:val="99"/>
    <w:rsid w:val="009E4DD9"/>
    <w:rPr>
      <w:rFonts w:ascii="Arial" w:hAnsi="Arial" w:cs="Arial"/>
      <w:i/>
      <w:iCs/>
      <w:sz w:val="22"/>
      <w:szCs w:val="22"/>
      <w:u w:val="single"/>
      <w:lang w:val="ru-RU"/>
    </w:rPr>
  </w:style>
  <w:style w:type="character" w:customStyle="1" w:styleId="afff4">
    <w:name w:val="?????? ?????????"/>
    <w:uiPriority w:val="99"/>
    <w:rsid w:val="009E4DD9"/>
  </w:style>
  <w:style w:type="character" w:customStyle="1" w:styleId="WW8Num22z2">
    <w:name w:val="WW8Num22z2"/>
    <w:uiPriority w:val="99"/>
    <w:rsid w:val="009E4DD9"/>
    <w:rPr>
      <w:rFonts w:ascii="Wingdings" w:hAnsi="Wingdings" w:cs="Wingdings"/>
    </w:rPr>
  </w:style>
  <w:style w:type="character" w:customStyle="1" w:styleId="WW8Num22z3">
    <w:name w:val="WW8Num22z3"/>
    <w:uiPriority w:val="99"/>
    <w:rsid w:val="009E4DD9"/>
    <w:rPr>
      <w:rFonts w:ascii="Symbol" w:hAnsi="Symbol" w:cs="Symbol"/>
    </w:rPr>
  </w:style>
  <w:style w:type="character" w:customStyle="1" w:styleId="WW8Num22z4">
    <w:name w:val="WW8Num22z4"/>
    <w:uiPriority w:val="99"/>
    <w:rsid w:val="009E4DD9"/>
    <w:rPr>
      <w:rFonts w:ascii="Courier New" w:hAnsi="Courier New" w:cs="Courier New"/>
    </w:rPr>
  </w:style>
  <w:style w:type="paragraph" w:customStyle="1" w:styleId="afff5">
    <w:name w:val="?????.?????????? ???????"/>
    <w:basedOn w:val="a"/>
    <w:uiPriority w:val="99"/>
    <w:rsid w:val="009E4DD9"/>
    <w:pPr>
      <w:keepLines/>
      <w:widowControl/>
      <w:tabs>
        <w:tab w:val="center" w:pos="7200"/>
        <w:tab w:val="right" w:pos="14400"/>
      </w:tabs>
      <w:suppressAutoHyphens/>
      <w:autoSpaceDE/>
      <w:autoSpaceDN/>
      <w:adjustRightInd/>
      <w:ind w:firstLine="0"/>
      <w:jc w:val="center"/>
    </w:pPr>
    <w:rPr>
      <w:spacing w:val="80"/>
      <w:lang w:eastAsia="ar-SA"/>
    </w:rPr>
  </w:style>
  <w:style w:type="paragraph" w:customStyle="1" w:styleId="afff6">
    <w:name w:val="????? ?????????"/>
    <w:basedOn w:val="a"/>
    <w:uiPriority w:val="99"/>
    <w:rsid w:val="009E4DD9"/>
    <w:pPr>
      <w:widowControl/>
      <w:shd w:val="clear" w:color="auto" w:fill="000080"/>
      <w:suppressAutoHyphens/>
      <w:autoSpaceDE/>
      <w:autoSpaceDN/>
      <w:adjustRightInd/>
      <w:ind w:firstLine="0"/>
      <w:jc w:val="left"/>
    </w:pPr>
    <w:rPr>
      <w:rFonts w:ascii="Tahoma" w:hAnsi="Tahoma" w:cs="Tahoma"/>
      <w:lang w:eastAsia="ar-SA"/>
    </w:rPr>
  </w:style>
  <w:style w:type="paragraph" w:customStyle="1" w:styleId="1f4">
    <w:name w:val="Основной текст1"/>
    <w:basedOn w:val="1d"/>
    <w:uiPriority w:val="99"/>
    <w:rsid w:val="009E4DD9"/>
    <w:pPr>
      <w:overflowPunct/>
      <w:autoSpaceDE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2d">
    <w:name w:val="???????? ????? ? ???????? 2"/>
    <w:basedOn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5">
    <w:name w:val="îãëàâëåíèå 1"/>
    <w:basedOn w:val="a"/>
    <w:next w:val="a"/>
    <w:uiPriority w:val="99"/>
    <w:rsid w:val="009E4DD9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1f6">
    <w:name w:val="Нижний колонтитул1"/>
    <w:basedOn w:val="1d"/>
    <w:uiPriority w:val="99"/>
    <w:rsid w:val="009E4DD9"/>
    <w:pPr>
      <w:tabs>
        <w:tab w:val="center" w:pos="4153"/>
        <w:tab w:val="right" w:pos="8306"/>
      </w:tabs>
      <w:overflowPunct/>
      <w:autoSpaceDE/>
      <w:textAlignment w:val="auto"/>
    </w:pPr>
    <w:rPr>
      <w:rFonts w:ascii="Arial" w:hAnsi="Arial" w:cs="Arial"/>
      <w:lang w:val="ru-RU"/>
    </w:rPr>
  </w:style>
  <w:style w:type="paragraph" w:customStyle="1" w:styleId="afff7">
    <w:name w:val="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Courier New" w:hAnsi="Courier New" w:cs="Courier New"/>
      <w:lang w:eastAsia="ar-SA"/>
    </w:rPr>
  </w:style>
  <w:style w:type="paragraph" w:customStyle="1" w:styleId="1f7">
    <w:name w:val="?????????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rFonts w:ascii="MS Sans Serif" w:hAnsi="MS Sans Serif" w:cs="MS Sans Serif"/>
      <w:b/>
      <w:bCs/>
      <w:sz w:val="24"/>
      <w:szCs w:val="24"/>
      <w:lang w:eastAsia="ar-SA"/>
    </w:rPr>
  </w:style>
  <w:style w:type="paragraph" w:customStyle="1" w:styleId="220">
    <w:name w:val="Основной текст с отступом 22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84">
    <w:name w:val="????????? 8"/>
    <w:basedOn w:val="a"/>
    <w:next w:val="a"/>
    <w:uiPriority w:val="99"/>
    <w:rsid w:val="009E4DD9"/>
    <w:pPr>
      <w:keepNext/>
      <w:widowControl/>
      <w:tabs>
        <w:tab w:val="left" w:pos="0"/>
      </w:tabs>
      <w:suppressAutoHyphens/>
      <w:autoSpaceDE/>
      <w:autoSpaceDN/>
      <w:adjustRightInd/>
      <w:ind w:firstLine="709"/>
      <w:jc w:val="left"/>
    </w:pPr>
    <w:rPr>
      <w:rFonts w:ascii="MS Sans Serif" w:hAnsi="MS Sans Serif" w:cs="MS Sans Serif"/>
      <w:sz w:val="28"/>
      <w:szCs w:val="28"/>
      <w:lang w:eastAsia="ar-SA"/>
    </w:rPr>
  </w:style>
  <w:style w:type="paragraph" w:customStyle="1" w:styleId="1f8">
    <w:name w:val="????1"/>
    <w:uiPriority w:val="99"/>
    <w:rsid w:val="009E4DD9"/>
    <w:pPr>
      <w:widowControl w:val="0"/>
      <w:suppressAutoHyphens/>
    </w:pPr>
    <w:rPr>
      <w:rFonts w:ascii="Arial" w:hAnsi="Arial" w:cs="Arial"/>
      <w:sz w:val="24"/>
      <w:szCs w:val="24"/>
      <w:lang w:eastAsia="ar-SA"/>
    </w:rPr>
  </w:style>
  <w:style w:type="paragraph" w:customStyle="1" w:styleId="330">
    <w:name w:val="Основной текст с отступом 33"/>
    <w:basedOn w:val="1d"/>
    <w:uiPriority w:val="99"/>
    <w:rsid w:val="009E4DD9"/>
    <w:pPr>
      <w:overflowPunct/>
      <w:autoSpaceDE/>
      <w:ind w:firstLine="720"/>
      <w:jc w:val="both"/>
      <w:textAlignment w:val="auto"/>
    </w:pPr>
    <w:rPr>
      <w:rFonts w:ascii="Arial" w:hAnsi="Arial" w:cs="Arial"/>
      <w:sz w:val="24"/>
      <w:szCs w:val="24"/>
      <w:lang w:val="ru-RU"/>
    </w:rPr>
  </w:style>
  <w:style w:type="paragraph" w:customStyle="1" w:styleId="afff8">
    <w:name w:val="??????"/>
    <w:basedOn w:val="a"/>
    <w:uiPriority w:val="99"/>
    <w:rsid w:val="009E4DD9"/>
    <w:pPr>
      <w:widowControl/>
      <w:suppressAutoHyphens/>
      <w:autoSpaceDE/>
      <w:autoSpaceDN/>
      <w:adjustRightInd/>
      <w:ind w:left="284" w:right="424" w:firstLine="0"/>
    </w:pPr>
    <w:rPr>
      <w:sz w:val="24"/>
      <w:szCs w:val="24"/>
      <w:lang w:eastAsia="ar-SA"/>
    </w:rPr>
  </w:style>
  <w:style w:type="paragraph" w:customStyle="1" w:styleId="afff9">
    <w:name w:val="??????????"/>
    <w:uiPriority w:val="99"/>
    <w:rsid w:val="009E4DD9"/>
    <w:pPr>
      <w:suppressAutoHyphens/>
    </w:pPr>
    <w:rPr>
      <w:rFonts w:ascii="Arial" w:hAnsi="Arial" w:cs="Arial"/>
      <w:lang w:eastAsia="ar-SA"/>
    </w:rPr>
  </w:style>
  <w:style w:type="paragraph" w:customStyle="1" w:styleId="WW-1">
    <w:name w:val="WW-?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e">
    <w:name w:val="????????? 2"/>
    <w:basedOn w:val="a"/>
    <w:next w:val="a"/>
    <w:uiPriority w:val="99"/>
    <w:rsid w:val="009E4DD9"/>
    <w:pPr>
      <w:keepNext/>
      <w:widowControl/>
      <w:tabs>
        <w:tab w:val="left" w:pos="851"/>
      </w:tabs>
      <w:suppressAutoHyphens/>
      <w:autoSpaceDE/>
      <w:autoSpaceDN/>
      <w:adjustRightInd/>
      <w:ind w:firstLine="0"/>
      <w:jc w:val="center"/>
    </w:pPr>
    <w:rPr>
      <w:b/>
      <w:bCs/>
      <w:sz w:val="24"/>
      <w:szCs w:val="24"/>
      <w:lang w:eastAsia="ar-SA"/>
    </w:rPr>
  </w:style>
  <w:style w:type="paragraph" w:customStyle="1" w:styleId="74">
    <w:name w:val="????????? 7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ind w:firstLine="0"/>
      <w:jc w:val="left"/>
    </w:pPr>
    <w:rPr>
      <w:b/>
      <w:bCs/>
      <w:sz w:val="24"/>
      <w:szCs w:val="24"/>
      <w:u w:val="single"/>
      <w:lang w:eastAsia="ar-SA"/>
    </w:rPr>
  </w:style>
  <w:style w:type="paragraph" w:customStyle="1" w:styleId="BodyText22">
    <w:name w:val="Body Text 22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sz w:val="24"/>
      <w:szCs w:val="24"/>
      <w:lang w:eastAsia="ar-SA"/>
    </w:rPr>
  </w:style>
  <w:style w:type="paragraph" w:customStyle="1" w:styleId="2f">
    <w:name w:val="????????????? ?????? 2"/>
    <w:basedOn w:val="a"/>
    <w:uiPriority w:val="99"/>
    <w:rsid w:val="009E4DD9"/>
    <w:pPr>
      <w:widowControl/>
      <w:tabs>
        <w:tab w:val="left" w:pos="1203"/>
      </w:tabs>
      <w:suppressAutoHyphens/>
      <w:autoSpaceDE/>
      <w:autoSpaceDN/>
      <w:adjustRightInd/>
      <w:ind w:left="283" w:firstLine="0"/>
      <w:jc w:val="left"/>
    </w:pPr>
    <w:rPr>
      <w:rFonts w:ascii="Tahoma" w:hAnsi="Tahoma" w:cs="Tahoma"/>
      <w:color w:val="000000"/>
      <w:sz w:val="18"/>
      <w:szCs w:val="18"/>
      <w:lang w:eastAsia="ar-SA"/>
    </w:rPr>
  </w:style>
  <w:style w:type="paragraph" w:customStyle="1" w:styleId="afffa">
    <w:name w:val="??????????? ??????"/>
    <w:basedOn w:val="a"/>
    <w:uiPriority w:val="99"/>
    <w:rsid w:val="009E4DD9"/>
    <w:pPr>
      <w:suppressAutoHyphens/>
      <w:autoSpaceDE/>
      <w:autoSpaceDN/>
      <w:adjustRightInd/>
      <w:spacing w:after="120"/>
      <w:ind w:left="283" w:firstLine="0"/>
      <w:jc w:val="left"/>
    </w:pPr>
    <w:rPr>
      <w:lang w:eastAsia="ar-SA"/>
    </w:rPr>
  </w:style>
  <w:style w:type="paragraph" w:styleId="1f9">
    <w:name w:val="toc 1"/>
    <w:basedOn w:val="a"/>
    <w:next w:val="a"/>
    <w:autoRedefine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b/>
      <w:bCs/>
      <w:i/>
      <w:iCs/>
      <w:sz w:val="24"/>
      <w:szCs w:val="24"/>
      <w:u w:val="single"/>
      <w:lang w:eastAsia="ar-SA"/>
    </w:rPr>
  </w:style>
  <w:style w:type="paragraph" w:customStyle="1" w:styleId="WW-2">
    <w:name w:val="WW-???????"/>
    <w:basedOn w:val="a8"/>
    <w:next w:val="a8"/>
    <w:uiPriority w:val="99"/>
    <w:rsid w:val="009E4DD9"/>
    <w:pPr>
      <w:tabs>
        <w:tab w:val="clear" w:pos="709"/>
      </w:tabs>
      <w:spacing w:after="0" w:line="240" w:lineRule="auto"/>
      <w:ind w:firstLine="709"/>
    </w:pPr>
    <w:rPr>
      <w:rFonts w:ascii="Arial" w:hAnsi="Arial" w:cs="Arial"/>
      <w:color w:val="auto"/>
      <w:kern w:val="0"/>
      <w:sz w:val="20"/>
      <w:szCs w:val="20"/>
    </w:rPr>
  </w:style>
  <w:style w:type="paragraph" w:customStyle="1" w:styleId="1fa">
    <w:name w:val="çàãîëîâîê 1"/>
    <w:basedOn w:val="a"/>
    <w:next w:val="a"/>
    <w:uiPriority w:val="99"/>
    <w:rsid w:val="009E4DD9"/>
    <w:pPr>
      <w:keepNext/>
      <w:widowControl/>
      <w:suppressAutoHyphens/>
      <w:autoSpaceDE/>
      <w:autoSpaceDN/>
      <w:adjustRightInd/>
      <w:spacing w:before="240" w:after="60"/>
      <w:ind w:firstLine="709"/>
      <w:jc w:val="left"/>
    </w:pPr>
    <w:rPr>
      <w:b/>
      <w:bCs/>
      <w:color w:val="000080"/>
      <w:kern w:val="1"/>
      <w:sz w:val="28"/>
      <w:szCs w:val="28"/>
      <w:lang w:eastAsia="ar-SA"/>
    </w:rPr>
  </w:style>
  <w:style w:type="paragraph" w:customStyle="1" w:styleId="2f0">
    <w:name w:val="????? ????????? 2 + ?? ????? ?????????"/>
    <w:basedOn w:val="2"/>
    <w:uiPriority w:val="99"/>
    <w:rsid w:val="009E4DD9"/>
    <w:pPr>
      <w:keepLines/>
      <w:widowControl w:val="0"/>
      <w:tabs>
        <w:tab w:val="clear" w:pos="0"/>
      </w:tabs>
      <w:overflowPunct/>
      <w:autoSpaceDE/>
      <w:spacing w:before="240" w:after="120"/>
      <w:jc w:val="center"/>
      <w:textAlignment w:val="auto"/>
    </w:pPr>
    <w:rPr>
      <w:i w:val="0"/>
      <w:iCs w:val="0"/>
    </w:rPr>
  </w:style>
  <w:style w:type="paragraph" w:customStyle="1" w:styleId="3040">
    <w:name w:val="????? ????????? 3 + ?????:  0.4 ?? ?????? ??????:  0 ??"/>
    <w:basedOn w:val="3"/>
    <w:uiPriority w:val="99"/>
    <w:rsid w:val="009E4DD9"/>
    <w:pPr>
      <w:widowControl w:val="0"/>
      <w:tabs>
        <w:tab w:val="clear" w:pos="2160"/>
      </w:tabs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</w:rPr>
  </w:style>
  <w:style w:type="paragraph" w:customStyle="1" w:styleId="TimesNewRoman12pt">
    <w:name w:val="????? ????? Times New Roman 12 pt ?????????? ?????? ?? ?????? + ?? ..."/>
    <w:basedOn w:val="a"/>
    <w:uiPriority w:val="99"/>
    <w:rsid w:val="009E4DD9"/>
    <w:pPr>
      <w:keepNext/>
      <w:suppressAutoHyphens/>
      <w:autoSpaceDE/>
      <w:autoSpaceDN/>
      <w:adjustRightInd/>
      <w:spacing w:before="240" w:after="60"/>
      <w:ind w:firstLine="0"/>
      <w:jc w:val="center"/>
    </w:pPr>
    <w:rPr>
      <w:i/>
      <w:iCs/>
      <w:sz w:val="24"/>
      <w:szCs w:val="24"/>
      <w:lang w:eastAsia="ar-SA"/>
    </w:rPr>
  </w:style>
  <w:style w:type="paragraph" w:customStyle="1" w:styleId="FR1">
    <w:name w:val="FR1"/>
    <w:uiPriority w:val="99"/>
    <w:rsid w:val="009E4DD9"/>
    <w:pPr>
      <w:widowControl w:val="0"/>
      <w:suppressAutoHyphens/>
      <w:spacing w:before="192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afffb">
    <w:name w:val="????? ???????"/>
    <w:basedOn w:val="a"/>
    <w:uiPriority w:val="99"/>
    <w:rsid w:val="009E4DD9"/>
    <w:pPr>
      <w:widowControl/>
      <w:suppressAutoHyphens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paragraph" w:customStyle="1" w:styleId="S">
    <w:name w:val="S_?????? ??????????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9E4DD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S0">
    <w:name w:val="S_Обычный"/>
    <w:basedOn w:val="a"/>
    <w:uiPriority w:val="99"/>
    <w:rsid w:val="009E4DD9"/>
    <w:pPr>
      <w:widowControl/>
      <w:suppressAutoHyphens/>
      <w:autoSpaceDE/>
      <w:autoSpaceDN/>
      <w:adjustRightInd/>
      <w:spacing w:line="360" w:lineRule="auto"/>
      <w:ind w:firstLine="709"/>
    </w:pPr>
    <w:rPr>
      <w:sz w:val="28"/>
      <w:szCs w:val="28"/>
      <w:lang w:eastAsia="ar-SA"/>
    </w:rPr>
  </w:style>
  <w:style w:type="paragraph" w:customStyle="1" w:styleId="S31">
    <w:name w:val="S_Нумерованный_3.1"/>
    <w:basedOn w:val="S0"/>
    <w:uiPriority w:val="99"/>
    <w:rsid w:val="009E4DD9"/>
    <w:pPr>
      <w:tabs>
        <w:tab w:val="num" w:pos="720"/>
      </w:tabs>
      <w:ind w:left="-14976" w:hanging="360"/>
    </w:pPr>
  </w:style>
  <w:style w:type="paragraph" w:customStyle="1" w:styleId="1fb">
    <w:name w:val="Маркированный_1"/>
    <w:basedOn w:val="a"/>
    <w:uiPriority w:val="99"/>
    <w:rsid w:val="009E4DD9"/>
    <w:pPr>
      <w:widowControl/>
      <w:tabs>
        <w:tab w:val="num" w:pos="720"/>
        <w:tab w:val="left" w:pos="900"/>
      </w:tabs>
      <w:suppressAutoHyphens/>
      <w:autoSpaceDE/>
      <w:autoSpaceDN/>
      <w:adjustRightInd/>
      <w:spacing w:line="360" w:lineRule="auto"/>
      <w:ind w:left="-7197" w:firstLine="0"/>
    </w:pPr>
    <w:rPr>
      <w:sz w:val="28"/>
      <w:szCs w:val="28"/>
      <w:lang w:eastAsia="ar-SA"/>
    </w:rPr>
  </w:style>
  <w:style w:type="paragraph" w:customStyle="1" w:styleId="1fc">
    <w:name w:val="Маркированный список1"/>
    <w:basedOn w:val="1fb"/>
    <w:uiPriority w:val="99"/>
    <w:rsid w:val="009E4DD9"/>
    <w:pPr>
      <w:tabs>
        <w:tab w:val="clear" w:pos="720"/>
      </w:tabs>
      <w:ind w:left="0"/>
    </w:pPr>
  </w:style>
  <w:style w:type="paragraph" w:customStyle="1" w:styleId="S1">
    <w:name w:val="S_Маркированный"/>
    <w:basedOn w:val="1fc"/>
    <w:uiPriority w:val="99"/>
    <w:rsid w:val="009E4DD9"/>
    <w:pPr>
      <w:tabs>
        <w:tab w:val="num" w:pos="720"/>
        <w:tab w:val="left" w:pos="1260"/>
      </w:tabs>
      <w:ind w:left="720" w:hanging="360"/>
    </w:pPr>
  </w:style>
  <w:style w:type="character" w:customStyle="1" w:styleId="WW8Num26z2">
    <w:name w:val="WW8Num26z2"/>
    <w:uiPriority w:val="99"/>
    <w:rsid w:val="009E4DD9"/>
    <w:rPr>
      <w:b/>
      <w:bCs/>
    </w:rPr>
  </w:style>
  <w:style w:type="character" w:customStyle="1" w:styleId="WW8Num27z1">
    <w:name w:val="WW8Num27z1"/>
    <w:uiPriority w:val="99"/>
    <w:rsid w:val="009E4DD9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9E4DD9"/>
    <w:rPr>
      <w:rFonts w:ascii="Wingdings" w:hAnsi="Wingdings" w:cs="Wingdings"/>
    </w:rPr>
  </w:style>
  <w:style w:type="character" w:customStyle="1" w:styleId="WW8Num27z3">
    <w:name w:val="WW8Num27z3"/>
    <w:uiPriority w:val="99"/>
    <w:rsid w:val="009E4DD9"/>
    <w:rPr>
      <w:rFonts w:ascii="Symbol" w:hAnsi="Symbol" w:cs="Symbol"/>
    </w:rPr>
  </w:style>
  <w:style w:type="character" w:customStyle="1" w:styleId="94">
    <w:name w:val="Знак Знак9"/>
    <w:uiPriority w:val="99"/>
    <w:rsid w:val="009E4DD9"/>
    <w:rPr>
      <w:rFonts w:ascii="Calibri" w:hAnsi="Calibri" w:cs="Calibri"/>
      <w:b/>
      <w:bCs/>
      <w:sz w:val="28"/>
      <w:szCs w:val="28"/>
    </w:rPr>
  </w:style>
  <w:style w:type="character" w:customStyle="1" w:styleId="75">
    <w:name w:val="Знак Знак7"/>
    <w:uiPriority w:val="99"/>
    <w:rsid w:val="009E4DD9"/>
    <w:rPr>
      <w:rFonts w:ascii="Times New Roman" w:hAnsi="Times New Roman" w:cs="Times New Roman"/>
      <w:sz w:val="24"/>
      <w:szCs w:val="24"/>
    </w:rPr>
  </w:style>
  <w:style w:type="character" w:styleId="afffc">
    <w:name w:val="Emphasis"/>
    <w:uiPriority w:val="99"/>
    <w:qFormat/>
    <w:locked/>
    <w:rsid w:val="009E4DD9"/>
    <w:rPr>
      <w:i/>
      <w:iCs/>
    </w:rPr>
  </w:style>
  <w:style w:type="character" w:customStyle="1" w:styleId="afffd">
    <w:name w:val="???????? ?????????"/>
    <w:uiPriority w:val="99"/>
    <w:rsid w:val="009E4DD9"/>
    <w:rPr>
      <w:b/>
      <w:bCs/>
      <w:color w:val="000080"/>
      <w:sz w:val="20"/>
      <w:szCs w:val="20"/>
    </w:rPr>
  </w:style>
  <w:style w:type="character" w:customStyle="1" w:styleId="1fd">
    <w:name w:val="Знак примечания1"/>
    <w:uiPriority w:val="99"/>
    <w:rsid w:val="009E4DD9"/>
    <w:rPr>
      <w:sz w:val="16"/>
      <w:szCs w:val="16"/>
    </w:rPr>
  </w:style>
  <w:style w:type="character" w:customStyle="1" w:styleId="WW8Num6z3">
    <w:name w:val="WW8Num6z3"/>
    <w:uiPriority w:val="99"/>
    <w:rsid w:val="009E4DD9"/>
    <w:rPr>
      <w:rFonts w:ascii="Symbol" w:hAnsi="Symbol" w:cs="Symbol"/>
    </w:rPr>
  </w:style>
  <w:style w:type="character" w:customStyle="1" w:styleId="WW8Num6z4">
    <w:name w:val="WW8Num6z4"/>
    <w:uiPriority w:val="99"/>
    <w:rsid w:val="009E4DD9"/>
    <w:rPr>
      <w:rFonts w:ascii="Courier New" w:hAnsi="Courier New" w:cs="Courier New"/>
    </w:rPr>
  </w:style>
  <w:style w:type="character" w:customStyle="1" w:styleId="WW8Num9z4">
    <w:name w:val="WW8Num9z4"/>
    <w:uiPriority w:val="99"/>
    <w:rsid w:val="009E4DD9"/>
    <w:rPr>
      <w:rFonts w:ascii="Courier New" w:hAnsi="Courier New" w:cs="Courier New"/>
    </w:rPr>
  </w:style>
  <w:style w:type="character" w:customStyle="1" w:styleId="WW8Num11z1">
    <w:name w:val="WW8Num11z1"/>
    <w:uiPriority w:val="99"/>
    <w:rsid w:val="009E4DD9"/>
    <w:rPr>
      <w:rFonts w:ascii="Wingdings" w:hAnsi="Wingdings" w:cs="Wingdings"/>
    </w:rPr>
  </w:style>
  <w:style w:type="character" w:customStyle="1" w:styleId="WW8Num11z4">
    <w:name w:val="WW8Num11z4"/>
    <w:uiPriority w:val="99"/>
    <w:rsid w:val="009E4DD9"/>
    <w:rPr>
      <w:rFonts w:ascii="Courier New" w:hAnsi="Courier New" w:cs="Courier New"/>
    </w:rPr>
  </w:style>
  <w:style w:type="character" w:customStyle="1" w:styleId="WW8Num13z1">
    <w:name w:val="WW8Num13z1"/>
    <w:uiPriority w:val="99"/>
    <w:rsid w:val="009E4DD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9E4DD9"/>
    <w:rPr>
      <w:rFonts w:ascii="Wingdings" w:hAnsi="Wingdings" w:cs="Wingdings"/>
    </w:rPr>
  </w:style>
  <w:style w:type="character" w:customStyle="1" w:styleId="WW8Num15z2">
    <w:name w:val="WW8Num15z2"/>
    <w:uiPriority w:val="99"/>
    <w:rsid w:val="009E4DD9"/>
    <w:rPr>
      <w:rFonts w:ascii="Wingdings" w:hAnsi="Wingdings" w:cs="Wingdings"/>
    </w:rPr>
  </w:style>
  <w:style w:type="character" w:customStyle="1" w:styleId="WW8Num15z3">
    <w:name w:val="WW8Num15z3"/>
    <w:uiPriority w:val="99"/>
    <w:rsid w:val="009E4DD9"/>
    <w:rPr>
      <w:rFonts w:ascii="Symbol" w:hAnsi="Symbol" w:cs="Symbol"/>
    </w:rPr>
  </w:style>
  <w:style w:type="character" w:customStyle="1" w:styleId="afffe">
    <w:name w:val="?????????????? ??????"/>
    <w:uiPriority w:val="99"/>
    <w:rsid w:val="009E4DD9"/>
    <w:rPr>
      <w:b/>
      <w:bCs/>
      <w:color w:val="008000"/>
      <w:sz w:val="20"/>
      <w:szCs w:val="20"/>
      <w:u w:val="single"/>
    </w:rPr>
  </w:style>
  <w:style w:type="character" w:customStyle="1" w:styleId="affff">
    <w:name w:val="Цветовое выделение"/>
    <w:uiPriority w:val="99"/>
    <w:rsid w:val="009E4DD9"/>
    <w:rPr>
      <w:b/>
      <w:bCs/>
      <w:color w:val="000080"/>
      <w:sz w:val="20"/>
      <w:szCs w:val="20"/>
    </w:rPr>
  </w:style>
  <w:style w:type="character" w:customStyle="1" w:styleId="2f1">
    <w:name w:val="Знак2 Знак Знак"/>
    <w:uiPriority w:val="99"/>
    <w:rsid w:val="009E4DD9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1fe">
    <w:name w:val="Цитата1"/>
    <w:basedOn w:val="a"/>
    <w:uiPriority w:val="99"/>
    <w:rsid w:val="009E4DD9"/>
    <w:pPr>
      <w:widowControl/>
      <w:shd w:val="clear" w:color="auto" w:fill="FFFFFF"/>
      <w:autoSpaceDE/>
      <w:autoSpaceDN/>
      <w:adjustRightInd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  <w:lang w:eastAsia="ar-SA"/>
    </w:rPr>
  </w:style>
  <w:style w:type="paragraph" w:customStyle="1" w:styleId="ConsNormal">
    <w:name w:val="ConsNormal"/>
    <w:uiPriority w:val="99"/>
    <w:rsid w:val="009E4DD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512">
    <w:name w:val="Стиль Заголовок 5 + 12 пт не курсив По центру"/>
    <w:basedOn w:val="5"/>
    <w:uiPriority w:val="99"/>
    <w:rsid w:val="009E4DD9"/>
    <w:pPr>
      <w:keepNext w:val="0"/>
      <w:tabs>
        <w:tab w:val="clear" w:pos="3600"/>
      </w:tabs>
      <w:suppressAutoHyphens w:val="0"/>
      <w:overflowPunct/>
      <w:autoSpaceDE/>
      <w:spacing w:before="240" w:after="60"/>
      <w:ind w:left="0" w:firstLine="0"/>
      <w:jc w:val="center"/>
      <w:textAlignment w:val="auto"/>
    </w:pPr>
    <w:rPr>
      <w:i w:val="0"/>
      <w:iCs w:val="0"/>
      <w:sz w:val="26"/>
      <w:szCs w:val="26"/>
    </w:rPr>
  </w:style>
  <w:style w:type="paragraph" w:customStyle="1" w:styleId="1ff">
    <w:name w:val="Схема документа1"/>
    <w:basedOn w:val="a"/>
    <w:uiPriority w:val="99"/>
    <w:rsid w:val="009E4DD9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hAnsi="Tahoma" w:cs="Tahoma"/>
      <w:color w:val="000000"/>
      <w:lang w:eastAsia="ar-SA"/>
    </w:rPr>
  </w:style>
  <w:style w:type="paragraph" w:customStyle="1" w:styleId="212">
    <w:name w:val="Список 21"/>
    <w:basedOn w:val="a"/>
    <w:uiPriority w:val="99"/>
    <w:rsid w:val="009E4DD9"/>
    <w:pPr>
      <w:widowControl/>
      <w:autoSpaceDE/>
      <w:autoSpaceDN/>
      <w:adjustRightInd/>
      <w:ind w:left="566" w:hanging="283"/>
      <w:jc w:val="left"/>
    </w:pPr>
    <w:rPr>
      <w:color w:val="000000"/>
      <w:sz w:val="24"/>
      <w:szCs w:val="24"/>
      <w:lang w:eastAsia="ar-SA"/>
    </w:rPr>
  </w:style>
  <w:style w:type="paragraph" w:customStyle="1" w:styleId="312">
    <w:name w:val="Список 31"/>
    <w:basedOn w:val="a"/>
    <w:uiPriority w:val="99"/>
    <w:rsid w:val="009E4DD9"/>
    <w:pPr>
      <w:widowControl/>
      <w:autoSpaceDE/>
      <w:autoSpaceDN/>
      <w:adjustRightInd/>
      <w:ind w:left="849" w:hanging="283"/>
      <w:jc w:val="left"/>
    </w:pPr>
    <w:rPr>
      <w:color w:val="000000"/>
      <w:sz w:val="24"/>
      <w:szCs w:val="24"/>
      <w:lang w:eastAsia="ar-SA"/>
    </w:rPr>
  </w:style>
  <w:style w:type="paragraph" w:customStyle="1" w:styleId="410">
    <w:name w:val="Список 41"/>
    <w:basedOn w:val="a"/>
    <w:uiPriority w:val="99"/>
    <w:rsid w:val="009E4DD9"/>
    <w:pPr>
      <w:widowControl/>
      <w:autoSpaceDE/>
      <w:autoSpaceDN/>
      <w:adjustRightInd/>
      <w:ind w:left="1132" w:hanging="283"/>
      <w:jc w:val="left"/>
    </w:pPr>
    <w:rPr>
      <w:color w:val="000000"/>
      <w:sz w:val="24"/>
      <w:szCs w:val="24"/>
      <w:lang w:eastAsia="ar-SA"/>
    </w:rPr>
  </w:style>
  <w:style w:type="paragraph" w:customStyle="1" w:styleId="510">
    <w:name w:val="Список 51"/>
    <w:basedOn w:val="a"/>
    <w:uiPriority w:val="99"/>
    <w:rsid w:val="009E4DD9"/>
    <w:pPr>
      <w:widowControl/>
      <w:autoSpaceDE/>
      <w:autoSpaceDN/>
      <w:adjustRightInd/>
      <w:ind w:left="1415" w:hanging="283"/>
      <w:jc w:val="left"/>
    </w:pPr>
    <w:rPr>
      <w:color w:val="000000"/>
      <w:sz w:val="24"/>
      <w:szCs w:val="24"/>
      <w:lang w:eastAsia="ar-SA"/>
    </w:rPr>
  </w:style>
  <w:style w:type="paragraph" w:customStyle="1" w:styleId="1ff0">
    <w:name w:val="Прощание1"/>
    <w:basedOn w:val="a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paragraph" w:customStyle="1" w:styleId="213">
    <w:name w:val="Маркированный список 2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313">
    <w:name w:val="Маркированный список 3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sz w:val="24"/>
      <w:szCs w:val="24"/>
      <w:lang w:eastAsia="ar-SA"/>
    </w:rPr>
  </w:style>
  <w:style w:type="paragraph" w:customStyle="1" w:styleId="1ff1">
    <w:name w:val="Название объекта1"/>
    <w:basedOn w:val="a"/>
    <w:next w:val="a"/>
    <w:uiPriority w:val="99"/>
    <w:rsid w:val="009E4DD9"/>
    <w:pPr>
      <w:widowControl/>
      <w:autoSpaceDE/>
      <w:autoSpaceDN/>
      <w:adjustRightInd/>
      <w:ind w:firstLine="0"/>
      <w:jc w:val="left"/>
    </w:pPr>
    <w:rPr>
      <w:b/>
      <w:bCs/>
      <w:color w:val="000000"/>
      <w:lang w:eastAsia="ar-SA"/>
    </w:rPr>
  </w:style>
  <w:style w:type="paragraph" w:styleId="affff0">
    <w:name w:val="Signature"/>
    <w:basedOn w:val="a"/>
    <w:link w:val="affff1"/>
    <w:uiPriority w:val="99"/>
    <w:rsid w:val="009E4DD9"/>
    <w:pPr>
      <w:widowControl/>
      <w:autoSpaceDE/>
      <w:autoSpaceDN/>
      <w:adjustRightInd/>
      <w:ind w:left="4252" w:firstLine="0"/>
      <w:jc w:val="left"/>
    </w:pPr>
    <w:rPr>
      <w:color w:val="000000"/>
      <w:sz w:val="24"/>
      <w:szCs w:val="24"/>
      <w:lang w:eastAsia="ar-SA"/>
    </w:rPr>
  </w:style>
  <w:style w:type="character" w:customStyle="1" w:styleId="affff1">
    <w:name w:val="Подпись Знак"/>
    <w:link w:val="affff0"/>
    <w:uiPriority w:val="99"/>
    <w:locked/>
    <w:rsid w:val="009E4DD9"/>
    <w:rPr>
      <w:color w:val="000000"/>
      <w:sz w:val="24"/>
      <w:szCs w:val="24"/>
      <w:lang w:eastAsia="ar-SA" w:bidi="ar-SA"/>
    </w:rPr>
  </w:style>
  <w:style w:type="paragraph" w:customStyle="1" w:styleId="1ff2">
    <w:name w:val="Красная строка1"/>
    <w:basedOn w:val="a8"/>
    <w:uiPriority w:val="99"/>
    <w:rsid w:val="009E4DD9"/>
    <w:pPr>
      <w:tabs>
        <w:tab w:val="clear" w:pos="709"/>
      </w:tabs>
      <w:suppressAutoHyphens w:val="0"/>
      <w:spacing w:line="240" w:lineRule="auto"/>
      <w:ind w:firstLine="210"/>
    </w:pPr>
    <w:rPr>
      <w:rFonts w:ascii="Arial" w:hAnsi="Arial" w:cs="Arial"/>
      <w:color w:val="000000"/>
      <w:kern w:val="0"/>
      <w:sz w:val="24"/>
      <w:szCs w:val="24"/>
    </w:rPr>
  </w:style>
  <w:style w:type="paragraph" w:customStyle="1" w:styleId="214">
    <w:name w:val="Красная строка 21"/>
    <w:basedOn w:val="af2"/>
    <w:uiPriority w:val="99"/>
    <w:rsid w:val="009E4DD9"/>
    <w:pPr>
      <w:widowControl/>
      <w:autoSpaceDE/>
      <w:autoSpaceDN/>
      <w:adjustRightInd/>
      <w:ind w:firstLine="210"/>
      <w:jc w:val="left"/>
    </w:pPr>
    <w:rPr>
      <w:sz w:val="24"/>
      <w:szCs w:val="24"/>
      <w:lang w:eastAsia="ar-SA"/>
    </w:rPr>
  </w:style>
  <w:style w:type="paragraph" w:customStyle="1" w:styleId="Style8">
    <w:name w:val="Style8"/>
    <w:basedOn w:val="a"/>
    <w:uiPriority w:val="99"/>
    <w:rsid w:val="009E4DD9"/>
    <w:pPr>
      <w:autoSpaceDN/>
      <w:adjustRightInd/>
      <w:ind w:firstLine="0"/>
      <w:jc w:val="center"/>
    </w:pPr>
    <w:rPr>
      <w:color w:val="000000"/>
      <w:sz w:val="24"/>
      <w:szCs w:val="24"/>
      <w:lang w:eastAsia="ar-SA"/>
    </w:rPr>
  </w:style>
  <w:style w:type="paragraph" w:customStyle="1" w:styleId="1ff3">
    <w:name w:val="Текст примечания1"/>
    <w:basedOn w:val="a"/>
    <w:uiPriority w:val="99"/>
    <w:rsid w:val="009E4DD9"/>
    <w:pPr>
      <w:widowControl/>
      <w:autoSpaceDE/>
      <w:autoSpaceDN/>
      <w:adjustRightInd/>
      <w:ind w:firstLine="0"/>
      <w:jc w:val="left"/>
    </w:pPr>
    <w:rPr>
      <w:color w:val="000000"/>
      <w:lang w:eastAsia="ar-SA"/>
    </w:rPr>
  </w:style>
  <w:style w:type="character" w:customStyle="1" w:styleId="affff2">
    <w:name w:val="Текст примечания Знак"/>
    <w:link w:val="affff3"/>
    <w:uiPriority w:val="99"/>
    <w:semiHidden/>
    <w:locked/>
    <w:rsid w:val="009E4DD9"/>
    <w:rPr>
      <w:lang w:eastAsia="ar-SA" w:bidi="ar-SA"/>
    </w:rPr>
  </w:style>
  <w:style w:type="paragraph" w:styleId="affff3">
    <w:name w:val="annotation text"/>
    <w:basedOn w:val="a"/>
    <w:link w:val="affff2"/>
    <w:uiPriority w:val="99"/>
    <w:semiHidden/>
    <w:rsid w:val="009E4DD9"/>
    <w:pPr>
      <w:widowControl/>
      <w:suppressAutoHyphens/>
      <w:autoSpaceDE/>
      <w:autoSpaceDN/>
      <w:adjustRightInd/>
      <w:ind w:firstLine="0"/>
      <w:jc w:val="left"/>
    </w:pPr>
    <w:rPr>
      <w:lang w:eastAsia="ar-SA"/>
    </w:rPr>
  </w:style>
  <w:style w:type="character" w:customStyle="1" w:styleId="CommentTextChar1">
    <w:name w:val="Comment Text Char1"/>
    <w:uiPriority w:val="99"/>
    <w:semiHidden/>
    <w:locked/>
    <w:rsid w:val="007F4DEA"/>
    <w:rPr>
      <w:rFonts w:ascii="Arial" w:hAnsi="Arial" w:cs="Arial"/>
      <w:sz w:val="20"/>
      <w:szCs w:val="20"/>
    </w:rPr>
  </w:style>
  <w:style w:type="paragraph" w:styleId="affff4">
    <w:name w:val="annotation subject"/>
    <w:basedOn w:val="1ff3"/>
    <w:next w:val="1ff3"/>
    <w:link w:val="affff5"/>
    <w:uiPriority w:val="99"/>
    <w:semiHidden/>
    <w:rsid w:val="009E4DD9"/>
    <w:rPr>
      <w:b/>
      <w:bCs/>
    </w:rPr>
  </w:style>
  <w:style w:type="character" w:customStyle="1" w:styleId="affff5">
    <w:name w:val="Тема примечания Знак"/>
    <w:link w:val="affff4"/>
    <w:uiPriority w:val="99"/>
    <w:locked/>
    <w:rsid w:val="009E4DD9"/>
    <w:rPr>
      <w:b/>
      <w:bCs/>
      <w:color w:val="000000"/>
      <w:lang w:eastAsia="ar-SA" w:bidi="ar-SA"/>
    </w:rPr>
  </w:style>
  <w:style w:type="paragraph" w:customStyle="1" w:styleId="1ff4">
    <w:name w:val="?????????1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215">
    <w:name w:val="Заголовок 21"/>
    <w:basedOn w:val="1d"/>
    <w:next w:val="1d"/>
    <w:uiPriority w:val="99"/>
    <w:rsid w:val="009E4DD9"/>
    <w:pPr>
      <w:keepNext/>
    </w:pPr>
    <w:rPr>
      <w:rFonts w:ascii="Arial" w:hAnsi="Arial" w:cs="Arial"/>
      <w:b/>
      <w:bCs/>
      <w:sz w:val="24"/>
      <w:szCs w:val="24"/>
      <w:lang w:val="ru-RU"/>
    </w:rPr>
  </w:style>
  <w:style w:type="paragraph" w:customStyle="1" w:styleId="5120">
    <w:name w:val="????? ????????? 5 + 12 ?? ?? ?????? ?? ??????"/>
    <w:basedOn w:val="5"/>
    <w:uiPriority w:val="99"/>
    <w:rsid w:val="009E4DD9"/>
    <w:pPr>
      <w:keepNext w:val="0"/>
      <w:tabs>
        <w:tab w:val="clear" w:pos="3600"/>
      </w:tabs>
      <w:spacing w:before="240" w:after="60"/>
      <w:ind w:left="0" w:firstLine="0"/>
      <w:jc w:val="center"/>
    </w:pPr>
    <w:rPr>
      <w:i w:val="0"/>
      <w:iCs w:val="0"/>
      <w:sz w:val="26"/>
      <w:szCs w:val="26"/>
    </w:rPr>
  </w:style>
  <w:style w:type="paragraph" w:customStyle="1" w:styleId="affff6">
    <w:name w:val="???????? ???????"/>
    <w:basedOn w:val="a"/>
    <w:next w:val="a"/>
    <w:uiPriority w:val="99"/>
    <w:rsid w:val="009E4DD9"/>
    <w:pPr>
      <w:widowControl/>
      <w:suppressAutoHyphens/>
      <w:overflowPunct w:val="0"/>
      <w:autoSpaceDN/>
      <w:adjustRightInd/>
      <w:spacing w:before="240"/>
      <w:ind w:firstLine="851"/>
      <w:jc w:val="center"/>
      <w:textAlignment w:val="baseline"/>
    </w:pPr>
    <w:rPr>
      <w:b/>
      <w:bCs/>
      <w:color w:val="000000"/>
      <w:sz w:val="24"/>
      <w:szCs w:val="24"/>
      <w:lang w:eastAsia="ar-SA"/>
    </w:rPr>
  </w:style>
  <w:style w:type="paragraph" w:customStyle="1" w:styleId="1ff5">
    <w:name w:val="????????1"/>
    <w:basedOn w:val="a"/>
    <w:uiPriority w:val="99"/>
    <w:rsid w:val="009E4DD9"/>
    <w:pPr>
      <w:widowControl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1ff6">
    <w:name w:val="???????1"/>
    <w:basedOn w:val="a8"/>
    <w:next w:val="a8"/>
    <w:uiPriority w:val="99"/>
    <w:rsid w:val="009E4DD9"/>
    <w:pPr>
      <w:tabs>
        <w:tab w:val="clear" w:pos="709"/>
      </w:tabs>
      <w:overflowPunct w:val="0"/>
      <w:autoSpaceDE w:val="0"/>
      <w:spacing w:after="0" w:line="240" w:lineRule="auto"/>
      <w:ind w:firstLine="709"/>
      <w:textAlignment w:val="baseline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ffff7">
    <w:name w:val="?????????? ???????"/>
    <w:basedOn w:val="a"/>
    <w:uiPriority w:val="99"/>
    <w:rsid w:val="009E4DD9"/>
    <w:pPr>
      <w:widowControl/>
      <w:suppressLineNumbers/>
      <w:suppressAutoHyphens/>
      <w:overflowPunct w:val="0"/>
      <w:autoSpaceDN/>
      <w:adjustRightInd/>
      <w:ind w:firstLine="0"/>
      <w:jc w:val="left"/>
      <w:textAlignment w:val="baseline"/>
    </w:pPr>
    <w:rPr>
      <w:color w:val="000000"/>
      <w:sz w:val="24"/>
      <w:szCs w:val="24"/>
      <w:lang w:eastAsia="ar-SA"/>
    </w:rPr>
  </w:style>
  <w:style w:type="paragraph" w:customStyle="1" w:styleId="affff8">
    <w:name w:val="????????? ???????"/>
    <w:basedOn w:val="affff7"/>
    <w:uiPriority w:val="99"/>
    <w:rsid w:val="009E4DD9"/>
    <w:pPr>
      <w:jc w:val="center"/>
    </w:pPr>
    <w:rPr>
      <w:b/>
      <w:bCs/>
    </w:rPr>
  </w:style>
  <w:style w:type="paragraph" w:customStyle="1" w:styleId="1-">
    <w:name w:val="Список 1-ый"/>
    <w:basedOn w:val="a"/>
    <w:uiPriority w:val="99"/>
    <w:rsid w:val="009E4DD9"/>
    <w:pPr>
      <w:widowControl/>
      <w:autoSpaceDE/>
      <w:autoSpaceDN/>
      <w:adjustRightInd/>
      <w:spacing w:before="60" w:after="60"/>
      <w:ind w:firstLine="0"/>
      <w:jc w:val="left"/>
    </w:pPr>
    <w:rPr>
      <w:rFonts w:ascii="Times New Roman" w:eastAsia="SimSun" w:hAnsi="Times New Roman" w:cs="Times New Roman"/>
      <w:color w:val="000000"/>
      <w:sz w:val="24"/>
      <w:szCs w:val="24"/>
      <w:lang w:eastAsia="ar-SA"/>
    </w:rPr>
  </w:style>
  <w:style w:type="paragraph" w:styleId="2f2">
    <w:name w:val="Body Text 2"/>
    <w:basedOn w:val="a"/>
    <w:link w:val="2f3"/>
    <w:uiPriority w:val="99"/>
    <w:rsid w:val="009E4DD9"/>
    <w:pPr>
      <w:widowControl/>
      <w:autoSpaceDE/>
      <w:autoSpaceDN/>
      <w:adjustRightInd/>
      <w:spacing w:after="120" w:line="480" w:lineRule="auto"/>
      <w:ind w:firstLine="0"/>
      <w:jc w:val="left"/>
    </w:pPr>
    <w:rPr>
      <w:sz w:val="24"/>
      <w:szCs w:val="24"/>
    </w:rPr>
  </w:style>
  <w:style w:type="character" w:customStyle="1" w:styleId="2f3">
    <w:name w:val="Основной текст 2 Знак"/>
    <w:link w:val="2f2"/>
    <w:uiPriority w:val="99"/>
    <w:locked/>
    <w:rsid w:val="009E4DD9"/>
    <w:rPr>
      <w:sz w:val="24"/>
      <w:szCs w:val="24"/>
    </w:rPr>
  </w:style>
  <w:style w:type="character" w:customStyle="1" w:styleId="postbody">
    <w:name w:val="postbody"/>
    <w:uiPriority w:val="99"/>
    <w:rsid w:val="009E4DD9"/>
  </w:style>
  <w:style w:type="character" w:customStyle="1" w:styleId="85">
    <w:name w:val="Знак Знак8"/>
    <w:uiPriority w:val="99"/>
    <w:rsid w:val="009E4DD9"/>
    <w:rPr>
      <w:color w:val="000000"/>
      <w:lang w:val="ru-RU" w:eastAsia="ar-SA" w:bidi="ar-SA"/>
    </w:rPr>
  </w:style>
  <w:style w:type="character" w:customStyle="1" w:styleId="44">
    <w:name w:val="Знак Знак4"/>
    <w:uiPriority w:val="99"/>
    <w:rsid w:val="009E4DD9"/>
    <w:rPr>
      <w:lang w:val="ru-RU" w:eastAsia="ar-SA" w:bidi="ar-SA"/>
    </w:rPr>
  </w:style>
  <w:style w:type="paragraph" w:customStyle="1" w:styleId="affff9">
    <w:name w:val="Прижатый влево"/>
    <w:basedOn w:val="a"/>
    <w:next w:val="a"/>
    <w:uiPriority w:val="99"/>
    <w:rsid w:val="000A1674"/>
    <w:pPr>
      <w:suppressAutoHyphens/>
      <w:autoSpaceDN/>
      <w:adjustRightInd/>
      <w:ind w:firstLine="0"/>
      <w:jc w:val="left"/>
    </w:pPr>
    <w:rPr>
      <w:kern w:val="1"/>
      <w:sz w:val="24"/>
      <w:szCs w:val="24"/>
      <w:lang w:eastAsia="hi-IN" w:bidi="hi-IN"/>
    </w:rPr>
  </w:style>
  <w:style w:type="table" w:customStyle="1" w:styleId="1ff7">
    <w:name w:val="Сетка таблицы1"/>
    <w:basedOn w:val="a1"/>
    <w:next w:val="af4"/>
    <w:uiPriority w:val="59"/>
    <w:rsid w:val="00257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"/>
    <w:basedOn w:val="a1"/>
    <w:uiPriority w:val="59"/>
    <w:rsid w:val="001F295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59"/>
    <w:rsid w:val="001F2953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994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nevkaorg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E3EEFE-BDC9-4605-B5B1-3F5C9A90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517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Нина</dc:creator>
  <cp:lastModifiedBy>Пользователь Windows</cp:lastModifiedBy>
  <cp:revision>5</cp:revision>
  <cp:lastPrinted>2020-02-28T13:38:00Z</cp:lastPrinted>
  <dcterms:created xsi:type="dcterms:W3CDTF">2021-12-15T10:39:00Z</dcterms:created>
  <dcterms:modified xsi:type="dcterms:W3CDTF">2021-12-20T08:08:00Z</dcterms:modified>
</cp:coreProperties>
</file>