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B0" w:rsidRPr="006A32B0" w:rsidRDefault="006A32B0" w:rsidP="006A32B0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A32B0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26D7A406" wp14:editId="39BC372C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«ЗАНЕВСКОЕ   ГОРОДСКОЕ   ПОСЕЛЕНИЕ»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A32B0" w:rsidRPr="006A32B0" w:rsidRDefault="006A32B0" w:rsidP="006A32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32B0">
        <w:rPr>
          <w:rFonts w:ascii="Times New Roman" w:hAnsi="Times New Roman"/>
          <w:b/>
          <w:sz w:val="28"/>
          <w:szCs w:val="28"/>
        </w:rPr>
        <w:t>АДМИНИСТРАЦИЯ</w:t>
      </w:r>
    </w:p>
    <w:p w:rsidR="006A32B0" w:rsidRPr="006A32B0" w:rsidRDefault="006A32B0" w:rsidP="006A32B0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A32B0">
        <w:rPr>
          <w:rFonts w:ascii="Times New Roman" w:hAnsi="Times New Roman"/>
          <w:b/>
          <w:sz w:val="28"/>
          <w:szCs w:val="28"/>
        </w:rPr>
        <w:t>ПОСТАНОВЛЕНИЕ</w:t>
      </w:r>
    </w:p>
    <w:p w:rsidR="006A32B0" w:rsidRPr="006A32B0" w:rsidRDefault="006A32B0" w:rsidP="006A32B0">
      <w:pPr>
        <w:shd w:val="clear" w:color="auto" w:fill="FFFFFF"/>
        <w:ind w:firstLine="0"/>
        <w:jc w:val="center"/>
        <w:rPr>
          <w:rFonts w:ascii="Garamond" w:hAnsi="Garamond"/>
          <w:sz w:val="28"/>
          <w:szCs w:val="28"/>
        </w:rPr>
      </w:pPr>
    </w:p>
    <w:p w:rsidR="006A32B0" w:rsidRPr="000B16D5" w:rsidRDefault="000B16D5" w:rsidP="00F2321B">
      <w:pPr>
        <w:shd w:val="clear" w:color="auto" w:fill="FFFFFF"/>
        <w:tabs>
          <w:tab w:val="left" w:pos="8364"/>
        </w:tabs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27.10.2020</w:t>
      </w:r>
      <w:r w:rsidR="006A32B0" w:rsidRPr="006A32B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562</w:t>
      </w:r>
      <w:bookmarkStart w:id="0" w:name="_GoBack"/>
      <w:bookmarkEnd w:id="0"/>
    </w:p>
    <w:p w:rsidR="006A32B0" w:rsidRPr="006A32B0" w:rsidRDefault="006A32B0" w:rsidP="006A32B0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6A32B0">
        <w:rPr>
          <w:rFonts w:ascii="Times New Roman" w:hAnsi="Times New Roman"/>
          <w:sz w:val="28"/>
          <w:szCs w:val="28"/>
        </w:rPr>
        <w:t>д. Заневка</w:t>
      </w:r>
    </w:p>
    <w:p w:rsidR="006C2924" w:rsidRPr="001775B1" w:rsidRDefault="006C2924" w:rsidP="00F80F8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A593C" w:rsidRDefault="009A593C" w:rsidP="00F80F8D">
      <w:pPr>
        <w:shd w:val="clear" w:color="auto" w:fill="FFFFFF"/>
        <w:ind w:right="5503" w:firstLine="0"/>
        <w:rPr>
          <w:rFonts w:ascii="Times New Roman" w:hAnsi="Times New Roman"/>
          <w:color w:val="000000"/>
          <w:sz w:val="28"/>
          <w:szCs w:val="32"/>
        </w:rPr>
      </w:pPr>
      <w:r w:rsidRPr="00FC61EF">
        <w:rPr>
          <w:rFonts w:ascii="Times New Roman" w:hAnsi="Times New Roman"/>
          <w:color w:val="000000"/>
          <w:sz w:val="28"/>
          <w:szCs w:val="32"/>
        </w:rPr>
        <w:t xml:space="preserve">О </w:t>
      </w:r>
      <w:r w:rsidR="007C73ED">
        <w:rPr>
          <w:rFonts w:ascii="Times New Roman" w:hAnsi="Times New Roman"/>
          <w:color w:val="000000"/>
          <w:sz w:val="28"/>
          <w:szCs w:val="32"/>
        </w:rPr>
        <w:t>временном</w:t>
      </w:r>
      <w:r w:rsidR="007B17E9">
        <w:rPr>
          <w:rFonts w:ascii="Times New Roman" w:hAnsi="Times New Roman"/>
          <w:color w:val="000000"/>
          <w:sz w:val="28"/>
          <w:szCs w:val="32"/>
        </w:rPr>
        <w:t xml:space="preserve"> закрытии дороги</w:t>
      </w:r>
      <w:r w:rsidR="00B3421C">
        <w:rPr>
          <w:rFonts w:ascii="Times New Roman" w:hAnsi="Times New Roman"/>
          <w:color w:val="000000"/>
          <w:sz w:val="28"/>
          <w:szCs w:val="32"/>
        </w:rPr>
        <w:t xml:space="preserve"> </w:t>
      </w:r>
    </w:p>
    <w:p w:rsidR="007B17E9" w:rsidRDefault="007B17E9" w:rsidP="00F80F8D">
      <w:pPr>
        <w:shd w:val="clear" w:color="auto" w:fill="FFFFFF"/>
        <w:ind w:right="5503" w:firstLine="0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для движения автотранспорта</w:t>
      </w:r>
      <w:r w:rsidR="00B3421C">
        <w:rPr>
          <w:rFonts w:ascii="Times New Roman" w:hAnsi="Times New Roman"/>
          <w:color w:val="000000"/>
          <w:sz w:val="28"/>
          <w:szCs w:val="32"/>
        </w:rPr>
        <w:t xml:space="preserve"> </w:t>
      </w:r>
    </w:p>
    <w:p w:rsidR="007B17E9" w:rsidRDefault="007B17E9" w:rsidP="00F80F8D">
      <w:pPr>
        <w:shd w:val="clear" w:color="auto" w:fill="FFFFFF"/>
        <w:ind w:right="5503" w:firstLine="0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>на период производства работ</w:t>
      </w:r>
      <w:r w:rsidR="00B3421C">
        <w:rPr>
          <w:rFonts w:ascii="Times New Roman" w:hAnsi="Times New Roman"/>
          <w:color w:val="000000"/>
          <w:sz w:val="28"/>
          <w:szCs w:val="32"/>
        </w:rPr>
        <w:t xml:space="preserve"> </w:t>
      </w:r>
    </w:p>
    <w:p w:rsidR="007B17E9" w:rsidRDefault="007B17E9" w:rsidP="00F80F8D">
      <w:pPr>
        <w:shd w:val="clear" w:color="auto" w:fill="FFFFFF"/>
        <w:ind w:right="5503" w:firstLine="0"/>
        <w:rPr>
          <w:rFonts w:ascii="Times New Roman" w:hAnsi="Times New Roman"/>
          <w:color w:val="000000"/>
          <w:sz w:val="28"/>
          <w:szCs w:val="32"/>
        </w:rPr>
      </w:pPr>
      <w:r>
        <w:rPr>
          <w:rFonts w:ascii="Times New Roman" w:hAnsi="Times New Roman"/>
          <w:color w:val="000000"/>
          <w:sz w:val="28"/>
          <w:szCs w:val="32"/>
        </w:rPr>
        <w:t xml:space="preserve">по газификации частного сектора </w:t>
      </w:r>
      <w:proofErr w:type="spellStart"/>
      <w:r>
        <w:rPr>
          <w:rFonts w:ascii="Times New Roman" w:hAnsi="Times New Roman"/>
          <w:color w:val="000000"/>
          <w:sz w:val="28"/>
          <w:szCs w:val="32"/>
        </w:rPr>
        <w:t>гп</w:t>
      </w:r>
      <w:proofErr w:type="spellEnd"/>
      <w:r>
        <w:rPr>
          <w:rFonts w:ascii="Times New Roman" w:hAnsi="Times New Roman"/>
          <w:color w:val="000000"/>
          <w:sz w:val="28"/>
          <w:szCs w:val="32"/>
        </w:rPr>
        <w:t>. Янино-1 Всеволожского района Ленинградской области</w:t>
      </w:r>
    </w:p>
    <w:p w:rsidR="009A593C" w:rsidRPr="003E45CF" w:rsidRDefault="009A593C" w:rsidP="00F80F8D">
      <w:pPr>
        <w:widowControl/>
        <w:autoSpaceDE/>
        <w:autoSpaceDN/>
        <w:adjustRightInd/>
        <w:outlineLvl w:val="4"/>
        <w:rPr>
          <w:rFonts w:ascii="Times New Roman" w:hAnsi="Times New Roman"/>
          <w:color w:val="000000"/>
          <w:sz w:val="28"/>
          <w:szCs w:val="28"/>
        </w:rPr>
      </w:pPr>
    </w:p>
    <w:p w:rsidR="00B65CE4" w:rsidRPr="00230391" w:rsidRDefault="009A593C" w:rsidP="00F80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7B17E9">
        <w:rPr>
          <w:rFonts w:ascii="Times New Roman" w:hAnsi="Times New Roman"/>
          <w:sz w:val="28"/>
          <w:szCs w:val="28"/>
        </w:rPr>
        <w:t xml:space="preserve"> с </w:t>
      </w:r>
      <w:r w:rsidRPr="00701184">
        <w:rPr>
          <w:rFonts w:ascii="Times New Roman" w:hAnsi="Times New Roman"/>
          <w:sz w:val="28"/>
          <w:szCs w:val="28"/>
        </w:rPr>
        <w:t>Федеральн</w:t>
      </w:r>
      <w:r w:rsidR="00BC0942">
        <w:rPr>
          <w:rFonts w:ascii="Times New Roman" w:hAnsi="Times New Roman"/>
          <w:sz w:val="28"/>
          <w:szCs w:val="28"/>
        </w:rPr>
        <w:t>ыми</w:t>
      </w:r>
      <w:r w:rsidRPr="00701184">
        <w:rPr>
          <w:rFonts w:ascii="Times New Roman" w:hAnsi="Times New Roman"/>
          <w:sz w:val="28"/>
          <w:szCs w:val="28"/>
        </w:rPr>
        <w:t xml:space="preserve"> закон</w:t>
      </w:r>
      <w:r w:rsidR="00BC0942">
        <w:rPr>
          <w:rFonts w:ascii="Times New Roman" w:hAnsi="Times New Roman"/>
          <w:sz w:val="28"/>
          <w:szCs w:val="28"/>
        </w:rPr>
        <w:t>ами</w:t>
      </w:r>
      <w:r w:rsidRPr="00701184">
        <w:rPr>
          <w:rFonts w:ascii="Times New Roman" w:hAnsi="Times New Roman"/>
          <w:sz w:val="28"/>
          <w:szCs w:val="28"/>
        </w:rPr>
        <w:t xml:space="preserve"> </w:t>
      </w:r>
      <w:r w:rsidR="00CF6F1D" w:rsidRPr="00701184">
        <w:rPr>
          <w:rFonts w:ascii="Times New Roman" w:hAnsi="Times New Roman"/>
          <w:sz w:val="28"/>
          <w:szCs w:val="28"/>
        </w:rPr>
        <w:t xml:space="preserve">от 06.10.2003 № 131-ФЗ </w:t>
      </w:r>
      <w:r w:rsidR="003E45CF">
        <w:rPr>
          <w:rFonts w:ascii="Times New Roman" w:hAnsi="Times New Roman"/>
          <w:sz w:val="28"/>
          <w:szCs w:val="28"/>
        </w:rPr>
        <w:br/>
      </w:r>
      <w:r w:rsidRPr="0070118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46D75">
        <w:rPr>
          <w:rFonts w:ascii="Times New Roman" w:hAnsi="Times New Roman"/>
          <w:sz w:val="28"/>
          <w:szCs w:val="28"/>
        </w:rPr>
        <w:t xml:space="preserve">, от 29.12.2017 </w:t>
      </w:r>
      <w:r w:rsidR="00BC0942" w:rsidRPr="00540CF6">
        <w:rPr>
          <w:rFonts w:ascii="Times New Roman" w:hAnsi="Times New Roman"/>
          <w:sz w:val="28"/>
          <w:szCs w:val="28"/>
        </w:rPr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D374C">
        <w:rPr>
          <w:color w:val="333333"/>
          <w:sz w:val="18"/>
          <w:szCs w:val="1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Уставом </w:t>
      </w:r>
      <w:r w:rsidR="007B5DB3" w:rsidRPr="00570501">
        <w:rPr>
          <w:rFonts w:ascii="Times New Roman" w:hAnsi="Times New Roman"/>
          <w:sz w:val="28"/>
          <w:szCs w:val="28"/>
        </w:rPr>
        <w:t>муниципального образования</w:t>
      </w:r>
      <w:r w:rsidR="007B5DB3" w:rsidRPr="009D3ED6">
        <w:rPr>
          <w:rFonts w:ascii="Times New Roman" w:hAnsi="Times New Roman"/>
          <w:sz w:val="28"/>
          <w:szCs w:val="2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 xml:space="preserve">МО «Заневское </w:t>
      </w:r>
      <w:r w:rsidR="0085290B">
        <w:rPr>
          <w:rFonts w:ascii="Times New Roman" w:hAnsi="Times New Roman"/>
          <w:sz w:val="28"/>
          <w:szCs w:val="28"/>
        </w:rPr>
        <w:t>городское</w:t>
      </w:r>
      <w:r w:rsidR="0085290B" w:rsidRPr="009D3ED6">
        <w:rPr>
          <w:rFonts w:ascii="Times New Roman" w:hAnsi="Times New Roman"/>
          <w:sz w:val="28"/>
          <w:szCs w:val="28"/>
        </w:rPr>
        <w:t xml:space="preserve"> поселение» Всеволожского муниципальног</w:t>
      </w:r>
      <w:r w:rsidR="00BC0942">
        <w:rPr>
          <w:rFonts w:ascii="Times New Roman" w:hAnsi="Times New Roman"/>
          <w:sz w:val="28"/>
          <w:szCs w:val="28"/>
        </w:rPr>
        <w:t>о района Ленинградской области</w:t>
      </w:r>
      <w:proofErr w:type="gramStart"/>
      <w:r w:rsidR="00BC0942">
        <w:rPr>
          <w:rFonts w:ascii="Times New Roman" w:hAnsi="Times New Roman"/>
          <w:sz w:val="28"/>
          <w:szCs w:val="28"/>
        </w:rPr>
        <w:t>,</w:t>
      </w:r>
      <w:r w:rsidR="0085290B" w:rsidRPr="00570501">
        <w:rPr>
          <w:rFonts w:ascii="Times New Roman" w:hAnsi="Times New Roman"/>
          <w:sz w:val="28"/>
          <w:szCs w:val="28"/>
        </w:rPr>
        <w:t>а</w:t>
      </w:r>
      <w:proofErr w:type="gramEnd"/>
      <w:r w:rsidR="0085290B" w:rsidRPr="00570501">
        <w:rPr>
          <w:rFonts w:ascii="Times New Roman" w:hAnsi="Times New Roman"/>
          <w:sz w:val="28"/>
          <w:szCs w:val="28"/>
        </w:rPr>
        <w:t>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B65CE4" w:rsidRPr="00230391" w:rsidRDefault="00B65CE4" w:rsidP="00F80F8D">
      <w:pPr>
        <w:rPr>
          <w:rFonts w:ascii="Times New Roman" w:hAnsi="Times New Roman"/>
          <w:sz w:val="28"/>
          <w:szCs w:val="28"/>
        </w:rPr>
      </w:pPr>
    </w:p>
    <w:p w:rsidR="00B65CE4" w:rsidRPr="00230391" w:rsidRDefault="00B65CE4" w:rsidP="00F80F8D">
      <w:pPr>
        <w:ind w:left="1080" w:hanging="1080"/>
        <w:rPr>
          <w:rFonts w:ascii="Times New Roman" w:hAnsi="Times New Roman"/>
          <w:b/>
          <w:sz w:val="28"/>
          <w:szCs w:val="28"/>
        </w:rPr>
      </w:pPr>
      <w:r w:rsidRPr="00230391">
        <w:rPr>
          <w:rFonts w:ascii="Times New Roman" w:hAnsi="Times New Roman"/>
          <w:b/>
          <w:sz w:val="28"/>
          <w:szCs w:val="28"/>
        </w:rPr>
        <w:t>ПОСТАНОВЛЯЕТ:</w:t>
      </w:r>
    </w:p>
    <w:p w:rsidR="009A593C" w:rsidRDefault="009A593C" w:rsidP="00F80F8D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3E45CF" w:rsidRPr="003E45CF" w:rsidRDefault="007B17E9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связи с проведением</w:t>
      </w:r>
      <w:r w:rsidR="00540CF6">
        <w:rPr>
          <w:rFonts w:ascii="Times New Roman" w:hAnsi="Times New Roman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газификации частного сектора </w:t>
      </w:r>
      <w:r w:rsidR="00B3421C">
        <w:rPr>
          <w:rFonts w:ascii="Times New Roman" w:hAnsi="Times New Roman"/>
          <w:sz w:val="28"/>
          <w:szCs w:val="28"/>
          <w:shd w:val="clear" w:color="auto" w:fill="FFFFFF"/>
        </w:rPr>
        <w:br/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Янино-1 Всеволожского района Ленинградской области закрыть для движения автомобильного транспорта  улицу 1-я Линия </w:t>
      </w:r>
      <w:r w:rsidR="00540CF6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540CF6">
        <w:rPr>
          <w:rFonts w:ascii="Times New Roman" w:hAnsi="Times New Roman"/>
          <w:sz w:val="28"/>
          <w:szCs w:val="28"/>
          <w:shd w:val="clear" w:color="auto" w:fill="FFFFFF"/>
        </w:rPr>
        <w:t>гп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40CF6">
        <w:rPr>
          <w:rFonts w:ascii="Times New Roman" w:hAnsi="Times New Roman"/>
          <w:sz w:val="28"/>
          <w:szCs w:val="28"/>
          <w:shd w:val="clear" w:color="auto" w:fill="FFFFFF"/>
        </w:rPr>
        <w:t xml:space="preserve"> Янино-1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Всеволожского района Ленинградской области </w:t>
      </w:r>
      <w:r w:rsidR="00540CF6">
        <w:rPr>
          <w:rFonts w:ascii="Times New Roman" w:hAnsi="Times New Roman"/>
          <w:sz w:val="28"/>
          <w:szCs w:val="28"/>
          <w:shd w:val="clear" w:color="auto" w:fill="FFFFFF"/>
        </w:rPr>
        <w:t xml:space="preserve">на период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8:00      01 ноября 2020 года  до 22:00 05 ноября 2020 года.</w:t>
      </w:r>
    </w:p>
    <w:p w:rsidR="00540CF6" w:rsidRPr="003E45CF" w:rsidRDefault="00A706BD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3E45CF">
        <w:rPr>
          <w:rFonts w:ascii="Times New Roman" w:hAnsi="Times New Roman"/>
          <w:sz w:val="28"/>
          <w:szCs w:val="28"/>
        </w:rPr>
        <w:t xml:space="preserve"> Начальнику сектора</w:t>
      </w:r>
      <w:r w:rsidR="00540CF6" w:rsidRPr="003E45CF">
        <w:rPr>
          <w:rFonts w:ascii="Times New Roman" w:hAnsi="Times New Roman"/>
          <w:sz w:val="28"/>
          <w:szCs w:val="28"/>
        </w:rPr>
        <w:t xml:space="preserve"> ЖКХ</w:t>
      </w:r>
      <w:r w:rsidRPr="003E45CF">
        <w:rPr>
          <w:rFonts w:ascii="Times New Roman" w:hAnsi="Times New Roman"/>
          <w:sz w:val="28"/>
          <w:szCs w:val="28"/>
        </w:rPr>
        <w:t xml:space="preserve"> и благоустройства Мусину А.В.</w:t>
      </w:r>
      <w:r w:rsidR="00540CF6" w:rsidRPr="003E45CF">
        <w:rPr>
          <w:rFonts w:ascii="Times New Roman" w:hAnsi="Times New Roman"/>
          <w:sz w:val="28"/>
          <w:szCs w:val="28"/>
        </w:rPr>
        <w:t xml:space="preserve"> </w:t>
      </w:r>
      <w:r w:rsidR="003E45CF" w:rsidRPr="003E45CF">
        <w:rPr>
          <w:rFonts w:ascii="Times New Roman" w:hAnsi="Times New Roman"/>
          <w:sz w:val="28"/>
          <w:szCs w:val="28"/>
        </w:rPr>
        <w:t xml:space="preserve">согласовать </w:t>
      </w:r>
      <w:r w:rsidR="00540CF6" w:rsidRPr="003E45CF">
        <w:rPr>
          <w:rFonts w:ascii="Times New Roman" w:hAnsi="Times New Roman"/>
          <w:sz w:val="28"/>
          <w:szCs w:val="28"/>
        </w:rPr>
        <w:t>схему перекрытия уличного движения с УМВД</w:t>
      </w:r>
      <w:r w:rsidR="003E45CF">
        <w:rPr>
          <w:rFonts w:ascii="Times New Roman" w:hAnsi="Times New Roman"/>
          <w:sz w:val="28"/>
          <w:szCs w:val="28"/>
        </w:rPr>
        <w:t xml:space="preserve"> России по Санкт-Петербургу и Ленинградской области</w:t>
      </w:r>
      <w:r w:rsidR="00B90429">
        <w:rPr>
          <w:rFonts w:ascii="Times New Roman" w:hAnsi="Times New Roman"/>
          <w:sz w:val="28"/>
          <w:szCs w:val="28"/>
        </w:rPr>
        <w:t>.</w:t>
      </w:r>
    </w:p>
    <w:p w:rsidR="002F71DC" w:rsidRPr="002F71DC" w:rsidRDefault="00B90429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B65CE4" w:rsidRPr="00B65CE4">
        <w:rPr>
          <w:rFonts w:ascii="Times New Roman" w:hAnsi="Times New Roman"/>
          <w:sz w:val="28"/>
          <w:szCs w:val="28"/>
        </w:rPr>
        <w:t xml:space="preserve"> </w:t>
      </w:r>
      <w:r w:rsidR="00CF6F1D">
        <w:rPr>
          <w:rFonts w:ascii="Times New Roman" w:hAnsi="Times New Roman"/>
          <w:sz w:val="28"/>
          <w:szCs w:val="28"/>
        </w:rPr>
        <w:t xml:space="preserve">его </w:t>
      </w:r>
      <w:r w:rsidR="00B65CE4" w:rsidRPr="00B65CE4">
        <w:rPr>
          <w:rFonts w:ascii="Times New Roman" w:hAnsi="Times New Roman"/>
          <w:sz w:val="28"/>
          <w:szCs w:val="28"/>
        </w:rPr>
        <w:t>подписания.</w:t>
      </w:r>
    </w:p>
    <w:p w:rsidR="002F71DC" w:rsidRPr="002F71DC" w:rsidRDefault="006F1BFF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F71DC" w:rsidRPr="002F71DC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р</w:t>
      </w:r>
      <w:r w:rsidRPr="002F71DC">
        <w:rPr>
          <w:rFonts w:ascii="Times New Roman" w:hAnsi="Times New Roman"/>
          <w:sz w:val="28"/>
          <w:szCs w:val="28"/>
        </w:rPr>
        <w:t xml:space="preserve">азместить </w:t>
      </w:r>
      <w:r w:rsidR="002F71DC" w:rsidRPr="002F71DC">
        <w:rPr>
          <w:rFonts w:ascii="Times New Roman" w:hAnsi="Times New Roman"/>
          <w:sz w:val="28"/>
          <w:szCs w:val="28"/>
        </w:rPr>
        <w:t>на официальном сайте МО «Заневское городское поселение</w:t>
      </w:r>
      <w:r w:rsidR="002F71DC" w:rsidRPr="00A74DF0">
        <w:rPr>
          <w:rFonts w:ascii="Times New Roman" w:hAnsi="Times New Roman"/>
          <w:sz w:val="28"/>
          <w:szCs w:val="28"/>
        </w:rPr>
        <w:t>»</w:t>
      </w:r>
      <w:r w:rsidR="00B90429" w:rsidRPr="00A74DF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7B17E9" w:rsidRPr="00A74DF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7B17E9" w:rsidRPr="00A74DF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7B17E9" w:rsidRPr="00A74DF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B17E9" w:rsidRPr="00A74DF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B17E9" w:rsidRPr="00A74DF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zanevkaorg</w:t>
        </w:r>
        <w:proofErr w:type="spellEnd"/>
        <w:r w:rsidR="007B17E9" w:rsidRPr="00A74DF0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B17E9" w:rsidRPr="00A74DF0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74DF0">
        <w:rPr>
          <w:rFonts w:ascii="Times New Roman" w:hAnsi="Times New Roman"/>
          <w:sz w:val="28"/>
          <w:szCs w:val="28"/>
        </w:rPr>
        <w:t>.</w:t>
      </w:r>
      <w:r w:rsidR="007B17E9" w:rsidRPr="00A74DF0">
        <w:rPr>
          <w:rFonts w:ascii="Times New Roman" w:hAnsi="Times New Roman"/>
          <w:sz w:val="28"/>
          <w:szCs w:val="28"/>
        </w:rPr>
        <w:t xml:space="preserve"> </w:t>
      </w:r>
      <w:r w:rsidR="007B17E9">
        <w:rPr>
          <w:rFonts w:ascii="Times New Roman" w:hAnsi="Times New Roman"/>
          <w:sz w:val="28"/>
          <w:szCs w:val="28"/>
        </w:rPr>
        <w:t>и в газете «Заневский Вестник».</w:t>
      </w:r>
    </w:p>
    <w:p w:rsidR="00B65CE4" w:rsidRPr="00B65CE4" w:rsidRDefault="00B65CE4" w:rsidP="003E45CF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65CE4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65CE4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2F2687">
        <w:rPr>
          <w:rFonts w:ascii="Times New Roman" w:hAnsi="Times New Roman"/>
          <w:sz w:val="28"/>
          <w:szCs w:val="28"/>
        </w:rPr>
        <w:t xml:space="preserve"> возложить на</w:t>
      </w:r>
      <w:r w:rsidRPr="00B65CE4">
        <w:rPr>
          <w:rFonts w:ascii="Times New Roman" w:hAnsi="Times New Roman"/>
          <w:sz w:val="28"/>
          <w:szCs w:val="28"/>
        </w:rPr>
        <w:t xml:space="preserve"> </w:t>
      </w:r>
      <w:r w:rsidR="00A706BD">
        <w:rPr>
          <w:rFonts w:ascii="Times New Roman" w:hAnsi="Times New Roman"/>
          <w:color w:val="000000"/>
          <w:sz w:val="28"/>
          <w:szCs w:val="28"/>
        </w:rPr>
        <w:t>начальника сектора ЖКХ и благоустройства Мусина А.В.</w:t>
      </w:r>
    </w:p>
    <w:p w:rsidR="004D2DED" w:rsidRDefault="004D2DED" w:rsidP="003E45CF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0B13AC" w:rsidRDefault="000B13AC" w:rsidP="003E45CF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A74DF0" w:rsidRDefault="00A74DF0" w:rsidP="003E45CF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0B13AC" w:rsidRDefault="003E45CF" w:rsidP="00F80F8D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обязанности</w:t>
      </w:r>
    </w:p>
    <w:p w:rsidR="0087270C" w:rsidRPr="00B90429" w:rsidRDefault="006E5366" w:rsidP="00B90429">
      <w:pPr>
        <w:tabs>
          <w:tab w:val="left" w:pos="7655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A593C" w:rsidRPr="008F34CC">
        <w:rPr>
          <w:rFonts w:ascii="Times New Roman" w:hAnsi="Times New Roman"/>
          <w:bCs/>
          <w:sz w:val="28"/>
          <w:szCs w:val="28"/>
        </w:rPr>
        <w:t>лав</w:t>
      </w:r>
      <w:r w:rsidR="002B4214">
        <w:rPr>
          <w:rFonts w:ascii="Times New Roman" w:hAnsi="Times New Roman"/>
          <w:bCs/>
          <w:sz w:val="28"/>
          <w:szCs w:val="28"/>
        </w:rPr>
        <w:t>ы</w:t>
      </w:r>
      <w:r w:rsidR="009A593C" w:rsidRPr="008F34C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B90429">
        <w:rPr>
          <w:rFonts w:ascii="Times New Roman" w:hAnsi="Times New Roman"/>
          <w:bCs/>
          <w:sz w:val="28"/>
          <w:szCs w:val="28"/>
        </w:rPr>
        <w:t xml:space="preserve">   </w:t>
      </w:r>
      <w:r w:rsidR="005D357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="00B904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В.В. Гречиц</w:t>
      </w:r>
    </w:p>
    <w:sectPr w:rsidR="0087270C" w:rsidRPr="00B90429" w:rsidSect="005D357D">
      <w:headerReference w:type="even" r:id="rId11"/>
      <w:head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FB" w:rsidRDefault="00F61EFB">
      <w:r>
        <w:separator/>
      </w:r>
    </w:p>
  </w:endnote>
  <w:endnote w:type="continuationSeparator" w:id="0">
    <w:p w:rsidR="00F61EFB" w:rsidRDefault="00F6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FB" w:rsidRDefault="00F61EFB">
      <w:r>
        <w:separator/>
      </w:r>
    </w:p>
  </w:footnote>
  <w:footnote w:type="continuationSeparator" w:id="0">
    <w:p w:rsidR="00F61EFB" w:rsidRDefault="00F6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6D5">
      <w:rPr>
        <w:rStyle w:val="a5"/>
        <w:noProof/>
      </w:rPr>
      <w:t>2</w: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086452"/>
    <w:multiLevelType w:val="hybridMultilevel"/>
    <w:tmpl w:val="DA20AE70"/>
    <w:lvl w:ilvl="0" w:tplc="984AF7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336306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3" w:hanging="360"/>
      </w:pPr>
    </w:lvl>
    <w:lvl w:ilvl="2" w:tplc="0419001B" w:tentative="1">
      <w:start w:val="1"/>
      <w:numFmt w:val="lowerRoman"/>
      <w:lvlText w:val="%3."/>
      <w:lvlJc w:val="right"/>
      <w:pPr>
        <w:ind w:left="3593" w:hanging="180"/>
      </w:pPr>
    </w:lvl>
    <w:lvl w:ilvl="3" w:tplc="0419000F" w:tentative="1">
      <w:start w:val="1"/>
      <w:numFmt w:val="decimal"/>
      <w:lvlText w:val="%4."/>
      <w:lvlJc w:val="left"/>
      <w:pPr>
        <w:ind w:left="4313" w:hanging="360"/>
      </w:pPr>
    </w:lvl>
    <w:lvl w:ilvl="4" w:tplc="04190019" w:tentative="1">
      <w:start w:val="1"/>
      <w:numFmt w:val="lowerLetter"/>
      <w:lvlText w:val="%5."/>
      <w:lvlJc w:val="left"/>
      <w:pPr>
        <w:ind w:left="5033" w:hanging="360"/>
      </w:pPr>
    </w:lvl>
    <w:lvl w:ilvl="5" w:tplc="0419001B" w:tentative="1">
      <w:start w:val="1"/>
      <w:numFmt w:val="lowerRoman"/>
      <w:lvlText w:val="%6."/>
      <w:lvlJc w:val="right"/>
      <w:pPr>
        <w:ind w:left="5753" w:hanging="180"/>
      </w:pPr>
    </w:lvl>
    <w:lvl w:ilvl="6" w:tplc="0419000F" w:tentative="1">
      <w:start w:val="1"/>
      <w:numFmt w:val="decimal"/>
      <w:lvlText w:val="%7."/>
      <w:lvlJc w:val="left"/>
      <w:pPr>
        <w:ind w:left="6473" w:hanging="360"/>
      </w:pPr>
    </w:lvl>
    <w:lvl w:ilvl="7" w:tplc="04190019" w:tentative="1">
      <w:start w:val="1"/>
      <w:numFmt w:val="lowerLetter"/>
      <w:lvlText w:val="%8."/>
      <w:lvlJc w:val="left"/>
      <w:pPr>
        <w:ind w:left="7193" w:hanging="360"/>
      </w:pPr>
    </w:lvl>
    <w:lvl w:ilvl="8" w:tplc="041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27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12"/>
  </w:num>
  <w:num w:numId="11">
    <w:abstractNumId w:val="25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5"/>
  </w:num>
  <w:num w:numId="19">
    <w:abstractNumId w:val="22"/>
  </w:num>
  <w:num w:numId="20">
    <w:abstractNumId w:val="19"/>
  </w:num>
  <w:num w:numId="21">
    <w:abstractNumId w:val="27"/>
  </w:num>
  <w:num w:numId="22">
    <w:abstractNumId w:val="17"/>
  </w:num>
  <w:num w:numId="23">
    <w:abstractNumId w:val="32"/>
  </w:num>
  <w:num w:numId="24">
    <w:abstractNumId w:val="30"/>
  </w:num>
  <w:num w:numId="25">
    <w:abstractNumId w:val="34"/>
  </w:num>
  <w:num w:numId="26">
    <w:abstractNumId w:val="29"/>
  </w:num>
  <w:num w:numId="27">
    <w:abstractNumId w:val="24"/>
  </w:num>
  <w:num w:numId="28">
    <w:abstractNumId w:val="18"/>
  </w:num>
  <w:num w:numId="29">
    <w:abstractNumId w:val="10"/>
  </w:num>
  <w:num w:numId="30">
    <w:abstractNumId w:val="11"/>
  </w:num>
  <w:num w:numId="31">
    <w:abstractNumId w:val="31"/>
  </w:num>
  <w:num w:numId="32">
    <w:abstractNumId w:val="21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17927"/>
    <w:rsid w:val="00020000"/>
    <w:rsid w:val="00022A86"/>
    <w:rsid w:val="00025DBC"/>
    <w:rsid w:val="00027550"/>
    <w:rsid w:val="00032145"/>
    <w:rsid w:val="000333B5"/>
    <w:rsid w:val="00080132"/>
    <w:rsid w:val="0008433D"/>
    <w:rsid w:val="0009510A"/>
    <w:rsid w:val="000A1674"/>
    <w:rsid w:val="000B13AC"/>
    <w:rsid w:val="000B16D5"/>
    <w:rsid w:val="000D1E8E"/>
    <w:rsid w:val="000E0CDE"/>
    <w:rsid w:val="000E599F"/>
    <w:rsid w:val="000E5B43"/>
    <w:rsid w:val="000F6A1B"/>
    <w:rsid w:val="00120579"/>
    <w:rsid w:val="00121079"/>
    <w:rsid w:val="00124274"/>
    <w:rsid w:val="001245B1"/>
    <w:rsid w:val="00144D48"/>
    <w:rsid w:val="0014728B"/>
    <w:rsid w:val="00150D98"/>
    <w:rsid w:val="001530C5"/>
    <w:rsid w:val="00155C2A"/>
    <w:rsid w:val="00155C89"/>
    <w:rsid w:val="00161B55"/>
    <w:rsid w:val="00161E7D"/>
    <w:rsid w:val="001716F2"/>
    <w:rsid w:val="001878DA"/>
    <w:rsid w:val="00194A59"/>
    <w:rsid w:val="00197266"/>
    <w:rsid w:val="001B0FF9"/>
    <w:rsid w:val="001C1341"/>
    <w:rsid w:val="001C6641"/>
    <w:rsid w:val="001D0293"/>
    <w:rsid w:val="001D642A"/>
    <w:rsid w:val="001E216D"/>
    <w:rsid w:val="001E23BC"/>
    <w:rsid w:val="001E65A8"/>
    <w:rsid w:val="001F32F6"/>
    <w:rsid w:val="00200C64"/>
    <w:rsid w:val="00227B82"/>
    <w:rsid w:val="00232A88"/>
    <w:rsid w:val="00235E5A"/>
    <w:rsid w:val="002405FD"/>
    <w:rsid w:val="00246284"/>
    <w:rsid w:val="00250EFB"/>
    <w:rsid w:val="00251EA6"/>
    <w:rsid w:val="002635C0"/>
    <w:rsid w:val="00275518"/>
    <w:rsid w:val="0028540F"/>
    <w:rsid w:val="00286477"/>
    <w:rsid w:val="002A67A4"/>
    <w:rsid w:val="002B0D9B"/>
    <w:rsid w:val="002B4214"/>
    <w:rsid w:val="002B4C89"/>
    <w:rsid w:val="002B724F"/>
    <w:rsid w:val="002E134F"/>
    <w:rsid w:val="002F2687"/>
    <w:rsid w:val="002F6937"/>
    <w:rsid w:val="002F71DC"/>
    <w:rsid w:val="00312D92"/>
    <w:rsid w:val="003157AA"/>
    <w:rsid w:val="0031755D"/>
    <w:rsid w:val="00322FB8"/>
    <w:rsid w:val="0034282B"/>
    <w:rsid w:val="00346B3F"/>
    <w:rsid w:val="00365AA3"/>
    <w:rsid w:val="00372957"/>
    <w:rsid w:val="00381C10"/>
    <w:rsid w:val="003849FC"/>
    <w:rsid w:val="00393838"/>
    <w:rsid w:val="003B2BD5"/>
    <w:rsid w:val="003C4300"/>
    <w:rsid w:val="003D4B05"/>
    <w:rsid w:val="003E21D5"/>
    <w:rsid w:val="003E45CF"/>
    <w:rsid w:val="00430CBA"/>
    <w:rsid w:val="004355C0"/>
    <w:rsid w:val="00440163"/>
    <w:rsid w:val="00446D75"/>
    <w:rsid w:val="004566A6"/>
    <w:rsid w:val="00484D65"/>
    <w:rsid w:val="00486AC1"/>
    <w:rsid w:val="00495CAF"/>
    <w:rsid w:val="004D2A6E"/>
    <w:rsid w:val="004D2DED"/>
    <w:rsid w:val="004D60DE"/>
    <w:rsid w:val="004E0510"/>
    <w:rsid w:val="004E1171"/>
    <w:rsid w:val="004E19B9"/>
    <w:rsid w:val="004E28ED"/>
    <w:rsid w:val="004F0A39"/>
    <w:rsid w:val="004F2AF5"/>
    <w:rsid w:val="004F3E3F"/>
    <w:rsid w:val="00516435"/>
    <w:rsid w:val="00540CF6"/>
    <w:rsid w:val="00552E1E"/>
    <w:rsid w:val="0057151D"/>
    <w:rsid w:val="00572E54"/>
    <w:rsid w:val="005764D2"/>
    <w:rsid w:val="00586353"/>
    <w:rsid w:val="005874C1"/>
    <w:rsid w:val="005A1AA8"/>
    <w:rsid w:val="005A41F6"/>
    <w:rsid w:val="005B46DD"/>
    <w:rsid w:val="005C44CF"/>
    <w:rsid w:val="005C65E6"/>
    <w:rsid w:val="005D357D"/>
    <w:rsid w:val="005D3A76"/>
    <w:rsid w:val="005E3F12"/>
    <w:rsid w:val="005E5289"/>
    <w:rsid w:val="00614D43"/>
    <w:rsid w:val="00640816"/>
    <w:rsid w:val="0064394A"/>
    <w:rsid w:val="00646509"/>
    <w:rsid w:val="0065540B"/>
    <w:rsid w:val="006556D4"/>
    <w:rsid w:val="00680CB4"/>
    <w:rsid w:val="00693E62"/>
    <w:rsid w:val="006A19A1"/>
    <w:rsid w:val="006A2C9D"/>
    <w:rsid w:val="006A32B0"/>
    <w:rsid w:val="006A5E7F"/>
    <w:rsid w:val="006C2924"/>
    <w:rsid w:val="006C3684"/>
    <w:rsid w:val="006D6624"/>
    <w:rsid w:val="006E1E1D"/>
    <w:rsid w:val="006E20BE"/>
    <w:rsid w:val="006E5366"/>
    <w:rsid w:val="006F0CF0"/>
    <w:rsid w:val="006F1BFF"/>
    <w:rsid w:val="006F6328"/>
    <w:rsid w:val="007155D5"/>
    <w:rsid w:val="00752F16"/>
    <w:rsid w:val="0076545D"/>
    <w:rsid w:val="007710C9"/>
    <w:rsid w:val="0078223F"/>
    <w:rsid w:val="00783E13"/>
    <w:rsid w:val="00786F52"/>
    <w:rsid w:val="007B17E9"/>
    <w:rsid w:val="007B5DB3"/>
    <w:rsid w:val="007C73ED"/>
    <w:rsid w:val="007F7B0C"/>
    <w:rsid w:val="00801ABF"/>
    <w:rsid w:val="00801E1F"/>
    <w:rsid w:val="00804A19"/>
    <w:rsid w:val="00813398"/>
    <w:rsid w:val="0081359C"/>
    <w:rsid w:val="00826EAE"/>
    <w:rsid w:val="00832A9F"/>
    <w:rsid w:val="00833D1E"/>
    <w:rsid w:val="00845DF7"/>
    <w:rsid w:val="0085290B"/>
    <w:rsid w:val="00856857"/>
    <w:rsid w:val="00856BF9"/>
    <w:rsid w:val="0087270C"/>
    <w:rsid w:val="00873DD1"/>
    <w:rsid w:val="00884101"/>
    <w:rsid w:val="008938E1"/>
    <w:rsid w:val="0089614C"/>
    <w:rsid w:val="008A6E33"/>
    <w:rsid w:val="008C4B67"/>
    <w:rsid w:val="008C71D3"/>
    <w:rsid w:val="008D2376"/>
    <w:rsid w:val="008D30B3"/>
    <w:rsid w:val="008D3FC6"/>
    <w:rsid w:val="008E6A9A"/>
    <w:rsid w:val="008F6E0D"/>
    <w:rsid w:val="00903A30"/>
    <w:rsid w:val="00906108"/>
    <w:rsid w:val="00906435"/>
    <w:rsid w:val="00910FEC"/>
    <w:rsid w:val="00911879"/>
    <w:rsid w:val="00913497"/>
    <w:rsid w:val="00922436"/>
    <w:rsid w:val="009359EE"/>
    <w:rsid w:val="00952EA4"/>
    <w:rsid w:val="00970C31"/>
    <w:rsid w:val="00971B38"/>
    <w:rsid w:val="00983611"/>
    <w:rsid w:val="00994091"/>
    <w:rsid w:val="00994E13"/>
    <w:rsid w:val="009A2268"/>
    <w:rsid w:val="009A593C"/>
    <w:rsid w:val="009A61DD"/>
    <w:rsid w:val="009E15F2"/>
    <w:rsid w:val="009E4DD9"/>
    <w:rsid w:val="009F7DB6"/>
    <w:rsid w:val="00A05D4F"/>
    <w:rsid w:val="00A110E2"/>
    <w:rsid w:val="00A13618"/>
    <w:rsid w:val="00A13E48"/>
    <w:rsid w:val="00A15981"/>
    <w:rsid w:val="00A23FFC"/>
    <w:rsid w:val="00A4536B"/>
    <w:rsid w:val="00A634EF"/>
    <w:rsid w:val="00A706BD"/>
    <w:rsid w:val="00A72718"/>
    <w:rsid w:val="00A72D0F"/>
    <w:rsid w:val="00A74DF0"/>
    <w:rsid w:val="00A9231E"/>
    <w:rsid w:val="00AA2483"/>
    <w:rsid w:val="00AB4376"/>
    <w:rsid w:val="00AB5640"/>
    <w:rsid w:val="00AB6B99"/>
    <w:rsid w:val="00AC08D1"/>
    <w:rsid w:val="00AC3E01"/>
    <w:rsid w:val="00AE5A14"/>
    <w:rsid w:val="00AF7975"/>
    <w:rsid w:val="00B00023"/>
    <w:rsid w:val="00B04A13"/>
    <w:rsid w:val="00B066B8"/>
    <w:rsid w:val="00B17339"/>
    <w:rsid w:val="00B32A76"/>
    <w:rsid w:val="00B3421C"/>
    <w:rsid w:val="00B474EA"/>
    <w:rsid w:val="00B51861"/>
    <w:rsid w:val="00B65CE4"/>
    <w:rsid w:val="00B66A0D"/>
    <w:rsid w:val="00B74D91"/>
    <w:rsid w:val="00B90429"/>
    <w:rsid w:val="00B95CB6"/>
    <w:rsid w:val="00BA174F"/>
    <w:rsid w:val="00BA5B64"/>
    <w:rsid w:val="00BB4045"/>
    <w:rsid w:val="00BB6454"/>
    <w:rsid w:val="00BB718A"/>
    <w:rsid w:val="00BC0942"/>
    <w:rsid w:val="00BD08DF"/>
    <w:rsid w:val="00BD6036"/>
    <w:rsid w:val="00BE7410"/>
    <w:rsid w:val="00BE7CB5"/>
    <w:rsid w:val="00BE7EDD"/>
    <w:rsid w:val="00BF6F96"/>
    <w:rsid w:val="00C01429"/>
    <w:rsid w:val="00C116E1"/>
    <w:rsid w:val="00C12280"/>
    <w:rsid w:val="00C133E1"/>
    <w:rsid w:val="00C13F5C"/>
    <w:rsid w:val="00C146EA"/>
    <w:rsid w:val="00C2684D"/>
    <w:rsid w:val="00C34A12"/>
    <w:rsid w:val="00C3543E"/>
    <w:rsid w:val="00C51FD7"/>
    <w:rsid w:val="00C5403A"/>
    <w:rsid w:val="00C61AC9"/>
    <w:rsid w:val="00C61FAC"/>
    <w:rsid w:val="00C63E1D"/>
    <w:rsid w:val="00C668EE"/>
    <w:rsid w:val="00C678F9"/>
    <w:rsid w:val="00C75D3C"/>
    <w:rsid w:val="00C76CF3"/>
    <w:rsid w:val="00C8094A"/>
    <w:rsid w:val="00C8726C"/>
    <w:rsid w:val="00CA2303"/>
    <w:rsid w:val="00CA50D3"/>
    <w:rsid w:val="00CA6CA1"/>
    <w:rsid w:val="00CC7D02"/>
    <w:rsid w:val="00CD5812"/>
    <w:rsid w:val="00CF2ED9"/>
    <w:rsid w:val="00CF68C9"/>
    <w:rsid w:val="00CF6F1D"/>
    <w:rsid w:val="00CF724D"/>
    <w:rsid w:val="00D002B4"/>
    <w:rsid w:val="00D01601"/>
    <w:rsid w:val="00D05A6E"/>
    <w:rsid w:val="00D10BF7"/>
    <w:rsid w:val="00D15C7C"/>
    <w:rsid w:val="00D15EB2"/>
    <w:rsid w:val="00D20F5E"/>
    <w:rsid w:val="00D33BA9"/>
    <w:rsid w:val="00D34783"/>
    <w:rsid w:val="00D5779E"/>
    <w:rsid w:val="00D81555"/>
    <w:rsid w:val="00D8727B"/>
    <w:rsid w:val="00D92502"/>
    <w:rsid w:val="00D92540"/>
    <w:rsid w:val="00D94525"/>
    <w:rsid w:val="00D96ABA"/>
    <w:rsid w:val="00DA2AE9"/>
    <w:rsid w:val="00DA3956"/>
    <w:rsid w:val="00DB0C6C"/>
    <w:rsid w:val="00DE080B"/>
    <w:rsid w:val="00DE14BD"/>
    <w:rsid w:val="00DE1D68"/>
    <w:rsid w:val="00DF0744"/>
    <w:rsid w:val="00E02DC2"/>
    <w:rsid w:val="00E053F1"/>
    <w:rsid w:val="00E13AAF"/>
    <w:rsid w:val="00E20509"/>
    <w:rsid w:val="00E3726B"/>
    <w:rsid w:val="00E462E3"/>
    <w:rsid w:val="00E47EC2"/>
    <w:rsid w:val="00E551B8"/>
    <w:rsid w:val="00E57BE7"/>
    <w:rsid w:val="00E61621"/>
    <w:rsid w:val="00E70FE2"/>
    <w:rsid w:val="00E73CB0"/>
    <w:rsid w:val="00E75972"/>
    <w:rsid w:val="00E868E7"/>
    <w:rsid w:val="00EC3829"/>
    <w:rsid w:val="00EC3F2E"/>
    <w:rsid w:val="00EC55EA"/>
    <w:rsid w:val="00EC6A50"/>
    <w:rsid w:val="00EC7468"/>
    <w:rsid w:val="00ED78F1"/>
    <w:rsid w:val="00ED7E49"/>
    <w:rsid w:val="00EE00BB"/>
    <w:rsid w:val="00EE24A8"/>
    <w:rsid w:val="00F00C8A"/>
    <w:rsid w:val="00F01CAE"/>
    <w:rsid w:val="00F171D5"/>
    <w:rsid w:val="00F2321B"/>
    <w:rsid w:val="00F253C6"/>
    <w:rsid w:val="00F440F1"/>
    <w:rsid w:val="00F462A6"/>
    <w:rsid w:val="00F55364"/>
    <w:rsid w:val="00F565B1"/>
    <w:rsid w:val="00F61EFB"/>
    <w:rsid w:val="00F80F8D"/>
    <w:rsid w:val="00F90DBE"/>
    <w:rsid w:val="00F91AB1"/>
    <w:rsid w:val="00F929E1"/>
    <w:rsid w:val="00F94E09"/>
    <w:rsid w:val="00FB0A5C"/>
    <w:rsid w:val="00FB2909"/>
    <w:rsid w:val="00FC3514"/>
    <w:rsid w:val="00FC4C22"/>
    <w:rsid w:val="00FC5FE5"/>
    <w:rsid w:val="00FC7415"/>
    <w:rsid w:val="00FC766B"/>
    <w:rsid w:val="00FD04FA"/>
    <w:rsid w:val="00FD298E"/>
    <w:rsid w:val="00FD73F7"/>
    <w:rsid w:val="00FE1B22"/>
    <w:rsid w:val="00FE62B0"/>
    <w:rsid w:val="00FF0463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  <w:style w:type="table" w:customStyle="1" w:styleId="1ff8">
    <w:name w:val="Сетка таблицы1"/>
    <w:basedOn w:val="a1"/>
    <w:next w:val="af4"/>
    <w:uiPriority w:val="59"/>
    <w:rsid w:val="00AF79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  <w:style w:type="table" w:customStyle="1" w:styleId="1ff8">
    <w:name w:val="Сетка таблицы1"/>
    <w:basedOn w:val="a1"/>
    <w:next w:val="af4"/>
    <w:uiPriority w:val="59"/>
    <w:rsid w:val="00AF79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35BAC-2F16-4436-A0E7-8216FF94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5</cp:revision>
  <cp:lastPrinted>2020-10-27T09:45:00Z</cp:lastPrinted>
  <dcterms:created xsi:type="dcterms:W3CDTF">2020-10-27T06:42:00Z</dcterms:created>
  <dcterms:modified xsi:type="dcterms:W3CDTF">2020-10-27T09:47:00Z</dcterms:modified>
</cp:coreProperties>
</file>