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DD55D6" wp14:editId="2A32BF78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ПОСТАНОВЛЕНИЕ</w:t>
      </w:r>
    </w:p>
    <w:p w:rsidR="00F945FC" w:rsidRPr="00F945FC" w:rsidRDefault="00F945FC" w:rsidP="00F945FC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945FC" w:rsidRPr="00E264A4" w:rsidRDefault="00E264A4" w:rsidP="00BF5365">
      <w:pPr>
        <w:shd w:val="clear" w:color="auto" w:fill="FFFFFF"/>
        <w:tabs>
          <w:tab w:val="left" w:pos="836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11.05.2021</w:t>
      </w:r>
      <w:r w:rsidR="00F945FC" w:rsidRPr="00F945FC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945FC" w:rsidRPr="00F945F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400</w:t>
      </w:r>
    </w:p>
    <w:p w:rsidR="00F945FC" w:rsidRPr="00F945FC" w:rsidRDefault="00F945FC" w:rsidP="00F945FC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5FC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945FC">
        <w:rPr>
          <w:rFonts w:ascii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8C5910" w:rsidRPr="00F424E7" w:rsidRDefault="008C5910" w:rsidP="008C59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8C5910" w:rsidRPr="000527C5" w:rsidRDefault="00335791" w:rsidP="008C5910">
      <w:pPr>
        <w:rPr>
          <w:rFonts w:ascii="Times New Roman" w:hAnsi="Times New Roman" w:cs="Times New Roman"/>
          <w:bCs/>
          <w:sz w:val="28"/>
          <w:szCs w:val="28"/>
        </w:rPr>
      </w:pPr>
      <w:r w:rsidRPr="000527C5">
        <w:rPr>
          <w:rFonts w:ascii="Times New Roman" w:hAnsi="Times New Roman" w:cs="Times New Roman"/>
          <w:bCs/>
          <w:sz w:val="28"/>
          <w:szCs w:val="28"/>
        </w:rPr>
        <w:t>Об окончании отопительного сезона</w:t>
      </w:r>
    </w:p>
    <w:p w:rsidR="00335791" w:rsidRPr="000527C5" w:rsidRDefault="00335791" w:rsidP="008C5910">
      <w:pPr>
        <w:rPr>
          <w:rFonts w:ascii="Times New Roman" w:hAnsi="Times New Roman" w:cs="Times New Roman"/>
          <w:bCs/>
          <w:sz w:val="28"/>
          <w:szCs w:val="28"/>
        </w:rPr>
      </w:pPr>
    </w:p>
    <w:p w:rsidR="008C5910" w:rsidRPr="000527C5" w:rsidRDefault="008C5910" w:rsidP="008C591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</w:pPr>
      <w:proofErr w:type="gramStart"/>
      <w:r w:rsidRPr="000527C5"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</w:t>
      </w:r>
      <w:r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="00335791"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>в соответствии с  «Правилами подготовки и проведения  отопительного сезона в Ленинградской области», утвержденными Постановление Правительства Ленинградской области от 19.06.2008 №177, в связи с</w:t>
      </w:r>
      <w:r w:rsidR="00EE4318"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установившейся положительной </w:t>
      </w:r>
      <w:r w:rsidR="00335791"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>температурой наружного воздуха</w:t>
      </w:r>
      <w:r w:rsidR="00EE4318"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, администрация </w:t>
      </w:r>
      <w:r w:rsidR="00832C87"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>муниципального образования  «Заневское городское поселение» Всеволожс</w:t>
      </w:r>
      <w:r w:rsidR="00C4704D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>кого муниципального</w:t>
      </w:r>
      <w:proofErr w:type="gramEnd"/>
      <w:r w:rsidR="00C4704D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 района</w:t>
      </w:r>
      <w:r w:rsidR="00832C87" w:rsidRPr="000527C5"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 Ленинградской области</w:t>
      </w:r>
    </w:p>
    <w:p w:rsidR="008C5910" w:rsidRPr="000527C5" w:rsidRDefault="008C5910" w:rsidP="008C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Pr="000527C5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7C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5910" w:rsidRPr="000527C5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Pr="000527C5" w:rsidRDefault="008C5910" w:rsidP="008C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C5">
        <w:rPr>
          <w:rFonts w:ascii="Times New Roman" w:hAnsi="Times New Roman" w:cs="Times New Roman"/>
          <w:sz w:val="28"/>
          <w:szCs w:val="28"/>
        </w:rPr>
        <w:t xml:space="preserve">1. </w:t>
      </w:r>
      <w:r w:rsidR="00832C87" w:rsidRPr="000527C5">
        <w:rPr>
          <w:rFonts w:ascii="Times New Roman" w:hAnsi="Times New Roman" w:cs="Times New Roman"/>
          <w:sz w:val="28"/>
          <w:szCs w:val="28"/>
        </w:rPr>
        <w:t xml:space="preserve"> В связи с наступлением положительной среднесуточной температуры наружного воздуха выше +8</w:t>
      </w:r>
      <w:r w:rsidR="00832C87" w:rsidRPr="000527C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C63EF" w:rsidRPr="000527C5">
        <w:rPr>
          <w:rFonts w:ascii="Times New Roman" w:hAnsi="Times New Roman" w:cs="Times New Roman"/>
          <w:sz w:val="28"/>
          <w:szCs w:val="28"/>
        </w:rPr>
        <w:t xml:space="preserve">С </w:t>
      </w:r>
      <w:r w:rsidR="009F6DB7">
        <w:rPr>
          <w:rFonts w:ascii="Times New Roman" w:hAnsi="Times New Roman" w:cs="Times New Roman"/>
          <w:sz w:val="28"/>
          <w:szCs w:val="28"/>
        </w:rPr>
        <w:t xml:space="preserve"> в течении 5 суток</w:t>
      </w:r>
      <w:r w:rsidR="00832C87" w:rsidRPr="000527C5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предприятий и организаций  жилищно-коммунального хозяйства за</w:t>
      </w:r>
      <w:r w:rsidR="009F6DB7">
        <w:rPr>
          <w:rFonts w:ascii="Times New Roman" w:hAnsi="Times New Roman" w:cs="Times New Roman"/>
          <w:sz w:val="28"/>
          <w:szCs w:val="28"/>
        </w:rPr>
        <w:t>вершить отопительный  сезон с 13</w:t>
      </w:r>
      <w:r w:rsidR="00AC63EF" w:rsidRPr="000527C5">
        <w:rPr>
          <w:rFonts w:ascii="Times New Roman" w:hAnsi="Times New Roman" w:cs="Times New Roman"/>
          <w:sz w:val="28"/>
          <w:szCs w:val="28"/>
        </w:rPr>
        <w:t>.05.2021</w:t>
      </w:r>
      <w:r w:rsidR="00832C87" w:rsidRPr="000527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2C87" w:rsidRPr="000527C5" w:rsidRDefault="00832C87" w:rsidP="008C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C5">
        <w:rPr>
          <w:rFonts w:ascii="Times New Roman" w:hAnsi="Times New Roman" w:cs="Times New Roman"/>
          <w:sz w:val="28"/>
          <w:szCs w:val="28"/>
        </w:rPr>
        <w:t>2.  Рекомендовать руководителям предприятий  и организаций жилищно-комм</w:t>
      </w:r>
      <w:r w:rsidR="000F71A6" w:rsidRPr="000527C5">
        <w:rPr>
          <w:rFonts w:ascii="Times New Roman" w:hAnsi="Times New Roman" w:cs="Times New Roman"/>
          <w:sz w:val="28"/>
          <w:szCs w:val="28"/>
        </w:rPr>
        <w:t xml:space="preserve">унального хозяйства обеспечить </w:t>
      </w:r>
      <w:r w:rsidRPr="000527C5">
        <w:rPr>
          <w:rFonts w:ascii="Times New Roman" w:hAnsi="Times New Roman" w:cs="Times New Roman"/>
          <w:sz w:val="28"/>
          <w:szCs w:val="28"/>
        </w:rPr>
        <w:t xml:space="preserve">выполнение всех регламентных работ в соответствии </w:t>
      </w:r>
      <w:r w:rsidR="00EE4318" w:rsidRPr="000527C5">
        <w:rPr>
          <w:rFonts w:ascii="Times New Roman" w:hAnsi="Times New Roman" w:cs="Times New Roman"/>
          <w:sz w:val="28"/>
          <w:szCs w:val="28"/>
        </w:rPr>
        <w:t xml:space="preserve">с нормативными требованиями по </w:t>
      </w:r>
      <w:r w:rsidRPr="000527C5">
        <w:rPr>
          <w:rFonts w:ascii="Times New Roman" w:hAnsi="Times New Roman" w:cs="Times New Roman"/>
          <w:sz w:val="28"/>
          <w:szCs w:val="28"/>
        </w:rPr>
        <w:t>технической эксплуатации и подготовке систем  теплоснабжения и горячего водос</w:t>
      </w:r>
      <w:r w:rsidR="0075732B" w:rsidRPr="000527C5">
        <w:rPr>
          <w:rFonts w:ascii="Times New Roman" w:hAnsi="Times New Roman" w:cs="Times New Roman"/>
          <w:sz w:val="28"/>
          <w:szCs w:val="28"/>
        </w:rPr>
        <w:t>набжения к работе в осенне-зимни</w:t>
      </w:r>
      <w:r w:rsidR="00AC63EF" w:rsidRPr="000527C5">
        <w:rPr>
          <w:rFonts w:ascii="Times New Roman" w:hAnsi="Times New Roman" w:cs="Times New Roman"/>
          <w:sz w:val="28"/>
          <w:szCs w:val="28"/>
        </w:rPr>
        <w:t>й период 2021-2022</w:t>
      </w:r>
      <w:r w:rsidRPr="000527C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5910" w:rsidRPr="000527C5" w:rsidRDefault="008C5910" w:rsidP="008C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7C5">
        <w:rPr>
          <w:rFonts w:ascii="Times New Roman" w:hAnsi="Times New Roman" w:cs="Times New Roman"/>
          <w:sz w:val="28"/>
          <w:szCs w:val="28"/>
        </w:rPr>
        <w:t xml:space="preserve">2.  </w:t>
      </w:r>
      <w:r w:rsidR="00E95F16" w:rsidRPr="000527C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 образования</w:t>
      </w:r>
      <w:r w:rsidR="00E95F16" w:rsidRPr="000527C5">
        <w:rPr>
          <w:sz w:val="28"/>
          <w:szCs w:val="28"/>
        </w:rPr>
        <w:t xml:space="preserve"> </w:t>
      </w:r>
      <w:r w:rsidR="00E95F16" w:rsidRPr="000527C5">
        <w:rPr>
          <w:rFonts w:ascii="Times New Roman" w:hAnsi="Times New Roman" w:cs="Times New Roman"/>
          <w:sz w:val="28"/>
          <w:szCs w:val="28"/>
        </w:rPr>
        <w:t>http://www.zanevkaorg.ru.</w:t>
      </w:r>
    </w:p>
    <w:p w:rsidR="008C5910" w:rsidRPr="000527C5" w:rsidRDefault="008C5910" w:rsidP="008C59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7C5">
        <w:rPr>
          <w:rFonts w:ascii="Times New Roman" w:hAnsi="Times New Roman" w:cs="Times New Roman"/>
          <w:sz w:val="28"/>
          <w:szCs w:val="28"/>
        </w:rPr>
        <w:t xml:space="preserve">3.  </w:t>
      </w:r>
      <w:r w:rsidR="00E95F16" w:rsidRPr="000527C5">
        <w:rPr>
          <w:rFonts w:ascii="Times New Roman" w:hAnsi="Times New Roman" w:cs="Times New Roman"/>
          <w:sz w:val="28"/>
          <w:szCs w:val="28"/>
        </w:rPr>
        <w:t>Постано</w:t>
      </w:r>
      <w:r w:rsidR="00F424E7" w:rsidRPr="000527C5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="00E95F16" w:rsidRPr="000527C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C5910" w:rsidRPr="000527C5" w:rsidRDefault="008C5910" w:rsidP="008C59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527C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527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27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910" w:rsidRPr="000527C5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73A" w:rsidRPr="000527C5" w:rsidRDefault="009C173A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E61" w:rsidRPr="000527C5" w:rsidRDefault="00AC63EF" w:rsidP="008C5910">
      <w:pPr>
        <w:jc w:val="both"/>
        <w:rPr>
          <w:rFonts w:ascii="Times New Roman" w:hAnsi="Times New Roman" w:cs="Times New Roman"/>
          <w:sz w:val="28"/>
          <w:szCs w:val="28"/>
        </w:rPr>
      </w:pPr>
      <w:r w:rsidRPr="000527C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E440A6">
        <w:rPr>
          <w:rFonts w:ascii="Times New Roman" w:hAnsi="Times New Roman" w:cs="Times New Roman"/>
          <w:sz w:val="28"/>
          <w:szCs w:val="28"/>
        </w:rPr>
        <w:t xml:space="preserve">     </w:t>
      </w:r>
      <w:r w:rsidRPr="000527C5">
        <w:rPr>
          <w:rFonts w:ascii="Times New Roman" w:hAnsi="Times New Roman" w:cs="Times New Roman"/>
          <w:sz w:val="28"/>
          <w:szCs w:val="28"/>
        </w:rPr>
        <w:t xml:space="preserve">  </w:t>
      </w:r>
      <w:r w:rsidR="00B8496A">
        <w:rPr>
          <w:rFonts w:ascii="Times New Roman" w:hAnsi="Times New Roman" w:cs="Times New Roman"/>
          <w:sz w:val="28"/>
          <w:szCs w:val="28"/>
        </w:rPr>
        <w:t xml:space="preserve">   </w:t>
      </w:r>
      <w:r w:rsidRPr="000527C5">
        <w:rPr>
          <w:rFonts w:ascii="Times New Roman" w:hAnsi="Times New Roman" w:cs="Times New Roman"/>
          <w:sz w:val="28"/>
          <w:szCs w:val="28"/>
        </w:rPr>
        <w:t>А.В. Гердий</w:t>
      </w:r>
    </w:p>
    <w:sectPr w:rsidR="00B05E61" w:rsidRPr="000527C5" w:rsidSect="000527C5">
      <w:pgSz w:w="11906" w:h="16838"/>
      <w:pgMar w:top="1021" w:right="737" w:bottom="1021" w:left="1588" w:header="709" w:footer="720" w:gutter="0"/>
      <w:pgNumType w:start="2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AC" w:rsidRDefault="004B36AC">
      <w:r>
        <w:separator/>
      </w:r>
    </w:p>
  </w:endnote>
  <w:endnote w:type="continuationSeparator" w:id="0">
    <w:p w:rsidR="004B36AC" w:rsidRDefault="004B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AC" w:rsidRDefault="004B36AC">
      <w:r>
        <w:separator/>
      </w:r>
    </w:p>
  </w:footnote>
  <w:footnote w:type="continuationSeparator" w:id="0">
    <w:p w:rsidR="004B36AC" w:rsidRDefault="004B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0A317C"/>
    <w:multiLevelType w:val="hybridMultilevel"/>
    <w:tmpl w:val="76FC0E46"/>
    <w:lvl w:ilvl="0" w:tplc="95E05C96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4"/>
    <w:rsid w:val="000527C5"/>
    <w:rsid w:val="00066709"/>
    <w:rsid w:val="00074198"/>
    <w:rsid w:val="000C0A9E"/>
    <w:rsid w:val="000D4A80"/>
    <w:rsid w:val="000D6B80"/>
    <w:rsid w:val="000E5125"/>
    <w:rsid w:val="000F71A6"/>
    <w:rsid w:val="00152356"/>
    <w:rsid w:val="001551BB"/>
    <w:rsid w:val="00172C21"/>
    <w:rsid w:val="001E5A8D"/>
    <w:rsid w:val="001F312F"/>
    <w:rsid w:val="001F3A5A"/>
    <w:rsid w:val="00217F4B"/>
    <w:rsid w:val="002327ED"/>
    <w:rsid w:val="002449C8"/>
    <w:rsid w:val="00246A6C"/>
    <w:rsid w:val="00280DE9"/>
    <w:rsid w:val="002E514C"/>
    <w:rsid w:val="002F7AC8"/>
    <w:rsid w:val="00320C8A"/>
    <w:rsid w:val="003334AE"/>
    <w:rsid w:val="00335791"/>
    <w:rsid w:val="00342859"/>
    <w:rsid w:val="00361B62"/>
    <w:rsid w:val="00367873"/>
    <w:rsid w:val="003A21AA"/>
    <w:rsid w:val="003A224C"/>
    <w:rsid w:val="003F6AE8"/>
    <w:rsid w:val="004A724B"/>
    <w:rsid w:val="004B36AC"/>
    <w:rsid w:val="004E55B3"/>
    <w:rsid w:val="00512C78"/>
    <w:rsid w:val="00527F66"/>
    <w:rsid w:val="00546068"/>
    <w:rsid w:val="00555D39"/>
    <w:rsid w:val="0056153C"/>
    <w:rsid w:val="00570124"/>
    <w:rsid w:val="0058306A"/>
    <w:rsid w:val="00583BF9"/>
    <w:rsid w:val="0059362F"/>
    <w:rsid w:val="005A7E10"/>
    <w:rsid w:val="005C6D05"/>
    <w:rsid w:val="00610816"/>
    <w:rsid w:val="006424C0"/>
    <w:rsid w:val="00645631"/>
    <w:rsid w:val="00674452"/>
    <w:rsid w:val="00691150"/>
    <w:rsid w:val="006B7024"/>
    <w:rsid w:val="006E2093"/>
    <w:rsid w:val="006E3557"/>
    <w:rsid w:val="006E4033"/>
    <w:rsid w:val="007054A3"/>
    <w:rsid w:val="00715E37"/>
    <w:rsid w:val="00734E31"/>
    <w:rsid w:val="007460D0"/>
    <w:rsid w:val="0075732B"/>
    <w:rsid w:val="00761CF4"/>
    <w:rsid w:val="007641A9"/>
    <w:rsid w:val="00773014"/>
    <w:rsid w:val="00777AC2"/>
    <w:rsid w:val="00777FF1"/>
    <w:rsid w:val="0078026D"/>
    <w:rsid w:val="007D3D64"/>
    <w:rsid w:val="007D3DE5"/>
    <w:rsid w:val="00832C87"/>
    <w:rsid w:val="008B46E0"/>
    <w:rsid w:val="008C5910"/>
    <w:rsid w:val="009005A2"/>
    <w:rsid w:val="009746AC"/>
    <w:rsid w:val="009C173A"/>
    <w:rsid w:val="009E6BA0"/>
    <w:rsid w:val="009F6DB7"/>
    <w:rsid w:val="00A10B24"/>
    <w:rsid w:val="00A44D10"/>
    <w:rsid w:val="00A61C79"/>
    <w:rsid w:val="00A6310A"/>
    <w:rsid w:val="00A63A5F"/>
    <w:rsid w:val="00A8620B"/>
    <w:rsid w:val="00A91AAB"/>
    <w:rsid w:val="00AA1C36"/>
    <w:rsid w:val="00AA4D33"/>
    <w:rsid w:val="00AC3824"/>
    <w:rsid w:val="00AC63EF"/>
    <w:rsid w:val="00AF2B80"/>
    <w:rsid w:val="00B05E61"/>
    <w:rsid w:val="00B21640"/>
    <w:rsid w:val="00B67FB3"/>
    <w:rsid w:val="00B82FFC"/>
    <w:rsid w:val="00B8496A"/>
    <w:rsid w:val="00B900C9"/>
    <w:rsid w:val="00BC0C0F"/>
    <w:rsid w:val="00BF5365"/>
    <w:rsid w:val="00C05722"/>
    <w:rsid w:val="00C4704D"/>
    <w:rsid w:val="00C525C2"/>
    <w:rsid w:val="00CB100F"/>
    <w:rsid w:val="00CB4449"/>
    <w:rsid w:val="00CB6DA5"/>
    <w:rsid w:val="00CD297C"/>
    <w:rsid w:val="00CE7CD8"/>
    <w:rsid w:val="00D10ADD"/>
    <w:rsid w:val="00D27BE1"/>
    <w:rsid w:val="00D32F1A"/>
    <w:rsid w:val="00D5367C"/>
    <w:rsid w:val="00D57C00"/>
    <w:rsid w:val="00D60E43"/>
    <w:rsid w:val="00D84B92"/>
    <w:rsid w:val="00DD24B3"/>
    <w:rsid w:val="00DE0EB0"/>
    <w:rsid w:val="00DE1288"/>
    <w:rsid w:val="00DE15B1"/>
    <w:rsid w:val="00E219AD"/>
    <w:rsid w:val="00E264A4"/>
    <w:rsid w:val="00E36031"/>
    <w:rsid w:val="00E42825"/>
    <w:rsid w:val="00E440A6"/>
    <w:rsid w:val="00E605F9"/>
    <w:rsid w:val="00E62775"/>
    <w:rsid w:val="00E95F16"/>
    <w:rsid w:val="00EA1C26"/>
    <w:rsid w:val="00EE4318"/>
    <w:rsid w:val="00F02D18"/>
    <w:rsid w:val="00F25560"/>
    <w:rsid w:val="00F31D18"/>
    <w:rsid w:val="00F328C4"/>
    <w:rsid w:val="00F424E7"/>
    <w:rsid w:val="00F45E9A"/>
    <w:rsid w:val="00F47EF8"/>
    <w:rsid w:val="00F70674"/>
    <w:rsid w:val="00F80CDD"/>
    <w:rsid w:val="00F8345D"/>
    <w:rsid w:val="00F93273"/>
    <w:rsid w:val="00F945FC"/>
    <w:rsid w:val="00FA0C7E"/>
    <w:rsid w:val="00FB28DB"/>
    <w:rsid w:val="00FD4FB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  <w:style w:type="table" w:styleId="af7">
    <w:name w:val="Table Grid"/>
    <w:basedOn w:val="a1"/>
    <w:uiPriority w:val="59"/>
    <w:rsid w:val="00A61C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zanevka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9</cp:revision>
  <cp:lastPrinted>2021-05-11T08:29:00Z</cp:lastPrinted>
  <dcterms:created xsi:type="dcterms:W3CDTF">2021-05-11T07:57:00Z</dcterms:created>
  <dcterms:modified xsi:type="dcterms:W3CDTF">2021-05-11T09:12:00Z</dcterms:modified>
</cp:coreProperties>
</file>