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B0" w:rsidRPr="006A32B0" w:rsidRDefault="006A32B0" w:rsidP="006A32B0">
      <w:pPr>
        <w:widowControl/>
        <w:autoSpaceDE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A32B0">
        <w:rPr>
          <w:rFonts w:ascii="Times New Roman" w:hAnsi="Times New Roman"/>
          <w:noProof/>
          <w:color w:val="333333"/>
          <w:sz w:val="28"/>
          <w:szCs w:val="28"/>
        </w:rPr>
        <w:drawing>
          <wp:inline distT="0" distB="0" distL="0" distR="0" wp14:anchorId="26D7A406" wp14:editId="39BC372C">
            <wp:extent cx="498764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2B0" w:rsidRPr="006A32B0" w:rsidRDefault="006A32B0" w:rsidP="006A32B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A32B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A32B0" w:rsidRPr="006A32B0" w:rsidRDefault="006A32B0" w:rsidP="006A32B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A32B0">
        <w:rPr>
          <w:rFonts w:ascii="Times New Roman" w:hAnsi="Times New Roman"/>
          <w:sz w:val="28"/>
          <w:szCs w:val="28"/>
        </w:rPr>
        <w:t>«ЗАНЕВСКОЕ   ГОРОДСКОЕ   ПОСЕЛЕНИЕ»</w:t>
      </w:r>
    </w:p>
    <w:p w:rsidR="006A32B0" w:rsidRPr="006A32B0" w:rsidRDefault="006A32B0" w:rsidP="006A32B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A32B0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</w:p>
    <w:p w:rsidR="006A32B0" w:rsidRPr="006A32B0" w:rsidRDefault="006A32B0" w:rsidP="006A32B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A32B0" w:rsidRPr="006A32B0" w:rsidRDefault="006A32B0" w:rsidP="006A32B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A32B0">
        <w:rPr>
          <w:rFonts w:ascii="Times New Roman" w:hAnsi="Times New Roman"/>
          <w:b/>
          <w:sz w:val="28"/>
          <w:szCs w:val="28"/>
        </w:rPr>
        <w:t>АДМИНИСТРАЦИЯ</w:t>
      </w:r>
    </w:p>
    <w:p w:rsidR="006A32B0" w:rsidRPr="006A32B0" w:rsidRDefault="006A32B0" w:rsidP="006A32B0">
      <w:pPr>
        <w:tabs>
          <w:tab w:val="center" w:pos="4807"/>
          <w:tab w:val="left" w:pos="79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A32B0">
        <w:rPr>
          <w:rFonts w:ascii="Times New Roman" w:hAnsi="Times New Roman"/>
          <w:b/>
          <w:sz w:val="28"/>
          <w:szCs w:val="28"/>
        </w:rPr>
        <w:t>ПОСТАНОВЛЕНИЕ</w:t>
      </w:r>
    </w:p>
    <w:p w:rsidR="006A32B0" w:rsidRPr="006A32B0" w:rsidRDefault="006A32B0" w:rsidP="006A32B0">
      <w:pPr>
        <w:shd w:val="clear" w:color="auto" w:fill="FFFFFF"/>
        <w:ind w:firstLine="0"/>
        <w:jc w:val="center"/>
        <w:rPr>
          <w:rFonts w:ascii="Garamond" w:hAnsi="Garamond"/>
          <w:sz w:val="28"/>
          <w:szCs w:val="28"/>
        </w:rPr>
      </w:pPr>
    </w:p>
    <w:p w:rsidR="002C176A" w:rsidRPr="00D422D6" w:rsidRDefault="00D422D6" w:rsidP="002C176A">
      <w:pPr>
        <w:shd w:val="clear" w:color="auto" w:fill="FFFFFF"/>
        <w:tabs>
          <w:tab w:val="left" w:pos="8222"/>
        </w:tabs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22.04.2021</w:t>
      </w:r>
      <w:r w:rsidR="002C176A">
        <w:rPr>
          <w:rFonts w:ascii="Times New Roman" w:hAnsi="Times New Roman"/>
          <w:sz w:val="28"/>
          <w:szCs w:val="28"/>
        </w:rPr>
        <w:tab/>
      </w:r>
      <w:r w:rsidR="006A32B0" w:rsidRPr="006A32B0">
        <w:rPr>
          <w:rFonts w:ascii="Times New Roman" w:hAnsi="Times New Roman"/>
          <w:sz w:val="28"/>
          <w:szCs w:val="28"/>
        </w:rPr>
        <w:t>№</w:t>
      </w:r>
      <w:r w:rsidR="002C17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359</w:t>
      </w:r>
    </w:p>
    <w:p w:rsidR="006A32B0" w:rsidRPr="006A32B0" w:rsidRDefault="006A32B0" w:rsidP="002C176A">
      <w:pPr>
        <w:shd w:val="clear" w:color="auto" w:fill="FFFFFF"/>
        <w:tabs>
          <w:tab w:val="left" w:pos="8222"/>
        </w:tabs>
        <w:ind w:firstLine="0"/>
        <w:rPr>
          <w:rFonts w:ascii="Times New Roman" w:hAnsi="Times New Roman"/>
          <w:sz w:val="28"/>
          <w:szCs w:val="28"/>
        </w:rPr>
      </w:pPr>
      <w:r w:rsidRPr="006A32B0">
        <w:rPr>
          <w:rFonts w:ascii="Times New Roman" w:hAnsi="Times New Roman"/>
          <w:sz w:val="28"/>
          <w:szCs w:val="28"/>
        </w:rPr>
        <w:t>д. Заневка</w:t>
      </w:r>
    </w:p>
    <w:p w:rsidR="006C2924" w:rsidRPr="001775B1" w:rsidRDefault="006C2924" w:rsidP="00F80F8D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A593C" w:rsidRDefault="009A593C" w:rsidP="00F80F8D">
      <w:pPr>
        <w:shd w:val="clear" w:color="auto" w:fill="FFFFFF"/>
        <w:ind w:right="5503" w:firstLine="0"/>
        <w:rPr>
          <w:rFonts w:ascii="Times New Roman" w:hAnsi="Times New Roman"/>
          <w:color w:val="000000"/>
          <w:sz w:val="28"/>
          <w:szCs w:val="32"/>
        </w:rPr>
      </w:pPr>
      <w:r w:rsidRPr="00FC61EF">
        <w:rPr>
          <w:rFonts w:ascii="Times New Roman" w:hAnsi="Times New Roman"/>
          <w:color w:val="000000"/>
          <w:sz w:val="28"/>
          <w:szCs w:val="32"/>
        </w:rPr>
        <w:t xml:space="preserve">О </w:t>
      </w:r>
      <w:r w:rsidR="007C73ED">
        <w:rPr>
          <w:rFonts w:ascii="Times New Roman" w:hAnsi="Times New Roman"/>
          <w:color w:val="000000"/>
          <w:sz w:val="28"/>
          <w:szCs w:val="32"/>
        </w:rPr>
        <w:t>временном</w:t>
      </w:r>
      <w:r w:rsidR="007B17E9">
        <w:rPr>
          <w:rFonts w:ascii="Times New Roman" w:hAnsi="Times New Roman"/>
          <w:color w:val="000000"/>
          <w:sz w:val="28"/>
          <w:szCs w:val="32"/>
        </w:rPr>
        <w:t xml:space="preserve"> зак</w:t>
      </w:r>
      <w:bookmarkStart w:id="0" w:name="_GoBack"/>
      <w:bookmarkEnd w:id="0"/>
      <w:r w:rsidR="007B17E9">
        <w:rPr>
          <w:rFonts w:ascii="Times New Roman" w:hAnsi="Times New Roman"/>
          <w:color w:val="000000"/>
          <w:sz w:val="28"/>
          <w:szCs w:val="32"/>
        </w:rPr>
        <w:t>рытии дороги</w:t>
      </w:r>
      <w:r w:rsidR="00B3421C">
        <w:rPr>
          <w:rFonts w:ascii="Times New Roman" w:hAnsi="Times New Roman"/>
          <w:color w:val="000000"/>
          <w:sz w:val="28"/>
          <w:szCs w:val="32"/>
        </w:rPr>
        <w:t xml:space="preserve"> </w:t>
      </w:r>
    </w:p>
    <w:p w:rsidR="007B17E9" w:rsidRDefault="007B17E9" w:rsidP="00F80F8D">
      <w:pPr>
        <w:shd w:val="clear" w:color="auto" w:fill="FFFFFF"/>
        <w:ind w:right="5503" w:firstLine="0"/>
        <w:rPr>
          <w:rFonts w:ascii="Times New Roman" w:hAnsi="Times New Roman"/>
          <w:color w:val="000000"/>
          <w:sz w:val="28"/>
          <w:szCs w:val="32"/>
        </w:rPr>
      </w:pPr>
      <w:r>
        <w:rPr>
          <w:rFonts w:ascii="Times New Roman" w:hAnsi="Times New Roman"/>
          <w:color w:val="000000"/>
          <w:sz w:val="28"/>
          <w:szCs w:val="32"/>
        </w:rPr>
        <w:t>для движения автотранспорта</w:t>
      </w:r>
      <w:r w:rsidR="00B3421C">
        <w:rPr>
          <w:rFonts w:ascii="Times New Roman" w:hAnsi="Times New Roman"/>
          <w:color w:val="000000"/>
          <w:sz w:val="28"/>
          <w:szCs w:val="32"/>
        </w:rPr>
        <w:t xml:space="preserve"> </w:t>
      </w:r>
    </w:p>
    <w:p w:rsidR="007B17E9" w:rsidRDefault="007B17E9" w:rsidP="00F80F8D">
      <w:pPr>
        <w:shd w:val="clear" w:color="auto" w:fill="FFFFFF"/>
        <w:ind w:right="5503" w:firstLine="0"/>
        <w:rPr>
          <w:rFonts w:ascii="Times New Roman" w:hAnsi="Times New Roman"/>
          <w:color w:val="000000"/>
          <w:sz w:val="28"/>
          <w:szCs w:val="32"/>
        </w:rPr>
      </w:pPr>
      <w:r>
        <w:rPr>
          <w:rFonts w:ascii="Times New Roman" w:hAnsi="Times New Roman"/>
          <w:color w:val="000000"/>
          <w:sz w:val="28"/>
          <w:szCs w:val="32"/>
        </w:rPr>
        <w:t>на период производства работ</w:t>
      </w:r>
      <w:r w:rsidR="00B3421C">
        <w:rPr>
          <w:rFonts w:ascii="Times New Roman" w:hAnsi="Times New Roman"/>
          <w:color w:val="000000"/>
          <w:sz w:val="28"/>
          <w:szCs w:val="32"/>
        </w:rPr>
        <w:t xml:space="preserve"> </w:t>
      </w:r>
    </w:p>
    <w:p w:rsidR="007B17E9" w:rsidRDefault="007B17E9" w:rsidP="00F80F8D">
      <w:pPr>
        <w:shd w:val="clear" w:color="auto" w:fill="FFFFFF"/>
        <w:ind w:right="5503" w:firstLine="0"/>
        <w:rPr>
          <w:rFonts w:ascii="Times New Roman" w:hAnsi="Times New Roman"/>
          <w:color w:val="000000"/>
          <w:sz w:val="28"/>
          <w:szCs w:val="32"/>
        </w:rPr>
      </w:pPr>
      <w:r>
        <w:rPr>
          <w:rFonts w:ascii="Times New Roman" w:hAnsi="Times New Roman"/>
          <w:color w:val="000000"/>
          <w:sz w:val="28"/>
          <w:szCs w:val="32"/>
        </w:rPr>
        <w:t>по газифика</w:t>
      </w:r>
      <w:r w:rsidR="00952650">
        <w:rPr>
          <w:rFonts w:ascii="Times New Roman" w:hAnsi="Times New Roman"/>
          <w:color w:val="000000"/>
          <w:sz w:val="28"/>
          <w:szCs w:val="32"/>
        </w:rPr>
        <w:t>ции частного сектора дер. Заневка</w:t>
      </w:r>
      <w:r>
        <w:rPr>
          <w:rFonts w:ascii="Times New Roman" w:hAnsi="Times New Roman"/>
          <w:color w:val="000000"/>
          <w:sz w:val="28"/>
          <w:szCs w:val="32"/>
        </w:rPr>
        <w:t xml:space="preserve"> Всеволожского района Ленинградской области</w:t>
      </w:r>
    </w:p>
    <w:p w:rsidR="009A593C" w:rsidRPr="003E45CF" w:rsidRDefault="009A593C" w:rsidP="002C176A">
      <w:pPr>
        <w:widowControl/>
        <w:autoSpaceDE/>
        <w:autoSpaceDN/>
        <w:adjustRightInd/>
        <w:ind w:firstLine="0"/>
        <w:outlineLvl w:val="4"/>
        <w:rPr>
          <w:rFonts w:ascii="Times New Roman" w:hAnsi="Times New Roman"/>
          <w:color w:val="000000"/>
          <w:sz w:val="28"/>
          <w:szCs w:val="28"/>
        </w:rPr>
      </w:pPr>
    </w:p>
    <w:p w:rsidR="00B65CE4" w:rsidRPr="00230391" w:rsidRDefault="009A593C" w:rsidP="00F80F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7B17E9">
        <w:rPr>
          <w:rFonts w:ascii="Times New Roman" w:hAnsi="Times New Roman"/>
          <w:sz w:val="28"/>
          <w:szCs w:val="28"/>
        </w:rPr>
        <w:t xml:space="preserve"> с </w:t>
      </w:r>
      <w:r w:rsidRPr="00701184">
        <w:rPr>
          <w:rFonts w:ascii="Times New Roman" w:hAnsi="Times New Roman"/>
          <w:sz w:val="28"/>
          <w:szCs w:val="28"/>
        </w:rPr>
        <w:t>Федеральн</w:t>
      </w:r>
      <w:r w:rsidR="00BC0942">
        <w:rPr>
          <w:rFonts w:ascii="Times New Roman" w:hAnsi="Times New Roman"/>
          <w:sz w:val="28"/>
          <w:szCs w:val="28"/>
        </w:rPr>
        <w:t>ыми</w:t>
      </w:r>
      <w:r w:rsidRPr="00701184">
        <w:rPr>
          <w:rFonts w:ascii="Times New Roman" w:hAnsi="Times New Roman"/>
          <w:sz w:val="28"/>
          <w:szCs w:val="28"/>
        </w:rPr>
        <w:t xml:space="preserve"> закон</w:t>
      </w:r>
      <w:r w:rsidR="00BC0942">
        <w:rPr>
          <w:rFonts w:ascii="Times New Roman" w:hAnsi="Times New Roman"/>
          <w:sz w:val="28"/>
          <w:szCs w:val="28"/>
        </w:rPr>
        <w:t>ами</w:t>
      </w:r>
      <w:r w:rsidRPr="00701184">
        <w:rPr>
          <w:rFonts w:ascii="Times New Roman" w:hAnsi="Times New Roman"/>
          <w:sz w:val="28"/>
          <w:szCs w:val="28"/>
        </w:rPr>
        <w:t xml:space="preserve"> </w:t>
      </w:r>
      <w:r w:rsidR="00CF6F1D" w:rsidRPr="00701184">
        <w:rPr>
          <w:rFonts w:ascii="Times New Roman" w:hAnsi="Times New Roman"/>
          <w:sz w:val="28"/>
          <w:szCs w:val="28"/>
        </w:rPr>
        <w:t xml:space="preserve">от 06.10.2003 № 131-ФЗ </w:t>
      </w:r>
      <w:r w:rsidR="003E45CF">
        <w:rPr>
          <w:rFonts w:ascii="Times New Roman" w:hAnsi="Times New Roman"/>
          <w:sz w:val="28"/>
          <w:szCs w:val="28"/>
        </w:rPr>
        <w:br/>
      </w:r>
      <w:r w:rsidRPr="00701184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446D75">
        <w:rPr>
          <w:rFonts w:ascii="Times New Roman" w:hAnsi="Times New Roman"/>
          <w:sz w:val="28"/>
          <w:szCs w:val="28"/>
        </w:rPr>
        <w:t xml:space="preserve">, от 29.12.2017 </w:t>
      </w:r>
      <w:r w:rsidR="00BC0942" w:rsidRPr="00540CF6">
        <w:rPr>
          <w:rFonts w:ascii="Times New Roman" w:hAnsi="Times New Roman"/>
          <w:sz w:val="28"/>
          <w:szCs w:val="28"/>
        </w:rPr>
        <w:t>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1D374C">
        <w:rPr>
          <w:color w:val="333333"/>
          <w:sz w:val="18"/>
          <w:szCs w:val="18"/>
        </w:rPr>
        <w:t xml:space="preserve"> </w:t>
      </w:r>
      <w:r w:rsidR="0085290B" w:rsidRPr="009D3ED6">
        <w:rPr>
          <w:rFonts w:ascii="Times New Roman" w:hAnsi="Times New Roman"/>
          <w:sz w:val="28"/>
          <w:szCs w:val="28"/>
        </w:rPr>
        <w:t xml:space="preserve">Уставом </w:t>
      </w:r>
      <w:r w:rsidR="007B5DB3" w:rsidRPr="00570501">
        <w:rPr>
          <w:rFonts w:ascii="Times New Roman" w:hAnsi="Times New Roman"/>
          <w:sz w:val="28"/>
          <w:szCs w:val="28"/>
        </w:rPr>
        <w:t>муниципального образования</w:t>
      </w:r>
      <w:r w:rsidR="007B5DB3" w:rsidRPr="009D3ED6">
        <w:rPr>
          <w:rFonts w:ascii="Times New Roman" w:hAnsi="Times New Roman"/>
          <w:sz w:val="28"/>
          <w:szCs w:val="28"/>
        </w:rPr>
        <w:t xml:space="preserve"> </w:t>
      </w:r>
      <w:r w:rsidR="0085290B" w:rsidRPr="009D3ED6">
        <w:rPr>
          <w:rFonts w:ascii="Times New Roman" w:hAnsi="Times New Roman"/>
          <w:sz w:val="28"/>
          <w:szCs w:val="28"/>
        </w:rPr>
        <w:t xml:space="preserve">МО «Заневское </w:t>
      </w:r>
      <w:r w:rsidR="0085290B">
        <w:rPr>
          <w:rFonts w:ascii="Times New Roman" w:hAnsi="Times New Roman"/>
          <w:sz w:val="28"/>
          <w:szCs w:val="28"/>
        </w:rPr>
        <w:t>городское</w:t>
      </w:r>
      <w:r w:rsidR="0085290B" w:rsidRPr="009D3ED6">
        <w:rPr>
          <w:rFonts w:ascii="Times New Roman" w:hAnsi="Times New Roman"/>
          <w:sz w:val="28"/>
          <w:szCs w:val="28"/>
        </w:rPr>
        <w:t xml:space="preserve"> поселение» Всеволожского муниципальног</w:t>
      </w:r>
      <w:r w:rsidR="00BC0942">
        <w:rPr>
          <w:rFonts w:ascii="Times New Roman" w:hAnsi="Times New Roman"/>
          <w:sz w:val="28"/>
          <w:szCs w:val="28"/>
        </w:rPr>
        <w:t>о района Ленинградской области</w:t>
      </w:r>
      <w:proofErr w:type="gramStart"/>
      <w:r w:rsidR="00BC0942">
        <w:rPr>
          <w:rFonts w:ascii="Times New Roman" w:hAnsi="Times New Roman"/>
          <w:sz w:val="28"/>
          <w:szCs w:val="28"/>
        </w:rPr>
        <w:t>,</w:t>
      </w:r>
      <w:r w:rsidR="0085290B" w:rsidRPr="00570501">
        <w:rPr>
          <w:rFonts w:ascii="Times New Roman" w:hAnsi="Times New Roman"/>
          <w:sz w:val="28"/>
          <w:szCs w:val="28"/>
        </w:rPr>
        <w:t>а</w:t>
      </w:r>
      <w:proofErr w:type="gramEnd"/>
      <w:r w:rsidR="0085290B" w:rsidRPr="00570501">
        <w:rPr>
          <w:rFonts w:ascii="Times New Roman" w:hAnsi="Times New Roman"/>
          <w:sz w:val="28"/>
          <w:szCs w:val="28"/>
        </w:rPr>
        <w:t>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B65CE4" w:rsidRPr="00230391" w:rsidRDefault="00B65CE4" w:rsidP="00F80F8D">
      <w:pPr>
        <w:rPr>
          <w:rFonts w:ascii="Times New Roman" w:hAnsi="Times New Roman"/>
          <w:sz w:val="28"/>
          <w:szCs w:val="28"/>
        </w:rPr>
      </w:pPr>
    </w:p>
    <w:p w:rsidR="00B65CE4" w:rsidRPr="00230391" w:rsidRDefault="00B65CE4" w:rsidP="00F80F8D">
      <w:pPr>
        <w:ind w:left="1080" w:hanging="1080"/>
        <w:rPr>
          <w:rFonts w:ascii="Times New Roman" w:hAnsi="Times New Roman"/>
          <w:b/>
          <w:sz w:val="28"/>
          <w:szCs w:val="28"/>
        </w:rPr>
      </w:pPr>
      <w:r w:rsidRPr="00230391">
        <w:rPr>
          <w:rFonts w:ascii="Times New Roman" w:hAnsi="Times New Roman"/>
          <w:b/>
          <w:sz w:val="28"/>
          <w:szCs w:val="28"/>
        </w:rPr>
        <w:t>ПОСТАНОВЛЯЕТ:</w:t>
      </w:r>
    </w:p>
    <w:p w:rsidR="009A593C" w:rsidRDefault="009A593C" w:rsidP="00F80F8D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</w:p>
    <w:p w:rsidR="003E45CF" w:rsidRPr="003E45CF" w:rsidRDefault="007B17E9" w:rsidP="003E45CF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связи с проведением</w:t>
      </w:r>
      <w:r w:rsidR="00540CF6">
        <w:rPr>
          <w:rFonts w:ascii="Times New Roman" w:hAnsi="Times New Roman"/>
          <w:sz w:val="28"/>
          <w:szCs w:val="28"/>
          <w:shd w:val="clear" w:color="auto" w:fill="FFFFFF"/>
        </w:rPr>
        <w:t xml:space="preserve"> работ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газификации частного сектора </w:t>
      </w:r>
      <w:r w:rsidR="00B3421C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952650">
        <w:rPr>
          <w:rFonts w:ascii="Times New Roman" w:hAnsi="Times New Roman"/>
          <w:sz w:val="28"/>
          <w:szCs w:val="28"/>
          <w:shd w:val="clear" w:color="auto" w:fill="FFFFFF"/>
        </w:rPr>
        <w:t>дер. Заневка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Всеволожского района Ленинградской области закрыть для движения автомобиль</w:t>
      </w:r>
      <w:r w:rsidR="00952650">
        <w:rPr>
          <w:rFonts w:ascii="Times New Roman" w:hAnsi="Times New Roman"/>
          <w:sz w:val="28"/>
          <w:szCs w:val="28"/>
          <w:shd w:val="clear" w:color="auto" w:fill="FFFFFF"/>
        </w:rPr>
        <w:t xml:space="preserve">ного транспорта  улицу </w:t>
      </w:r>
      <w:proofErr w:type="gramStart"/>
      <w:r w:rsidR="00952650">
        <w:rPr>
          <w:rFonts w:ascii="Times New Roman" w:hAnsi="Times New Roman"/>
          <w:sz w:val="28"/>
          <w:szCs w:val="28"/>
          <w:shd w:val="clear" w:color="auto" w:fill="FFFFFF"/>
        </w:rPr>
        <w:t>Питерская</w:t>
      </w:r>
      <w:proofErr w:type="gramEnd"/>
      <w:r w:rsidR="00952650">
        <w:rPr>
          <w:rFonts w:ascii="Times New Roman" w:hAnsi="Times New Roman"/>
          <w:sz w:val="28"/>
          <w:szCs w:val="28"/>
          <w:shd w:val="clear" w:color="auto" w:fill="FFFFFF"/>
        </w:rPr>
        <w:t xml:space="preserve"> в районе з/у №16а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52650">
        <w:rPr>
          <w:rFonts w:ascii="Times New Roman" w:hAnsi="Times New Roman"/>
          <w:sz w:val="28"/>
          <w:szCs w:val="28"/>
          <w:shd w:val="clear" w:color="auto" w:fill="FFFFFF"/>
        </w:rPr>
        <w:t>в дер. Заневка</w:t>
      </w:r>
      <w:r w:rsidR="00540C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Всеволожского района Ленинградской области </w:t>
      </w:r>
      <w:r w:rsidR="00540CF6">
        <w:rPr>
          <w:rFonts w:ascii="Times New Roman" w:hAnsi="Times New Roman"/>
          <w:sz w:val="28"/>
          <w:szCs w:val="28"/>
          <w:shd w:val="clear" w:color="auto" w:fill="FFFFFF"/>
        </w:rPr>
        <w:t xml:space="preserve">на период с </w:t>
      </w:r>
      <w:r w:rsidR="00952650">
        <w:rPr>
          <w:rFonts w:ascii="Times New Roman" w:hAnsi="Times New Roman"/>
          <w:sz w:val="28"/>
          <w:szCs w:val="28"/>
          <w:shd w:val="clear" w:color="auto" w:fill="FFFFFF"/>
        </w:rPr>
        <w:t>04.05.2021 года  до 22:00 08.05.2021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года.</w:t>
      </w:r>
    </w:p>
    <w:p w:rsidR="00540CF6" w:rsidRPr="003E45CF" w:rsidRDefault="00A706BD" w:rsidP="003E45CF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pacing w:val="2"/>
          <w:sz w:val="28"/>
          <w:szCs w:val="28"/>
        </w:rPr>
      </w:pPr>
      <w:r w:rsidRPr="003E45CF">
        <w:rPr>
          <w:rFonts w:ascii="Times New Roman" w:hAnsi="Times New Roman"/>
          <w:sz w:val="28"/>
          <w:szCs w:val="28"/>
        </w:rPr>
        <w:t xml:space="preserve"> Начальнику сектора</w:t>
      </w:r>
      <w:r w:rsidR="00540CF6" w:rsidRPr="003E45CF">
        <w:rPr>
          <w:rFonts w:ascii="Times New Roman" w:hAnsi="Times New Roman"/>
          <w:sz w:val="28"/>
          <w:szCs w:val="28"/>
        </w:rPr>
        <w:t xml:space="preserve"> ЖКХ</w:t>
      </w:r>
      <w:r w:rsidRPr="003E45CF">
        <w:rPr>
          <w:rFonts w:ascii="Times New Roman" w:hAnsi="Times New Roman"/>
          <w:sz w:val="28"/>
          <w:szCs w:val="28"/>
        </w:rPr>
        <w:t xml:space="preserve"> и благоустройства Мусину А.В.</w:t>
      </w:r>
      <w:r w:rsidR="00540CF6" w:rsidRPr="003E45CF">
        <w:rPr>
          <w:rFonts w:ascii="Times New Roman" w:hAnsi="Times New Roman"/>
          <w:sz w:val="28"/>
          <w:szCs w:val="28"/>
        </w:rPr>
        <w:t xml:space="preserve"> </w:t>
      </w:r>
      <w:r w:rsidR="003E45CF" w:rsidRPr="003E45CF">
        <w:rPr>
          <w:rFonts w:ascii="Times New Roman" w:hAnsi="Times New Roman"/>
          <w:sz w:val="28"/>
          <w:szCs w:val="28"/>
        </w:rPr>
        <w:t xml:space="preserve">согласовать </w:t>
      </w:r>
      <w:r w:rsidR="00540CF6" w:rsidRPr="003E45CF">
        <w:rPr>
          <w:rFonts w:ascii="Times New Roman" w:hAnsi="Times New Roman"/>
          <w:sz w:val="28"/>
          <w:szCs w:val="28"/>
        </w:rPr>
        <w:t>схему перекрытия уличного движения с УМВД</w:t>
      </w:r>
      <w:r w:rsidR="003E45CF">
        <w:rPr>
          <w:rFonts w:ascii="Times New Roman" w:hAnsi="Times New Roman"/>
          <w:sz w:val="28"/>
          <w:szCs w:val="28"/>
        </w:rPr>
        <w:t xml:space="preserve"> России по Санкт-Петербургу и Ленинградской области</w:t>
      </w:r>
      <w:r w:rsidR="00B90429">
        <w:rPr>
          <w:rFonts w:ascii="Times New Roman" w:hAnsi="Times New Roman"/>
          <w:sz w:val="28"/>
          <w:szCs w:val="28"/>
        </w:rPr>
        <w:t>.</w:t>
      </w:r>
    </w:p>
    <w:p w:rsidR="002F71DC" w:rsidRPr="002F71DC" w:rsidRDefault="00B90429" w:rsidP="003E45CF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B65CE4" w:rsidRPr="00B65CE4">
        <w:rPr>
          <w:rFonts w:ascii="Times New Roman" w:hAnsi="Times New Roman"/>
          <w:sz w:val="28"/>
          <w:szCs w:val="28"/>
        </w:rPr>
        <w:t xml:space="preserve"> </w:t>
      </w:r>
      <w:r w:rsidR="00CF6F1D">
        <w:rPr>
          <w:rFonts w:ascii="Times New Roman" w:hAnsi="Times New Roman"/>
          <w:sz w:val="28"/>
          <w:szCs w:val="28"/>
        </w:rPr>
        <w:t xml:space="preserve">его </w:t>
      </w:r>
      <w:r w:rsidR="00B65CE4" w:rsidRPr="00B65CE4">
        <w:rPr>
          <w:rFonts w:ascii="Times New Roman" w:hAnsi="Times New Roman"/>
          <w:sz w:val="28"/>
          <w:szCs w:val="28"/>
        </w:rPr>
        <w:t>подписания.</w:t>
      </w:r>
    </w:p>
    <w:p w:rsidR="002F71DC" w:rsidRPr="002C176A" w:rsidRDefault="006F1BFF" w:rsidP="003E45CF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F71DC" w:rsidRPr="002F71DC">
        <w:rPr>
          <w:rFonts w:ascii="Times New Roman" w:hAnsi="Times New Roman"/>
          <w:sz w:val="28"/>
          <w:szCs w:val="28"/>
        </w:rPr>
        <w:t xml:space="preserve">астоящее постановление </w:t>
      </w:r>
      <w:r w:rsidR="002C176A" w:rsidRPr="002C176A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в газете «Заневский вестник» и разместить на официальном сайте муниципального образования </w:t>
      </w:r>
      <w:hyperlink r:id="rId10" w:history="1">
        <w:r w:rsidR="002C176A" w:rsidRPr="002C176A">
          <w:rPr>
            <w:rStyle w:val="af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http://www.zanevkaorg.ru</w:t>
        </w:r>
      </w:hyperlink>
      <w:r w:rsidR="007B17E9" w:rsidRPr="002C176A">
        <w:rPr>
          <w:rFonts w:ascii="Times New Roman" w:hAnsi="Times New Roman"/>
          <w:sz w:val="28"/>
          <w:szCs w:val="28"/>
        </w:rPr>
        <w:t>.</w:t>
      </w:r>
    </w:p>
    <w:p w:rsidR="00B65CE4" w:rsidRPr="00B65CE4" w:rsidRDefault="00B65CE4" w:rsidP="003E45CF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B65CE4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B65CE4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2F2687">
        <w:rPr>
          <w:rFonts w:ascii="Times New Roman" w:hAnsi="Times New Roman"/>
          <w:sz w:val="28"/>
          <w:szCs w:val="28"/>
        </w:rPr>
        <w:t xml:space="preserve"> возложить на</w:t>
      </w:r>
      <w:r w:rsidRPr="00B65CE4">
        <w:rPr>
          <w:rFonts w:ascii="Times New Roman" w:hAnsi="Times New Roman"/>
          <w:sz w:val="28"/>
          <w:szCs w:val="28"/>
        </w:rPr>
        <w:t xml:space="preserve"> </w:t>
      </w:r>
      <w:r w:rsidR="00A706BD">
        <w:rPr>
          <w:rFonts w:ascii="Times New Roman" w:hAnsi="Times New Roman"/>
          <w:color w:val="000000"/>
          <w:sz w:val="28"/>
          <w:szCs w:val="28"/>
        </w:rPr>
        <w:t>начальника сектора ЖКХ и благоустройства Мусина А.В.</w:t>
      </w:r>
    </w:p>
    <w:p w:rsidR="004D2DED" w:rsidRDefault="004D2DED" w:rsidP="003E45CF">
      <w:pPr>
        <w:tabs>
          <w:tab w:val="left" w:pos="1134"/>
        </w:tabs>
        <w:ind w:firstLine="709"/>
        <w:rPr>
          <w:rFonts w:ascii="Times New Roman" w:hAnsi="Times New Roman"/>
          <w:bCs/>
          <w:sz w:val="28"/>
          <w:szCs w:val="28"/>
        </w:rPr>
      </w:pPr>
    </w:p>
    <w:p w:rsidR="000B13AC" w:rsidRDefault="000B13AC" w:rsidP="003E45CF">
      <w:pPr>
        <w:tabs>
          <w:tab w:val="left" w:pos="1134"/>
        </w:tabs>
        <w:ind w:firstLine="709"/>
        <w:rPr>
          <w:rFonts w:ascii="Times New Roman" w:hAnsi="Times New Roman"/>
          <w:bCs/>
          <w:sz w:val="28"/>
          <w:szCs w:val="28"/>
        </w:rPr>
      </w:pPr>
    </w:p>
    <w:p w:rsidR="00A74DF0" w:rsidRDefault="00A74DF0" w:rsidP="003E45CF">
      <w:pPr>
        <w:tabs>
          <w:tab w:val="left" w:pos="1134"/>
        </w:tabs>
        <w:ind w:firstLine="709"/>
        <w:rPr>
          <w:rFonts w:ascii="Times New Roman" w:hAnsi="Times New Roman"/>
          <w:bCs/>
          <w:sz w:val="28"/>
          <w:szCs w:val="28"/>
        </w:rPr>
      </w:pPr>
    </w:p>
    <w:p w:rsidR="0087270C" w:rsidRPr="00B90429" w:rsidRDefault="00952650" w:rsidP="00B90429">
      <w:pPr>
        <w:tabs>
          <w:tab w:val="left" w:pos="7655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9A593C" w:rsidRPr="008F34CC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9A593C" w:rsidRPr="008F34CC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 w:rsidR="00B90429">
        <w:rPr>
          <w:rFonts w:ascii="Times New Roman" w:hAnsi="Times New Roman"/>
          <w:bCs/>
          <w:sz w:val="28"/>
          <w:szCs w:val="28"/>
        </w:rPr>
        <w:t xml:space="preserve">   </w:t>
      </w:r>
      <w:r w:rsidR="005D357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</w:t>
      </w:r>
      <w:r w:rsidR="00B9042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А.В. Гердий</w:t>
      </w:r>
    </w:p>
    <w:sectPr w:rsidR="0087270C" w:rsidRPr="00B90429" w:rsidSect="002C176A">
      <w:headerReference w:type="even" r:id="rId11"/>
      <w:head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60" w:rsidRDefault="00826D60">
      <w:r>
        <w:separator/>
      </w:r>
    </w:p>
  </w:endnote>
  <w:endnote w:type="continuationSeparator" w:id="0">
    <w:p w:rsidR="00826D60" w:rsidRDefault="0082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60" w:rsidRDefault="00826D60">
      <w:r>
        <w:separator/>
      </w:r>
    </w:p>
  </w:footnote>
  <w:footnote w:type="continuationSeparator" w:id="0">
    <w:p w:rsidR="00826D60" w:rsidRDefault="00826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C6" w:rsidRDefault="00F253C6" w:rsidP="00CA6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3C6" w:rsidRDefault="00F253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C6" w:rsidRDefault="00F253C6" w:rsidP="00CA6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22D6">
      <w:rPr>
        <w:rStyle w:val="a5"/>
        <w:noProof/>
      </w:rPr>
      <w:t>2</w:t>
    </w:r>
    <w:r>
      <w:rPr>
        <w:rStyle w:val="a5"/>
      </w:rPr>
      <w:fldChar w:fldCharType="end"/>
    </w:r>
  </w:p>
  <w:p w:rsidR="00F253C6" w:rsidRDefault="00F253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8">
    <w:nsid w:val="0053295E"/>
    <w:multiLevelType w:val="multilevel"/>
    <w:tmpl w:val="88B4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5B3EFC"/>
    <w:multiLevelType w:val="hybridMultilevel"/>
    <w:tmpl w:val="7F685050"/>
    <w:lvl w:ilvl="0" w:tplc="E5CA23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3197565"/>
    <w:multiLevelType w:val="hybridMultilevel"/>
    <w:tmpl w:val="68D6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61380"/>
    <w:multiLevelType w:val="hybridMultilevel"/>
    <w:tmpl w:val="F38AA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CC33B5"/>
    <w:multiLevelType w:val="hybridMultilevel"/>
    <w:tmpl w:val="A9FEF7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A63A29"/>
    <w:multiLevelType w:val="hybridMultilevel"/>
    <w:tmpl w:val="CD64E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044814"/>
    <w:multiLevelType w:val="multilevel"/>
    <w:tmpl w:val="FA12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6A1263"/>
    <w:multiLevelType w:val="hybridMultilevel"/>
    <w:tmpl w:val="E2E4E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055833"/>
    <w:multiLevelType w:val="hybridMultilevel"/>
    <w:tmpl w:val="E88CE0A6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236E70E0"/>
    <w:multiLevelType w:val="hybridMultilevel"/>
    <w:tmpl w:val="3678E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131166"/>
    <w:multiLevelType w:val="hybridMultilevel"/>
    <w:tmpl w:val="F266D4C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8F92087"/>
    <w:multiLevelType w:val="hybridMultilevel"/>
    <w:tmpl w:val="51103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086452"/>
    <w:multiLevelType w:val="hybridMultilevel"/>
    <w:tmpl w:val="DA20AE70"/>
    <w:lvl w:ilvl="0" w:tplc="984AF7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7A109B"/>
    <w:multiLevelType w:val="hybridMultilevel"/>
    <w:tmpl w:val="B5A29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513307"/>
    <w:multiLevelType w:val="hybridMultilevel"/>
    <w:tmpl w:val="B4722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06311F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42C064C"/>
    <w:multiLevelType w:val="hybridMultilevel"/>
    <w:tmpl w:val="BA2CD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5A30EF"/>
    <w:multiLevelType w:val="multilevel"/>
    <w:tmpl w:val="9E8C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D336306"/>
    <w:multiLevelType w:val="hybridMultilevel"/>
    <w:tmpl w:val="B74C4DD8"/>
    <w:lvl w:ilvl="0" w:tplc="EC94AB7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3" w:hanging="360"/>
      </w:pPr>
    </w:lvl>
    <w:lvl w:ilvl="2" w:tplc="0419001B" w:tentative="1">
      <w:start w:val="1"/>
      <w:numFmt w:val="lowerRoman"/>
      <w:lvlText w:val="%3."/>
      <w:lvlJc w:val="right"/>
      <w:pPr>
        <w:ind w:left="3593" w:hanging="180"/>
      </w:pPr>
    </w:lvl>
    <w:lvl w:ilvl="3" w:tplc="0419000F" w:tentative="1">
      <w:start w:val="1"/>
      <w:numFmt w:val="decimal"/>
      <w:lvlText w:val="%4."/>
      <w:lvlJc w:val="left"/>
      <w:pPr>
        <w:ind w:left="4313" w:hanging="360"/>
      </w:pPr>
    </w:lvl>
    <w:lvl w:ilvl="4" w:tplc="04190019" w:tentative="1">
      <w:start w:val="1"/>
      <w:numFmt w:val="lowerLetter"/>
      <w:lvlText w:val="%5."/>
      <w:lvlJc w:val="left"/>
      <w:pPr>
        <w:ind w:left="5033" w:hanging="360"/>
      </w:pPr>
    </w:lvl>
    <w:lvl w:ilvl="5" w:tplc="0419001B" w:tentative="1">
      <w:start w:val="1"/>
      <w:numFmt w:val="lowerRoman"/>
      <w:lvlText w:val="%6."/>
      <w:lvlJc w:val="right"/>
      <w:pPr>
        <w:ind w:left="5753" w:hanging="180"/>
      </w:pPr>
    </w:lvl>
    <w:lvl w:ilvl="6" w:tplc="0419000F" w:tentative="1">
      <w:start w:val="1"/>
      <w:numFmt w:val="decimal"/>
      <w:lvlText w:val="%7."/>
      <w:lvlJc w:val="left"/>
      <w:pPr>
        <w:ind w:left="6473" w:hanging="360"/>
      </w:pPr>
    </w:lvl>
    <w:lvl w:ilvl="7" w:tplc="04190019" w:tentative="1">
      <w:start w:val="1"/>
      <w:numFmt w:val="lowerLetter"/>
      <w:lvlText w:val="%8."/>
      <w:lvlJc w:val="left"/>
      <w:pPr>
        <w:ind w:left="7193" w:hanging="360"/>
      </w:pPr>
    </w:lvl>
    <w:lvl w:ilvl="8" w:tplc="0419001B" w:tentative="1">
      <w:start w:val="1"/>
      <w:numFmt w:val="lowerRoman"/>
      <w:lvlText w:val="%9."/>
      <w:lvlJc w:val="right"/>
      <w:pPr>
        <w:ind w:left="7913" w:hanging="180"/>
      </w:pPr>
    </w:lvl>
  </w:abstractNum>
  <w:abstractNum w:abstractNumId="27">
    <w:nsid w:val="5D1657BE"/>
    <w:multiLevelType w:val="hybridMultilevel"/>
    <w:tmpl w:val="E24ADB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9054D2"/>
    <w:multiLevelType w:val="hybridMultilevel"/>
    <w:tmpl w:val="45E4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42D65A1"/>
    <w:multiLevelType w:val="hybridMultilevel"/>
    <w:tmpl w:val="5D4800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BA4CC6"/>
    <w:multiLevelType w:val="hybridMultilevel"/>
    <w:tmpl w:val="ABAE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E3E33"/>
    <w:multiLevelType w:val="hybridMultilevel"/>
    <w:tmpl w:val="B5A29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3926A6"/>
    <w:multiLevelType w:val="hybridMultilevel"/>
    <w:tmpl w:val="35B6D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EE5C85"/>
    <w:multiLevelType w:val="hybridMultilevel"/>
    <w:tmpl w:val="E8744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22B3ED2"/>
    <w:multiLevelType w:val="hybridMultilevel"/>
    <w:tmpl w:val="0CF2F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BA6CB9"/>
    <w:multiLevelType w:val="hybridMultilevel"/>
    <w:tmpl w:val="A4EEF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6"/>
  </w:num>
  <w:num w:numId="10">
    <w:abstractNumId w:val="12"/>
  </w:num>
  <w:num w:numId="11">
    <w:abstractNumId w:val="25"/>
  </w:num>
  <w:num w:numId="12">
    <w:abstractNumId w:val="8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13"/>
  </w:num>
  <w:num w:numId="18">
    <w:abstractNumId w:val="35"/>
  </w:num>
  <w:num w:numId="19">
    <w:abstractNumId w:val="22"/>
  </w:num>
  <w:num w:numId="20">
    <w:abstractNumId w:val="19"/>
  </w:num>
  <w:num w:numId="21">
    <w:abstractNumId w:val="27"/>
  </w:num>
  <w:num w:numId="22">
    <w:abstractNumId w:val="17"/>
  </w:num>
  <w:num w:numId="23">
    <w:abstractNumId w:val="32"/>
  </w:num>
  <w:num w:numId="24">
    <w:abstractNumId w:val="30"/>
  </w:num>
  <w:num w:numId="25">
    <w:abstractNumId w:val="34"/>
  </w:num>
  <w:num w:numId="26">
    <w:abstractNumId w:val="29"/>
  </w:num>
  <w:num w:numId="27">
    <w:abstractNumId w:val="24"/>
  </w:num>
  <w:num w:numId="28">
    <w:abstractNumId w:val="18"/>
  </w:num>
  <w:num w:numId="29">
    <w:abstractNumId w:val="10"/>
  </w:num>
  <w:num w:numId="30">
    <w:abstractNumId w:val="11"/>
  </w:num>
  <w:num w:numId="31">
    <w:abstractNumId w:val="31"/>
  </w:num>
  <w:num w:numId="32">
    <w:abstractNumId w:val="21"/>
  </w:num>
  <w:num w:numId="33">
    <w:abstractNumId w:val="23"/>
  </w:num>
  <w:num w:numId="34">
    <w:abstractNumId w:val="15"/>
  </w:num>
  <w:num w:numId="35">
    <w:abstractNumId w:val="2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E3"/>
    <w:rsid w:val="00001F63"/>
    <w:rsid w:val="00017927"/>
    <w:rsid w:val="00020000"/>
    <w:rsid w:val="00022A86"/>
    <w:rsid w:val="00025DBC"/>
    <w:rsid w:val="00027550"/>
    <w:rsid w:val="00032145"/>
    <w:rsid w:val="000333B5"/>
    <w:rsid w:val="00080132"/>
    <w:rsid w:val="0008433D"/>
    <w:rsid w:val="0009510A"/>
    <w:rsid w:val="000A1674"/>
    <w:rsid w:val="000B13AC"/>
    <w:rsid w:val="000B16D5"/>
    <w:rsid w:val="000D1E8E"/>
    <w:rsid w:val="000E0CDE"/>
    <w:rsid w:val="000E599F"/>
    <w:rsid w:val="000E5B43"/>
    <w:rsid w:val="000F6A1B"/>
    <w:rsid w:val="00120579"/>
    <w:rsid w:val="00121079"/>
    <w:rsid w:val="00124274"/>
    <w:rsid w:val="001245B1"/>
    <w:rsid w:val="00144D48"/>
    <w:rsid w:val="0014728B"/>
    <w:rsid w:val="00150D98"/>
    <w:rsid w:val="001530C5"/>
    <w:rsid w:val="00155C2A"/>
    <w:rsid w:val="00155C89"/>
    <w:rsid w:val="00161B55"/>
    <w:rsid w:val="00161E7D"/>
    <w:rsid w:val="001716F2"/>
    <w:rsid w:val="001878DA"/>
    <w:rsid w:val="00194A59"/>
    <w:rsid w:val="00197266"/>
    <w:rsid w:val="001B0FF9"/>
    <w:rsid w:val="001C1341"/>
    <w:rsid w:val="001C6641"/>
    <w:rsid w:val="001D0293"/>
    <w:rsid w:val="001D642A"/>
    <w:rsid w:val="001E216D"/>
    <w:rsid w:val="001E23BC"/>
    <w:rsid w:val="001E65A8"/>
    <w:rsid w:val="001F32F6"/>
    <w:rsid w:val="00200C64"/>
    <w:rsid w:val="00227B82"/>
    <w:rsid w:val="00232A88"/>
    <w:rsid w:val="00235E5A"/>
    <w:rsid w:val="002405FD"/>
    <w:rsid w:val="00246284"/>
    <w:rsid w:val="00250EFB"/>
    <w:rsid w:val="00251EA6"/>
    <w:rsid w:val="002635C0"/>
    <w:rsid w:val="00275518"/>
    <w:rsid w:val="0028540F"/>
    <w:rsid w:val="00286477"/>
    <w:rsid w:val="002A67A4"/>
    <w:rsid w:val="002B0D9B"/>
    <w:rsid w:val="002B4214"/>
    <w:rsid w:val="002B4C89"/>
    <w:rsid w:val="002B724F"/>
    <w:rsid w:val="002C176A"/>
    <w:rsid w:val="002E134F"/>
    <w:rsid w:val="002F2687"/>
    <w:rsid w:val="002F6937"/>
    <w:rsid w:val="002F71DC"/>
    <w:rsid w:val="00312D92"/>
    <w:rsid w:val="003157AA"/>
    <w:rsid w:val="0031755D"/>
    <w:rsid w:val="00322FB8"/>
    <w:rsid w:val="0034282B"/>
    <w:rsid w:val="00346B3F"/>
    <w:rsid w:val="00365AA3"/>
    <w:rsid w:val="00372957"/>
    <w:rsid w:val="00381C10"/>
    <w:rsid w:val="003849FC"/>
    <w:rsid w:val="00393838"/>
    <w:rsid w:val="003B2BD5"/>
    <w:rsid w:val="003C4300"/>
    <w:rsid w:val="003D4B05"/>
    <w:rsid w:val="003E21D5"/>
    <w:rsid w:val="003E45CF"/>
    <w:rsid w:val="00430CBA"/>
    <w:rsid w:val="004355C0"/>
    <w:rsid w:val="00440163"/>
    <w:rsid w:val="00446D75"/>
    <w:rsid w:val="004566A6"/>
    <w:rsid w:val="00484D65"/>
    <w:rsid w:val="00486AC1"/>
    <w:rsid w:val="00495CAF"/>
    <w:rsid w:val="004D2A6E"/>
    <w:rsid w:val="004D2DED"/>
    <w:rsid w:val="004D60DE"/>
    <w:rsid w:val="004E0510"/>
    <w:rsid w:val="004E1171"/>
    <w:rsid w:val="004E19B9"/>
    <w:rsid w:val="004E28ED"/>
    <w:rsid w:val="004F0A39"/>
    <w:rsid w:val="004F2AF5"/>
    <w:rsid w:val="004F3E3F"/>
    <w:rsid w:val="00516435"/>
    <w:rsid w:val="00540CF6"/>
    <w:rsid w:val="00552E1E"/>
    <w:rsid w:val="0057151D"/>
    <w:rsid w:val="00572E54"/>
    <w:rsid w:val="005764D2"/>
    <w:rsid w:val="00586353"/>
    <w:rsid w:val="005874C1"/>
    <w:rsid w:val="005A1AA8"/>
    <w:rsid w:val="005A41F6"/>
    <w:rsid w:val="005B46DD"/>
    <w:rsid w:val="005C44CF"/>
    <w:rsid w:val="005C65E6"/>
    <w:rsid w:val="005D357D"/>
    <w:rsid w:val="005D3A76"/>
    <w:rsid w:val="005E3F12"/>
    <w:rsid w:val="005E5289"/>
    <w:rsid w:val="00614D43"/>
    <w:rsid w:val="00640816"/>
    <w:rsid w:val="0064394A"/>
    <w:rsid w:val="00646509"/>
    <w:rsid w:val="0065540B"/>
    <w:rsid w:val="006556D4"/>
    <w:rsid w:val="00680CB4"/>
    <w:rsid w:val="00686C4D"/>
    <w:rsid w:val="00693E62"/>
    <w:rsid w:val="006A19A1"/>
    <w:rsid w:val="006A2C9D"/>
    <w:rsid w:val="006A32B0"/>
    <w:rsid w:val="006A5E7F"/>
    <w:rsid w:val="006C2924"/>
    <w:rsid w:val="006C3684"/>
    <w:rsid w:val="006D6624"/>
    <w:rsid w:val="006E1E1D"/>
    <w:rsid w:val="006E20BE"/>
    <w:rsid w:val="006E5366"/>
    <w:rsid w:val="006F0CF0"/>
    <w:rsid w:val="006F1BFF"/>
    <w:rsid w:val="006F6328"/>
    <w:rsid w:val="007155D5"/>
    <w:rsid w:val="00752F16"/>
    <w:rsid w:val="0076545D"/>
    <w:rsid w:val="007710C9"/>
    <w:rsid w:val="0078223F"/>
    <w:rsid w:val="00783E13"/>
    <w:rsid w:val="00786F52"/>
    <w:rsid w:val="007B17E9"/>
    <w:rsid w:val="007B5DB3"/>
    <w:rsid w:val="007C73ED"/>
    <w:rsid w:val="007F7B0C"/>
    <w:rsid w:val="00801ABF"/>
    <w:rsid w:val="00801E1F"/>
    <w:rsid w:val="00804A19"/>
    <w:rsid w:val="00813398"/>
    <w:rsid w:val="0081359C"/>
    <w:rsid w:val="00826D60"/>
    <w:rsid w:val="00826EAE"/>
    <w:rsid w:val="00832A9F"/>
    <w:rsid w:val="00833D1E"/>
    <w:rsid w:val="00845DF7"/>
    <w:rsid w:val="0085290B"/>
    <w:rsid w:val="00856857"/>
    <w:rsid w:val="00856BF9"/>
    <w:rsid w:val="0087270C"/>
    <w:rsid w:val="00873DD1"/>
    <w:rsid w:val="00884101"/>
    <w:rsid w:val="008938E1"/>
    <w:rsid w:val="0089614C"/>
    <w:rsid w:val="008A6E33"/>
    <w:rsid w:val="008C4B67"/>
    <w:rsid w:val="008C71D3"/>
    <w:rsid w:val="008D2376"/>
    <w:rsid w:val="008D30B3"/>
    <w:rsid w:val="008D3FC6"/>
    <w:rsid w:val="008E6A9A"/>
    <w:rsid w:val="008F6E0D"/>
    <w:rsid w:val="00903A30"/>
    <w:rsid w:val="00906108"/>
    <w:rsid w:val="00906435"/>
    <w:rsid w:val="00910FEC"/>
    <w:rsid w:val="00911879"/>
    <w:rsid w:val="00913497"/>
    <w:rsid w:val="00922436"/>
    <w:rsid w:val="009359EE"/>
    <w:rsid w:val="00952650"/>
    <w:rsid w:val="00952EA4"/>
    <w:rsid w:val="00970C31"/>
    <w:rsid w:val="00971B38"/>
    <w:rsid w:val="00983611"/>
    <w:rsid w:val="00994091"/>
    <w:rsid w:val="00994E13"/>
    <w:rsid w:val="009A2268"/>
    <w:rsid w:val="009A593C"/>
    <w:rsid w:val="009A61DD"/>
    <w:rsid w:val="009E15F2"/>
    <w:rsid w:val="009E4DD9"/>
    <w:rsid w:val="009F7DB6"/>
    <w:rsid w:val="00A05D4F"/>
    <w:rsid w:val="00A110E2"/>
    <w:rsid w:val="00A13618"/>
    <w:rsid w:val="00A13E48"/>
    <w:rsid w:val="00A15981"/>
    <w:rsid w:val="00A23FFC"/>
    <w:rsid w:val="00A4536B"/>
    <w:rsid w:val="00A634EF"/>
    <w:rsid w:val="00A706BD"/>
    <w:rsid w:val="00A72718"/>
    <w:rsid w:val="00A72D0F"/>
    <w:rsid w:val="00A74DF0"/>
    <w:rsid w:val="00A9231E"/>
    <w:rsid w:val="00AA2483"/>
    <w:rsid w:val="00AB4376"/>
    <w:rsid w:val="00AB5640"/>
    <w:rsid w:val="00AB6B99"/>
    <w:rsid w:val="00AC08D1"/>
    <w:rsid w:val="00AC3E01"/>
    <w:rsid w:val="00AE5A14"/>
    <w:rsid w:val="00AF7975"/>
    <w:rsid w:val="00B00023"/>
    <w:rsid w:val="00B04A13"/>
    <w:rsid w:val="00B066B8"/>
    <w:rsid w:val="00B17339"/>
    <w:rsid w:val="00B32A76"/>
    <w:rsid w:val="00B3421C"/>
    <w:rsid w:val="00B474EA"/>
    <w:rsid w:val="00B51861"/>
    <w:rsid w:val="00B65CE4"/>
    <w:rsid w:val="00B66A0D"/>
    <w:rsid w:val="00B74D91"/>
    <w:rsid w:val="00B90429"/>
    <w:rsid w:val="00B95CB6"/>
    <w:rsid w:val="00BA174F"/>
    <w:rsid w:val="00BA5B64"/>
    <w:rsid w:val="00BB4045"/>
    <w:rsid w:val="00BB6454"/>
    <w:rsid w:val="00BB718A"/>
    <w:rsid w:val="00BC0942"/>
    <w:rsid w:val="00BD08DF"/>
    <w:rsid w:val="00BD6036"/>
    <w:rsid w:val="00BE7410"/>
    <w:rsid w:val="00BE7CB5"/>
    <w:rsid w:val="00BE7EDD"/>
    <w:rsid w:val="00BF6F96"/>
    <w:rsid w:val="00C01429"/>
    <w:rsid w:val="00C116E1"/>
    <w:rsid w:val="00C12280"/>
    <w:rsid w:val="00C133E1"/>
    <w:rsid w:val="00C13F5C"/>
    <w:rsid w:val="00C146EA"/>
    <w:rsid w:val="00C2684D"/>
    <w:rsid w:val="00C34A12"/>
    <w:rsid w:val="00C3543E"/>
    <w:rsid w:val="00C51FD7"/>
    <w:rsid w:val="00C5403A"/>
    <w:rsid w:val="00C61AC9"/>
    <w:rsid w:val="00C61FAC"/>
    <w:rsid w:val="00C63E1D"/>
    <w:rsid w:val="00C668EE"/>
    <w:rsid w:val="00C678F9"/>
    <w:rsid w:val="00C75D3C"/>
    <w:rsid w:val="00C76CF3"/>
    <w:rsid w:val="00C8094A"/>
    <w:rsid w:val="00C8726C"/>
    <w:rsid w:val="00CA2303"/>
    <w:rsid w:val="00CA50D3"/>
    <w:rsid w:val="00CA6CA1"/>
    <w:rsid w:val="00CC7D02"/>
    <w:rsid w:val="00CD5812"/>
    <w:rsid w:val="00CF2ED9"/>
    <w:rsid w:val="00CF68C9"/>
    <w:rsid w:val="00CF6F1D"/>
    <w:rsid w:val="00CF724D"/>
    <w:rsid w:val="00D002B4"/>
    <w:rsid w:val="00D01601"/>
    <w:rsid w:val="00D05A6E"/>
    <w:rsid w:val="00D10BF7"/>
    <w:rsid w:val="00D15C7C"/>
    <w:rsid w:val="00D15EB2"/>
    <w:rsid w:val="00D20F5E"/>
    <w:rsid w:val="00D33BA9"/>
    <w:rsid w:val="00D34783"/>
    <w:rsid w:val="00D35A42"/>
    <w:rsid w:val="00D422D6"/>
    <w:rsid w:val="00D5779E"/>
    <w:rsid w:val="00D81555"/>
    <w:rsid w:val="00D8727B"/>
    <w:rsid w:val="00D92502"/>
    <w:rsid w:val="00D92540"/>
    <w:rsid w:val="00D94525"/>
    <w:rsid w:val="00D96ABA"/>
    <w:rsid w:val="00DA2AE9"/>
    <w:rsid w:val="00DA3956"/>
    <w:rsid w:val="00DB0C6C"/>
    <w:rsid w:val="00DE080B"/>
    <w:rsid w:val="00DE14BD"/>
    <w:rsid w:val="00DE1D68"/>
    <w:rsid w:val="00DF0744"/>
    <w:rsid w:val="00E02DC2"/>
    <w:rsid w:val="00E053F1"/>
    <w:rsid w:val="00E13AAF"/>
    <w:rsid w:val="00E20509"/>
    <w:rsid w:val="00E3726B"/>
    <w:rsid w:val="00E462E3"/>
    <w:rsid w:val="00E47EC2"/>
    <w:rsid w:val="00E551B8"/>
    <w:rsid w:val="00E57BE7"/>
    <w:rsid w:val="00E61621"/>
    <w:rsid w:val="00E70FE2"/>
    <w:rsid w:val="00E73CB0"/>
    <w:rsid w:val="00E75972"/>
    <w:rsid w:val="00E868E7"/>
    <w:rsid w:val="00EC3829"/>
    <w:rsid w:val="00EC3F2E"/>
    <w:rsid w:val="00EC55EA"/>
    <w:rsid w:val="00EC6A50"/>
    <w:rsid w:val="00EC7468"/>
    <w:rsid w:val="00ED78F1"/>
    <w:rsid w:val="00ED7E49"/>
    <w:rsid w:val="00EE00BB"/>
    <w:rsid w:val="00EE24A8"/>
    <w:rsid w:val="00F00C8A"/>
    <w:rsid w:val="00F01CAE"/>
    <w:rsid w:val="00F171D5"/>
    <w:rsid w:val="00F2321B"/>
    <w:rsid w:val="00F253C6"/>
    <w:rsid w:val="00F440F1"/>
    <w:rsid w:val="00F462A6"/>
    <w:rsid w:val="00F55364"/>
    <w:rsid w:val="00F565B1"/>
    <w:rsid w:val="00F61EFB"/>
    <w:rsid w:val="00F80F8D"/>
    <w:rsid w:val="00F90DBE"/>
    <w:rsid w:val="00F91AB1"/>
    <w:rsid w:val="00F929E1"/>
    <w:rsid w:val="00F94E09"/>
    <w:rsid w:val="00FB0A5C"/>
    <w:rsid w:val="00FB2909"/>
    <w:rsid w:val="00FC3514"/>
    <w:rsid w:val="00FC4C22"/>
    <w:rsid w:val="00FC5FE5"/>
    <w:rsid w:val="00FC7415"/>
    <w:rsid w:val="00FC766B"/>
    <w:rsid w:val="00FD04FA"/>
    <w:rsid w:val="00FD298E"/>
    <w:rsid w:val="00FD73F7"/>
    <w:rsid w:val="00FE1B22"/>
    <w:rsid w:val="00FE62B0"/>
    <w:rsid w:val="00FF0463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D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aliases w:val=" Знак3,Знак3"/>
    <w:basedOn w:val="a"/>
    <w:next w:val="a"/>
    <w:link w:val="10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paragraph" w:styleId="2">
    <w:name w:val="heading 2"/>
    <w:aliases w:val=" Знак2,Знак2"/>
    <w:basedOn w:val="a"/>
    <w:next w:val="a"/>
    <w:link w:val="20"/>
    <w:qFormat/>
    <w:locked/>
    <w:rsid w:val="009E4DD9"/>
    <w:pPr>
      <w:keepNext/>
      <w:widowControl/>
      <w:tabs>
        <w:tab w:val="num" w:pos="0"/>
      </w:tabs>
      <w:suppressAutoHyphens/>
      <w:overflowPunct w:val="0"/>
      <w:autoSpaceDN/>
      <w:adjustRightInd/>
      <w:ind w:firstLine="0"/>
      <w:jc w:val="left"/>
      <w:textAlignment w:val="baseline"/>
      <w:outlineLvl w:val="1"/>
    </w:pPr>
    <w:rPr>
      <w:rFonts w:ascii="Times New Roman" w:hAnsi="Times New Roman"/>
      <w:b/>
      <w:i/>
      <w:sz w:val="24"/>
      <w:lang w:eastAsia="ar-SA"/>
    </w:rPr>
  </w:style>
  <w:style w:type="paragraph" w:styleId="3">
    <w:name w:val="heading 3"/>
    <w:basedOn w:val="a"/>
    <w:next w:val="a"/>
    <w:link w:val="30"/>
    <w:qFormat/>
    <w:locked/>
    <w:rsid w:val="009E4DD9"/>
    <w:pPr>
      <w:keepNext/>
      <w:widowControl/>
      <w:tabs>
        <w:tab w:val="num" w:pos="2160"/>
      </w:tabs>
      <w:suppressAutoHyphens/>
      <w:overflowPunct w:val="0"/>
      <w:autoSpaceDN/>
      <w:adjustRightInd/>
      <w:ind w:left="2160" w:hanging="360"/>
      <w:jc w:val="left"/>
      <w:textAlignment w:val="baseline"/>
      <w:outlineLvl w:val="2"/>
    </w:pPr>
    <w:rPr>
      <w:rFonts w:ascii="Times New Roman" w:hAnsi="Times New Roman"/>
      <w:b/>
      <w:i/>
      <w:sz w:val="24"/>
      <w:lang w:eastAsia="ar-SA"/>
    </w:rPr>
  </w:style>
  <w:style w:type="paragraph" w:styleId="4">
    <w:name w:val="heading 4"/>
    <w:basedOn w:val="a"/>
    <w:next w:val="a"/>
    <w:link w:val="40"/>
    <w:qFormat/>
    <w:locked/>
    <w:rsid w:val="009E4DD9"/>
    <w:pPr>
      <w:keepNext/>
      <w:widowControl/>
      <w:tabs>
        <w:tab w:val="num" w:pos="2880"/>
      </w:tabs>
      <w:suppressAutoHyphens/>
      <w:overflowPunct w:val="0"/>
      <w:autoSpaceDN/>
      <w:adjustRightInd/>
      <w:spacing w:before="120"/>
      <w:ind w:left="2880" w:hanging="360"/>
      <w:textAlignment w:val="baseline"/>
      <w:outlineLvl w:val="3"/>
    </w:pPr>
    <w:rPr>
      <w:rFonts w:ascii="Times New Roman" w:hAnsi="Times New Roman"/>
      <w:b/>
      <w:i/>
      <w:sz w:val="24"/>
      <w:lang w:eastAsia="ar-SA"/>
    </w:rPr>
  </w:style>
  <w:style w:type="paragraph" w:styleId="5">
    <w:name w:val="heading 5"/>
    <w:basedOn w:val="a"/>
    <w:next w:val="a"/>
    <w:link w:val="50"/>
    <w:qFormat/>
    <w:locked/>
    <w:rsid w:val="009E4DD9"/>
    <w:pPr>
      <w:keepNext/>
      <w:widowControl/>
      <w:tabs>
        <w:tab w:val="num" w:pos="3600"/>
      </w:tabs>
      <w:suppressAutoHyphens/>
      <w:overflowPunct w:val="0"/>
      <w:autoSpaceDN/>
      <w:adjustRightInd/>
      <w:ind w:left="3600" w:hanging="360"/>
      <w:textAlignment w:val="baseline"/>
      <w:outlineLvl w:val="4"/>
    </w:pPr>
    <w:rPr>
      <w:rFonts w:ascii="Times New Roman" w:hAnsi="Times New Roman"/>
      <w:i/>
      <w:sz w:val="24"/>
      <w:lang w:eastAsia="ar-SA"/>
    </w:rPr>
  </w:style>
  <w:style w:type="paragraph" w:styleId="6">
    <w:name w:val="heading 6"/>
    <w:basedOn w:val="a"/>
    <w:next w:val="a"/>
    <w:link w:val="60"/>
    <w:qFormat/>
    <w:locked/>
    <w:rsid w:val="009E4DD9"/>
    <w:pPr>
      <w:keepNext/>
      <w:widowControl/>
      <w:tabs>
        <w:tab w:val="num" w:pos="4320"/>
      </w:tabs>
      <w:suppressAutoHyphens/>
      <w:overflowPunct w:val="0"/>
      <w:autoSpaceDN/>
      <w:adjustRightInd/>
      <w:ind w:left="4320" w:hanging="360"/>
      <w:jc w:val="center"/>
      <w:textAlignment w:val="baseline"/>
      <w:outlineLvl w:val="5"/>
    </w:pPr>
    <w:rPr>
      <w:rFonts w:ascii="Times New Roman" w:hAnsi="Times New Roman"/>
      <w:sz w:val="24"/>
      <w:lang w:eastAsia="ar-SA"/>
    </w:rPr>
  </w:style>
  <w:style w:type="paragraph" w:styleId="7">
    <w:name w:val="heading 7"/>
    <w:basedOn w:val="a"/>
    <w:next w:val="a"/>
    <w:link w:val="70"/>
    <w:qFormat/>
    <w:locked/>
    <w:rsid w:val="009E4DD9"/>
    <w:pPr>
      <w:keepNext/>
      <w:widowControl/>
      <w:tabs>
        <w:tab w:val="num" w:pos="5040"/>
      </w:tabs>
      <w:suppressAutoHyphens/>
      <w:overflowPunct w:val="0"/>
      <w:autoSpaceDN/>
      <w:adjustRightInd/>
      <w:spacing w:after="120"/>
      <w:ind w:left="5040" w:hanging="360"/>
      <w:jc w:val="center"/>
      <w:textAlignment w:val="baseline"/>
      <w:outlineLvl w:val="6"/>
    </w:pPr>
    <w:rPr>
      <w:rFonts w:ascii="Times New Roman" w:hAnsi="Times New Roman"/>
      <w:b/>
      <w:sz w:val="24"/>
      <w:lang w:eastAsia="ar-SA"/>
    </w:rPr>
  </w:style>
  <w:style w:type="paragraph" w:styleId="8">
    <w:name w:val="heading 8"/>
    <w:basedOn w:val="a"/>
    <w:next w:val="a"/>
    <w:link w:val="80"/>
    <w:qFormat/>
    <w:locked/>
    <w:rsid w:val="009E4DD9"/>
    <w:pPr>
      <w:keepNext/>
      <w:widowControl/>
      <w:tabs>
        <w:tab w:val="num" w:pos="5760"/>
      </w:tabs>
      <w:suppressAutoHyphens/>
      <w:overflowPunct w:val="0"/>
      <w:autoSpaceDN/>
      <w:adjustRightInd/>
      <w:ind w:left="5760" w:hanging="360"/>
      <w:jc w:val="center"/>
      <w:textAlignment w:val="baseline"/>
      <w:outlineLvl w:val="7"/>
    </w:pPr>
    <w:rPr>
      <w:rFonts w:ascii="Times New Roman" w:hAnsi="Times New Roman"/>
      <w:b/>
      <w:sz w:val="24"/>
      <w:lang w:eastAsia="ar-SA"/>
    </w:rPr>
  </w:style>
  <w:style w:type="paragraph" w:styleId="9">
    <w:name w:val="heading 9"/>
    <w:basedOn w:val="a"/>
    <w:next w:val="a"/>
    <w:link w:val="90"/>
    <w:qFormat/>
    <w:locked/>
    <w:rsid w:val="009E4DD9"/>
    <w:pPr>
      <w:keepNext/>
      <w:widowControl/>
      <w:tabs>
        <w:tab w:val="num" w:pos="6480"/>
      </w:tabs>
      <w:suppressAutoHyphens/>
      <w:overflowPunct w:val="0"/>
      <w:autoSpaceDN/>
      <w:adjustRightInd/>
      <w:spacing w:before="120"/>
      <w:ind w:left="6480" w:hanging="360"/>
      <w:jc w:val="left"/>
      <w:textAlignment w:val="baseline"/>
      <w:outlineLvl w:val="8"/>
    </w:pPr>
    <w:rPr>
      <w:rFonts w:ascii="Times New Roman" w:hAnsi="Times New Roman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1,Знак3 Знак1"/>
    <w:basedOn w:val="a0"/>
    <w:link w:val="1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aliases w:val=" Знак2 Знак,Знак2 Знак"/>
    <w:basedOn w:val="a0"/>
    <w:link w:val="2"/>
    <w:rsid w:val="009E4DD9"/>
    <w:rPr>
      <w:b/>
      <w:i/>
      <w:sz w:val="24"/>
      <w:lang w:eastAsia="ar-SA"/>
    </w:rPr>
  </w:style>
  <w:style w:type="character" w:customStyle="1" w:styleId="30">
    <w:name w:val="Заголовок 3 Знак"/>
    <w:basedOn w:val="a0"/>
    <w:link w:val="3"/>
    <w:rsid w:val="009E4DD9"/>
    <w:rPr>
      <w:b/>
      <w:i/>
      <w:sz w:val="24"/>
      <w:lang w:eastAsia="ar-SA"/>
    </w:rPr>
  </w:style>
  <w:style w:type="character" w:customStyle="1" w:styleId="40">
    <w:name w:val="Заголовок 4 Знак"/>
    <w:basedOn w:val="a0"/>
    <w:link w:val="4"/>
    <w:rsid w:val="009E4DD9"/>
    <w:rPr>
      <w:b/>
      <w:i/>
      <w:sz w:val="24"/>
      <w:lang w:eastAsia="ar-SA"/>
    </w:rPr>
  </w:style>
  <w:style w:type="character" w:customStyle="1" w:styleId="50">
    <w:name w:val="Заголовок 5 Знак"/>
    <w:basedOn w:val="a0"/>
    <w:link w:val="5"/>
    <w:rsid w:val="009E4DD9"/>
    <w:rPr>
      <w:i/>
      <w:sz w:val="24"/>
      <w:lang w:eastAsia="ar-SA"/>
    </w:rPr>
  </w:style>
  <w:style w:type="character" w:customStyle="1" w:styleId="60">
    <w:name w:val="Заголовок 6 Знак"/>
    <w:basedOn w:val="a0"/>
    <w:link w:val="6"/>
    <w:rsid w:val="009E4DD9"/>
    <w:rPr>
      <w:sz w:val="24"/>
      <w:lang w:eastAsia="ar-SA"/>
    </w:rPr>
  </w:style>
  <w:style w:type="character" w:customStyle="1" w:styleId="70">
    <w:name w:val="Заголовок 7 Знак"/>
    <w:basedOn w:val="a0"/>
    <w:link w:val="7"/>
    <w:rsid w:val="009E4DD9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E4DD9"/>
    <w:rPr>
      <w:b/>
      <w:sz w:val="24"/>
      <w:lang w:eastAsia="ar-SA"/>
    </w:rPr>
  </w:style>
  <w:style w:type="character" w:customStyle="1" w:styleId="90">
    <w:name w:val="Заголовок 9 Знак"/>
    <w:basedOn w:val="a0"/>
    <w:link w:val="9"/>
    <w:rsid w:val="009E4DD9"/>
    <w:rPr>
      <w:b/>
      <w:sz w:val="24"/>
      <w:lang w:eastAsia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24B7"/>
    <w:rPr>
      <w:rFonts w:ascii="Arial" w:hAnsi="Arial"/>
      <w:sz w:val="20"/>
      <w:szCs w:val="20"/>
    </w:rPr>
  </w:style>
  <w:style w:type="character" w:styleId="a5">
    <w:name w:val="page number"/>
    <w:basedOn w:val="a0"/>
    <w:rsid w:val="00DE080B"/>
    <w:rPr>
      <w:rFonts w:cs="Times New Roman"/>
    </w:rPr>
  </w:style>
  <w:style w:type="paragraph" w:styleId="a6">
    <w:name w:val="Normal (Web)"/>
    <w:basedOn w:val="a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basedOn w:val="a0"/>
    <w:qFormat/>
    <w:rsid w:val="003C4300"/>
    <w:rPr>
      <w:rFonts w:cs="Times New Roman"/>
      <w:b/>
      <w:bCs/>
    </w:rPr>
  </w:style>
  <w:style w:type="paragraph" w:styleId="ac">
    <w:name w:val="List Paragraph"/>
    <w:basedOn w:val="a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2BD5"/>
    <w:rPr>
      <w:rFonts w:ascii="Arial" w:hAnsi="Arial"/>
    </w:rPr>
  </w:style>
  <w:style w:type="paragraph" w:styleId="af2">
    <w:name w:val="Body Text Indent"/>
    <w:basedOn w:val="a"/>
    <w:link w:val="af3"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C5FE5"/>
    <w:rPr>
      <w:rFonts w:ascii="Arial" w:hAnsi="Arial"/>
    </w:rPr>
  </w:style>
  <w:style w:type="table" w:styleId="af4">
    <w:name w:val="Table Grid"/>
    <w:basedOn w:val="a1"/>
    <w:uiPriority w:val="59"/>
    <w:rsid w:val="0000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64D2"/>
  </w:style>
  <w:style w:type="character" w:customStyle="1" w:styleId="af5">
    <w:name w:val="Текст концевой сноски Знак"/>
    <w:basedOn w:val="a0"/>
    <w:link w:val="af6"/>
    <w:uiPriority w:val="99"/>
    <w:semiHidden/>
    <w:rsid w:val="009E4DD9"/>
    <w:rPr>
      <w:rFonts w:ascii="Calibri" w:eastAsia="Calibri" w:hAnsi="Calibri"/>
      <w:lang w:eastAsia="en-US"/>
    </w:rPr>
  </w:style>
  <w:style w:type="paragraph" w:styleId="af6">
    <w:name w:val="endnote text"/>
    <w:basedOn w:val="a"/>
    <w:link w:val="af5"/>
    <w:uiPriority w:val="99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paragraph" w:styleId="af7">
    <w:name w:val="footnote text"/>
    <w:basedOn w:val="a"/>
    <w:link w:val="af8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character" w:customStyle="1" w:styleId="af8">
    <w:name w:val="Текст сноски Знак"/>
    <w:basedOn w:val="a0"/>
    <w:link w:val="af7"/>
    <w:semiHidden/>
    <w:rsid w:val="009E4DD9"/>
    <w:rPr>
      <w:rFonts w:ascii="Calibri" w:eastAsia="Calibri" w:hAnsi="Calibri"/>
      <w:lang w:eastAsia="en-US"/>
    </w:rPr>
  </w:style>
  <w:style w:type="character" w:styleId="af9">
    <w:name w:val="footnote reference"/>
    <w:uiPriority w:val="99"/>
    <w:semiHidden/>
    <w:unhideWhenUsed/>
    <w:rsid w:val="009E4DD9"/>
    <w:rPr>
      <w:vertAlign w:val="superscript"/>
    </w:rPr>
  </w:style>
  <w:style w:type="paragraph" w:customStyle="1" w:styleId="ConsPlusTitle">
    <w:name w:val="ConsPlusTitle"/>
    <w:rsid w:val="009E4D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1">
    <w:name w:val="Основной текст Знак3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12">
    <w:name w:val="Название1"/>
    <w:basedOn w:val="a"/>
    <w:rsid w:val="009E4DD9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32">
    <w:name w:val="???????? ????? ? ???????? 3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character" w:customStyle="1" w:styleId="110">
    <w:name w:val="Заголовок 1 Знак1"/>
    <w:aliases w:val=" Знак3 Знак,Знак3 Знак"/>
    <w:rsid w:val="009E4DD9"/>
    <w:rPr>
      <w:rFonts w:ascii="Times New Roman" w:eastAsia="Times New Roman" w:hAnsi="Times New Roman"/>
      <w:b/>
      <w:i/>
      <w:sz w:val="24"/>
      <w:lang w:eastAsia="ar-SA"/>
    </w:rPr>
  </w:style>
  <w:style w:type="paragraph" w:customStyle="1" w:styleId="afa">
    <w:name w:val="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7z0">
    <w:name w:val="WW8Num7z0"/>
    <w:rsid w:val="009E4DD9"/>
    <w:rPr>
      <w:rFonts w:ascii="Symbol" w:hAnsi="Symbol" w:cs="Times New Roman"/>
    </w:rPr>
  </w:style>
  <w:style w:type="character" w:customStyle="1" w:styleId="WW8Num8z0">
    <w:name w:val="WW8Num8z0"/>
    <w:rsid w:val="009E4DD9"/>
    <w:rPr>
      <w:rFonts w:ascii="Symbol" w:hAnsi="Symbol" w:cs="Times New Roman"/>
    </w:rPr>
  </w:style>
  <w:style w:type="character" w:customStyle="1" w:styleId="WW8Num9z0">
    <w:name w:val="WW8Num9z0"/>
    <w:rsid w:val="009E4DD9"/>
    <w:rPr>
      <w:rFonts w:ascii="Symbol" w:hAnsi="Symbol" w:cs="Times New Roman"/>
    </w:rPr>
  </w:style>
  <w:style w:type="character" w:customStyle="1" w:styleId="WW8Num10z0">
    <w:name w:val="WW8Num10z0"/>
    <w:rsid w:val="009E4DD9"/>
    <w:rPr>
      <w:rFonts w:ascii="Times New Roman" w:hAnsi="Times New Roman" w:cs="Times New Roman"/>
    </w:rPr>
  </w:style>
  <w:style w:type="character" w:customStyle="1" w:styleId="WW8Num11z0">
    <w:name w:val="WW8Num11z0"/>
    <w:rsid w:val="009E4DD9"/>
    <w:rPr>
      <w:rFonts w:ascii="Times New Roman" w:hAnsi="Times New Roman" w:cs="Times New Roman"/>
    </w:rPr>
  </w:style>
  <w:style w:type="character" w:customStyle="1" w:styleId="WW8Num12z0">
    <w:name w:val="WW8Num12z0"/>
    <w:rsid w:val="009E4DD9"/>
    <w:rPr>
      <w:rFonts w:ascii="Times New Roman" w:hAnsi="Times New Roman" w:cs="Times New Roman"/>
    </w:rPr>
  </w:style>
  <w:style w:type="character" w:customStyle="1" w:styleId="WW8Num13z0">
    <w:name w:val="WW8Num13z0"/>
    <w:rsid w:val="009E4DD9"/>
    <w:rPr>
      <w:rFonts w:ascii="Times New Roman" w:hAnsi="Times New Roman" w:cs="Times New Roman"/>
    </w:rPr>
  </w:style>
  <w:style w:type="character" w:customStyle="1" w:styleId="WW8Num14z0">
    <w:name w:val="WW8Num14z0"/>
    <w:rsid w:val="009E4DD9"/>
    <w:rPr>
      <w:rFonts w:ascii="Times New Roman" w:hAnsi="Times New Roman" w:cs="Times New Roman"/>
    </w:rPr>
  </w:style>
  <w:style w:type="character" w:customStyle="1" w:styleId="WW8Num15z0">
    <w:name w:val="WW8Num15z0"/>
    <w:rsid w:val="009E4DD9"/>
    <w:rPr>
      <w:rFonts w:ascii="Times New Roman" w:hAnsi="Times New Roman" w:cs="Times New Roman"/>
    </w:rPr>
  </w:style>
  <w:style w:type="character" w:customStyle="1" w:styleId="WW8Num16z0">
    <w:name w:val="WW8Num16z0"/>
    <w:rsid w:val="009E4DD9"/>
    <w:rPr>
      <w:rFonts w:ascii="Symbol" w:hAnsi="Symbol"/>
    </w:rPr>
  </w:style>
  <w:style w:type="character" w:customStyle="1" w:styleId="WW8Num17z0">
    <w:name w:val="WW8Num17z0"/>
    <w:rsid w:val="009E4DD9"/>
    <w:rPr>
      <w:rFonts w:ascii="Symbol" w:hAnsi="Symbol"/>
    </w:rPr>
  </w:style>
  <w:style w:type="character" w:customStyle="1" w:styleId="WW8Num17z1">
    <w:name w:val="WW8Num17z1"/>
    <w:rsid w:val="009E4DD9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9E4DD9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9E4DD9"/>
    <w:rPr>
      <w:rFonts w:ascii="Symbol" w:hAnsi="Symbol"/>
    </w:rPr>
  </w:style>
  <w:style w:type="character" w:customStyle="1" w:styleId="WW8Num19z0">
    <w:name w:val="WW8Num19z0"/>
    <w:rsid w:val="009E4DD9"/>
    <w:rPr>
      <w:rFonts w:ascii="Symbol" w:hAnsi="Symbol"/>
    </w:rPr>
  </w:style>
  <w:style w:type="character" w:customStyle="1" w:styleId="WW8Num19z1">
    <w:name w:val="WW8Num19z1"/>
    <w:rsid w:val="009E4DD9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9E4DD9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9E4DD9"/>
    <w:rPr>
      <w:rFonts w:ascii="Symbol" w:hAnsi="Symbol"/>
    </w:rPr>
  </w:style>
  <w:style w:type="character" w:customStyle="1" w:styleId="WW8Num21z0">
    <w:name w:val="WW8Num21z0"/>
    <w:rsid w:val="009E4DD9"/>
    <w:rPr>
      <w:rFonts w:ascii="Symbol" w:hAnsi="Symbol"/>
    </w:rPr>
  </w:style>
  <w:style w:type="character" w:customStyle="1" w:styleId="Absatz-Standardschriftart">
    <w:name w:val="Absatz-Standardschriftart"/>
    <w:rsid w:val="009E4DD9"/>
  </w:style>
  <w:style w:type="character" w:customStyle="1" w:styleId="100">
    <w:name w:val="Основной шрифт абзаца10"/>
    <w:rsid w:val="009E4DD9"/>
  </w:style>
  <w:style w:type="character" w:customStyle="1" w:styleId="WW-Absatz-Standardschriftart">
    <w:name w:val="WW-Absatz-Standardschriftart"/>
    <w:rsid w:val="009E4DD9"/>
  </w:style>
  <w:style w:type="character" w:customStyle="1" w:styleId="WW-Absatz-Standardschriftart1">
    <w:name w:val="WW-Absatz-Standardschriftart1"/>
    <w:rsid w:val="009E4DD9"/>
  </w:style>
  <w:style w:type="character" w:customStyle="1" w:styleId="WW-Absatz-Standardschriftart11">
    <w:name w:val="WW-Absatz-Standardschriftart11"/>
    <w:rsid w:val="009E4DD9"/>
  </w:style>
  <w:style w:type="character" w:customStyle="1" w:styleId="WW-Absatz-Standardschriftart111">
    <w:name w:val="WW-Absatz-Standardschriftart111"/>
    <w:rsid w:val="009E4DD9"/>
  </w:style>
  <w:style w:type="character" w:customStyle="1" w:styleId="WW-Absatz-Standardschriftart1111">
    <w:name w:val="WW-Absatz-Standardschriftart1111"/>
    <w:rsid w:val="009E4DD9"/>
  </w:style>
  <w:style w:type="character" w:customStyle="1" w:styleId="WW-Absatz-Standardschriftart11111">
    <w:name w:val="WW-Absatz-Standardschriftart11111"/>
    <w:rsid w:val="009E4DD9"/>
  </w:style>
  <w:style w:type="character" w:customStyle="1" w:styleId="WW-Absatz-Standardschriftart111111">
    <w:name w:val="WW-Absatz-Standardschriftart111111"/>
    <w:rsid w:val="009E4DD9"/>
  </w:style>
  <w:style w:type="character" w:customStyle="1" w:styleId="WW-Absatz-Standardschriftart1111111">
    <w:name w:val="WW-Absatz-Standardschriftart1111111"/>
    <w:rsid w:val="009E4DD9"/>
  </w:style>
  <w:style w:type="character" w:customStyle="1" w:styleId="WW8Num18z1">
    <w:name w:val="WW8Num18z1"/>
    <w:rsid w:val="009E4DD9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9E4DD9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9E4DD9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9E4DD9"/>
    <w:rPr>
      <w:rFonts w:ascii="StarSymbol" w:hAnsi="StarSymbol" w:cs="StarSymbol"/>
      <w:sz w:val="18"/>
      <w:szCs w:val="18"/>
    </w:rPr>
  </w:style>
  <w:style w:type="character" w:customStyle="1" w:styleId="91">
    <w:name w:val="Основной шрифт абзаца9"/>
    <w:rsid w:val="009E4DD9"/>
  </w:style>
  <w:style w:type="character" w:customStyle="1" w:styleId="WW-Absatz-Standardschriftart11111111">
    <w:name w:val="WW-Absatz-Standardschriftart11111111"/>
    <w:rsid w:val="009E4DD9"/>
  </w:style>
  <w:style w:type="character" w:customStyle="1" w:styleId="WW-Absatz-Standardschriftart111111111">
    <w:name w:val="WW-Absatz-Standardschriftart111111111"/>
    <w:rsid w:val="009E4DD9"/>
  </w:style>
  <w:style w:type="character" w:customStyle="1" w:styleId="WW-Absatz-Standardschriftart1111111111">
    <w:name w:val="WW-Absatz-Standardschriftart1111111111"/>
    <w:rsid w:val="009E4DD9"/>
  </w:style>
  <w:style w:type="character" w:customStyle="1" w:styleId="WW8Num6z0">
    <w:name w:val="WW8Num6z0"/>
    <w:rsid w:val="009E4DD9"/>
    <w:rPr>
      <w:rFonts w:ascii="Times New Roman" w:hAnsi="Times New Roman" w:cs="Times New Roman"/>
    </w:rPr>
  </w:style>
  <w:style w:type="character" w:customStyle="1" w:styleId="81">
    <w:name w:val="Основной шрифт абзаца8"/>
    <w:rsid w:val="009E4DD9"/>
  </w:style>
  <w:style w:type="character" w:customStyle="1" w:styleId="WW-Absatz-Standardschriftart11111111111">
    <w:name w:val="WW-Absatz-Standardschriftart11111111111"/>
    <w:rsid w:val="009E4DD9"/>
  </w:style>
  <w:style w:type="character" w:customStyle="1" w:styleId="WW8Num5z0">
    <w:name w:val="WW8Num5z0"/>
    <w:rsid w:val="009E4DD9"/>
    <w:rPr>
      <w:rFonts w:ascii="Times New Roman" w:hAnsi="Times New Roman" w:cs="Times New Roman"/>
    </w:rPr>
  </w:style>
  <w:style w:type="character" w:customStyle="1" w:styleId="61">
    <w:name w:val="Основной шрифт абзаца6"/>
    <w:rsid w:val="009E4DD9"/>
  </w:style>
  <w:style w:type="character" w:customStyle="1" w:styleId="WW-Absatz-Standardschriftart111111111111">
    <w:name w:val="WW-Absatz-Standardschriftart111111111111"/>
    <w:rsid w:val="009E4DD9"/>
  </w:style>
  <w:style w:type="character" w:customStyle="1" w:styleId="WW-Absatz-Standardschriftart1111111111111">
    <w:name w:val="WW-Absatz-Standardschriftart1111111111111"/>
    <w:rsid w:val="009E4DD9"/>
  </w:style>
  <w:style w:type="character" w:customStyle="1" w:styleId="WW-Absatz-Standardschriftart11111111111111">
    <w:name w:val="WW-Absatz-Standardschriftart11111111111111"/>
    <w:rsid w:val="009E4DD9"/>
  </w:style>
  <w:style w:type="character" w:customStyle="1" w:styleId="WW-Absatz-Standardschriftart111111111111111">
    <w:name w:val="WW-Absatz-Standardschriftart111111111111111"/>
    <w:rsid w:val="009E4DD9"/>
  </w:style>
  <w:style w:type="character" w:customStyle="1" w:styleId="WW-Absatz-Standardschriftart1111111111111111">
    <w:name w:val="WW-Absatz-Standardschriftart1111111111111111"/>
    <w:rsid w:val="009E4DD9"/>
  </w:style>
  <w:style w:type="character" w:customStyle="1" w:styleId="WW-Absatz-Standardschriftart11111111111111111">
    <w:name w:val="WW-Absatz-Standardschriftart11111111111111111"/>
    <w:rsid w:val="009E4DD9"/>
  </w:style>
  <w:style w:type="character" w:customStyle="1" w:styleId="WW-Absatz-Standardschriftart111111111111111111">
    <w:name w:val="WW-Absatz-Standardschriftart111111111111111111"/>
    <w:rsid w:val="009E4DD9"/>
  </w:style>
  <w:style w:type="character" w:customStyle="1" w:styleId="WW-Absatz-Standardschriftart1111111111111111111">
    <w:name w:val="WW-Absatz-Standardschriftart1111111111111111111"/>
    <w:rsid w:val="009E4DD9"/>
  </w:style>
  <w:style w:type="character" w:customStyle="1" w:styleId="WW-Absatz-Standardschriftart11111111111111111111">
    <w:name w:val="WW-Absatz-Standardschriftart11111111111111111111"/>
    <w:rsid w:val="009E4DD9"/>
  </w:style>
  <w:style w:type="character" w:customStyle="1" w:styleId="WW-Absatz-Standardschriftart111111111111111111111">
    <w:name w:val="WW-Absatz-Standardschriftart111111111111111111111"/>
    <w:rsid w:val="009E4DD9"/>
  </w:style>
  <w:style w:type="character" w:customStyle="1" w:styleId="WW-Absatz-Standardschriftart1111111111111111111111">
    <w:name w:val="WW-Absatz-Standardschriftart1111111111111111111111"/>
    <w:rsid w:val="009E4DD9"/>
  </w:style>
  <w:style w:type="character" w:customStyle="1" w:styleId="WW8Num22z0">
    <w:name w:val="WW8Num22z0"/>
    <w:rsid w:val="009E4DD9"/>
    <w:rPr>
      <w:rFonts w:ascii="Symbol" w:hAnsi="Symbol"/>
    </w:rPr>
  </w:style>
  <w:style w:type="character" w:customStyle="1" w:styleId="WW8Num23z0">
    <w:name w:val="WW8Num23z0"/>
    <w:rsid w:val="009E4DD9"/>
    <w:rPr>
      <w:rFonts w:ascii="Symbol" w:hAnsi="Symbol"/>
    </w:rPr>
  </w:style>
  <w:style w:type="character" w:customStyle="1" w:styleId="WW8Num24z0">
    <w:name w:val="WW8Num24z0"/>
    <w:rsid w:val="009E4DD9"/>
    <w:rPr>
      <w:rFonts w:ascii="Symbol" w:hAnsi="Symbol"/>
    </w:rPr>
  </w:style>
  <w:style w:type="character" w:customStyle="1" w:styleId="WW8Num25z0">
    <w:name w:val="WW8Num25z0"/>
    <w:rsid w:val="009E4DD9"/>
    <w:rPr>
      <w:rFonts w:ascii="Symbol" w:hAnsi="Symbol"/>
    </w:rPr>
  </w:style>
  <w:style w:type="character" w:customStyle="1" w:styleId="WW8Num26z0">
    <w:name w:val="WW8Num26z0"/>
    <w:rsid w:val="009E4DD9"/>
    <w:rPr>
      <w:rFonts w:ascii="Symbol" w:hAnsi="Symbol"/>
    </w:rPr>
  </w:style>
  <w:style w:type="character" w:customStyle="1" w:styleId="WW8Num27z0">
    <w:name w:val="WW8Num27z0"/>
    <w:rsid w:val="009E4DD9"/>
    <w:rPr>
      <w:rFonts w:ascii="Symbol" w:hAnsi="Symbol"/>
    </w:rPr>
  </w:style>
  <w:style w:type="character" w:customStyle="1" w:styleId="WW8Num28z0">
    <w:name w:val="WW8Num28z0"/>
    <w:rsid w:val="009E4DD9"/>
    <w:rPr>
      <w:rFonts w:ascii="Symbol" w:hAnsi="Symbol"/>
    </w:rPr>
  </w:style>
  <w:style w:type="character" w:customStyle="1" w:styleId="WW8Num29z0">
    <w:name w:val="WW8Num29z0"/>
    <w:rsid w:val="009E4DD9"/>
    <w:rPr>
      <w:rFonts w:ascii="Symbol" w:hAnsi="Symbol"/>
    </w:rPr>
  </w:style>
  <w:style w:type="character" w:customStyle="1" w:styleId="WW8Num30z0">
    <w:name w:val="WW8Num30z0"/>
    <w:rsid w:val="009E4DD9"/>
    <w:rPr>
      <w:rFonts w:ascii="Symbol" w:hAnsi="Symbol"/>
    </w:rPr>
  </w:style>
  <w:style w:type="character" w:customStyle="1" w:styleId="WW8Num31z0">
    <w:name w:val="WW8Num31z0"/>
    <w:rsid w:val="009E4DD9"/>
    <w:rPr>
      <w:rFonts w:ascii="Times New Roman" w:hAnsi="Times New Roman" w:cs="Times New Roman"/>
    </w:rPr>
  </w:style>
  <w:style w:type="character" w:customStyle="1" w:styleId="WW8Num32z0">
    <w:name w:val="WW8Num32z0"/>
    <w:rsid w:val="009E4DD9"/>
    <w:rPr>
      <w:rFonts w:ascii="Times New Roman" w:hAnsi="Times New Roman" w:cs="Times New Roman"/>
    </w:rPr>
  </w:style>
  <w:style w:type="character" w:customStyle="1" w:styleId="WW8Num33z0">
    <w:name w:val="WW8Num33z0"/>
    <w:rsid w:val="009E4DD9"/>
    <w:rPr>
      <w:rFonts w:ascii="Wingdings" w:hAnsi="Wingdings"/>
    </w:rPr>
  </w:style>
  <w:style w:type="character" w:customStyle="1" w:styleId="WW8Num34z0">
    <w:name w:val="WW8Num34z0"/>
    <w:rsid w:val="009E4DD9"/>
    <w:rPr>
      <w:rFonts w:ascii="Wingdings" w:hAnsi="Wingdings"/>
    </w:rPr>
  </w:style>
  <w:style w:type="character" w:customStyle="1" w:styleId="WW8Num36z0">
    <w:name w:val="WW8Num36z0"/>
    <w:rsid w:val="009E4DD9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rsid w:val="009E4DD9"/>
  </w:style>
  <w:style w:type="character" w:customStyle="1" w:styleId="WW8Num35z0">
    <w:name w:val="WW8Num35z0"/>
    <w:rsid w:val="009E4DD9"/>
    <w:rPr>
      <w:rFonts w:ascii="Wingdings" w:hAnsi="Wingdings"/>
    </w:rPr>
  </w:style>
  <w:style w:type="character" w:customStyle="1" w:styleId="WW8Num37z0">
    <w:name w:val="WW8Num37z0"/>
    <w:rsid w:val="009E4DD9"/>
    <w:rPr>
      <w:rFonts w:ascii="Wingdings" w:hAnsi="Wingdings"/>
    </w:rPr>
  </w:style>
  <w:style w:type="character" w:customStyle="1" w:styleId="WW8Num38z0">
    <w:name w:val="WW8Num38z0"/>
    <w:rsid w:val="009E4DD9"/>
    <w:rPr>
      <w:rFonts w:ascii="Wingdings" w:hAnsi="Wingdings"/>
    </w:rPr>
  </w:style>
  <w:style w:type="character" w:customStyle="1" w:styleId="WW8Num39z0">
    <w:name w:val="WW8Num39z0"/>
    <w:rsid w:val="009E4DD9"/>
    <w:rPr>
      <w:rFonts w:ascii="Wingdings" w:hAnsi="Wingdings"/>
    </w:rPr>
  </w:style>
  <w:style w:type="character" w:customStyle="1" w:styleId="WW8Num40z0">
    <w:name w:val="WW8Num40z0"/>
    <w:rsid w:val="009E4DD9"/>
    <w:rPr>
      <w:rFonts w:ascii="Wingdings" w:hAnsi="Wingdings"/>
    </w:rPr>
  </w:style>
  <w:style w:type="character" w:customStyle="1" w:styleId="WW8Num41z0">
    <w:name w:val="WW8Num41z0"/>
    <w:rsid w:val="009E4DD9"/>
    <w:rPr>
      <w:rFonts w:ascii="Wingdings" w:hAnsi="Wingdings"/>
    </w:rPr>
  </w:style>
  <w:style w:type="character" w:customStyle="1" w:styleId="WW8Num42z0">
    <w:name w:val="WW8Num42z0"/>
    <w:rsid w:val="009E4DD9"/>
    <w:rPr>
      <w:rFonts w:ascii="Symbol" w:hAnsi="Symbol"/>
    </w:rPr>
  </w:style>
  <w:style w:type="character" w:customStyle="1" w:styleId="51">
    <w:name w:val="Основной шрифт абзаца5"/>
    <w:rsid w:val="009E4DD9"/>
  </w:style>
  <w:style w:type="character" w:customStyle="1" w:styleId="WW-Absatz-Standardschriftart111111111111111111111111">
    <w:name w:val="WW-Absatz-Standardschriftart111111111111111111111111"/>
    <w:rsid w:val="009E4DD9"/>
  </w:style>
  <w:style w:type="character" w:customStyle="1" w:styleId="WW-Absatz-Standardschriftart1111111111111111111111111">
    <w:name w:val="WW-Absatz-Standardschriftart1111111111111111111111111"/>
    <w:rsid w:val="009E4DD9"/>
  </w:style>
  <w:style w:type="character" w:customStyle="1" w:styleId="WW-Absatz-Standardschriftart11111111111111111111111111">
    <w:name w:val="WW-Absatz-Standardschriftart11111111111111111111111111"/>
    <w:rsid w:val="009E4DD9"/>
  </w:style>
  <w:style w:type="character" w:customStyle="1" w:styleId="WW-Absatz-Standardschriftart111111111111111111111111111">
    <w:name w:val="WW-Absatz-Standardschriftart111111111111111111111111111"/>
    <w:rsid w:val="009E4DD9"/>
  </w:style>
  <w:style w:type="character" w:customStyle="1" w:styleId="WW-Absatz-Standardschriftart1111111111111111111111111111">
    <w:name w:val="WW-Absatz-Standardschriftart1111111111111111111111111111"/>
    <w:rsid w:val="009E4DD9"/>
  </w:style>
  <w:style w:type="character" w:customStyle="1" w:styleId="41">
    <w:name w:val="Основной шрифт абзаца4"/>
    <w:rsid w:val="009E4DD9"/>
  </w:style>
  <w:style w:type="character" w:customStyle="1" w:styleId="33">
    <w:name w:val="Основной шрифт абзаца3"/>
    <w:rsid w:val="009E4DD9"/>
  </w:style>
  <w:style w:type="character" w:customStyle="1" w:styleId="WW8Num43z0">
    <w:name w:val="WW8Num43z0"/>
    <w:rsid w:val="009E4DD9"/>
    <w:rPr>
      <w:rFonts w:ascii="Symbol" w:hAnsi="Symbol"/>
    </w:rPr>
  </w:style>
  <w:style w:type="character" w:customStyle="1" w:styleId="WW8Num44z0">
    <w:name w:val="WW8Num44z0"/>
    <w:rsid w:val="009E4DD9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9E4DD9"/>
  </w:style>
  <w:style w:type="character" w:customStyle="1" w:styleId="WW8Num45z0">
    <w:name w:val="WW8Num45z0"/>
    <w:rsid w:val="009E4DD9"/>
    <w:rPr>
      <w:rFonts w:ascii="Symbol" w:hAnsi="Symbol"/>
    </w:rPr>
  </w:style>
  <w:style w:type="character" w:customStyle="1" w:styleId="WW8Num46z0">
    <w:name w:val="WW8Num46z0"/>
    <w:rsid w:val="009E4DD9"/>
    <w:rPr>
      <w:rFonts w:ascii="Symbol" w:hAnsi="Symbol"/>
    </w:rPr>
  </w:style>
  <w:style w:type="character" w:customStyle="1" w:styleId="WW8Num47z0">
    <w:name w:val="WW8Num47z0"/>
    <w:rsid w:val="009E4DD9"/>
    <w:rPr>
      <w:rFonts w:ascii="Symbol" w:hAnsi="Symbol"/>
    </w:rPr>
  </w:style>
  <w:style w:type="character" w:customStyle="1" w:styleId="WW8Num48z0">
    <w:name w:val="WW8Num48z0"/>
    <w:rsid w:val="009E4DD9"/>
    <w:rPr>
      <w:rFonts w:ascii="Symbol" w:hAnsi="Symbol"/>
    </w:rPr>
  </w:style>
  <w:style w:type="character" w:customStyle="1" w:styleId="WW8Num49z0">
    <w:name w:val="WW8Num49z0"/>
    <w:rsid w:val="009E4DD9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  <w:rsid w:val="009E4DD9"/>
  </w:style>
  <w:style w:type="character" w:customStyle="1" w:styleId="WW8Num50z0">
    <w:name w:val="WW8Num50z0"/>
    <w:rsid w:val="009E4DD9"/>
    <w:rPr>
      <w:rFonts w:ascii="Symbol" w:hAnsi="Symbol"/>
    </w:rPr>
  </w:style>
  <w:style w:type="character" w:customStyle="1" w:styleId="WW8Num51z0">
    <w:name w:val="WW8Num51z0"/>
    <w:rsid w:val="009E4DD9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9E4DD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9E4DD9"/>
  </w:style>
  <w:style w:type="character" w:customStyle="1" w:styleId="21">
    <w:name w:val="Основной шрифт абзаца2"/>
    <w:rsid w:val="009E4DD9"/>
  </w:style>
  <w:style w:type="character" w:customStyle="1" w:styleId="WW-Absatz-Standardschriftart11111111111111111111111111111111">
    <w:name w:val="WW-Absatz-Standardschriftart11111111111111111111111111111111"/>
    <w:rsid w:val="009E4DD9"/>
  </w:style>
  <w:style w:type="character" w:customStyle="1" w:styleId="WW-Absatz-Standardschriftart111111111111111111111111111111111">
    <w:name w:val="WW-Absatz-Standardschriftart111111111111111111111111111111111"/>
    <w:rsid w:val="009E4DD9"/>
  </w:style>
  <w:style w:type="character" w:customStyle="1" w:styleId="WW-Absatz-Standardschriftart1111111111111111111111111111111111">
    <w:name w:val="WW-Absatz-Standardschriftart1111111111111111111111111111111111"/>
    <w:rsid w:val="009E4DD9"/>
  </w:style>
  <w:style w:type="character" w:customStyle="1" w:styleId="WW-Absatz-Standardschriftart11111111111111111111111111111111111">
    <w:name w:val="WW-Absatz-Standardschriftart11111111111111111111111111111111111"/>
    <w:rsid w:val="009E4DD9"/>
  </w:style>
  <w:style w:type="character" w:customStyle="1" w:styleId="WW-Absatz-Standardschriftart111111111111111111111111111111111111">
    <w:name w:val="WW-Absatz-Standardschriftart111111111111111111111111111111111111"/>
    <w:rsid w:val="009E4DD9"/>
  </w:style>
  <w:style w:type="character" w:customStyle="1" w:styleId="WW-Absatz-Standardschriftart1111111111111111111111111111111111111">
    <w:name w:val="WW-Absatz-Standardschriftart1111111111111111111111111111111111111"/>
    <w:rsid w:val="009E4DD9"/>
  </w:style>
  <w:style w:type="character" w:customStyle="1" w:styleId="WW8NumSt2z0">
    <w:name w:val="WW8NumSt2z0"/>
    <w:rsid w:val="009E4DD9"/>
    <w:rPr>
      <w:rFonts w:ascii="Times New Roman" w:hAnsi="Times New Roman" w:cs="Times New Roman"/>
    </w:rPr>
  </w:style>
  <w:style w:type="character" w:customStyle="1" w:styleId="WW8NumSt3z0">
    <w:name w:val="WW8NumSt3z0"/>
    <w:rsid w:val="009E4DD9"/>
    <w:rPr>
      <w:rFonts w:ascii="Times New Roman" w:hAnsi="Times New Roman" w:cs="Times New Roman"/>
    </w:rPr>
  </w:style>
  <w:style w:type="character" w:customStyle="1" w:styleId="WW8NumSt5z0">
    <w:name w:val="WW8NumSt5z0"/>
    <w:rsid w:val="009E4DD9"/>
    <w:rPr>
      <w:rFonts w:ascii="Symbol" w:hAnsi="Symbol"/>
    </w:rPr>
  </w:style>
  <w:style w:type="character" w:customStyle="1" w:styleId="WW8NumSt6z0">
    <w:name w:val="WW8NumSt6z0"/>
    <w:rsid w:val="009E4DD9"/>
    <w:rPr>
      <w:rFonts w:ascii="Symbol" w:hAnsi="Symbol"/>
    </w:rPr>
  </w:style>
  <w:style w:type="character" w:customStyle="1" w:styleId="WW8NumSt8z0">
    <w:name w:val="WW8NumSt8z0"/>
    <w:rsid w:val="009E4DD9"/>
    <w:rPr>
      <w:rFonts w:ascii="Symbol" w:hAnsi="Symbol"/>
    </w:rPr>
  </w:style>
  <w:style w:type="character" w:customStyle="1" w:styleId="WW8NumSt9z0">
    <w:name w:val="WW8NumSt9z0"/>
    <w:rsid w:val="009E4DD9"/>
    <w:rPr>
      <w:rFonts w:ascii="Symbol" w:hAnsi="Symbol"/>
    </w:rPr>
  </w:style>
  <w:style w:type="character" w:customStyle="1" w:styleId="WW8NumSt10z0">
    <w:name w:val="WW8NumSt10z0"/>
    <w:rsid w:val="009E4DD9"/>
    <w:rPr>
      <w:rFonts w:ascii="Symbol" w:hAnsi="Symbol"/>
    </w:rPr>
  </w:style>
  <w:style w:type="character" w:customStyle="1" w:styleId="WW8NumSt11z0">
    <w:name w:val="WW8NumSt11z0"/>
    <w:rsid w:val="009E4DD9"/>
    <w:rPr>
      <w:rFonts w:ascii="Symbol" w:hAnsi="Symbol"/>
    </w:rPr>
  </w:style>
  <w:style w:type="character" w:customStyle="1" w:styleId="WW8NumSt12z0">
    <w:name w:val="WW8NumSt12z0"/>
    <w:rsid w:val="009E4DD9"/>
    <w:rPr>
      <w:rFonts w:ascii="Symbol" w:hAnsi="Symbol"/>
    </w:rPr>
  </w:style>
  <w:style w:type="character" w:customStyle="1" w:styleId="WW8NumSt13z0">
    <w:name w:val="WW8NumSt13z0"/>
    <w:rsid w:val="009E4DD9"/>
    <w:rPr>
      <w:rFonts w:ascii="Symbol" w:hAnsi="Symbol"/>
    </w:rPr>
  </w:style>
  <w:style w:type="character" w:customStyle="1" w:styleId="WW8NumSt15z0">
    <w:name w:val="WW8NumSt15z0"/>
    <w:rsid w:val="009E4DD9"/>
    <w:rPr>
      <w:rFonts w:ascii="Symbol" w:hAnsi="Symbol"/>
    </w:rPr>
  </w:style>
  <w:style w:type="character" w:customStyle="1" w:styleId="WW8NumSt16z0">
    <w:name w:val="WW8NumSt16z0"/>
    <w:rsid w:val="009E4DD9"/>
    <w:rPr>
      <w:rFonts w:ascii="Symbol" w:hAnsi="Symbol"/>
    </w:rPr>
  </w:style>
  <w:style w:type="character" w:customStyle="1" w:styleId="WW8NumSt17z0">
    <w:name w:val="WW8NumSt17z0"/>
    <w:rsid w:val="009E4DD9"/>
    <w:rPr>
      <w:rFonts w:ascii="Symbol" w:hAnsi="Symbol"/>
    </w:rPr>
  </w:style>
  <w:style w:type="character" w:customStyle="1" w:styleId="WW8NumSt18z0">
    <w:name w:val="WW8NumSt18z0"/>
    <w:rsid w:val="009E4DD9"/>
    <w:rPr>
      <w:rFonts w:ascii="Symbol" w:hAnsi="Symbol"/>
    </w:rPr>
  </w:style>
  <w:style w:type="character" w:customStyle="1" w:styleId="WW8NumSt19z0">
    <w:name w:val="WW8NumSt19z0"/>
    <w:rsid w:val="009E4DD9"/>
    <w:rPr>
      <w:rFonts w:ascii="Symbol" w:hAnsi="Symbol"/>
    </w:rPr>
  </w:style>
  <w:style w:type="character" w:customStyle="1" w:styleId="WW8NumSt20z0">
    <w:name w:val="WW8NumSt20z0"/>
    <w:rsid w:val="009E4DD9"/>
    <w:rPr>
      <w:rFonts w:ascii="Symbol" w:hAnsi="Symbol"/>
    </w:rPr>
  </w:style>
  <w:style w:type="character" w:customStyle="1" w:styleId="WW8NumSt21z0">
    <w:name w:val="WW8NumSt21z0"/>
    <w:rsid w:val="009E4DD9"/>
    <w:rPr>
      <w:rFonts w:ascii="Symbol" w:hAnsi="Symbol"/>
    </w:rPr>
  </w:style>
  <w:style w:type="character" w:customStyle="1" w:styleId="WW8NumSt30z0">
    <w:name w:val="WW8NumSt30z0"/>
    <w:rsid w:val="009E4DD9"/>
    <w:rPr>
      <w:rFonts w:ascii="Times New Roman" w:hAnsi="Times New Roman" w:cs="Times New Roman"/>
    </w:rPr>
  </w:style>
  <w:style w:type="character" w:customStyle="1" w:styleId="WW8NumSt31z0">
    <w:name w:val="WW8NumSt31z0"/>
    <w:rsid w:val="009E4DD9"/>
    <w:rPr>
      <w:rFonts w:ascii="Times New Roman" w:hAnsi="Times New Roman" w:cs="Times New Roman"/>
    </w:rPr>
  </w:style>
  <w:style w:type="character" w:customStyle="1" w:styleId="WW8NumSt32z0">
    <w:name w:val="WW8NumSt32z0"/>
    <w:rsid w:val="009E4DD9"/>
    <w:rPr>
      <w:rFonts w:ascii="Wingdings" w:hAnsi="Wingdings"/>
    </w:rPr>
  </w:style>
  <w:style w:type="character" w:customStyle="1" w:styleId="WW8NumSt33z0">
    <w:name w:val="WW8NumSt33z0"/>
    <w:rsid w:val="009E4DD9"/>
    <w:rPr>
      <w:rFonts w:ascii="Wingdings" w:hAnsi="Wingdings"/>
    </w:rPr>
  </w:style>
  <w:style w:type="character" w:customStyle="1" w:styleId="WW8NumSt34z0">
    <w:name w:val="WW8NumSt34z0"/>
    <w:rsid w:val="009E4DD9"/>
    <w:rPr>
      <w:rFonts w:ascii="Wingdings" w:hAnsi="Wingdings"/>
    </w:rPr>
  </w:style>
  <w:style w:type="character" w:customStyle="1" w:styleId="WW8NumSt35z0">
    <w:name w:val="WW8NumSt35z0"/>
    <w:rsid w:val="009E4DD9"/>
    <w:rPr>
      <w:rFonts w:ascii="Wingdings" w:hAnsi="Wingdings"/>
    </w:rPr>
  </w:style>
  <w:style w:type="character" w:customStyle="1" w:styleId="WW8NumSt36z0">
    <w:name w:val="WW8NumSt36z0"/>
    <w:rsid w:val="009E4DD9"/>
    <w:rPr>
      <w:rFonts w:ascii="Wingdings" w:hAnsi="Wingdings"/>
    </w:rPr>
  </w:style>
  <w:style w:type="character" w:customStyle="1" w:styleId="WW8NumSt37z0">
    <w:name w:val="WW8NumSt37z0"/>
    <w:rsid w:val="009E4DD9"/>
    <w:rPr>
      <w:rFonts w:ascii="Wingdings" w:hAnsi="Wingdings"/>
    </w:rPr>
  </w:style>
  <w:style w:type="character" w:customStyle="1" w:styleId="WW8NumSt38z0">
    <w:name w:val="WW8NumSt38z0"/>
    <w:rsid w:val="009E4DD9"/>
    <w:rPr>
      <w:rFonts w:ascii="Wingdings" w:hAnsi="Wingdings"/>
    </w:rPr>
  </w:style>
  <w:style w:type="character" w:customStyle="1" w:styleId="WW8NumSt39z0">
    <w:name w:val="WW8NumSt39z0"/>
    <w:rsid w:val="009E4DD9"/>
    <w:rPr>
      <w:rFonts w:ascii="Wingdings" w:hAnsi="Wingdings"/>
    </w:rPr>
  </w:style>
  <w:style w:type="character" w:customStyle="1" w:styleId="WW8NumSt40z0">
    <w:name w:val="WW8NumSt40z0"/>
    <w:rsid w:val="009E4DD9"/>
    <w:rPr>
      <w:rFonts w:ascii="Wingdings" w:hAnsi="Wingdings"/>
    </w:rPr>
  </w:style>
  <w:style w:type="character" w:customStyle="1" w:styleId="WW8NumSt42z0">
    <w:name w:val="WW8NumSt42z0"/>
    <w:rsid w:val="009E4DD9"/>
    <w:rPr>
      <w:rFonts w:ascii="Symbol" w:hAnsi="Symbol"/>
    </w:rPr>
  </w:style>
  <w:style w:type="character" w:customStyle="1" w:styleId="WW8NumSt43z0">
    <w:name w:val="WW8NumSt43z0"/>
    <w:rsid w:val="009E4DD9"/>
    <w:rPr>
      <w:rFonts w:ascii="Symbol" w:hAnsi="Symbol"/>
    </w:rPr>
  </w:style>
  <w:style w:type="character" w:customStyle="1" w:styleId="WW8NumSt44z0">
    <w:name w:val="WW8NumSt44z0"/>
    <w:rsid w:val="009E4DD9"/>
    <w:rPr>
      <w:rFonts w:ascii="Symbol" w:hAnsi="Symbol"/>
    </w:rPr>
  </w:style>
  <w:style w:type="character" w:customStyle="1" w:styleId="WW8NumSt45z0">
    <w:name w:val="WW8NumSt45z0"/>
    <w:rsid w:val="009E4DD9"/>
    <w:rPr>
      <w:rFonts w:ascii="Symbol" w:hAnsi="Symbol"/>
    </w:rPr>
  </w:style>
  <w:style w:type="character" w:customStyle="1" w:styleId="WW8NumSt46z0">
    <w:name w:val="WW8NumSt46z0"/>
    <w:rsid w:val="009E4DD9"/>
    <w:rPr>
      <w:rFonts w:ascii="Symbol" w:hAnsi="Symbol"/>
    </w:rPr>
  </w:style>
  <w:style w:type="character" w:customStyle="1" w:styleId="WW8NumSt47z0">
    <w:name w:val="WW8NumSt47z0"/>
    <w:rsid w:val="009E4DD9"/>
    <w:rPr>
      <w:rFonts w:ascii="Symbol" w:hAnsi="Symbol"/>
    </w:rPr>
  </w:style>
  <w:style w:type="character" w:customStyle="1" w:styleId="WW8NumSt48z0">
    <w:name w:val="WW8NumSt48z0"/>
    <w:rsid w:val="009E4DD9"/>
    <w:rPr>
      <w:rFonts w:ascii="Symbol" w:hAnsi="Symbol"/>
    </w:rPr>
  </w:style>
  <w:style w:type="character" w:customStyle="1" w:styleId="WW8NumSt49z0">
    <w:name w:val="WW8NumSt49z0"/>
    <w:rsid w:val="009E4DD9"/>
    <w:rPr>
      <w:rFonts w:ascii="Symbol" w:hAnsi="Symbol"/>
    </w:rPr>
  </w:style>
  <w:style w:type="character" w:customStyle="1" w:styleId="WW8NumSt50z0">
    <w:name w:val="WW8NumSt50z0"/>
    <w:rsid w:val="009E4DD9"/>
    <w:rPr>
      <w:rFonts w:ascii="Symbol" w:hAnsi="Symbol"/>
    </w:rPr>
  </w:style>
  <w:style w:type="character" w:customStyle="1" w:styleId="WW8NumSt51z0">
    <w:name w:val="WW8NumSt51z0"/>
    <w:rsid w:val="009E4DD9"/>
    <w:rPr>
      <w:rFonts w:ascii="Symbol" w:hAnsi="Symbol"/>
    </w:rPr>
  </w:style>
  <w:style w:type="character" w:customStyle="1" w:styleId="WW8NumSt52z0">
    <w:name w:val="WW8NumSt52z0"/>
    <w:rsid w:val="009E4DD9"/>
    <w:rPr>
      <w:rFonts w:ascii="Symbol" w:hAnsi="Symbol"/>
    </w:rPr>
  </w:style>
  <w:style w:type="character" w:customStyle="1" w:styleId="WW8NumSt53z0">
    <w:name w:val="WW8NumSt53z0"/>
    <w:rsid w:val="009E4DD9"/>
    <w:rPr>
      <w:rFonts w:ascii="Symbol" w:hAnsi="Symbol"/>
    </w:rPr>
  </w:style>
  <w:style w:type="character" w:customStyle="1" w:styleId="WW8NumSt54z0">
    <w:name w:val="WW8NumSt54z0"/>
    <w:rsid w:val="009E4DD9"/>
    <w:rPr>
      <w:rFonts w:ascii="Symbol" w:hAnsi="Symbol"/>
    </w:rPr>
  </w:style>
  <w:style w:type="character" w:customStyle="1" w:styleId="WW8NumSt55z0">
    <w:name w:val="WW8NumSt55z0"/>
    <w:rsid w:val="009E4DD9"/>
    <w:rPr>
      <w:rFonts w:ascii="Symbol" w:hAnsi="Symbol"/>
    </w:rPr>
  </w:style>
  <w:style w:type="character" w:customStyle="1" w:styleId="WW8NumSt56z0">
    <w:name w:val="WW8NumSt56z0"/>
    <w:rsid w:val="009E4DD9"/>
    <w:rPr>
      <w:rFonts w:ascii="Symbol" w:hAnsi="Symbol"/>
    </w:rPr>
  </w:style>
  <w:style w:type="character" w:customStyle="1" w:styleId="WW8NumSt57z0">
    <w:name w:val="WW8NumSt57z0"/>
    <w:rsid w:val="009E4DD9"/>
    <w:rPr>
      <w:rFonts w:ascii="Symbol" w:hAnsi="Symbol"/>
    </w:rPr>
  </w:style>
  <w:style w:type="character" w:customStyle="1" w:styleId="WW8NumSt58z0">
    <w:name w:val="WW8NumSt58z0"/>
    <w:rsid w:val="009E4DD9"/>
    <w:rPr>
      <w:rFonts w:ascii="Symbol" w:hAnsi="Symbol"/>
    </w:rPr>
  </w:style>
  <w:style w:type="character" w:customStyle="1" w:styleId="WW8NumSt59z0">
    <w:name w:val="WW8NumSt59z0"/>
    <w:rsid w:val="009E4DD9"/>
    <w:rPr>
      <w:rFonts w:ascii="Symbol" w:hAnsi="Symbol"/>
    </w:rPr>
  </w:style>
  <w:style w:type="character" w:customStyle="1" w:styleId="13">
    <w:name w:val="Основной шрифт абзаца1"/>
    <w:rsid w:val="009E4DD9"/>
  </w:style>
  <w:style w:type="character" w:customStyle="1" w:styleId="WW8Num2z0">
    <w:name w:val="WW8Num2z0"/>
    <w:rsid w:val="009E4DD9"/>
    <w:rPr>
      <w:rFonts w:ascii="Times New Roman" w:hAnsi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9E4DD9"/>
  </w:style>
  <w:style w:type="character" w:customStyle="1" w:styleId="WW-Absatz-Standardschriftart111111111111111111111111111111111111111">
    <w:name w:val="WW-Absatz-Standardschriftart111111111111111111111111111111111111111"/>
    <w:rsid w:val="009E4DD9"/>
  </w:style>
  <w:style w:type="character" w:customStyle="1" w:styleId="WW8Num2z1">
    <w:name w:val="WW8Num2z1"/>
    <w:rsid w:val="009E4DD9"/>
    <w:rPr>
      <w:rFonts w:ascii="Courier New" w:hAnsi="Courier New"/>
    </w:rPr>
  </w:style>
  <w:style w:type="character" w:customStyle="1" w:styleId="WW8Num2z2">
    <w:name w:val="WW8Num2z2"/>
    <w:rsid w:val="009E4DD9"/>
    <w:rPr>
      <w:rFonts w:ascii="Wingdings" w:hAnsi="Wingdings"/>
    </w:rPr>
  </w:style>
  <w:style w:type="character" w:customStyle="1" w:styleId="WW8Num2z3">
    <w:name w:val="WW8Num2z3"/>
    <w:rsid w:val="009E4DD9"/>
    <w:rPr>
      <w:rFonts w:ascii="Symbol" w:hAnsi="Symbol"/>
    </w:rPr>
  </w:style>
  <w:style w:type="character" w:customStyle="1" w:styleId="afb">
    <w:name w:val="???????? ????? ??????"/>
    <w:rsid w:val="009E4DD9"/>
  </w:style>
  <w:style w:type="character" w:customStyle="1" w:styleId="afc">
    <w:name w:val="??????? ??????"/>
    <w:rsid w:val="009E4DD9"/>
    <w:rPr>
      <w:rFonts w:ascii="StarSymbol" w:eastAsia="StarSymbol" w:hAnsi="StarSymbol"/>
      <w:sz w:val="18"/>
    </w:rPr>
  </w:style>
  <w:style w:type="character" w:customStyle="1" w:styleId="afd">
    <w:name w:val="?????? ??????"/>
    <w:rsid w:val="009E4DD9"/>
    <w:rPr>
      <w:sz w:val="20"/>
      <w:vertAlign w:val="superscript"/>
    </w:rPr>
  </w:style>
  <w:style w:type="character" w:customStyle="1" w:styleId="afe">
    <w:name w:val="???????? ????? ????"/>
    <w:rsid w:val="009E4DD9"/>
    <w:rPr>
      <w:rFonts w:ascii="Arial" w:hAnsi="Arial"/>
      <w:sz w:val="22"/>
      <w:lang w:val="ru-RU"/>
    </w:rPr>
  </w:style>
  <w:style w:type="character" w:customStyle="1" w:styleId="aff">
    <w:name w:val="Символ сноски"/>
    <w:rsid w:val="009E4DD9"/>
  </w:style>
  <w:style w:type="character" w:customStyle="1" w:styleId="14">
    <w:name w:val="Знак сноски1"/>
    <w:rsid w:val="009E4DD9"/>
    <w:rPr>
      <w:vertAlign w:val="superscript"/>
    </w:rPr>
  </w:style>
  <w:style w:type="character" w:customStyle="1" w:styleId="aff0">
    <w:name w:val="Символы концевой сноски"/>
    <w:rsid w:val="009E4DD9"/>
    <w:rPr>
      <w:vertAlign w:val="superscript"/>
    </w:rPr>
  </w:style>
  <w:style w:type="character" w:customStyle="1" w:styleId="WW-">
    <w:name w:val="WW-Символы концевой сноски"/>
    <w:rsid w:val="009E4DD9"/>
  </w:style>
  <w:style w:type="character" w:customStyle="1" w:styleId="15">
    <w:name w:val="Знак концевой сноски1"/>
    <w:rsid w:val="009E4DD9"/>
    <w:rPr>
      <w:vertAlign w:val="superscript"/>
    </w:rPr>
  </w:style>
  <w:style w:type="character" w:customStyle="1" w:styleId="aff1">
    <w:name w:val="Маркеры списка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Символ нумерации"/>
    <w:rsid w:val="009E4DD9"/>
  </w:style>
  <w:style w:type="character" w:customStyle="1" w:styleId="FontStyle156">
    <w:name w:val="Font Style156"/>
    <w:rsid w:val="009E4DD9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Знак2"/>
    <w:rsid w:val="009E4DD9"/>
    <w:rPr>
      <w:sz w:val="28"/>
    </w:rPr>
  </w:style>
  <w:style w:type="character" w:customStyle="1" w:styleId="16">
    <w:name w:val="Основной текст с отступом Знак1"/>
    <w:rsid w:val="009E4DD9"/>
  </w:style>
  <w:style w:type="character" w:customStyle="1" w:styleId="17">
    <w:name w:val="Нижний колонтитул Знак1"/>
    <w:rsid w:val="009E4DD9"/>
    <w:rPr>
      <w:sz w:val="28"/>
    </w:rPr>
  </w:style>
  <w:style w:type="character" w:customStyle="1" w:styleId="aff3">
    <w:name w:val="Подзаголовок Знак"/>
    <w:rsid w:val="009E4DD9"/>
    <w:rPr>
      <w:rFonts w:ascii="Arial" w:hAnsi="Arial" w:cs="Arial"/>
      <w:sz w:val="24"/>
      <w:szCs w:val="24"/>
    </w:rPr>
  </w:style>
  <w:style w:type="character" w:customStyle="1" w:styleId="aff4">
    <w:name w:val="Название Знак"/>
    <w:rsid w:val="009E4DD9"/>
    <w:rPr>
      <w:b/>
      <w:sz w:val="24"/>
    </w:rPr>
  </w:style>
  <w:style w:type="character" w:customStyle="1" w:styleId="WW8Num3z0">
    <w:name w:val="WW8Num3z0"/>
    <w:rsid w:val="009E4DD9"/>
    <w:rPr>
      <w:rFonts w:ascii="Wingdings" w:hAnsi="Wingdings"/>
    </w:rPr>
  </w:style>
  <w:style w:type="character" w:customStyle="1" w:styleId="WW8Num4z0">
    <w:name w:val="WW8Num4z0"/>
    <w:rsid w:val="009E4DD9"/>
    <w:rPr>
      <w:rFonts w:ascii="Wingdings" w:hAnsi="Wingdings"/>
    </w:rPr>
  </w:style>
  <w:style w:type="character" w:customStyle="1" w:styleId="WW8Num3z1">
    <w:name w:val="WW8Num3z1"/>
    <w:rsid w:val="009E4DD9"/>
    <w:rPr>
      <w:rFonts w:ascii="Courier New" w:hAnsi="Courier New" w:cs="Courier New"/>
    </w:rPr>
  </w:style>
  <w:style w:type="character" w:customStyle="1" w:styleId="WW8Num3z3">
    <w:name w:val="WW8Num3z3"/>
    <w:rsid w:val="009E4DD9"/>
    <w:rPr>
      <w:rFonts w:ascii="Symbol" w:hAnsi="Symbol"/>
    </w:rPr>
  </w:style>
  <w:style w:type="character" w:customStyle="1" w:styleId="WW8Num5z1">
    <w:name w:val="WW8Num5z1"/>
    <w:rsid w:val="009E4DD9"/>
    <w:rPr>
      <w:rFonts w:ascii="Courier New" w:hAnsi="Courier New" w:cs="Courier New"/>
    </w:rPr>
  </w:style>
  <w:style w:type="character" w:customStyle="1" w:styleId="WW8Num5z3">
    <w:name w:val="WW8Num5z3"/>
    <w:rsid w:val="009E4DD9"/>
    <w:rPr>
      <w:rFonts w:ascii="Symbol" w:hAnsi="Symbol"/>
    </w:rPr>
  </w:style>
  <w:style w:type="character" w:customStyle="1" w:styleId="WW8Num7z1">
    <w:name w:val="WW8Num7z1"/>
    <w:rsid w:val="009E4DD9"/>
    <w:rPr>
      <w:rFonts w:ascii="Courier New" w:hAnsi="Courier New" w:cs="Courier New"/>
    </w:rPr>
  </w:style>
  <w:style w:type="character" w:customStyle="1" w:styleId="WW8Num7z2">
    <w:name w:val="WW8Num7z2"/>
    <w:rsid w:val="009E4DD9"/>
    <w:rPr>
      <w:rFonts w:ascii="Wingdings" w:hAnsi="Wingdings"/>
    </w:rPr>
  </w:style>
  <w:style w:type="character" w:customStyle="1" w:styleId="WW8Num8z1">
    <w:name w:val="WW8Num8z1"/>
    <w:rsid w:val="009E4DD9"/>
    <w:rPr>
      <w:rFonts w:ascii="Courier New" w:hAnsi="Courier New" w:cs="Courier New"/>
    </w:rPr>
  </w:style>
  <w:style w:type="character" w:customStyle="1" w:styleId="WW8Num8z3">
    <w:name w:val="WW8Num8z3"/>
    <w:rsid w:val="009E4DD9"/>
    <w:rPr>
      <w:rFonts w:ascii="Symbol" w:hAnsi="Symbol"/>
    </w:rPr>
  </w:style>
  <w:style w:type="character" w:customStyle="1" w:styleId="18">
    <w:name w:val="Основной текст Знак1"/>
    <w:rsid w:val="009E4DD9"/>
    <w:rPr>
      <w:rFonts w:ascii="Arial" w:hAnsi="Arial"/>
      <w:sz w:val="22"/>
      <w:szCs w:val="22"/>
      <w:lang w:val="ru-RU" w:eastAsia="ar-SA" w:bidi="ar-SA"/>
    </w:rPr>
  </w:style>
  <w:style w:type="character" w:customStyle="1" w:styleId="71">
    <w:name w:val="Основной шрифт абзаца7"/>
    <w:rsid w:val="009E4DD9"/>
  </w:style>
  <w:style w:type="character" w:customStyle="1" w:styleId="WW-Absatz-Standardschriftart1111111111111111111111111111111111111111">
    <w:name w:val="WW-Absatz-Standardschriftart1111111111111111111111111111111111111111"/>
    <w:rsid w:val="009E4DD9"/>
  </w:style>
  <w:style w:type="character" w:customStyle="1" w:styleId="19">
    <w:name w:val="Название Знак1"/>
    <w:rsid w:val="009E4DD9"/>
    <w:rPr>
      <w:b/>
      <w:sz w:val="24"/>
    </w:rPr>
  </w:style>
  <w:style w:type="character" w:customStyle="1" w:styleId="1a">
    <w:name w:val="Подзаголовок Знак1"/>
    <w:rsid w:val="009E4DD9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rsid w:val="009E4DD9"/>
    <w:rPr>
      <w:rFonts w:ascii="Courier New" w:eastAsia="Calibri" w:hAnsi="Courier New" w:cs="Courier New"/>
      <w:sz w:val="22"/>
      <w:szCs w:val="22"/>
    </w:rPr>
  </w:style>
  <w:style w:type="paragraph" w:customStyle="1" w:styleId="aff5">
    <w:name w:val="Заголовок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rFonts w:eastAsia="Lucida Sans Unicode" w:cs="Tahoma"/>
      <w:sz w:val="28"/>
      <w:szCs w:val="28"/>
      <w:lang w:eastAsia="ar-SA"/>
    </w:rPr>
  </w:style>
  <w:style w:type="paragraph" w:styleId="aff6">
    <w:name w:val="List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92">
    <w:name w:val="Название9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93">
    <w:name w:val="Указатель9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82">
    <w:name w:val="Название8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83">
    <w:name w:val="Указатель8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72">
    <w:name w:val="Название7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62">
    <w:name w:val="Название6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52">
    <w:name w:val="Название5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42">
    <w:name w:val="Название4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34">
    <w:name w:val="Название3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23">
    <w:name w:val="Название2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1b">
    <w:name w:val="Название1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aff7">
    <w:name w:val="?????????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lang w:eastAsia="ar-SA"/>
    </w:rPr>
  </w:style>
  <w:style w:type="paragraph" w:customStyle="1" w:styleId="aff8">
    <w:name w:val="????????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/>
      <w:i/>
      <w:sz w:val="24"/>
      <w:lang w:eastAsia="ar-SA"/>
    </w:rPr>
  </w:style>
  <w:style w:type="paragraph" w:customStyle="1" w:styleId="WW-0">
    <w:name w:val="WW-??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5">
    <w:name w:val="Основной текст с отступом Знак2"/>
    <w:rsid w:val="009E4DD9"/>
    <w:rPr>
      <w:rFonts w:ascii="Times New Roman" w:eastAsia="Times New Roman" w:hAnsi="Times New Roman"/>
      <w:lang w:eastAsia="ar-SA"/>
    </w:rPr>
  </w:style>
  <w:style w:type="character" w:customStyle="1" w:styleId="26">
    <w:name w:val="Нижний колонтитул Знак2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aff9">
    <w:name w:val="?????????? ??????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affa">
    <w:name w:val="???????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6">
    <w:name w:val="???????? ????? 3"/>
    <w:basedOn w:val="a"/>
    <w:rsid w:val="009E4DD9"/>
    <w:pPr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paragraph" w:customStyle="1" w:styleId="1d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27">
    <w:name w:val="???????? ????? 2"/>
    <w:basedOn w:val="a"/>
    <w:rsid w:val="009E4DD9"/>
    <w:pPr>
      <w:suppressAutoHyphens/>
      <w:overflowPunct w:val="0"/>
      <w:autoSpaceDN/>
      <w:adjustRightInd/>
      <w:spacing w:after="120" w:line="480" w:lineRule="auto"/>
      <w:ind w:firstLine="0"/>
      <w:jc w:val="left"/>
      <w:textAlignment w:val="baseline"/>
    </w:pPr>
    <w:rPr>
      <w:rFonts w:ascii="Times New Roman" w:hAnsi="Times New Roman"/>
      <w:lang w:eastAsia="ar-SA"/>
    </w:rPr>
  </w:style>
  <w:style w:type="paragraph" w:customStyle="1" w:styleId="xl24">
    <w:name w:val="xl24"/>
    <w:basedOn w:val="a"/>
    <w:rsid w:val="009E4DD9"/>
    <w:pPr>
      <w:widowControl/>
      <w:suppressAutoHyphens/>
      <w:overflowPunct w:val="0"/>
      <w:autoSpaceDN/>
      <w:adjustRightInd/>
      <w:spacing w:before="280" w:after="280"/>
      <w:ind w:firstLine="0"/>
      <w:jc w:val="center"/>
      <w:textAlignment w:val="baseline"/>
    </w:pPr>
    <w:rPr>
      <w:rFonts w:ascii="Times New Roman" w:hAnsi="Times New Roman"/>
      <w:sz w:val="24"/>
      <w:lang w:eastAsia="ar-SA"/>
    </w:rPr>
  </w:style>
  <w:style w:type="paragraph" w:customStyle="1" w:styleId="111">
    <w:name w:val="Заголовок 11"/>
    <w:basedOn w:val="1d"/>
    <w:next w:val="1d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0">
    <w:name w:val="Основной текст 21"/>
    <w:basedOn w:val="1d"/>
    <w:rsid w:val="009E4DD9"/>
    <w:rPr>
      <w:rFonts w:ascii="Times New Roman" w:hAnsi="Times New Roman"/>
      <w:sz w:val="22"/>
      <w:lang w:val="ru-RU"/>
    </w:rPr>
  </w:style>
  <w:style w:type="paragraph" w:customStyle="1" w:styleId="FR2">
    <w:name w:val="FR2"/>
    <w:rsid w:val="009E4DD9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eastAsia="Arial"/>
      <w:sz w:val="18"/>
      <w:lang w:eastAsia="ar-SA"/>
    </w:rPr>
  </w:style>
  <w:style w:type="paragraph" w:customStyle="1" w:styleId="affb">
    <w:name w:val="??????? (???)"/>
    <w:basedOn w:val="a"/>
    <w:rsid w:val="009E4DD9"/>
    <w:pPr>
      <w:widowControl/>
      <w:suppressAutoHyphens/>
      <w:overflowPunct w:val="0"/>
      <w:autoSpaceDN/>
      <w:adjustRightInd/>
      <w:spacing w:before="45" w:after="280"/>
      <w:ind w:firstLine="0"/>
      <w:jc w:val="left"/>
      <w:textAlignment w:val="baseline"/>
    </w:pPr>
    <w:rPr>
      <w:rFonts w:ascii="Times New Roman" w:hAnsi="Times New Roman"/>
      <w:sz w:val="24"/>
      <w:lang w:eastAsia="ar-SA"/>
    </w:rPr>
  </w:style>
  <w:style w:type="character" w:customStyle="1" w:styleId="1e">
    <w:name w:val="Верхний колонтитул Знак1"/>
    <w:rsid w:val="009E4DD9"/>
    <w:rPr>
      <w:rFonts w:ascii="Times New Roman" w:eastAsia="Times New Roman" w:hAnsi="Times New Roman"/>
      <w:sz w:val="24"/>
      <w:lang w:eastAsia="ar-SA"/>
    </w:rPr>
  </w:style>
  <w:style w:type="paragraph" w:styleId="affc">
    <w:name w:val="Title"/>
    <w:basedOn w:val="a"/>
    <w:next w:val="affd"/>
    <w:link w:val="28"/>
    <w:qFormat/>
    <w:locked/>
    <w:rsid w:val="009E4DD9"/>
    <w:pPr>
      <w:widowControl/>
      <w:suppressAutoHyphens/>
      <w:overflowPunct w:val="0"/>
      <w:autoSpaceDN/>
      <w:adjustRightInd/>
      <w:ind w:firstLine="0"/>
      <w:jc w:val="center"/>
      <w:textAlignment w:val="baseline"/>
    </w:pPr>
    <w:rPr>
      <w:rFonts w:ascii="Times New Roman" w:hAnsi="Times New Roman"/>
      <w:b/>
      <w:sz w:val="24"/>
      <w:lang w:eastAsia="ar-SA"/>
    </w:rPr>
  </w:style>
  <w:style w:type="paragraph" w:styleId="affd">
    <w:name w:val="Subtitle"/>
    <w:basedOn w:val="a"/>
    <w:next w:val="a8"/>
    <w:link w:val="29"/>
    <w:qFormat/>
    <w:locked/>
    <w:rsid w:val="009E4DD9"/>
    <w:pPr>
      <w:widowControl/>
      <w:suppressAutoHyphens/>
      <w:overflowPunct w:val="0"/>
      <w:autoSpaceDN/>
      <w:adjustRightInd/>
      <w:spacing w:after="60"/>
      <w:ind w:firstLine="0"/>
      <w:jc w:val="center"/>
      <w:textAlignment w:val="baseline"/>
    </w:pPr>
    <w:rPr>
      <w:rFonts w:cs="Arial"/>
      <w:sz w:val="24"/>
      <w:szCs w:val="24"/>
      <w:lang w:eastAsia="ar-SA"/>
    </w:rPr>
  </w:style>
  <w:style w:type="character" w:customStyle="1" w:styleId="29">
    <w:name w:val="Подзаголовок Знак2"/>
    <w:basedOn w:val="a0"/>
    <w:link w:val="affd"/>
    <w:rsid w:val="009E4DD9"/>
    <w:rPr>
      <w:rFonts w:ascii="Arial" w:hAnsi="Arial" w:cs="Arial"/>
      <w:sz w:val="24"/>
      <w:szCs w:val="24"/>
      <w:lang w:eastAsia="ar-SA"/>
    </w:rPr>
  </w:style>
  <w:style w:type="character" w:customStyle="1" w:styleId="28">
    <w:name w:val="Название Знак2"/>
    <w:basedOn w:val="a0"/>
    <w:link w:val="affc"/>
    <w:rsid w:val="009E4DD9"/>
    <w:rPr>
      <w:b/>
      <w:sz w:val="24"/>
      <w:lang w:eastAsia="ar-SA"/>
    </w:rPr>
  </w:style>
  <w:style w:type="paragraph" w:customStyle="1" w:styleId="affe">
    <w:name w:val="Содержимое таблицы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paragraph" w:customStyle="1" w:styleId="afff">
    <w:name w:val="Заголовок таблицы"/>
    <w:basedOn w:val="affe"/>
    <w:rsid w:val="009E4DD9"/>
    <w:pPr>
      <w:jc w:val="center"/>
    </w:pPr>
    <w:rPr>
      <w:b/>
      <w:bCs/>
    </w:rPr>
  </w:style>
  <w:style w:type="paragraph" w:customStyle="1" w:styleId="afff0">
    <w:name w:val="Содержимое врезки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211">
    <w:name w:val="Основной текст с отступом 21"/>
    <w:basedOn w:val="a"/>
    <w:rsid w:val="009E4DD9"/>
    <w:pPr>
      <w:widowControl/>
      <w:suppressAutoHyphens/>
      <w:overflowPunct w:val="0"/>
      <w:autoSpaceDN/>
      <w:adjustRightInd/>
      <w:ind w:firstLine="360"/>
      <w:jc w:val="left"/>
      <w:textAlignment w:val="baseline"/>
    </w:pPr>
    <w:rPr>
      <w:sz w:val="22"/>
      <w:lang w:eastAsia="ar-SA"/>
    </w:rPr>
  </w:style>
  <w:style w:type="paragraph" w:customStyle="1" w:styleId="310">
    <w:name w:val="Основной текст с отступом 31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afff1">
    <w:name w:val="Таблица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11">
    <w:name w:val="Основной текст 31"/>
    <w:basedOn w:val="a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1f">
    <w:name w:val="Текст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rFonts w:ascii="Courier New" w:hAnsi="Courier New"/>
      <w:sz w:val="28"/>
      <w:lang w:eastAsia="ar-SA"/>
    </w:rPr>
  </w:style>
  <w:style w:type="paragraph" w:customStyle="1" w:styleId="Style137">
    <w:name w:val="Style137"/>
    <w:basedOn w:val="a"/>
    <w:rsid w:val="009E4DD9"/>
    <w:pPr>
      <w:autoSpaceDN/>
      <w:adjustRightInd/>
      <w:spacing w:line="259" w:lineRule="exact"/>
      <w:ind w:firstLine="336"/>
    </w:pPr>
    <w:rPr>
      <w:rFonts w:cs="Arial"/>
      <w:sz w:val="24"/>
      <w:szCs w:val="24"/>
      <w:lang w:eastAsia="ar-SA"/>
    </w:rPr>
  </w:style>
  <w:style w:type="paragraph" w:customStyle="1" w:styleId="Style9">
    <w:name w:val="Style9"/>
    <w:basedOn w:val="a"/>
    <w:rsid w:val="009E4DD9"/>
    <w:pPr>
      <w:autoSpaceDN/>
      <w:adjustRightInd/>
      <w:spacing w:line="448" w:lineRule="exact"/>
      <w:ind w:firstLine="533"/>
    </w:pPr>
    <w:rPr>
      <w:rFonts w:cs="Arial"/>
      <w:sz w:val="24"/>
      <w:szCs w:val="24"/>
      <w:lang w:eastAsia="ar-SA"/>
    </w:rPr>
  </w:style>
  <w:style w:type="paragraph" w:customStyle="1" w:styleId="1f0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2">
    <w:name w:val="Заголовок 11"/>
    <w:basedOn w:val="1f0"/>
    <w:next w:val="1f0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2">
    <w:name w:val="Основной текст 21"/>
    <w:basedOn w:val="a"/>
    <w:rsid w:val="009E4DD9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9E4DD9"/>
    <w:pPr>
      <w:widowControl/>
      <w:autoSpaceDE/>
      <w:autoSpaceDN/>
      <w:adjustRightInd/>
      <w:ind w:firstLine="0"/>
      <w:jc w:val="left"/>
    </w:pPr>
    <w:rPr>
      <w:rFonts w:ascii="Courier New" w:eastAsia="Calibri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basedOn w:val="a0"/>
    <w:link w:val="HTML0"/>
    <w:rsid w:val="009E4DD9"/>
    <w:rPr>
      <w:rFonts w:ascii="Courier New" w:eastAsia="Calibri" w:hAnsi="Courier New" w:cs="Courier New"/>
      <w:sz w:val="22"/>
      <w:szCs w:val="22"/>
      <w:lang w:eastAsia="ar-SA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9E4DD9"/>
    <w:pPr>
      <w:widowControl/>
      <w:autoSpaceDE/>
      <w:autoSpaceDN/>
      <w:adjustRightInd/>
      <w:snapToGrid w:val="0"/>
      <w:ind w:right="-2" w:firstLine="0"/>
    </w:pPr>
    <w:rPr>
      <w:rFonts w:ascii="Times New Roman" w:hAnsi="Times New Roman"/>
      <w:sz w:val="28"/>
      <w:lang w:eastAsia="ar-SA"/>
    </w:rPr>
  </w:style>
  <w:style w:type="character" w:customStyle="1" w:styleId="1f1">
    <w:name w:val="Текст выноски Знак1"/>
    <w:rsid w:val="009E4DD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9E4DD9"/>
    <w:pPr>
      <w:widowControl/>
      <w:suppressAutoHyphens/>
      <w:overflowPunct w:val="0"/>
      <w:autoSpaceDN/>
      <w:adjustRightInd/>
      <w:spacing w:line="360" w:lineRule="auto"/>
      <w:ind w:firstLine="567"/>
      <w:textAlignment w:val="baseline"/>
    </w:pPr>
    <w:rPr>
      <w:rFonts w:ascii="Times New Roman" w:hAnsi="Times New Roman"/>
      <w:sz w:val="24"/>
      <w:lang w:eastAsia="ar-SA"/>
    </w:rPr>
  </w:style>
  <w:style w:type="paragraph" w:styleId="2a">
    <w:name w:val="Body Text Indent 2"/>
    <w:basedOn w:val="a"/>
    <w:link w:val="2b"/>
    <w:rsid w:val="009E4DD9"/>
    <w:pPr>
      <w:widowControl/>
      <w:suppressAutoHyphens/>
      <w:overflowPunct w:val="0"/>
      <w:autoSpaceDN/>
      <w:adjustRightInd/>
      <w:spacing w:after="120" w:line="480" w:lineRule="auto"/>
      <w:ind w:left="283"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b">
    <w:name w:val="Основной текст с отступом 2 Знак"/>
    <w:basedOn w:val="a0"/>
    <w:link w:val="2a"/>
    <w:rsid w:val="009E4DD9"/>
    <w:rPr>
      <w:sz w:val="28"/>
      <w:lang w:eastAsia="ar-SA"/>
    </w:rPr>
  </w:style>
  <w:style w:type="character" w:customStyle="1" w:styleId="editsection">
    <w:name w:val="editsection"/>
    <w:rsid w:val="009E4DD9"/>
  </w:style>
  <w:style w:type="character" w:customStyle="1" w:styleId="mw-headline">
    <w:name w:val="mw-headline"/>
    <w:rsid w:val="009E4DD9"/>
  </w:style>
  <w:style w:type="character" w:customStyle="1" w:styleId="text">
    <w:name w:val="text"/>
    <w:rsid w:val="009E4DD9"/>
  </w:style>
  <w:style w:type="paragraph" w:customStyle="1" w:styleId="formattext">
    <w:name w:val="formattext"/>
    <w:rsid w:val="009E4DD9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Title">
    <w:name w:val="ConsTitle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9E4DD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2">
    <w:name w:val="Знак1 Знак Знак Знак Знак Знак 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15z1">
    <w:name w:val="WW8Num15z1"/>
    <w:rsid w:val="009E4DD9"/>
    <w:rPr>
      <w:rFonts w:ascii="Courier New" w:hAnsi="Courier New"/>
    </w:rPr>
  </w:style>
  <w:style w:type="character" w:customStyle="1" w:styleId="37">
    <w:name w:val="Знак3 Знак Знак"/>
    <w:rsid w:val="009E4DD9"/>
    <w:rPr>
      <w:color w:val="000000"/>
      <w:spacing w:val="-2"/>
      <w:sz w:val="24"/>
      <w:szCs w:val="24"/>
      <w:lang w:val="ru-RU" w:eastAsia="ar-SA" w:bidi="ar-SA"/>
    </w:rPr>
  </w:style>
  <w:style w:type="paragraph" w:customStyle="1" w:styleId="BodyText21">
    <w:name w:val="Body Text 21"/>
    <w:basedOn w:val="a"/>
    <w:rsid w:val="009E4DD9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paragraph" w:styleId="38">
    <w:name w:val="Body Text 3"/>
    <w:basedOn w:val="a"/>
    <w:link w:val="3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character" w:customStyle="1" w:styleId="39">
    <w:name w:val="Основной текст 3 Знак"/>
    <w:basedOn w:val="a0"/>
    <w:link w:val="38"/>
    <w:rsid w:val="009E4DD9"/>
    <w:rPr>
      <w:sz w:val="16"/>
      <w:szCs w:val="16"/>
      <w:lang w:eastAsia="ar-SA"/>
    </w:rPr>
  </w:style>
  <w:style w:type="paragraph" w:customStyle="1" w:styleId="Normal1">
    <w:name w:val="Normal1"/>
    <w:rsid w:val="009E4DD9"/>
    <w:rPr>
      <w:sz w:val="24"/>
    </w:rPr>
  </w:style>
  <w:style w:type="paragraph" w:customStyle="1" w:styleId="2c">
    <w:name w:val="Стиль2"/>
    <w:rsid w:val="009E4DD9"/>
    <w:pPr>
      <w:jc w:val="center"/>
    </w:pPr>
    <w:rPr>
      <w:b/>
      <w:sz w:val="28"/>
      <w:szCs w:val="28"/>
    </w:rPr>
  </w:style>
  <w:style w:type="character" w:styleId="afff2">
    <w:name w:val="FollowedHyperlink"/>
    <w:rsid w:val="009E4DD9"/>
    <w:rPr>
      <w:color w:val="800080"/>
      <w:u w:val="single"/>
    </w:rPr>
  </w:style>
  <w:style w:type="paragraph" w:customStyle="1" w:styleId="1f3">
    <w:name w:val="Знак Знак Знак Знак Знак Знак1 Знак"/>
    <w:basedOn w:val="a"/>
    <w:rsid w:val="009E4D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customStyle="1" w:styleId="WW8Num1z0">
    <w:name w:val="WW8Num1z0"/>
    <w:rsid w:val="009E4DD9"/>
    <w:rPr>
      <w:rFonts w:ascii="Symbol" w:hAnsi="Symbol"/>
    </w:rPr>
  </w:style>
  <w:style w:type="character" w:customStyle="1" w:styleId="WW8Num3z2">
    <w:name w:val="WW8Num3z2"/>
    <w:rsid w:val="009E4DD9"/>
    <w:rPr>
      <w:rFonts w:ascii="Wingdings" w:hAnsi="Wingdings"/>
    </w:rPr>
  </w:style>
  <w:style w:type="character" w:customStyle="1" w:styleId="WW8Num3z4">
    <w:name w:val="WW8Num3z4"/>
    <w:rsid w:val="009E4DD9"/>
    <w:rPr>
      <w:rFonts w:ascii="Courier New" w:hAnsi="Courier New" w:cs="Courier New"/>
    </w:rPr>
  </w:style>
  <w:style w:type="character" w:customStyle="1" w:styleId="WW8Num6z1">
    <w:name w:val="WW8Num6z1"/>
    <w:rsid w:val="009E4DD9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9E4DD9"/>
    <w:rPr>
      <w:rFonts w:ascii="StarSymbol" w:hAnsi="StarSymbol"/>
    </w:rPr>
  </w:style>
  <w:style w:type="character" w:customStyle="1" w:styleId="WW8Num8z2">
    <w:name w:val="WW8Num8z2"/>
    <w:rsid w:val="009E4DD9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sid w:val="009E4DD9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9E4DD9"/>
    <w:rPr>
      <w:rFonts w:ascii="StarSymbol" w:hAnsi="StarSymbol" w:cs="StarSymbol"/>
      <w:sz w:val="18"/>
      <w:szCs w:val="18"/>
    </w:rPr>
  </w:style>
  <w:style w:type="character" w:customStyle="1" w:styleId="WW8Num7z4">
    <w:name w:val="WW8Num7z4"/>
    <w:rsid w:val="009E4DD9"/>
    <w:rPr>
      <w:rFonts w:ascii="Courier New" w:hAnsi="Courier New" w:cs="Courier New"/>
    </w:rPr>
  </w:style>
  <w:style w:type="character" w:customStyle="1" w:styleId="WW8Num16z2">
    <w:name w:val="WW8Num16z2"/>
    <w:rsid w:val="009E4DD9"/>
    <w:rPr>
      <w:rFonts w:ascii="Wingdings" w:hAnsi="Wingdings"/>
    </w:rPr>
  </w:style>
  <w:style w:type="character" w:customStyle="1" w:styleId="WW8Num16z4">
    <w:name w:val="WW8Num16z4"/>
    <w:rsid w:val="009E4DD9"/>
    <w:rPr>
      <w:rFonts w:ascii="Courier New" w:hAnsi="Courier New" w:cs="Courier New"/>
    </w:rPr>
  </w:style>
  <w:style w:type="character" w:customStyle="1" w:styleId="WW8Num17z4">
    <w:name w:val="WW8Num17z4"/>
    <w:rsid w:val="009E4DD9"/>
    <w:rPr>
      <w:rFonts w:ascii="Courier New" w:hAnsi="Courier New" w:cs="Courier New"/>
    </w:rPr>
  </w:style>
  <w:style w:type="character" w:customStyle="1" w:styleId="WW8Num19z4">
    <w:name w:val="WW8Num19z4"/>
    <w:rsid w:val="009E4DD9"/>
    <w:rPr>
      <w:rFonts w:ascii="Courier New" w:hAnsi="Courier New" w:cs="Courier New"/>
    </w:rPr>
  </w:style>
  <w:style w:type="character" w:customStyle="1" w:styleId="WW8Num19z3">
    <w:name w:val="WW8Num19z3"/>
    <w:rsid w:val="009E4DD9"/>
    <w:rPr>
      <w:rFonts w:ascii="Symbol" w:hAnsi="Symbol"/>
    </w:rPr>
  </w:style>
  <w:style w:type="character" w:customStyle="1" w:styleId="WW8Num4z1">
    <w:name w:val="WW8Num4z1"/>
    <w:rsid w:val="009E4DD9"/>
    <w:rPr>
      <w:rFonts w:ascii="Courier New" w:hAnsi="Courier New"/>
    </w:rPr>
  </w:style>
  <w:style w:type="character" w:customStyle="1" w:styleId="WW8Num4z2">
    <w:name w:val="WW8Num4z2"/>
    <w:rsid w:val="009E4DD9"/>
    <w:rPr>
      <w:rFonts w:ascii="Wingdings" w:hAnsi="Wingdings"/>
    </w:rPr>
  </w:style>
  <w:style w:type="character" w:customStyle="1" w:styleId="WW8Num4z3">
    <w:name w:val="WW8Num4z3"/>
    <w:rsid w:val="009E4DD9"/>
    <w:rPr>
      <w:rFonts w:ascii="Symbol" w:hAnsi="Symbol"/>
    </w:rPr>
  </w:style>
  <w:style w:type="character" w:customStyle="1" w:styleId="afff3">
    <w:name w:val="???? ????"/>
    <w:rsid w:val="009E4DD9"/>
    <w:rPr>
      <w:rFonts w:ascii="MS Sans Serif" w:hAnsi="MS Sans Serif"/>
      <w:lang w:val="en-US"/>
    </w:rPr>
  </w:style>
  <w:style w:type="character" w:customStyle="1" w:styleId="afff4">
    <w:name w:val="???????? ?????"/>
    <w:rsid w:val="009E4DD9"/>
  </w:style>
  <w:style w:type="character" w:customStyle="1" w:styleId="1f4">
    <w:name w:val="Гиперссылка1"/>
    <w:rsid w:val="009E4DD9"/>
    <w:rPr>
      <w:color w:val="000080"/>
      <w:u w:val="single"/>
    </w:rPr>
  </w:style>
  <w:style w:type="character" w:customStyle="1" w:styleId="3a">
    <w:name w:val="????????? 3 ????"/>
    <w:rsid w:val="009E4DD9"/>
    <w:rPr>
      <w:rFonts w:ascii="Arial" w:hAnsi="Arial"/>
      <w:i/>
      <w:sz w:val="22"/>
      <w:u w:val="single"/>
      <w:lang w:val="ru-RU"/>
    </w:rPr>
  </w:style>
  <w:style w:type="character" w:customStyle="1" w:styleId="afff5">
    <w:name w:val="?????? ?????????"/>
    <w:rsid w:val="009E4DD9"/>
  </w:style>
  <w:style w:type="character" w:customStyle="1" w:styleId="WW8Num22z2">
    <w:name w:val="WW8Num22z2"/>
    <w:rsid w:val="009E4DD9"/>
    <w:rPr>
      <w:rFonts w:ascii="Wingdings" w:hAnsi="Wingdings"/>
    </w:rPr>
  </w:style>
  <w:style w:type="character" w:customStyle="1" w:styleId="WW8Num22z3">
    <w:name w:val="WW8Num22z3"/>
    <w:rsid w:val="009E4DD9"/>
    <w:rPr>
      <w:rFonts w:ascii="Symbol" w:hAnsi="Symbol"/>
    </w:rPr>
  </w:style>
  <w:style w:type="character" w:customStyle="1" w:styleId="WW8Num22z4">
    <w:name w:val="WW8Num22z4"/>
    <w:rsid w:val="009E4DD9"/>
    <w:rPr>
      <w:rFonts w:ascii="Courier New" w:hAnsi="Courier New" w:cs="Courier New"/>
    </w:rPr>
  </w:style>
  <w:style w:type="paragraph" w:customStyle="1" w:styleId="afff6">
    <w:name w:val="?????.?????????? ???????"/>
    <w:basedOn w:val="a"/>
    <w:rsid w:val="009E4DD9"/>
    <w:pPr>
      <w:keepLines/>
      <w:widowControl/>
      <w:tabs>
        <w:tab w:val="center" w:pos="7200"/>
        <w:tab w:val="right" w:pos="14400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spacing w:val="80"/>
      <w:lang w:eastAsia="ar-SA"/>
    </w:rPr>
  </w:style>
  <w:style w:type="paragraph" w:customStyle="1" w:styleId="afff7">
    <w:name w:val="????? ?????????"/>
    <w:basedOn w:val="a"/>
    <w:rsid w:val="009E4DD9"/>
    <w:pPr>
      <w:widowControl/>
      <w:shd w:val="clear" w:color="auto" w:fill="000080"/>
      <w:suppressAutoHyphens/>
      <w:autoSpaceDE/>
      <w:autoSpaceDN/>
      <w:adjustRightInd/>
      <w:ind w:firstLine="0"/>
      <w:jc w:val="left"/>
    </w:pPr>
    <w:rPr>
      <w:rFonts w:ascii="Tahoma" w:hAnsi="Tahoma"/>
      <w:lang w:eastAsia="ar-SA"/>
    </w:rPr>
  </w:style>
  <w:style w:type="paragraph" w:customStyle="1" w:styleId="1f5">
    <w:name w:val="Основной текст1"/>
    <w:basedOn w:val="1d"/>
    <w:rsid w:val="009E4DD9"/>
    <w:pPr>
      <w:overflowPunct/>
      <w:autoSpaceDE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2d">
    <w:name w:val="???????? ????? ? ???????? 2"/>
    <w:basedOn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6">
    <w:name w:val="îãëàâëåíèå 1"/>
    <w:basedOn w:val="a"/>
    <w:next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7">
    <w:name w:val="Нижний колонтитул1"/>
    <w:basedOn w:val="1d"/>
    <w:rsid w:val="009E4DD9"/>
    <w:pPr>
      <w:tabs>
        <w:tab w:val="center" w:pos="4153"/>
        <w:tab w:val="right" w:pos="8306"/>
      </w:tabs>
      <w:overflowPunct/>
      <w:autoSpaceDE/>
      <w:textAlignment w:val="auto"/>
    </w:pPr>
    <w:rPr>
      <w:rFonts w:ascii="Times New Roman" w:hAnsi="Times New Roman"/>
      <w:lang w:val="ru-RU"/>
    </w:rPr>
  </w:style>
  <w:style w:type="paragraph" w:customStyle="1" w:styleId="afff8">
    <w:name w:val="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/>
      <w:lang w:eastAsia="ar-SA"/>
    </w:rPr>
  </w:style>
  <w:style w:type="paragraph" w:customStyle="1" w:styleId="1f8">
    <w:name w:val="????????? 1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MS Sans Serif" w:hAnsi="MS Sans Serif"/>
      <w:b/>
      <w:sz w:val="24"/>
      <w:lang w:eastAsia="ar-SA"/>
    </w:rPr>
  </w:style>
  <w:style w:type="paragraph" w:customStyle="1" w:styleId="220">
    <w:name w:val="Основной текст с отступом 22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84">
    <w:name w:val="????????? 8"/>
    <w:basedOn w:val="a"/>
    <w:next w:val="a"/>
    <w:rsid w:val="009E4DD9"/>
    <w:pPr>
      <w:keepNext/>
      <w:widowControl/>
      <w:tabs>
        <w:tab w:val="left" w:pos="0"/>
      </w:tabs>
      <w:suppressAutoHyphens/>
      <w:autoSpaceDE/>
      <w:autoSpaceDN/>
      <w:adjustRightInd/>
      <w:ind w:firstLine="709"/>
      <w:jc w:val="left"/>
    </w:pPr>
    <w:rPr>
      <w:rFonts w:ascii="MS Sans Serif" w:hAnsi="MS Sans Serif"/>
      <w:sz w:val="28"/>
      <w:lang w:eastAsia="ar-SA"/>
    </w:rPr>
  </w:style>
  <w:style w:type="paragraph" w:customStyle="1" w:styleId="1f9">
    <w:name w:val="????1"/>
    <w:rsid w:val="009E4DD9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330">
    <w:name w:val="Основной текст с отступом 33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afff9">
    <w:name w:val="??????"/>
    <w:basedOn w:val="a"/>
    <w:rsid w:val="009E4DD9"/>
    <w:pPr>
      <w:widowControl/>
      <w:suppressAutoHyphens/>
      <w:autoSpaceDE/>
      <w:autoSpaceDN/>
      <w:adjustRightInd/>
      <w:ind w:left="284" w:right="424" w:firstLine="0"/>
    </w:pPr>
    <w:rPr>
      <w:sz w:val="24"/>
      <w:lang w:eastAsia="ar-SA"/>
    </w:rPr>
  </w:style>
  <w:style w:type="paragraph" w:customStyle="1" w:styleId="afffa">
    <w:name w:val="??????????"/>
    <w:rsid w:val="009E4DD9"/>
    <w:pPr>
      <w:suppressAutoHyphens/>
    </w:pPr>
    <w:rPr>
      <w:rFonts w:eastAsia="Arial"/>
      <w:lang w:eastAsia="ar-SA"/>
    </w:rPr>
  </w:style>
  <w:style w:type="paragraph" w:customStyle="1" w:styleId="WW-1">
    <w:name w:val="WW-?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lang w:eastAsia="ar-SA"/>
    </w:rPr>
  </w:style>
  <w:style w:type="paragraph" w:customStyle="1" w:styleId="2e">
    <w:name w:val="????????? 2"/>
    <w:basedOn w:val="a"/>
    <w:next w:val="a"/>
    <w:rsid w:val="009E4DD9"/>
    <w:pPr>
      <w:keepNext/>
      <w:widowControl/>
      <w:tabs>
        <w:tab w:val="left" w:pos="851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74">
    <w:name w:val="????????? 7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sz w:val="24"/>
      <w:u w:val="single"/>
      <w:lang w:eastAsia="ar-SA"/>
    </w:rPr>
  </w:style>
  <w:style w:type="paragraph" w:customStyle="1" w:styleId="BodyText22">
    <w:name w:val="Body Text 22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sz w:val="24"/>
      <w:lang w:eastAsia="ar-SA"/>
    </w:rPr>
  </w:style>
  <w:style w:type="paragraph" w:customStyle="1" w:styleId="2f">
    <w:name w:val="????????????? ?????? 2"/>
    <w:basedOn w:val="a"/>
    <w:rsid w:val="009E4DD9"/>
    <w:pPr>
      <w:widowControl/>
      <w:tabs>
        <w:tab w:val="left" w:pos="1203"/>
      </w:tabs>
      <w:suppressAutoHyphens/>
      <w:autoSpaceDE/>
      <w:autoSpaceDN/>
      <w:adjustRightInd/>
      <w:ind w:left="283" w:firstLine="0"/>
      <w:jc w:val="left"/>
    </w:pPr>
    <w:rPr>
      <w:rFonts w:ascii="Tahoma" w:hAnsi="Tahoma"/>
      <w:color w:val="000000"/>
      <w:sz w:val="18"/>
      <w:lang w:eastAsia="ar-SA"/>
    </w:rPr>
  </w:style>
  <w:style w:type="paragraph" w:customStyle="1" w:styleId="afffb">
    <w:name w:val="??????????? ??????"/>
    <w:basedOn w:val="a"/>
    <w:rsid w:val="009E4DD9"/>
    <w:pPr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lang w:eastAsia="ar-SA"/>
    </w:rPr>
  </w:style>
  <w:style w:type="paragraph" w:styleId="1fa">
    <w:name w:val="toc 1"/>
    <w:basedOn w:val="a"/>
    <w:next w:val="a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i/>
      <w:sz w:val="24"/>
      <w:u w:val="single"/>
      <w:lang w:eastAsia="ar-SA"/>
    </w:rPr>
  </w:style>
  <w:style w:type="paragraph" w:customStyle="1" w:styleId="WW-2">
    <w:name w:val="WW-???????"/>
    <w:basedOn w:val="a8"/>
    <w:next w:val="a8"/>
    <w:rsid w:val="009E4DD9"/>
    <w:pPr>
      <w:tabs>
        <w:tab w:val="clear" w:pos="709"/>
      </w:tabs>
      <w:spacing w:after="0" w:line="240" w:lineRule="auto"/>
      <w:ind w:firstLine="709"/>
    </w:pPr>
    <w:rPr>
      <w:rFonts w:ascii="Arial" w:eastAsia="Arial" w:hAnsi="Arial"/>
      <w:color w:val="auto"/>
      <w:kern w:val="0"/>
      <w:sz w:val="20"/>
      <w:szCs w:val="20"/>
    </w:rPr>
  </w:style>
  <w:style w:type="paragraph" w:customStyle="1" w:styleId="1fb">
    <w:name w:val="çàãîëîâîê 1"/>
    <w:basedOn w:val="a"/>
    <w:next w:val="a"/>
    <w:rsid w:val="009E4DD9"/>
    <w:pPr>
      <w:keepNext/>
      <w:widowControl/>
      <w:suppressAutoHyphens/>
      <w:autoSpaceDE/>
      <w:autoSpaceDN/>
      <w:adjustRightInd/>
      <w:spacing w:before="240" w:after="60"/>
      <w:ind w:firstLine="709"/>
      <w:jc w:val="left"/>
    </w:pPr>
    <w:rPr>
      <w:b/>
      <w:color w:val="000080"/>
      <w:kern w:val="1"/>
      <w:sz w:val="28"/>
      <w:lang w:eastAsia="ar-SA"/>
    </w:rPr>
  </w:style>
  <w:style w:type="paragraph" w:customStyle="1" w:styleId="2f0">
    <w:name w:val="????? ????????? 2 + ?? ????? ?????????"/>
    <w:basedOn w:val="2"/>
    <w:rsid w:val="009E4DD9"/>
    <w:pPr>
      <w:keepLines/>
      <w:widowControl w:val="0"/>
      <w:tabs>
        <w:tab w:val="clear" w:pos="0"/>
      </w:tabs>
      <w:overflowPunct/>
      <w:autoSpaceDE/>
      <w:spacing w:before="240" w:after="120"/>
      <w:jc w:val="center"/>
      <w:textAlignment w:val="auto"/>
    </w:pPr>
    <w:rPr>
      <w:i w:val="0"/>
    </w:rPr>
  </w:style>
  <w:style w:type="paragraph" w:customStyle="1" w:styleId="3040">
    <w:name w:val="????? ????????? 3 + ?????:  0.4 ?? ?????? ??????:  0 ??"/>
    <w:basedOn w:val="3"/>
    <w:rsid w:val="009E4DD9"/>
    <w:pPr>
      <w:widowControl w:val="0"/>
      <w:tabs>
        <w:tab w:val="clear" w:pos="2160"/>
      </w:tabs>
      <w:overflowPunct/>
      <w:autoSpaceDE/>
      <w:spacing w:before="240" w:after="60"/>
      <w:ind w:left="0" w:firstLine="0"/>
      <w:jc w:val="center"/>
      <w:textAlignment w:val="auto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rsid w:val="009E4DD9"/>
    <w:pPr>
      <w:keepNext/>
      <w:suppressAutoHyphens/>
      <w:autoSpaceDE/>
      <w:autoSpaceDN/>
      <w:adjustRightInd/>
      <w:spacing w:before="240" w:after="60"/>
      <w:ind w:firstLine="0"/>
      <w:jc w:val="center"/>
    </w:pPr>
    <w:rPr>
      <w:rFonts w:ascii="Times New Roman" w:hAnsi="Times New Roman"/>
      <w:i/>
      <w:sz w:val="24"/>
      <w:lang w:eastAsia="ar-SA"/>
    </w:rPr>
  </w:style>
  <w:style w:type="paragraph" w:customStyle="1" w:styleId="FR1">
    <w:name w:val="FR1"/>
    <w:rsid w:val="009E4DD9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fc">
    <w:name w:val="????? 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ahoma" w:hAnsi="Tahoma"/>
      <w:sz w:val="16"/>
      <w:lang w:eastAsia="ar-SA"/>
    </w:rPr>
  </w:style>
  <w:style w:type="paragraph" w:customStyle="1" w:styleId="S">
    <w:name w:val="S_?????? ??????????"/>
    <w:basedOn w:val="a"/>
    <w:rsid w:val="009E4DD9"/>
    <w:pPr>
      <w:widowControl/>
      <w:suppressAutoHyphens/>
      <w:autoSpaceDE/>
      <w:autoSpaceDN/>
      <w:adjustRightInd/>
      <w:spacing w:line="360" w:lineRule="auto"/>
      <w:ind w:firstLine="0"/>
    </w:pPr>
    <w:rPr>
      <w:rFonts w:ascii="Times New Roman" w:hAnsi="Times New Roman"/>
      <w:sz w:val="24"/>
      <w:lang w:eastAsia="ar-SA"/>
    </w:rPr>
  </w:style>
  <w:style w:type="paragraph" w:customStyle="1" w:styleId="ConsPlusNonformat">
    <w:name w:val="ConsPlusNonformat"/>
    <w:rsid w:val="009E4DD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0">
    <w:name w:val="S_Обычный"/>
    <w:basedOn w:val="a"/>
    <w:rsid w:val="009E4DD9"/>
    <w:pPr>
      <w:widowControl/>
      <w:suppressAutoHyphens/>
      <w:autoSpaceDE/>
      <w:autoSpaceDN/>
      <w:adjustRightInd/>
      <w:spacing w:line="360" w:lineRule="auto"/>
      <w:ind w:firstLine="709"/>
    </w:pPr>
    <w:rPr>
      <w:rFonts w:ascii="Times New Roman" w:hAnsi="Times New Roman"/>
      <w:sz w:val="28"/>
      <w:lang w:eastAsia="ar-SA"/>
    </w:rPr>
  </w:style>
  <w:style w:type="paragraph" w:customStyle="1" w:styleId="S31">
    <w:name w:val="S_Нумерованный_3.1"/>
    <w:basedOn w:val="S0"/>
    <w:rsid w:val="009E4DD9"/>
    <w:pPr>
      <w:tabs>
        <w:tab w:val="num" w:pos="720"/>
      </w:tabs>
      <w:ind w:left="-14976" w:hanging="360"/>
    </w:pPr>
  </w:style>
  <w:style w:type="paragraph" w:customStyle="1" w:styleId="1fc">
    <w:name w:val="Маркированный_1"/>
    <w:basedOn w:val="a"/>
    <w:rsid w:val="009E4DD9"/>
    <w:pPr>
      <w:widowControl/>
      <w:tabs>
        <w:tab w:val="num" w:pos="720"/>
        <w:tab w:val="left" w:pos="900"/>
      </w:tabs>
      <w:suppressAutoHyphens/>
      <w:autoSpaceDE/>
      <w:autoSpaceDN/>
      <w:adjustRightInd/>
      <w:spacing w:line="360" w:lineRule="auto"/>
      <w:ind w:left="-7197" w:firstLine="0"/>
    </w:pPr>
    <w:rPr>
      <w:rFonts w:ascii="Times New Roman" w:hAnsi="Times New Roman"/>
      <w:sz w:val="28"/>
      <w:lang w:eastAsia="ar-SA"/>
    </w:rPr>
  </w:style>
  <w:style w:type="paragraph" w:customStyle="1" w:styleId="1fd">
    <w:name w:val="Маркированный список1"/>
    <w:basedOn w:val="1fc"/>
    <w:rsid w:val="009E4DD9"/>
    <w:pPr>
      <w:tabs>
        <w:tab w:val="clear" w:pos="720"/>
      </w:tabs>
      <w:ind w:left="0"/>
    </w:pPr>
  </w:style>
  <w:style w:type="paragraph" w:customStyle="1" w:styleId="S1">
    <w:name w:val="S_Маркированный"/>
    <w:basedOn w:val="1fd"/>
    <w:rsid w:val="009E4DD9"/>
    <w:pPr>
      <w:tabs>
        <w:tab w:val="num" w:pos="720"/>
        <w:tab w:val="left" w:pos="1260"/>
      </w:tabs>
      <w:ind w:left="720" w:hanging="360"/>
    </w:pPr>
  </w:style>
  <w:style w:type="character" w:customStyle="1" w:styleId="WW8Num26z2">
    <w:name w:val="WW8Num26z2"/>
    <w:rsid w:val="009E4DD9"/>
    <w:rPr>
      <w:b/>
    </w:rPr>
  </w:style>
  <w:style w:type="character" w:customStyle="1" w:styleId="WW8Num27z1">
    <w:name w:val="WW8Num27z1"/>
    <w:rsid w:val="009E4DD9"/>
    <w:rPr>
      <w:rFonts w:ascii="Courier New" w:hAnsi="Courier New"/>
    </w:rPr>
  </w:style>
  <w:style w:type="character" w:customStyle="1" w:styleId="WW8Num27z2">
    <w:name w:val="WW8Num27z2"/>
    <w:rsid w:val="009E4DD9"/>
    <w:rPr>
      <w:rFonts w:ascii="Wingdings" w:hAnsi="Wingdings"/>
    </w:rPr>
  </w:style>
  <w:style w:type="character" w:customStyle="1" w:styleId="WW8Num27z3">
    <w:name w:val="WW8Num27z3"/>
    <w:rsid w:val="009E4DD9"/>
    <w:rPr>
      <w:rFonts w:ascii="Symbol" w:hAnsi="Symbol"/>
    </w:rPr>
  </w:style>
  <w:style w:type="character" w:customStyle="1" w:styleId="94">
    <w:name w:val="Знак Знак9"/>
    <w:rsid w:val="009E4D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5">
    <w:name w:val="Знак Знак7"/>
    <w:rsid w:val="009E4DD9"/>
    <w:rPr>
      <w:rFonts w:ascii="Times New Roman" w:eastAsia="Times New Roman" w:hAnsi="Times New Roman" w:cs="Times New Roman"/>
      <w:sz w:val="24"/>
      <w:szCs w:val="24"/>
    </w:rPr>
  </w:style>
  <w:style w:type="character" w:styleId="afffd">
    <w:name w:val="Emphasis"/>
    <w:qFormat/>
    <w:locked/>
    <w:rsid w:val="009E4DD9"/>
    <w:rPr>
      <w:i/>
      <w:iCs/>
    </w:rPr>
  </w:style>
  <w:style w:type="character" w:customStyle="1" w:styleId="afffe">
    <w:name w:val="???????? ?????????"/>
    <w:rsid w:val="009E4DD9"/>
    <w:rPr>
      <w:b/>
      <w:color w:val="000080"/>
      <w:sz w:val="20"/>
    </w:rPr>
  </w:style>
  <w:style w:type="character" w:customStyle="1" w:styleId="1fe">
    <w:name w:val="Знак примечания1"/>
    <w:rsid w:val="009E4DD9"/>
    <w:rPr>
      <w:sz w:val="16"/>
      <w:szCs w:val="16"/>
    </w:rPr>
  </w:style>
  <w:style w:type="character" w:customStyle="1" w:styleId="WW8Num6z3">
    <w:name w:val="WW8Num6z3"/>
    <w:rsid w:val="009E4DD9"/>
    <w:rPr>
      <w:rFonts w:ascii="Symbol" w:hAnsi="Symbol"/>
    </w:rPr>
  </w:style>
  <w:style w:type="character" w:customStyle="1" w:styleId="WW8Num6z4">
    <w:name w:val="WW8Num6z4"/>
    <w:rsid w:val="009E4DD9"/>
    <w:rPr>
      <w:rFonts w:ascii="Courier New" w:hAnsi="Courier New"/>
    </w:rPr>
  </w:style>
  <w:style w:type="character" w:customStyle="1" w:styleId="WW8Num9z4">
    <w:name w:val="WW8Num9z4"/>
    <w:rsid w:val="009E4DD9"/>
    <w:rPr>
      <w:rFonts w:ascii="Courier New" w:hAnsi="Courier New"/>
    </w:rPr>
  </w:style>
  <w:style w:type="character" w:customStyle="1" w:styleId="WW8Num11z1">
    <w:name w:val="WW8Num11z1"/>
    <w:rsid w:val="009E4DD9"/>
    <w:rPr>
      <w:rFonts w:ascii="Wingdings" w:hAnsi="Wingdings"/>
    </w:rPr>
  </w:style>
  <w:style w:type="character" w:customStyle="1" w:styleId="WW8Num11z4">
    <w:name w:val="WW8Num11z4"/>
    <w:rsid w:val="009E4DD9"/>
    <w:rPr>
      <w:rFonts w:ascii="Courier New" w:hAnsi="Courier New"/>
    </w:rPr>
  </w:style>
  <w:style w:type="character" w:customStyle="1" w:styleId="WW8Num13z1">
    <w:name w:val="WW8Num13z1"/>
    <w:rsid w:val="009E4DD9"/>
    <w:rPr>
      <w:rFonts w:ascii="Courier New" w:hAnsi="Courier New"/>
    </w:rPr>
  </w:style>
  <w:style w:type="character" w:customStyle="1" w:styleId="WW8Num13z2">
    <w:name w:val="WW8Num13z2"/>
    <w:rsid w:val="009E4DD9"/>
    <w:rPr>
      <w:rFonts w:ascii="Wingdings" w:hAnsi="Wingdings"/>
    </w:rPr>
  </w:style>
  <w:style w:type="character" w:customStyle="1" w:styleId="WW8Num15z2">
    <w:name w:val="WW8Num15z2"/>
    <w:rsid w:val="009E4DD9"/>
    <w:rPr>
      <w:rFonts w:ascii="Wingdings" w:hAnsi="Wingdings"/>
    </w:rPr>
  </w:style>
  <w:style w:type="character" w:customStyle="1" w:styleId="WW8Num15z3">
    <w:name w:val="WW8Num15z3"/>
    <w:rsid w:val="009E4DD9"/>
    <w:rPr>
      <w:rFonts w:ascii="Symbol" w:hAnsi="Symbol"/>
    </w:rPr>
  </w:style>
  <w:style w:type="character" w:customStyle="1" w:styleId="affff">
    <w:name w:val="?????????????? ??????"/>
    <w:rsid w:val="009E4DD9"/>
    <w:rPr>
      <w:b/>
      <w:color w:val="008000"/>
      <w:sz w:val="20"/>
      <w:u w:val="single"/>
    </w:rPr>
  </w:style>
  <w:style w:type="character" w:customStyle="1" w:styleId="affff0">
    <w:name w:val="Цветовое выделение"/>
    <w:rsid w:val="009E4DD9"/>
    <w:rPr>
      <w:b/>
      <w:bCs/>
      <w:color w:val="000080"/>
      <w:sz w:val="20"/>
      <w:szCs w:val="20"/>
    </w:rPr>
  </w:style>
  <w:style w:type="character" w:customStyle="1" w:styleId="2f1">
    <w:name w:val="Знак2 Знак Знак"/>
    <w:rsid w:val="009E4DD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ff">
    <w:name w:val="Цитата1"/>
    <w:basedOn w:val="a"/>
    <w:rsid w:val="009E4DD9"/>
    <w:pPr>
      <w:widowControl/>
      <w:shd w:val="clear" w:color="auto" w:fill="FFFFFF"/>
      <w:autoSpaceDE/>
      <w:autoSpaceDN/>
      <w:adjustRightInd/>
      <w:spacing w:line="274" w:lineRule="exact"/>
      <w:ind w:left="3691" w:right="2304" w:hanging="422"/>
      <w:jc w:val="center"/>
    </w:pPr>
    <w:rPr>
      <w:rFonts w:ascii="Times New Roman" w:hAnsi="Times New Roman"/>
      <w:b/>
      <w:bCs/>
      <w:color w:val="000000"/>
      <w:spacing w:val="-2"/>
      <w:sz w:val="24"/>
      <w:szCs w:val="24"/>
      <w:lang w:eastAsia="ar-SA"/>
    </w:rPr>
  </w:style>
  <w:style w:type="paragraph" w:customStyle="1" w:styleId="ConsNormal">
    <w:name w:val="ConsNormal"/>
    <w:rsid w:val="009E4D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512">
    <w:name w:val="Стиль Заголовок 5 + 12 пт не курсив По центру"/>
    <w:basedOn w:val="5"/>
    <w:rsid w:val="009E4DD9"/>
    <w:pPr>
      <w:keepNext w:val="0"/>
      <w:tabs>
        <w:tab w:val="clear" w:pos="3600"/>
      </w:tabs>
      <w:suppressAutoHyphens w:val="0"/>
      <w:overflowPunct/>
      <w:autoSpaceDE/>
      <w:spacing w:before="240" w:after="60"/>
      <w:ind w:left="0" w:firstLine="0"/>
      <w:jc w:val="center"/>
      <w:textAlignment w:val="auto"/>
    </w:pPr>
    <w:rPr>
      <w:bCs/>
      <w:i w:val="0"/>
      <w:sz w:val="26"/>
    </w:rPr>
  </w:style>
  <w:style w:type="paragraph" w:customStyle="1" w:styleId="1ff0">
    <w:name w:val="Схема документа1"/>
    <w:basedOn w:val="a"/>
    <w:rsid w:val="009E4DD9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  <w:color w:val="000000"/>
      <w:lang w:eastAsia="ar-SA"/>
    </w:rPr>
  </w:style>
  <w:style w:type="paragraph" w:customStyle="1" w:styleId="213">
    <w:name w:val="Список 21"/>
    <w:basedOn w:val="a"/>
    <w:rsid w:val="009E4DD9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2">
    <w:name w:val="Список 31"/>
    <w:basedOn w:val="a"/>
    <w:rsid w:val="009E4DD9"/>
    <w:pPr>
      <w:widowControl/>
      <w:autoSpaceDE/>
      <w:autoSpaceDN/>
      <w:adjustRightInd/>
      <w:ind w:left="849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410">
    <w:name w:val="Список 41"/>
    <w:basedOn w:val="a"/>
    <w:rsid w:val="009E4DD9"/>
    <w:pPr>
      <w:widowControl/>
      <w:autoSpaceDE/>
      <w:autoSpaceDN/>
      <w:adjustRightInd/>
      <w:ind w:left="1132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510">
    <w:name w:val="Список 51"/>
    <w:basedOn w:val="a"/>
    <w:rsid w:val="009E4DD9"/>
    <w:pPr>
      <w:widowControl/>
      <w:autoSpaceDE/>
      <w:autoSpaceDN/>
      <w:adjustRightInd/>
      <w:ind w:left="1415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1">
    <w:name w:val="Прощание1"/>
    <w:basedOn w:val="a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214">
    <w:name w:val="Маркированный список 2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3">
    <w:name w:val="Маркированный список 3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2">
    <w:name w:val="Название объекта1"/>
    <w:basedOn w:val="a"/>
    <w:next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b/>
      <w:bCs/>
      <w:color w:val="000000"/>
      <w:lang w:eastAsia="ar-SA"/>
    </w:rPr>
  </w:style>
  <w:style w:type="paragraph" w:styleId="affff1">
    <w:name w:val="Signature"/>
    <w:basedOn w:val="a"/>
    <w:link w:val="affff2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ffff2">
    <w:name w:val="Подпись Знак"/>
    <w:basedOn w:val="a0"/>
    <w:link w:val="affff1"/>
    <w:rsid w:val="009E4DD9"/>
    <w:rPr>
      <w:color w:val="000000"/>
      <w:sz w:val="24"/>
      <w:szCs w:val="24"/>
      <w:lang w:eastAsia="ar-SA"/>
    </w:rPr>
  </w:style>
  <w:style w:type="paragraph" w:customStyle="1" w:styleId="1ff3">
    <w:name w:val="Красная строка1"/>
    <w:basedOn w:val="a8"/>
    <w:rsid w:val="009E4DD9"/>
    <w:pPr>
      <w:tabs>
        <w:tab w:val="clear" w:pos="709"/>
      </w:tabs>
      <w:suppressAutoHyphens w:val="0"/>
      <w:spacing w:line="240" w:lineRule="auto"/>
      <w:ind w:firstLine="210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215">
    <w:name w:val="Красная строка 21"/>
    <w:basedOn w:val="af2"/>
    <w:rsid w:val="009E4DD9"/>
    <w:pPr>
      <w:widowControl/>
      <w:autoSpaceDE/>
      <w:autoSpaceDN/>
      <w:adjustRightInd/>
      <w:ind w:firstLine="210"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9E4DD9"/>
    <w:pPr>
      <w:autoSpaceDN/>
      <w:adjustRightInd/>
      <w:ind w:firstLine="0"/>
      <w:jc w:val="center"/>
    </w:pPr>
    <w:rPr>
      <w:rFonts w:cs="Arial"/>
      <w:color w:val="000000"/>
      <w:sz w:val="24"/>
      <w:szCs w:val="24"/>
      <w:lang w:eastAsia="ar-SA"/>
    </w:rPr>
  </w:style>
  <w:style w:type="paragraph" w:customStyle="1" w:styleId="1ff4">
    <w:name w:val="Текст примечания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lang w:eastAsia="ar-SA"/>
    </w:rPr>
  </w:style>
  <w:style w:type="character" w:customStyle="1" w:styleId="affff3">
    <w:name w:val="Текст примечания Знак"/>
    <w:basedOn w:val="a0"/>
    <w:link w:val="affff4"/>
    <w:semiHidden/>
    <w:rsid w:val="009E4DD9"/>
    <w:rPr>
      <w:lang w:eastAsia="ar-SA"/>
    </w:rPr>
  </w:style>
  <w:style w:type="paragraph" w:styleId="affff4">
    <w:name w:val="annotation text"/>
    <w:basedOn w:val="a"/>
    <w:link w:val="affff3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lang w:eastAsia="ar-SA"/>
    </w:rPr>
  </w:style>
  <w:style w:type="paragraph" w:styleId="affff5">
    <w:name w:val="annotation subject"/>
    <w:basedOn w:val="1ff4"/>
    <w:next w:val="1ff4"/>
    <w:link w:val="affff6"/>
    <w:rsid w:val="009E4DD9"/>
    <w:rPr>
      <w:b/>
      <w:bCs/>
    </w:rPr>
  </w:style>
  <w:style w:type="character" w:customStyle="1" w:styleId="affff6">
    <w:name w:val="Тема примечания Знак"/>
    <w:basedOn w:val="affff3"/>
    <w:link w:val="affff5"/>
    <w:rsid w:val="009E4DD9"/>
    <w:rPr>
      <w:b/>
      <w:bCs/>
      <w:color w:val="000000"/>
      <w:lang w:eastAsia="ar-SA"/>
    </w:rPr>
  </w:style>
  <w:style w:type="paragraph" w:customStyle="1" w:styleId="1ff5">
    <w:name w:val="?????????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216">
    <w:name w:val="Заголовок 21"/>
    <w:basedOn w:val="1d"/>
    <w:next w:val="1d"/>
    <w:rsid w:val="009E4DD9"/>
    <w:pPr>
      <w:keepNext/>
    </w:pPr>
    <w:rPr>
      <w:rFonts w:ascii="Times New Roman" w:hAnsi="Times New Roman"/>
      <w:b/>
      <w:sz w:val="24"/>
      <w:lang w:val="ru-RU"/>
    </w:rPr>
  </w:style>
  <w:style w:type="paragraph" w:customStyle="1" w:styleId="5120">
    <w:name w:val="????? ????????? 5 + 12 ?? ?? ?????? ?? ??????"/>
    <w:basedOn w:val="5"/>
    <w:rsid w:val="009E4DD9"/>
    <w:pPr>
      <w:keepNext w:val="0"/>
      <w:tabs>
        <w:tab w:val="clear" w:pos="3600"/>
      </w:tabs>
      <w:spacing w:before="240" w:after="60"/>
      <w:ind w:left="0" w:firstLine="0"/>
      <w:jc w:val="center"/>
    </w:pPr>
    <w:rPr>
      <w:i w:val="0"/>
      <w:sz w:val="26"/>
    </w:rPr>
  </w:style>
  <w:style w:type="paragraph" w:customStyle="1" w:styleId="affff7">
    <w:name w:val="???????? ???????"/>
    <w:basedOn w:val="a"/>
    <w:next w:val="a"/>
    <w:rsid w:val="009E4DD9"/>
    <w:pPr>
      <w:widowControl/>
      <w:suppressAutoHyphens/>
      <w:overflowPunct w:val="0"/>
      <w:autoSpaceDN/>
      <w:adjustRightInd/>
      <w:spacing w:before="240"/>
      <w:ind w:firstLine="851"/>
      <w:jc w:val="center"/>
      <w:textAlignment w:val="baseline"/>
    </w:pPr>
    <w:rPr>
      <w:rFonts w:ascii="Times New Roman" w:hAnsi="Times New Roman"/>
      <w:b/>
      <w:color w:val="000000"/>
      <w:sz w:val="24"/>
      <w:lang w:eastAsia="ar-SA"/>
    </w:rPr>
  </w:style>
  <w:style w:type="paragraph" w:customStyle="1" w:styleId="1ff6">
    <w:name w:val="????????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lang w:eastAsia="ar-SA"/>
    </w:rPr>
  </w:style>
  <w:style w:type="paragraph" w:customStyle="1" w:styleId="1ff7">
    <w:name w:val="???????1"/>
    <w:basedOn w:val="a8"/>
    <w:next w:val="a8"/>
    <w:rsid w:val="009E4DD9"/>
    <w:pPr>
      <w:tabs>
        <w:tab w:val="clear" w:pos="709"/>
      </w:tabs>
      <w:overflowPunct w:val="0"/>
      <w:autoSpaceDE w:val="0"/>
      <w:spacing w:after="0" w:line="240" w:lineRule="auto"/>
      <w:ind w:firstLine="709"/>
      <w:textAlignment w:val="baseline"/>
    </w:pPr>
    <w:rPr>
      <w:rFonts w:ascii="Arial" w:hAnsi="Arial"/>
      <w:color w:val="000000"/>
      <w:kern w:val="0"/>
      <w:sz w:val="20"/>
      <w:szCs w:val="20"/>
    </w:rPr>
  </w:style>
  <w:style w:type="paragraph" w:customStyle="1" w:styleId="affff8">
    <w:name w:val="?????????? 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affff9">
    <w:name w:val="????????? ???????"/>
    <w:basedOn w:val="affff8"/>
    <w:rsid w:val="009E4DD9"/>
    <w:pPr>
      <w:jc w:val="center"/>
    </w:pPr>
    <w:rPr>
      <w:b/>
    </w:rPr>
  </w:style>
  <w:style w:type="paragraph" w:customStyle="1" w:styleId="1-">
    <w:name w:val="Список 1-ый"/>
    <w:basedOn w:val="a"/>
    <w:rsid w:val="009E4DD9"/>
    <w:pPr>
      <w:widowControl/>
      <w:autoSpaceDE/>
      <w:autoSpaceDN/>
      <w:adjustRightInd/>
      <w:spacing w:before="60" w:after="60"/>
      <w:ind w:firstLine="0"/>
      <w:jc w:val="left"/>
    </w:pPr>
    <w:rPr>
      <w:rFonts w:ascii="Times New Roman" w:eastAsia="SimSun" w:hAnsi="Times New Roman"/>
      <w:color w:val="000000"/>
      <w:sz w:val="24"/>
      <w:lang w:eastAsia="ar-SA"/>
    </w:rPr>
  </w:style>
  <w:style w:type="paragraph" w:styleId="2f2">
    <w:name w:val="Body Text 2"/>
    <w:basedOn w:val="a"/>
    <w:link w:val="2f3"/>
    <w:rsid w:val="009E4DD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f3">
    <w:name w:val="Основной текст 2 Знак"/>
    <w:basedOn w:val="a0"/>
    <w:link w:val="2f2"/>
    <w:rsid w:val="009E4DD9"/>
    <w:rPr>
      <w:sz w:val="24"/>
      <w:szCs w:val="24"/>
    </w:rPr>
  </w:style>
  <w:style w:type="character" w:customStyle="1" w:styleId="postbody">
    <w:name w:val="postbody"/>
    <w:rsid w:val="009E4DD9"/>
  </w:style>
  <w:style w:type="character" w:customStyle="1" w:styleId="85">
    <w:name w:val="Знак Знак8"/>
    <w:rsid w:val="009E4DD9"/>
    <w:rPr>
      <w:color w:val="000000"/>
      <w:lang w:val="ru-RU" w:eastAsia="ar-SA" w:bidi="ar-SA"/>
    </w:rPr>
  </w:style>
  <w:style w:type="character" w:customStyle="1" w:styleId="44">
    <w:name w:val="Знак Знак4"/>
    <w:rsid w:val="009E4DD9"/>
    <w:rPr>
      <w:lang w:val="ru-RU" w:eastAsia="ar-SA" w:bidi="ar-SA"/>
    </w:rPr>
  </w:style>
  <w:style w:type="paragraph" w:customStyle="1" w:styleId="affffa">
    <w:name w:val="Прижатый влево"/>
    <w:basedOn w:val="a"/>
    <w:next w:val="a"/>
    <w:rsid w:val="000A1674"/>
    <w:pPr>
      <w:suppressAutoHyphens/>
      <w:autoSpaceDN/>
      <w:adjustRightInd/>
      <w:ind w:firstLine="0"/>
      <w:jc w:val="left"/>
    </w:pPr>
    <w:rPr>
      <w:rFonts w:eastAsia="Arial" w:cs="Arial"/>
      <w:kern w:val="1"/>
      <w:sz w:val="24"/>
      <w:szCs w:val="24"/>
      <w:lang w:eastAsia="hi-IN" w:bidi="hi-IN"/>
    </w:rPr>
  </w:style>
  <w:style w:type="table" w:customStyle="1" w:styleId="1ff8">
    <w:name w:val="Сетка таблицы1"/>
    <w:basedOn w:val="a1"/>
    <w:next w:val="af4"/>
    <w:uiPriority w:val="59"/>
    <w:rsid w:val="00AF797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D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aliases w:val=" Знак3,Знак3"/>
    <w:basedOn w:val="a"/>
    <w:next w:val="a"/>
    <w:link w:val="10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paragraph" w:styleId="2">
    <w:name w:val="heading 2"/>
    <w:aliases w:val=" Знак2,Знак2"/>
    <w:basedOn w:val="a"/>
    <w:next w:val="a"/>
    <w:link w:val="20"/>
    <w:qFormat/>
    <w:locked/>
    <w:rsid w:val="009E4DD9"/>
    <w:pPr>
      <w:keepNext/>
      <w:widowControl/>
      <w:tabs>
        <w:tab w:val="num" w:pos="0"/>
      </w:tabs>
      <w:suppressAutoHyphens/>
      <w:overflowPunct w:val="0"/>
      <w:autoSpaceDN/>
      <w:adjustRightInd/>
      <w:ind w:firstLine="0"/>
      <w:jc w:val="left"/>
      <w:textAlignment w:val="baseline"/>
      <w:outlineLvl w:val="1"/>
    </w:pPr>
    <w:rPr>
      <w:rFonts w:ascii="Times New Roman" w:hAnsi="Times New Roman"/>
      <w:b/>
      <w:i/>
      <w:sz w:val="24"/>
      <w:lang w:eastAsia="ar-SA"/>
    </w:rPr>
  </w:style>
  <w:style w:type="paragraph" w:styleId="3">
    <w:name w:val="heading 3"/>
    <w:basedOn w:val="a"/>
    <w:next w:val="a"/>
    <w:link w:val="30"/>
    <w:qFormat/>
    <w:locked/>
    <w:rsid w:val="009E4DD9"/>
    <w:pPr>
      <w:keepNext/>
      <w:widowControl/>
      <w:tabs>
        <w:tab w:val="num" w:pos="2160"/>
      </w:tabs>
      <w:suppressAutoHyphens/>
      <w:overflowPunct w:val="0"/>
      <w:autoSpaceDN/>
      <w:adjustRightInd/>
      <w:ind w:left="2160" w:hanging="360"/>
      <w:jc w:val="left"/>
      <w:textAlignment w:val="baseline"/>
      <w:outlineLvl w:val="2"/>
    </w:pPr>
    <w:rPr>
      <w:rFonts w:ascii="Times New Roman" w:hAnsi="Times New Roman"/>
      <w:b/>
      <w:i/>
      <w:sz w:val="24"/>
      <w:lang w:eastAsia="ar-SA"/>
    </w:rPr>
  </w:style>
  <w:style w:type="paragraph" w:styleId="4">
    <w:name w:val="heading 4"/>
    <w:basedOn w:val="a"/>
    <w:next w:val="a"/>
    <w:link w:val="40"/>
    <w:qFormat/>
    <w:locked/>
    <w:rsid w:val="009E4DD9"/>
    <w:pPr>
      <w:keepNext/>
      <w:widowControl/>
      <w:tabs>
        <w:tab w:val="num" w:pos="2880"/>
      </w:tabs>
      <w:suppressAutoHyphens/>
      <w:overflowPunct w:val="0"/>
      <w:autoSpaceDN/>
      <w:adjustRightInd/>
      <w:spacing w:before="120"/>
      <w:ind w:left="2880" w:hanging="360"/>
      <w:textAlignment w:val="baseline"/>
      <w:outlineLvl w:val="3"/>
    </w:pPr>
    <w:rPr>
      <w:rFonts w:ascii="Times New Roman" w:hAnsi="Times New Roman"/>
      <w:b/>
      <w:i/>
      <w:sz w:val="24"/>
      <w:lang w:eastAsia="ar-SA"/>
    </w:rPr>
  </w:style>
  <w:style w:type="paragraph" w:styleId="5">
    <w:name w:val="heading 5"/>
    <w:basedOn w:val="a"/>
    <w:next w:val="a"/>
    <w:link w:val="50"/>
    <w:qFormat/>
    <w:locked/>
    <w:rsid w:val="009E4DD9"/>
    <w:pPr>
      <w:keepNext/>
      <w:widowControl/>
      <w:tabs>
        <w:tab w:val="num" w:pos="3600"/>
      </w:tabs>
      <w:suppressAutoHyphens/>
      <w:overflowPunct w:val="0"/>
      <w:autoSpaceDN/>
      <w:adjustRightInd/>
      <w:ind w:left="3600" w:hanging="360"/>
      <w:textAlignment w:val="baseline"/>
      <w:outlineLvl w:val="4"/>
    </w:pPr>
    <w:rPr>
      <w:rFonts w:ascii="Times New Roman" w:hAnsi="Times New Roman"/>
      <w:i/>
      <w:sz w:val="24"/>
      <w:lang w:eastAsia="ar-SA"/>
    </w:rPr>
  </w:style>
  <w:style w:type="paragraph" w:styleId="6">
    <w:name w:val="heading 6"/>
    <w:basedOn w:val="a"/>
    <w:next w:val="a"/>
    <w:link w:val="60"/>
    <w:qFormat/>
    <w:locked/>
    <w:rsid w:val="009E4DD9"/>
    <w:pPr>
      <w:keepNext/>
      <w:widowControl/>
      <w:tabs>
        <w:tab w:val="num" w:pos="4320"/>
      </w:tabs>
      <w:suppressAutoHyphens/>
      <w:overflowPunct w:val="0"/>
      <w:autoSpaceDN/>
      <w:adjustRightInd/>
      <w:ind w:left="4320" w:hanging="360"/>
      <w:jc w:val="center"/>
      <w:textAlignment w:val="baseline"/>
      <w:outlineLvl w:val="5"/>
    </w:pPr>
    <w:rPr>
      <w:rFonts w:ascii="Times New Roman" w:hAnsi="Times New Roman"/>
      <w:sz w:val="24"/>
      <w:lang w:eastAsia="ar-SA"/>
    </w:rPr>
  </w:style>
  <w:style w:type="paragraph" w:styleId="7">
    <w:name w:val="heading 7"/>
    <w:basedOn w:val="a"/>
    <w:next w:val="a"/>
    <w:link w:val="70"/>
    <w:qFormat/>
    <w:locked/>
    <w:rsid w:val="009E4DD9"/>
    <w:pPr>
      <w:keepNext/>
      <w:widowControl/>
      <w:tabs>
        <w:tab w:val="num" w:pos="5040"/>
      </w:tabs>
      <w:suppressAutoHyphens/>
      <w:overflowPunct w:val="0"/>
      <w:autoSpaceDN/>
      <w:adjustRightInd/>
      <w:spacing w:after="120"/>
      <w:ind w:left="5040" w:hanging="360"/>
      <w:jc w:val="center"/>
      <w:textAlignment w:val="baseline"/>
      <w:outlineLvl w:val="6"/>
    </w:pPr>
    <w:rPr>
      <w:rFonts w:ascii="Times New Roman" w:hAnsi="Times New Roman"/>
      <w:b/>
      <w:sz w:val="24"/>
      <w:lang w:eastAsia="ar-SA"/>
    </w:rPr>
  </w:style>
  <w:style w:type="paragraph" w:styleId="8">
    <w:name w:val="heading 8"/>
    <w:basedOn w:val="a"/>
    <w:next w:val="a"/>
    <w:link w:val="80"/>
    <w:qFormat/>
    <w:locked/>
    <w:rsid w:val="009E4DD9"/>
    <w:pPr>
      <w:keepNext/>
      <w:widowControl/>
      <w:tabs>
        <w:tab w:val="num" w:pos="5760"/>
      </w:tabs>
      <w:suppressAutoHyphens/>
      <w:overflowPunct w:val="0"/>
      <w:autoSpaceDN/>
      <w:adjustRightInd/>
      <w:ind w:left="5760" w:hanging="360"/>
      <w:jc w:val="center"/>
      <w:textAlignment w:val="baseline"/>
      <w:outlineLvl w:val="7"/>
    </w:pPr>
    <w:rPr>
      <w:rFonts w:ascii="Times New Roman" w:hAnsi="Times New Roman"/>
      <w:b/>
      <w:sz w:val="24"/>
      <w:lang w:eastAsia="ar-SA"/>
    </w:rPr>
  </w:style>
  <w:style w:type="paragraph" w:styleId="9">
    <w:name w:val="heading 9"/>
    <w:basedOn w:val="a"/>
    <w:next w:val="a"/>
    <w:link w:val="90"/>
    <w:qFormat/>
    <w:locked/>
    <w:rsid w:val="009E4DD9"/>
    <w:pPr>
      <w:keepNext/>
      <w:widowControl/>
      <w:tabs>
        <w:tab w:val="num" w:pos="6480"/>
      </w:tabs>
      <w:suppressAutoHyphens/>
      <w:overflowPunct w:val="0"/>
      <w:autoSpaceDN/>
      <w:adjustRightInd/>
      <w:spacing w:before="120"/>
      <w:ind w:left="6480" w:hanging="360"/>
      <w:jc w:val="left"/>
      <w:textAlignment w:val="baseline"/>
      <w:outlineLvl w:val="8"/>
    </w:pPr>
    <w:rPr>
      <w:rFonts w:ascii="Times New Roman" w:hAnsi="Times New Roman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1,Знак3 Знак1"/>
    <w:basedOn w:val="a0"/>
    <w:link w:val="1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aliases w:val=" Знак2 Знак,Знак2 Знак"/>
    <w:basedOn w:val="a0"/>
    <w:link w:val="2"/>
    <w:rsid w:val="009E4DD9"/>
    <w:rPr>
      <w:b/>
      <w:i/>
      <w:sz w:val="24"/>
      <w:lang w:eastAsia="ar-SA"/>
    </w:rPr>
  </w:style>
  <w:style w:type="character" w:customStyle="1" w:styleId="30">
    <w:name w:val="Заголовок 3 Знак"/>
    <w:basedOn w:val="a0"/>
    <w:link w:val="3"/>
    <w:rsid w:val="009E4DD9"/>
    <w:rPr>
      <w:b/>
      <w:i/>
      <w:sz w:val="24"/>
      <w:lang w:eastAsia="ar-SA"/>
    </w:rPr>
  </w:style>
  <w:style w:type="character" w:customStyle="1" w:styleId="40">
    <w:name w:val="Заголовок 4 Знак"/>
    <w:basedOn w:val="a0"/>
    <w:link w:val="4"/>
    <w:rsid w:val="009E4DD9"/>
    <w:rPr>
      <w:b/>
      <w:i/>
      <w:sz w:val="24"/>
      <w:lang w:eastAsia="ar-SA"/>
    </w:rPr>
  </w:style>
  <w:style w:type="character" w:customStyle="1" w:styleId="50">
    <w:name w:val="Заголовок 5 Знак"/>
    <w:basedOn w:val="a0"/>
    <w:link w:val="5"/>
    <w:rsid w:val="009E4DD9"/>
    <w:rPr>
      <w:i/>
      <w:sz w:val="24"/>
      <w:lang w:eastAsia="ar-SA"/>
    </w:rPr>
  </w:style>
  <w:style w:type="character" w:customStyle="1" w:styleId="60">
    <w:name w:val="Заголовок 6 Знак"/>
    <w:basedOn w:val="a0"/>
    <w:link w:val="6"/>
    <w:rsid w:val="009E4DD9"/>
    <w:rPr>
      <w:sz w:val="24"/>
      <w:lang w:eastAsia="ar-SA"/>
    </w:rPr>
  </w:style>
  <w:style w:type="character" w:customStyle="1" w:styleId="70">
    <w:name w:val="Заголовок 7 Знак"/>
    <w:basedOn w:val="a0"/>
    <w:link w:val="7"/>
    <w:rsid w:val="009E4DD9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E4DD9"/>
    <w:rPr>
      <w:b/>
      <w:sz w:val="24"/>
      <w:lang w:eastAsia="ar-SA"/>
    </w:rPr>
  </w:style>
  <w:style w:type="character" w:customStyle="1" w:styleId="90">
    <w:name w:val="Заголовок 9 Знак"/>
    <w:basedOn w:val="a0"/>
    <w:link w:val="9"/>
    <w:rsid w:val="009E4DD9"/>
    <w:rPr>
      <w:b/>
      <w:sz w:val="24"/>
      <w:lang w:eastAsia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24B7"/>
    <w:rPr>
      <w:rFonts w:ascii="Arial" w:hAnsi="Arial"/>
      <w:sz w:val="20"/>
      <w:szCs w:val="20"/>
    </w:rPr>
  </w:style>
  <w:style w:type="character" w:styleId="a5">
    <w:name w:val="page number"/>
    <w:basedOn w:val="a0"/>
    <w:rsid w:val="00DE080B"/>
    <w:rPr>
      <w:rFonts w:cs="Times New Roman"/>
    </w:rPr>
  </w:style>
  <w:style w:type="paragraph" w:styleId="a6">
    <w:name w:val="Normal (Web)"/>
    <w:basedOn w:val="a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basedOn w:val="a0"/>
    <w:qFormat/>
    <w:rsid w:val="003C4300"/>
    <w:rPr>
      <w:rFonts w:cs="Times New Roman"/>
      <w:b/>
      <w:bCs/>
    </w:rPr>
  </w:style>
  <w:style w:type="paragraph" w:styleId="ac">
    <w:name w:val="List Paragraph"/>
    <w:basedOn w:val="a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2BD5"/>
    <w:rPr>
      <w:rFonts w:ascii="Arial" w:hAnsi="Arial"/>
    </w:rPr>
  </w:style>
  <w:style w:type="paragraph" w:styleId="af2">
    <w:name w:val="Body Text Indent"/>
    <w:basedOn w:val="a"/>
    <w:link w:val="af3"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C5FE5"/>
    <w:rPr>
      <w:rFonts w:ascii="Arial" w:hAnsi="Arial"/>
    </w:rPr>
  </w:style>
  <w:style w:type="table" w:styleId="af4">
    <w:name w:val="Table Grid"/>
    <w:basedOn w:val="a1"/>
    <w:uiPriority w:val="59"/>
    <w:rsid w:val="0000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64D2"/>
  </w:style>
  <w:style w:type="character" w:customStyle="1" w:styleId="af5">
    <w:name w:val="Текст концевой сноски Знак"/>
    <w:basedOn w:val="a0"/>
    <w:link w:val="af6"/>
    <w:uiPriority w:val="99"/>
    <w:semiHidden/>
    <w:rsid w:val="009E4DD9"/>
    <w:rPr>
      <w:rFonts w:ascii="Calibri" w:eastAsia="Calibri" w:hAnsi="Calibri"/>
      <w:lang w:eastAsia="en-US"/>
    </w:rPr>
  </w:style>
  <w:style w:type="paragraph" w:styleId="af6">
    <w:name w:val="endnote text"/>
    <w:basedOn w:val="a"/>
    <w:link w:val="af5"/>
    <w:uiPriority w:val="99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paragraph" w:styleId="af7">
    <w:name w:val="footnote text"/>
    <w:basedOn w:val="a"/>
    <w:link w:val="af8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character" w:customStyle="1" w:styleId="af8">
    <w:name w:val="Текст сноски Знак"/>
    <w:basedOn w:val="a0"/>
    <w:link w:val="af7"/>
    <w:semiHidden/>
    <w:rsid w:val="009E4DD9"/>
    <w:rPr>
      <w:rFonts w:ascii="Calibri" w:eastAsia="Calibri" w:hAnsi="Calibri"/>
      <w:lang w:eastAsia="en-US"/>
    </w:rPr>
  </w:style>
  <w:style w:type="character" w:styleId="af9">
    <w:name w:val="footnote reference"/>
    <w:uiPriority w:val="99"/>
    <w:semiHidden/>
    <w:unhideWhenUsed/>
    <w:rsid w:val="009E4DD9"/>
    <w:rPr>
      <w:vertAlign w:val="superscript"/>
    </w:rPr>
  </w:style>
  <w:style w:type="paragraph" w:customStyle="1" w:styleId="ConsPlusTitle">
    <w:name w:val="ConsPlusTitle"/>
    <w:rsid w:val="009E4D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1">
    <w:name w:val="Основной текст Знак3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12">
    <w:name w:val="Название1"/>
    <w:basedOn w:val="a"/>
    <w:rsid w:val="009E4DD9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32">
    <w:name w:val="???????? ????? ? ???????? 3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character" w:customStyle="1" w:styleId="110">
    <w:name w:val="Заголовок 1 Знак1"/>
    <w:aliases w:val=" Знак3 Знак,Знак3 Знак"/>
    <w:rsid w:val="009E4DD9"/>
    <w:rPr>
      <w:rFonts w:ascii="Times New Roman" w:eastAsia="Times New Roman" w:hAnsi="Times New Roman"/>
      <w:b/>
      <w:i/>
      <w:sz w:val="24"/>
      <w:lang w:eastAsia="ar-SA"/>
    </w:rPr>
  </w:style>
  <w:style w:type="paragraph" w:customStyle="1" w:styleId="afa">
    <w:name w:val="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7z0">
    <w:name w:val="WW8Num7z0"/>
    <w:rsid w:val="009E4DD9"/>
    <w:rPr>
      <w:rFonts w:ascii="Symbol" w:hAnsi="Symbol" w:cs="Times New Roman"/>
    </w:rPr>
  </w:style>
  <w:style w:type="character" w:customStyle="1" w:styleId="WW8Num8z0">
    <w:name w:val="WW8Num8z0"/>
    <w:rsid w:val="009E4DD9"/>
    <w:rPr>
      <w:rFonts w:ascii="Symbol" w:hAnsi="Symbol" w:cs="Times New Roman"/>
    </w:rPr>
  </w:style>
  <w:style w:type="character" w:customStyle="1" w:styleId="WW8Num9z0">
    <w:name w:val="WW8Num9z0"/>
    <w:rsid w:val="009E4DD9"/>
    <w:rPr>
      <w:rFonts w:ascii="Symbol" w:hAnsi="Symbol" w:cs="Times New Roman"/>
    </w:rPr>
  </w:style>
  <w:style w:type="character" w:customStyle="1" w:styleId="WW8Num10z0">
    <w:name w:val="WW8Num10z0"/>
    <w:rsid w:val="009E4DD9"/>
    <w:rPr>
      <w:rFonts w:ascii="Times New Roman" w:hAnsi="Times New Roman" w:cs="Times New Roman"/>
    </w:rPr>
  </w:style>
  <w:style w:type="character" w:customStyle="1" w:styleId="WW8Num11z0">
    <w:name w:val="WW8Num11z0"/>
    <w:rsid w:val="009E4DD9"/>
    <w:rPr>
      <w:rFonts w:ascii="Times New Roman" w:hAnsi="Times New Roman" w:cs="Times New Roman"/>
    </w:rPr>
  </w:style>
  <w:style w:type="character" w:customStyle="1" w:styleId="WW8Num12z0">
    <w:name w:val="WW8Num12z0"/>
    <w:rsid w:val="009E4DD9"/>
    <w:rPr>
      <w:rFonts w:ascii="Times New Roman" w:hAnsi="Times New Roman" w:cs="Times New Roman"/>
    </w:rPr>
  </w:style>
  <w:style w:type="character" w:customStyle="1" w:styleId="WW8Num13z0">
    <w:name w:val="WW8Num13z0"/>
    <w:rsid w:val="009E4DD9"/>
    <w:rPr>
      <w:rFonts w:ascii="Times New Roman" w:hAnsi="Times New Roman" w:cs="Times New Roman"/>
    </w:rPr>
  </w:style>
  <w:style w:type="character" w:customStyle="1" w:styleId="WW8Num14z0">
    <w:name w:val="WW8Num14z0"/>
    <w:rsid w:val="009E4DD9"/>
    <w:rPr>
      <w:rFonts w:ascii="Times New Roman" w:hAnsi="Times New Roman" w:cs="Times New Roman"/>
    </w:rPr>
  </w:style>
  <w:style w:type="character" w:customStyle="1" w:styleId="WW8Num15z0">
    <w:name w:val="WW8Num15z0"/>
    <w:rsid w:val="009E4DD9"/>
    <w:rPr>
      <w:rFonts w:ascii="Times New Roman" w:hAnsi="Times New Roman" w:cs="Times New Roman"/>
    </w:rPr>
  </w:style>
  <w:style w:type="character" w:customStyle="1" w:styleId="WW8Num16z0">
    <w:name w:val="WW8Num16z0"/>
    <w:rsid w:val="009E4DD9"/>
    <w:rPr>
      <w:rFonts w:ascii="Symbol" w:hAnsi="Symbol"/>
    </w:rPr>
  </w:style>
  <w:style w:type="character" w:customStyle="1" w:styleId="WW8Num17z0">
    <w:name w:val="WW8Num17z0"/>
    <w:rsid w:val="009E4DD9"/>
    <w:rPr>
      <w:rFonts w:ascii="Symbol" w:hAnsi="Symbol"/>
    </w:rPr>
  </w:style>
  <w:style w:type="character" w:customStyle="1" w:styleId="WW8Num17z1">
    <w:name w:val="WW8Num17z1"/>
    <w:rsid w:val="009E4DD9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9E4DD9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9E4DD9"/>
    <w:rPr>
      <w:rFonts w:ascii="Symbol" w:hAnsi="Symbol"/>
    </w:rPr>
  </w:style>
  <w:style w:type="character" w:customStyle="1" w:styleId="WW8Num19z0">
    <w:name w:val="WW8Num19z0"/>
    <w:rsid w:val="009E4DD9"/>
    <w:rPr>
      <w:rFonts w:ascii="Symbol" w:hAnsi="Symbol"/>
    </w:rPr>
  </w:style>
  <w:style w:type="character" w:customStyle="1" w:styleId="WW8Num19z1">
    <w:name w:val="WW8Num19z1"/>
    <w:rsid w:val="009E4DD9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9E4DD9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9E4DD9"/>
    <w:rPr>
      <w:rFonts w:ascii="Symbol" w:hAnsi="Symbol"/>
    </w:rPr>
  </w:style>
  <w:style w:type="character" w:customStyle="1" w:styleId="WW8Num21z0">
    <w:name w:val="WW8Num21z0"/>
    <w:rsid w:val="009E4DD9"/>
    <w:rPr>
      <w:rFonts w:ascii="Symbol" w:hAnsi="Symbol"/>
    </w:rPr>
  </w:style>
  <w:style w:type="character" w:customStyle="1" w:styleId="Absatz-Standardschriftart">
    <w:name w:val="Absatz-Standardschriftart"/>
    <w:rsid w:val="009E4DD9"/>
  </w:style>
  <w:style w:type="character" w:customStyle="1" w:styleId="100">
    <w:name w:val="Основной шрифт абзаца10"/>
    <w:rsid w:val="009E4DD9"/>
  </w:style>
  <w:style w:type="character" w:customStyle="1" w:styleId="WW-Absatz-Standardschriftart">
    <w:name w:val="WW-Absatz-Standardschriftart"/>
    <w:rsid w:val="009E4DD9"/>
  </w:style>
  <w:style w:type="character" w:customStyle="1" w:styleId="WW-Absatz-Standardschriftart1">
    <w:name w:val="WW-Absatz-Standardschriftart1"/>
    <w:rsid w:val="009E4DD9"/>
  </w:style>
  <w:style w:type="character" w:customStyle="1" w:styleId="WW-Absatz-Standardschriftart11">
    <w:name w:val="WW-Absatz-Standardschriftart11"/>
    <w:rsid w:val="009E4DD9"/>
  </w:style>
  <w:style w:type="character" w:customStyle="1" w:styleId="WW-Absatz-Standardschriftart111">
    <w:name w:val="WW-Absatz-Standardschriftart111"/>
    <w:rsid w:val="009E4DD9"/>
  </w:style>
  <w:style w:type="character" w:customStyle="1" w:styleId="WW-Absatz-Standardschriftart1111">
    <w:name w:val="WW-Absatz-Standardschriftart1111"/>
    <w:rsid w:val="009E4DD9"/>
  </w:style>
  <w:style w:type="character" w:customStyle="1" w:styleId="WW-Absatz-Standardschriftart11111">
    <w:name w:val="WW-Absatz-Standardschriftart11111"/>
    <w:rsid w:val="009E4DD9"/>
  </w:style>
  <w:style w:type="character" w:customStyle="1" w:styleId="WW-Absatz-Standardschriftart111111">
    <w:name w:val="WW-Absatz-Standardschriftart111111"/>
    <w:rsid w:val="009E4DD9"/>
  </w:style>
  <w:style w:type="character" w:customStyle="1" w:styleId="WW-Absatz-Standardschriftart1111111">
    <w:name w:val="WW-Absatz-Standardschriftart1111111"/>
    <w:rsid w:val="009E4DD9"/>
  </w:style>
  <w:style w:type="character" w:customStyle="1" w:styleId="WW8Num18z1">
    <w:name w:val="WW8Num18z1"/>
    <w:rsid w:val="009E4DD9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9E4DD9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9E4DD9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9E4DD9"/>
    <w:rPr>
      <w:rFonts w:ascii="StarSymbol" w:hAnsi="StarSymbol" w:cs="StarSymbol"/>
      <w:sz w:val="18"/>
      <w:szCs w:val="18"/>
    </w:rPr>
  </w:style>
  <w:style w:type="character" w:customStyle="1" w:styleId="91">
    <w:name w:val="Основной шрифт абзаца9"/>
    <w:rsid w:val="009E4DD9"/>
  </w:style>
  <w:style w:type="character" w:customStyle="1" w:styleId="WW-Absatz-Standardschriftart11111111">
    <w:name w:val="WW-Absatz-Standardschriftart11111111"/>
    <w:rsid w:val="009E4DD9"/>
  </w:style>
  <w:style w:type="character" w:customStyle="1" w:styleId="WW-Absatz-Standardschriftart111111111">
    <w:name w:val="WW-Absatz-Standardschriftart111111111"/>
    <w:rsid w:val="009E4DD9"/>
  </w:style>
  <w:style w:type="character" w:customStyle="1" w:styleId="WW-Absatz-Standardschriftart1111111111">
    <w:name w:val="WW-Absatz-Standardschriftart1111111111"/>
    <w:rsid w:val="009E4DD9"/>
  </w:style>
  <w:style w:type="character" w:customStyle="1" w:styleId="WW8Num6z0">
    <w:name w:val="WW8Num6z0"/>
    <w:rsid w:val="009E4DD9"/>
    <w:rPr>
      <w:rFonts w:ascii="Times New Roman" w:hAnsi="Times New Roman" w:cs="Times New Roman"/>
    </w:rPr>
  </w:style>
  <w:style w:type="character" w:customStyle="1" w:styleId="81">
    <w:name w:val="Основной шрифт абзаца8"/>
    <w:rsid w:val="009E4DD9"/>
  </w:style>
  <w:style w:type="character" w:customStyle="1" w:styleId="WW-Absatz-Standardschriftart11111111111">
    <w:name w:val="WW-Absatz-Standardschriftart11111111111"/>
    <w:rsid w:val="009E4DD9"/>
  </w:style>
  <w:style w:type="character" w:customStyle="1" w:styleId="WW8Num5z0">
    <w:name w:val="WW8Num5z0"/>
    <w:rsid w:val="009E4DD9"/>
    <w:rPr>
      <w:rFonts w:ascii="Times New Roman" w:hAnsi="Times New Roman" w:cs="Times New Roman"/>
    </w:rPr>
  </w:style>
  <w:style w:type="character" w:customStyle="1" w:styleId="61">
    <w:name w:val="Основной шрифт абзаца6"/>
    <w:rsid w:val="009E4DD9"/>
  </w:style>
  <w:style w:type="character" w:customStyle="1" w:styleId="WW-Absatz-Standardschriftart111111111111">
    <w:name w:val="WW-Absatz-Standardschriftart111111111111"/>
    <w:rsid w:val="009E4DD9"/>
  </w:style>
  <w:style w:type="character" w:customStyle="1" w:styleId="WW-Absatz-Standardschriftart1111111111111">
    <w:name w:val="WW-Absatz-Standardschriftart1111111111111"/>
    <w:rsid w:val="009E4DD9"/>
  </w:style>
  <w:style w:type="character" w:customStyle="1" w:styleId="WW-Absatz-Standardschriftart11111111111111">
    <w:name w:val="WW-Absatz-Standardschriftart11111111111111"/>
    <w:rsid w:val="009E4DD9"/>
  </w:style>
  <w:style w:type="character" w:customStyle="1" w:styleId="WW-Absatz-Standardschriftart111111111111111">
    <w:name w:val="WW-Absatz-Standardschriftart111111111111111"/>
    <w:rsid w:val="009E4DD9"/>
  </w:style>
  <w:style w:type="character" w:customStyle="1" w:styleId="WW-Absatz-Standardschriftart1111111111111111">
    <w:name w:val="WW-Absatz-Standardschriftart1111111111111111"/>
    <w:rsid w:val="009E4DD9"/>
  </w:style>
  <w:style w:type="character" w:customStyle="1" w:styleId="WW-Absatz-Standardschriftart11111111111111111">
    <w:name w:val="WW-Absatz-Standardschriftart11111111111111111"/>
    <w:rsid w:val="009E4DD9"/>
  </w:style>
  <w:style w:type="character" w:customStyle="1" w:styleId="WW-Absatz-Standardschriftart111111111111111111">
    <w:name w:val="WW-Absatz-Standardschriftart111111111111111111"/>
    <w:rsid w:val="009E4DD9"/>
  </w:style>
  <w:style w:type="character" w:customStyle="1" w:styleId="WW-Absatz-Standardschriftart1111111111111111111">
    <w:name w:val="WW-Absatz-Standardschriftart1111111111111111111"/>
    <w:rsid w:val="009E4DD9"/>
  </w:style>
  <w:style w:type="character" w:customStyle="1" w:styleId="WW-Absatz-Standardschriftart11111111111111111111">
    <w:name w:val="WW-Absatz-Standardschriftart11111111111111111111"/>
    <w:rsid w:val="009E4DD9"/>
  </w:style>
  <w:style w:type="character" w:customStyle="1" w:styleId="WW-Absatz-Standardschriftart111111111111111111111">
    <w:name w:val="WW-Absatz-Standardschriftart111111111111111111111"/>
    <w:rsid w:val="009E4DD9"/>
  </w:style>
  <w:style w:type="character" w:customStyle="1" w:styleId="WW-Absatz-Standardschriftart1111111111111111111111">
    <w:name w:val="WW-Absatz-Standardschriftart1111111111111111111111"/>
    <w:rsid w:val="009E4DD9"/>
  </w:style>
  <w:style w:type="character" w:customStyle="1" w:styleId="WW8Num22z0">
    <w:name w:val="WW8Num22z0"/>
    <w:rsid w:val="009E4DD9"/>
    <w:rPr>
      <w:rFonts w:ascii="Symbol" w:hAnsi="Symbol"/>
    </w:rPr>
  </w:style>
  <w:style w:type="character" w:customStyle="1" w:styleId="WW8Num23z0">
    <w:name w:val="WW8Num23z0"/>
    <w:rsid w:val="009E4DD9"/>
    <w:rPr>
      <w:rFonts w:ascii="Symbol" w:hAnsi="Symbol"/>
    </w:rPr>
  </w:style>
  <w:style w:type="character" w:customStyle="1" w:styleId="WW8Num24z0">
    <w:name w:val="WW8Num24z0"/>
    <w:rsid w:val="009E4DD9"/>
    <w:rPr>
      <w:rFonts w:ascii="Symbol" w:hAnsi="Symbol"/>
    </w:rPr>
  </w:style>
  <w:style w:type="character" w:customStyle="1" w:styleId="WW8Num25z0">
    <w:name w:val="WW8Num25z0"/>
    <w:rsid w:val="009E4DD9"/>
    <w:rPr>
      <w:rFonts w:ascii="Symbol" w:hAnsi="Symbol"/>
    </w:rPr>
  </w:style>
  <w:style w:type="character" w:customStyle="1" w:styleId="WW8Num26z0">
    <w:name w:val="WW8Num26z0"/>
    <w:rsid w:val="009E4DD9"/>
    <w:rPr>
      <w:rFonts w:ascii="Symbol" w:hAnsi="Symbol"/>
    </w:rPr>
  </w:style>
  <w:style w:type="character" w:customStyle="1" w:styleId="WW8Num27z0">
    <w:name w:val="WW8Num27z0"/>
    <w:rsid w:val="009E4DD9"/>
    <w:rPr>
      <w:rFonts w:ascii="Symbol" w:hAnsi="Symbol"/>
    </w:rPr>
  </w:style>
  <w:style w:type="character" w:customStyle="1" w:styleId="WW8Num28z0">
    <w:name w:val="WW8Num28z0"/>
    <w:rsid w:val="009E4DD9"/>
    <w:rPr>
      <w:rFonts w:ascii="Symbol" w:hAnsi="Symbol"/>
    </w:rPr>
  </w:style>
  <w:style w:type="character" w:customStyle="1" w:styleId="WW8Num29z0">
    <w:name w:val="WW8Num29z0"/>
    <w:rsid w:val="009E4DD9"/>
    <w:rPr>
      <w:rFonts w:ascii="Symbol" w:hAnsi="Symbol"/>
    </w:rPr>
  </w:style>
  <w:style w:type="character" w:customStyle="1" w:styleId="WW8Num30z0">
    <w:name w:val="WW8Num30z0"/>
    <w:rsid w:val="009E4DD9"/>
    <w:rPr>
      <w:rFonts w:ascii="Symbol" w:hAnsi="Symbol"/>
    </w:rPr>
  </w:style>
  <w:style w:type="character" w:customStyle="1" w:styleId="WW8Num31z0">
    <w:name w:val="WW8Num31z0"/>
    <w:rsid w:val="009E4DD9"/>
    <w:rPr>
      <w:rFonts w:ascii="Times New Roman" w:hAnsi="Times New Roman" w:cs="Times New Roman"/>
    </w:rPr>
  </w:style>
  <w:style w:type="character" w:customStyle="1" w:styleId="WW8Num32z0">
    <w:name w:val="WW8Num32z0"/>
    <w:rsid w:val="009E4DD9"/>
    <w:rPr>
      <w:rFonts w:ascii="Times New Roman" w:hAnsi="Times New Roman" w:cs="Times New Roman"/>
    </w:rPr>
  </w:style>
  <w:style w:type="character" w:customStyle="1" w:styleId="WW8Num33z0">
    <w:name w:val="WW8Num33z0"/>
    <w:rsid w:val="009E4DD9"/>
    <w:rPr>
      <w:rFonts w:ascii="Wingdings" w:hAnsi="Wingdings"/>
    </w:rPr>
  </w:style>
  <w:style w:type="character" w:customStyle="1" w:styleId="WW8Num34z0">
    <w:name w:val="WW8Num34z0"/>
    <w:rsid w:val="009E4DD9"/>
    <w:rPr>
      <w:rFonts w:ascii="Wingdings" w:hAnsi="Wingdings"/>
    </w:rPr>
  </w:style>
  <w:style w:type="character" w:customStyle="1" w:styleId="WW8Num36z0">
    <w:name w:val="WW8Num36z0"/>
    <w:rsid w:val="009E4DD9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rsid w:val="009E4DD9"/>
  </w:style>
  <w:style w:type="character" w:customStyle="1" w:styleId="WW8Num35z0">
    <w:name w:val="WW8Num35z0"/>
    <w:rsid w:val="009E4DD9"/>
    <w:rPr>
      <w:rFonts w:ascii="Wingdings" w:hAnsi="Wingdings"/>
    </w:rPr>
  </w:style>
  <w:style w:type="character" w:customStyle="1" w:styleId="WW8Num37z0">
    <w:name w:val="WW8Num37z0"/>
    <w:rsid w:val="009E4DD9"/>
    <w:rPr>
      <w:rFonts w:ascii="Wingdings" w:hAnsi="Wingdings"/>
    </w:rPr>
  </w:style>
  <w:style w:type="character" w:customStyle="1" w:styleId="WW8Num38z0">
    <w:name w:val="WW8Num38z0"/>
    <w:rsid w:val="009E4DD9"/>
    <w:rPr>
      <w:rFonts w:ascii="Wingdings" w:hAnsi="Wingdings"/>
    </w:rPr>
  </w:style>
  <w:style w:type="character" w:customStyle="1" w:styleId="WW8Num39z0">
    <w:name w:val="WW8Num39z0"/>
    <w:rsid w:val="009E4DD9"/>
    <w:rPr>
      <w:rFonts w:ascii="Wingdings" w:hAnsi="Wingdings"/>
    </w:rPr>
  </w:style>
  <w:style w:type="character" w:customStyle="1" w:styleId="WW8Num40z0">
    <w:name w:val="WW8Num40z0"/>
    <w:rsid w:val="009E4DD9"/>
    <w:rPr>
      <w:rFonts w:ascii="Wingdings" w:hAnsi="Wingdings"/>
    </w:rPr>
  </w:style>
  <w:style w:type="character" w:customStyle="1" w:styleId="WW8Num41z0">
    <w:name w:val="WW8Num41z0"/>
    <w:rsid w:val="009E4DD9"/>
    <w:rPr>
      <w:rFonts w:ascii="Wingdings" w:hAnsi="Wingdings"/>
    </w:rPr>
  </w:style>
  <w:style w:type="character" w:customStyle="1" w:styleId="WW8Num42z0">
    <w:name w:val="WW8Num42z0"/>
    <w:rsid w:val="009E4DD9"/>
    <w:rPr>
      <w:rFonts w:ascii="Symbol" w:hAnsi="Symbol"/>
    </w:rPr>
  </w:style>
  <w:style w:type="character" w:customStyle="1" w:styleId="51">
    <w:name w:val="Основной шрифт абзаца5"/>
    <w:rsid w:val="009E4DD9"/>
  </w:style>
  <w:style w:type="character" w:customStyle="1" w:styleId="WW-Absatz-Standardschriftart111111111111111111111111">
    <w:name w:val="WW-Absatz-Standardschriftart111111111111111111111111"/>
    <w:rsid w:val="009E4DD9"/>
  </w:style>
  <w:style w:type="character" w:customStyle="1" w:styleId="WW-Absatz-Standardschriftart1111111111111111111111111">
    <w:name w:val="WW-Absatz-Standardschriftart1111111111111111111111111"/>
    <w:rsid w:val="009E4DD9"/>
  </w:style>
  <w:style w:type="character" w:customStyle="1" w:styleId="WW-Absatz-Standardschriftart11111111111111111111111111">
    <w:name w:val="WW-Absatz-Standardschriftart11111111111111111111111111"/>
    <w:rsid w:val="009E4DD9"/>
  </w:style>
  <w:style w:type="character" w:customStyle="1" w:styleId="WW-Absatz-Standardschriftart111111111111111111111111111">
    <w:name w:val="WW-Absatz-Standardschriftart111111111111111111111111111"/>
    <w:rsid w:val="009E4DD9"/>
  </w:style>
  <w:style w:type="character" w:customStyle="1" w:styleId="WW-Absatz-Standardschriftart1111111111111111111111111111">
    <w:name w:val="WW-Absatz-Standardschriftart1111111111111111111111111111"/>
    <w:rsid w:val="009E4DD9"/>
  </w:style>
  <w:style w:type="character" w:customStyle="1" w:styleId="41">
    <w:name w:val="Основной шрифт абзаца4"/>
    <w:rsid w:val="009E4DD9"/>
  </w:style>
  <w:style w:type="character" w:customStyle="1" w:styleId="33">
    <w:name w:val="Основной шрифт абзаца3"/>
    <w:rsid w:val="009E4DD9"/>
  </w:style>
  <w:style w:type="character" w:customStyle="1" w:styleId="WW8Num43z0">
    <w:name w:val="WW8Num43z0"/>
    <w:rsid w:val="009E4DD9"/>
    <w:rPr>
      <w:rFonts w:ascii="Symbol" w:hAnsi="Symbol"/>
    </w:rPr>
  </w:style>
  <w:style w:type="character" w:customStyle="1" w:styleId="WW8Num44z0">
    <w:name w:val="WW8Num44z0"/>
    <w:rsid w:val="009E4DD9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9E4DD9"/>
  </w:style>
  <w:style w:type="character" w:customStyle="1" w:styleId="WW8Num45z0">
    <w:name w:val="WW8Num45z0"/>
    <w:rsid w:val="009E4DD9"/>
    <w:rPr>
      <w:rFonts w:ascii="Symbol" w:hAnsi="Symbol"/>
    </w:rPr>
  </w:style>
  <w:style w:type="character" w:customStyle="1" w:styleId="WW8Num46z0">
    <w:name w:val="WW8Num46z0"/>
    <w:rsid w:val="009E4DD9"/>
    <w:rPr>
      <w:rFonts w:ascii="Symbol" w:hAnsi="Symbol"/>
    </w:rPr>
  </w:style>
  <w:style w:type="character" w:customStyle="1" w:styleId="WW8Num47z0">
    <w:name w:val="WW8Num47z0"/>
    <w:rsid w:val="009E4DD9"/>
    <w:rPr>
      <w:rFonts w:ascii="Symbol" w:hAnsi="Symbol"/>
    </w:rPr>
  </w:style>
  <w:style w:type="character" w:customStyle="1" w:styleId="WW8Num48z0">
    <w:name w:val="WW8Num48z0"/>
    <w:rsid w:val="009E4DD9"/>
    <w:rPr>
      <w:rFonts w:ascii="Symbol" w:hAnsi="Symbol"/>
    </w:rPr>
  </w:style>
  <w:style w:type="character" w:customStyle="1" w:styleId="WW8Num49z0">
    <w:name w:val="WW8Num49z0"/>
    <w:rsid w:val="009E4DD9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  <w:rsid w:val="009E4DD9"/>
  </w:style>
  <w:style w:type="character" w:customStyle="1" w:styleId="WW8Num50z0">
    <w:name w:val="WW8Num50z0"/>
    <w:rsid w:val="009E4DD9"/>
    <w:rPr>
      <w:rFonts w:ascii="Symbol" w:hAnsi="Symbol"/>
    </w:rPr>
  </w:style>
  <w:style w:type="character" w:customStyle="1" w:styleId="WW8Num51z0">
    <w:name w:val="WW8Num51z0"/>
    <w:rsid w:val="009E4DD9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9E4DD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9E4DD9"/>
  </w:style>
  <w:style w:type="character" w:customStyle="1" w:styleId="21">
    <w:name w:val="Основной шрифт абзаца2"/>
    <w:rsid w:val="009E4DD9"/>
  </w:style>
  <w:style w:type="character" w:customStyle="1" w:styleId="WW-Absatz-Standardschriftart11111111111111111111111111111111">
    <w:name w:val="WW-Absatz-Standardschriftart11111111111111111111111111111111"/>
    <w:rsid w:val="009E4DD9"/>
  </w:style>
  <w:style w:type="character" w:customStyle="1" w:styleId="WW-Absatz-Standardschriftart111111111111111111111111111111111">
    <w:name w:val="WW-Absatz-Standardschriftart111111111111111111111111111111111"/>
    <w:rsid w:val="009E4DD9"/>
  </w:style>
  <w:style w:type="character" w:customStyle="1" w:styleId="WW-Absatz-Standardschriftart1111111111111111111111111111111111">
    <w:name w:val="WW-Absatz-Standardschriftart1111111111111111111111111111111111"/>
    <w:rsid w:val="009E4DD9"/>
  </w:style>
  <w:style w:type="character" w:customStyle="1" w:styleId="WW-Absatz-Standardschriftart11111111111111111111111111111111111">
    <w:name w:val="WW-Absatz-Standardschriftart11111111111111111111111111111111111"/>
    <w:rsid w:val="009E4DD9"/>
  </w:style>
  <w:style w:type="character" w:customStyle="1" w:styleId="WW-Absatz-Standardschriftart111111111111111111111111111111111111">
    <w:name w:val="WW-Absatz-Standardschriftart111111111111111111111111111111111111"/>
    <w:rsid w:val="009E4DD9"/>
  </w:style>
  <w:style w:type="character" w:customStyle="1" w:styleId="WW-Absatz-Standardschriftart1111111111111111111111111111111111111">
    <w:name w:val="WW-Absatz-Standardschriftart1111111111111111111111111111111111111"/>
    <w:rsid w:val="009E4DD9"/>
  </w:style>
  <w:style w:type="character" w:customStyle="1" w:styleId="WW8NumSt2z0">
    <w:name w:val="WW8NumSt2z0"/>
    <w:rsid w:val="009E4DD9"/>
    <w:rPr>
      <w:rFonts w:ascii="Times New Roman" w:hAnsi="Times New Roman" w:cs="Times New Roman"/>
    </w:rPr>
  </w:style>
  <w:style w:type="character" w:customStyle="1" w:styleId="WW8NumSt3z0">
    <w:name w:val="WW8NumSt3z0"/>
    <w:rsid w:val="009E4DD9"/>
    <w:rPr>
      <w:rFonts w:ascii="Times New Roman" w:hAnsi="Times New Roman" w:cs="Times New Roman"/>
    </w:rPr>
  </w:style>
  <w:style w:type="character" w:customStyle="1" w:styleId="WW8NumSt5z0">
    <w:name w:val="WW8NumSt5z0"/>
    <w:rsid w:val="009E4DD9"/>
    <w:rPr>
      <w:rFonts w:ascii="Symbol" w:hAnsi="Symbol"/>
    </w:rPr>
  </w:style>
  <w:style w:type="character" w:customStyle="1" w:styleId="WW8NumSt6z0">
    <w:name w:val="WW8NumSt6z0"/>
    <w:rsid w:val="009E4DD9"/>
    <w:rPr>
      <w:rFonts w:ascii="Symbol" w:hAnsi="Symbol"/>
    </w:rPr>
  </w:style>
  <w:style w:type="character" w:customStyle="1" w:styleId="WW8NumSt8z0">
    <w:name w:val="WW8NumSt8z0"/>
    <w:rsid w:val="009E4DD9"/>
    <w:rPr>
      <w:rFonts w:ascii="Symbol" w:hAnsi="Symbol"/>
    </w:rPr>
  </w:style>
  <w:style w:type="character" w:customStyle="1" w:styleId="WW8NumSt9z0">
    <w:name w:val="WW8NumSt9z0"/>
    <w:rsid w:val="009E4DD9"/>
    <w:rPr>
      <w:rFonts w:ascii="Symbol" w:hAnsi="Symbol"/>
    </w:rPr>
  </w:style>
  <w:style w:type="character" w:customStyle="1" w:styleId="WW8NumSt10z0">
    <w:name w:val="WW8NumSt10z0"/>
    <w:rsid w:val="009E4DD9"/>
    <w:rPr>
      <w:rFonts w:ascii="Symbol" w:hAnsi="Symbol"/>
    </w:rPr>
  </w:style>
  <w:style w:type="character" w:customStyle="1" w:styleId="WW8NumSt11z0">
    <w:name w:val="WW8NumSt11z0"/>
    <w:rsid w:val="009E4DD9"/>
    <w:rPr>
      <w:rFonts w:ascii="Symbol" w:hAnsi="Symbol"/>
    </w:rPr>
  </w:style>
  <w:style w:type="character" w:customStyle="1" w:styleId="WW8NumSt12z0">
    <w:name w:val="WW8NumSt12z0"/>
    <w:rsid w:val="009E4DD9"/>
    <w:rPr>
      <w:rFonts w:ascii="Symbol" w:hAnsi="Symbol"/>
    </w:rPr>
  </w:style>
  <w:style w:type="character" w:customStyle="1" w:styleId="WW8NumSt13z0">
    <w:name w:val="WW8NumSt13z0"/>
    <w:rsid w:val="009E4DD9"/>
    <w:rPr>
      <w:rFonts w:ascii="Symbol" w:hAnsi="Symbol"/>
    </w:rPr>
  </w:style>
  <w:style w:type="character" w:customStyle="1" w:styleId="WW8NumSt15z0">
    <w:name w:val="WW8NumSt15z0"/>
    <w:rsid w:val="009E4DD9"/>
    <w:rPr>
      <w:rFonts w:ascii="Symbol" w:hAnsi="Symbol"/>
    </w:rPr>
  </w:style>
  <w:style w:type="character" w:customStyle="1" w:styleId="WW8NumSt16z0">
    <w:name w:val="WW8NumSt16z0"/>
    <w:rsid w:val="009E4DD9"/>
    <w:rPr>
      <w:rFonts w:ascii="Symbol" w:hAnsi="Symbol"/>
    </w:rPr>
  </w:style>
  <w:style w:type="character" w:customStyle="1" w:styleId="WW8NumSt17z0">
    <w:name w:val="WW8NumSt17z0"/>
    <w:rsid w:val="009E4DD9"/>
    <w:rPr>
      <w:rFonts w:ascii="Symbol" w:hAnsi="Symbol"/>
    </w:rPr>
  </w:style>
  <w:style w:type="character" w:customStyle="1" w:styleId="WW8NumSt18z0">
    <w:name w:val="WW8NumSt18z0"/>
    <w:rsid w:val="009E4DD9"/>
    <w:rPr>
      <w:rFonts w:ascii="Symbol" w:hAnsi="Symbol"/>
    </w:rPr>
  </w:style>
  <w:style w:type="character" w:customStyle="1" w:styleId="WW8NumSt19z0">
    <w:name w:val="WW8NumSt19z0"/>
    <w:rsid w:val="009E4DD9"/>
    <w:rPr>
      <w:rFonts w:ascii="Symbol" w:hAnsi="Symbol"/>
    </w:rPr>
  </w:style>
  <w:style w:type="character" w:customStyle="1" w:styleId="WW8NumSt20z0">
    <w:name w:val="WW8NumSt20z0"/>
    <w:rsid w:val="009E4DD9"/>
    <w:rPr>
      <w:rFonts w:ascii="Symbol" w:hAnsi="Symbol"/>
    </w:rPr>
  </w:style>
  <w:style w:type="character" w:customStyle="1" w:styleId="WW8NumSt21z0">
    <w:name w:val="WW8NumSt21z0"/>
    <w:rsid w:val="009E4DD9"/>
    <w:rPr>
      <w:rFonts w:ascii="Symbol" w:hAnsi="Symbol"/>
    </w:rPr>
  </w:style>
  <w:style w:type="character" w:customStyle="1" w:styleId="WW8NumSt30z0">
    <w:name w:val="WW8NumSt30z0"/>
    <w:rsid w:val="009E4DD9"/>
    <w:rPr>
      <w:rFonts w:ascii="Times New Roman" w:hAnsi="Times New Roman" w:cs="Times New Roman"/>
    </w:rPr>
  </w:style>
  <w:style w:type="character" w:customStyle="1" w:styleId="WW8NumSt31z0">
    <w:name w:val="WW8NumSt31z0"/>
    <w:rsid w:val="009E4DD9"/>
    <w:rPr>
      <w:rFonts w:ascii="Times New Roman" w:hAnsi="Times New Roman" w:cs="Times New Roman"/>
    </w:rPr>
  </w:style>
  <w:style w:type="character" w:customStyle="1" w:styleId="WW8NumSt32z0">
    <w:name w:val="WW8NumSt32z0"/>
    <w:rsid w:val="009E4DD9"/>
    <w:rPr>
      <w:rFonts w:ascii="Wingdings" w:hAnsi="Wingdings"/>
    </w:rPr>
  </w:style>
  <w:style w:type="character" w:customStyle="1" w:styleId="WW8NumSt33z0">
    <w:name w:val="WW8NumSt33z0"/>
    <w:rsid w:val="009E4DD9"/>
    <w:rPr>
      <w:rFonts w:ascii="Wingdings" w:hAnsi="Wingdings"/>
    </w:rPr>
  </w:style>
  <w:style w:type="character" w:customStyle="1" w:styleId="WW8NumSt34z0">
    <w:name w:val="WW8NumSt34z0"/>
    <w:rsid w:val="009E4DD9"/>
    <w:rPr>
      <w:rFonts w:ascii="Wingdings" w:hAnsi="Wingdings"/>
    </w:rPr>
  </w:style>
  <w:style w:type="character" w:customStyle="1" w:styleId="WW8NumSt35z0">
    <w:name w:val="WW8NumSt35z0"/>
    <w:rsid w:val="009E4DD9"/>
    <w:rPr>
      <w:rFonts w:ascii="Wingdings" w:hAnsi="Wingdings"/>
    </w:rPr>
  </w:style>
  <w:style w:type="character" w:customStyle="1" w:styleId="WW8NumSt36z0">
    <w:name w:val="WW8NumSt36z0"/>
    <w:rsid w:val="009E4DD9"/>
    <w:rPr>
      <w:rFonts w:ascii="Wingdings" w:hAnsi="Wingdings"/>
    </w:rPr>
  </w:style>
  <w:style w:type="character" w:customStyle="1" w:styleId="WW8NumSt37z0">
    <w:name w:val="WW8NumSt37z0"/>
    <w:rsid w:val="009E4DD9"/>
    <w:rPr>
      <w:rFonts w:ascii="Wingdings" w:hAnsi="Wingdings"/>
    </w:rPr>
  </w:style>
  <w:style w:type="character" w:customStyle="1" w:styleId="WW8NumSt38z0">
    <w:name w:val="WW8NumSt38z0"/>
    <w:rsid w:val="009E4DD9"/>
    <w:rPr>
      <w:rFonts w:ascii="Wingdings" w:hAnsi="Wingdings"/>
    </w:rPr>
  </w:style>
  <w:style w:type="character" w:customStyle="1" w:styleId="WW8NumSt39z0">
    <w:name w:val="WW8NumSt39z0"/>
    <w:rsid w:val="009E4DD9"/>
    <w:rPr>
      <w:rFonts w:ascii="Wingdings" w:hAnsi="Wingdings"/>
    </w:rPr>
  </w:style>
  <w:style w:type="character" w:customStyle="1" w:styleId="WW8NumSt40z0">
    <w:name w:val="WW8NumSt40z0"/>
    <w:rsid w:val="009E4DD9"/>
    <w:rPr>
      <w:rFonts w:ascii="Wingdings" w:hAnsi="Wingdings"/>
    </w:rPr>
  </w:style>
  <w:style w:type="character" w:customStyle="1" w:styleId="WW8NumSt42z0">
    <w:name w:val="WW8NumSt42z0"/>
    <w:rsid w:val="009E4DD9"/>
    <w:rPr>
      <w:rFonts w:ascii="Symbol" w:hAnsi="Symbol"/>
    </w:rPr>
  </w:style>
  <w:style w:type="character" w:customStyle="1" w:styleId="WW8NumSt43z0">
    <w:name w:val="WW8NumSt43z0"/>
    <w:rsid w:val="009E4DD9"/>
    <w:rPr>
      <w:rFonts w:ascii="Symbol" w:hAnsi="Symbol"/>
    </w:rPr>
  </w:style>
  <w:style w:type="character" w:customStyle="1" w:styleId="WW8NumSt44z0">
    <w:name w:val="WW8NumSt44z0"/>
    <w:rsid w:val="009E4DD9"/>
    <w:rPr>
      <w:rFonts w:ascii="Symbol" w:hAnsi="Symbol"/>
    </w:rPr>
  </w:style>
  <w:style w:type="character" w:customStyle="1" w:styleId="WW8NumSt45z0">
    <w:name w:val="WW8NumSt45z0"/>
    <w:rsid w:val="009E4DD9"/>
    <w:rPr>
      <w:rFonts w:ascii="Symbol" w:hAnsi="Symbol"/>
    </w:rPr>
  </w:style>
  <w:style w:type="character" w:customStyle="1" w:styleId="WW8NumSt46z0">
    <w:name w:val="WW8NumSt46z0"/>
    <w:rsid w:val="009E4DD9"/>
    <w:rPr>
      <w:rFonts w:ascii="Symbol" w:hAnsi="Symbol"/>
    </w:rPr>
  </w:style>
  <w:style w:type="character" w:customStyle="1" w:styleId="WW8NumSt47z0">
    <w:name w:val="WW8NumSt47z0"/>
    <w:rsid w:val="009E4DD9"/>
    <w:rPr>
      <w:rFonts w:ascii="Symbol" w:hAnsi="Symbol"/>
    </w:rPr>
  </w:style>
  <w:style w:type="character" w:customStyle="1" w:styleId="WW8NumSt48z0">
    <w:name w:val="WW8NumSt48z0"/>
    <w:rsid w:val="009E4DD9"/>
    <w:rPr>
      <w:rFonts w:ascii="Symbol" w:hAnsi="Symbol"/>
    </w:rPr>
  </w:style>
  <w:style w:type="character" w:customStyle="1" w:styleId="WW8NumSt49z0">
    <w:name w:val="WW8NumSt49z0"/>
    <w:rsid w:val="009E4DD9"/>
    <w:rPr>
      <w:rFonts w:ascii="Symbol" w:hAnsi="Symbol"/>
    </w:rPr>
  </w:style>
  <w:style w:type="character" w:customStyle="1" w:styleId="WW8NumSt50z0">
    <w:name w:val="WW8NumSt50z0"/>
    <w:rsid w:val="009E4DD9"/>
    <w:rPr>
      <w:rFonts w:ascii="Symbol" w:hAnsi="Symbol"/>
    </w:rPr>
  </w:style>
  <w:style w:type="character" w:customStyle="1" w:styleId="WW8NumSt51z0">
    <w:name w:val="WW8NumSt51z0"/>
    <w:rsid w:val="009E4DD9"/>
    <w:rPr>
      <w:rFonts w:ascii="Symbol" w:hAnsi="Symbol"/>
    </w:rPr>
  </w:style>
  <w:style w:type="character" w:customStyle="1" w:styleId="WW8NumSt52z0">
    <w:name w:val="WW8NumSt52z0"/>
    <w:rsid w:val="009E4DD9"/>
    <w:rPr>
      <w:rFonts w:ascii="Symbol" w:hAnsi="Symbol"/>
    </w:rPr>
  </w:style>
  <w:style w:type="character" w:customStyle="1" w:styleId="WW8NumSt53z0">
    <w:name w:val="WW8NumSt53z0"/>
    <w:rsid w:val="009E4DD9"/>
    <w:rPr>
      <w:rFonts w:ascii="Symbol" w:hAnsi="Symbol"/>
    </w:rPr>
  </w:style>
  <w:style w:type="character" w:customStyle="1" w:styleId="WW8NumSt54z0">
    <w:name w:val="WW8NumSt54z0"/>
    <w:rsid w:val="009E4DD9"/>
    <w:rPr>
      <w:rFonts w:ascii="Symbol" w:hAnsi="Symbol"/>
    </w:rPr>
  </w:style>
  <w:style w:type="character" w:customStyle="1" w:styleId="WW8NumSt55z0">
    <w:name w:val="WW8NumSt55z0"/>
    <w:rsid w:val="009E4DD9"/>
    <w:rPr>
      <w:rFonts w:ascii="Symbol" w:hAnsi="Symbol"/>
    </w:rPr>
  </w:style>
  <w:style w:type="character" w:customStyle="1" w:styleId="WW8NumSt56z0">
    <w:name w:val="WW8NumSt56z0"/>
    <w:rsid w:val="009E4DD9"/>
    <w:rPr>
      <w:rFonts w:ascii="Symbol" w:hAnsi="Symbol"/>
    </w:rPr>
  </w:style>
  <w:style w:type="character" w:customStyle="1" w:styleId="WW8NumSt57z0">
    <w:name w:val="WW8NumSt57z0"/>
    <w:rsid w:val="009E4DD9"/>
    <w:rPr>
      <w:rFonts w:ascii="Symbol" w:hAnsi="Symbol"/>
    </w:rPr>
  </w:style>
  <w:style w:type="character" w:customStyle="1" w:styleId="WW8NumSt58z0">
    <w:name w:val="WW8NumSt58z0"/>
    <w:rsid w:val="009E4DD9"/>
    <w:rPr>
      <w:rFonts w:ascii="Symbol" w:hAnsi="Symbol"/>
    </w:rPr>
  </w:style>
  <w:style w:type="character" w:customStyle="1" w:styleId="WW8NumSt59z0">
    <w:name w:val="WW8NumSt59z0"/>
    <w:rsid w:val="009E4DD9"/>
    <w:rPr>
      <w:rFonts w:ascii="Symbol" w:hAnsi="Symbol"/>
    </w:rPr>
  </w:style>
  <w:style w:type="character" w:customStyle="1" w:styleId="13">
    <w:name w:val="Основной шрифт абзаца1"/>
    <w:rsid w:val="009E4DD9"/>
  </w:style>
  <w:style w:type="character" w:customStyle="1" w:styleId="WW8Num2z0">
    <w:name w:val="WW8Num2z0"/>
    <w:rsid w:val="009E4DD9"/>
    <w:rPr>
      <w:rFonts w:ascii="Times New Roman" w:hAnsi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9E4DD9"/>
  </w:style>
  <w:style w:type="character" w:customStyle="1" w:styleId="WW-Absatz-Standardschriftart111111111111111111111111111111111111111">
    <w:name w:val="WW-Absatz-Standardschriftart111111111111111111111111111111111111111"/>
    <w:rsid w:val="009E4DD9"/>
  </w:style>
  <w:style w:type="character" w:customStyle="1" w:styleId="WW8Num2z1">
    <w:name w:val="WW8Num2z1"/>
    <w:rsid w:val="009E4DD9"/>
    <w:rPr>
      <w:rFonts w:ascii="Courier New" w:hAnsi="Courier New"/>
    </w:rPr>
  </w:style>
  <w:style w:type="character" w:customStyle="1" w:styleId="WW8Num2z2">
    <w:name w:val="WW8Num2z2"/>
    <w:rsid w:val="009E4DD9"/>
    <w:rPr>
      <w:rFonts w:ascii="Wingdings" w:hAnsi="Wingdings"/>
    </w:rPr>
  </w:style>
  <w:style w:type="character" w:customStyle="1" w:styleId="WW8Num2z3">
    <w:name w:val="WW8Num2z3"/>
    <w:rsid w:val="009E4DD9"/>
    <w:rPr>
      <w:rFonts w:ascii="Symbol" w:hAnsi="Symbol"/>
    </w:rPr>
  </w:style>
  <w:style w:type="character" w:customStyle="1" w:styleId="afb">
    <w:name w:val="???????? ????? ??????"/>
    <w:rsid w:val="009E4DD9"/>
  </w:style>
  <w:style w:type="character" w:customStyle="1" w:styleId="afc">
    <w:name w:val="??????? ??????"/>
    <w:rsid w:val="009E4DD9"/>
    <w:rPr>
      <w:rFonts w:ascii="StarSymbol" w:eastAsia="StarSymbol" w:hAnsi="StarSymbol"/>
      <w:sz w:val="18"/>
    </w:rPr>
  </w:style>
  <w:style w:type="character" w:customStyle="1" w:styleId="afd">
    <w:name w:val="?????? ??????"/>
    <w:rsid w:val="009E4DD9"/>
    <w:rPr>
      <w:sz w:val="20"/>
      <w:vertAlign w:val="superscript"/>
    </w:rPr>
  </w:style>
  <w:style w:type="character" w:customStyle="1" w:styleId="afe">
    <w:name w:val="???????? ????? ????"/>
    <w:rsid w:val="009E4DD9"/>
    <w:rPr>
      <w:rFonts w:ascii="Arial" w:hAnsi="Arial"/>
      <w:sz w:val="22"/>
      <w:lang w:val="ru-RU"/>
    </w:rPr>
  </w:style>
  <w:style w:type="character" w:customStyle="1" w:styleId="aff">
    <w:name w:val="Символ сноски"/>
    <w:rsid w:val="009E4DD9"/>
  </w:style>
  <w:style w:type="character" w:customStyle="1" w:styleId="14">
    <w:name w:val="Знак сноски1"/>
    <w:rsid w:val="009E4DD9"/>
    <w:rPr>
      <w:vertAlign w:val="superscript"/>
    </w:rPr>
  </w:style>
  <w:style w:type="character" w:customStyle="1" w:styleId="aff0">
    <w:name w:val="Символы концевой сноски"/>
    <w:rsid w:val="009E4DD9"/>
    <w:rPr>
      <w:vertAlign w:val="superscript"/>
    </w:rPr>
  </w:style>
  <w:style w:type="character" w:customStyle="1" w:styleId="WW-">
    <w:name w:val="WW-Символы концевой сноски"/>
    <w:rsid w:val="009E4DD9"/>
  </w:style>
  <w:style w:type="character" w:customStyle="1" w:styleId="15">
    <w:name w:val="Знак концевой сноски1"/>
    <w:rsid w:val="009E4DD9"/>
    <w:rPr>
      <w:vertAlign w:val="superscript"/>
    </w:rPr>
  </w:style>
  <w:style w:type="character" w:customStyle="1" w:styleId="aff1">
    <w:name w:val="Маркеры списка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Символ нумерации"/>
    <w:rsid w:val="009E4DD9"/>
  </w:style>
  <w:style w:type="character" w:customStyle="1" w:styleId="FontStyle156">
    <w:name w:val="Font Style156"/>
    <w:rsid w:val="009E4DD9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Знак2"/>
    <w:rsid w:val="009E4DD9"/>
    <w:rPr>
      <w:sz w:val="28"/>
    </w:rPr>
  </w:style>
  <w:style w:type="character" w:customStyle="1" w:styleId="16">
    <w:name w:val="Основной текст с отступом Знак1"/>
    <w:rsid w:val="009E4DD9"/>
  </w:style>
  <w:style w:type="character" w:customStyle="1" w:styleId="17">
    <w:name w:val="Нижний колонтитул Знак1"/>
    <w:rsid w:val="009E4DD9"/>
    <w:rPr>
      <w:sz w:val="28"/>
    </w:rPr>
  </w:style>
  <w:style w:type="character" w:customStyle="1" w:styleId="aff3">
    <w:name w:val="Подзаголовок Знак"/>
    <w:rsid w:val="009E4DD9"/>
    <w:rPr>
      <w:rFonts w:ascii="Arial" w:hAnsi="Arial" w:cs="Arial"/>
      <w:sz w:val="24"/>
      <w:szCs w:val="24"/>
    </w:rPr>
  </w:style>
  <w:style w:type="character" w:customStyle="1" w:styleId="aff4">
    <w:name w:val="Название Знак"/>
    <w:rsid w:val="009E4DD9"/>
    <w:rPr>
      <w:b/>
      <w:sz w:val="24"/>
    </w:rPr>
  </w:style>
  <w:style w:type="character" w:customStyle="1" w:styleId="WW8Num3z0">
    <w:name w:val="WW8Num3z0"/>
    <w:rsid w:val="009E4DD9"/>
    <w:rPr>
      <w:rFonts w:ascii="Wingdings" w:hAnsi="Wingdings"/>
    </w:rPr>
  </w:style>
  <w:style w:type="character" w:customStyle="1" w:styleId="WW8Num4z0">
    <w:name w:val="WW8Num4z0"/>
    <w:rsid w:val="009E4DD9"/>
    <w:rPr>
      <w:rFonts w:ascii="Wingdings" w:hAnsi="Wingdings"/>
    </w:rPr>
  </w:style>
  <w:style w:type="character" w:customStyle="1" w:styleId="WW8Num3z1">
    <w:name w:val="WW8Num3z1"/>
    <w:rsid w:val="009E4DD9"/>
    <w:rPr>
      <w:rFonts w:ascii="Courier New" w:hAnsi="Courier New" w:cs="Courier New"/>
    </w:rPr>
  </w:style>
  <w:style w:type="character" w:customStyle="1" w:styleId="WW8Num3z3">
    <w:name w:val="WW8Num3z3"/>
    <w:rsid w:val="009E4DD9"/>
    <w:rPr>
      <w:rFonts w:ascii="Symbol" w:hAnsi="Symbol"/>
    </w:rPr>
  </w:style>
  <w:style w:type="character" w:customStyle="1" w:styleId="WW8Num5z1">
    <w:name w:val="WW8Num5z1"/>
    <w:rsid w:val="009E4DD9"/>
    <w:rPr>
      <w:rFonts w:ascii="Courier New" w:hAnsi="Courier New" w:cs="Courier New"/>
    </w:rPr>
  </w:style>
  <w:style w:type="character" w:customStyle="1" w:styleId="WW8Num5z3">
    <w:name w:val="WW8Num5z3"/>
    <w:rsid w:val="009E4DD9"/>
    <w:rPr>
      <w:rFonts w:ascii="Symbol" w:hAnsi="Symbol"/>
    </w:rPr>
  </w:style>
  <w:style w:type="character" w:customStyle="1" w:styleId="WW8Num7z1">
    <w:name w:val="WW8Num7z1"/>
    <w:rsid w:val="009E4DD9"/>
    <w:rPr>
      <w:rFonts w:ascii="Courier New" w:hAnsi="Courier New" w:cs="Courier New"/>
    </w:rPr>
  </w:style>
  <w:style w:type="character" w:customStyle="1" w:styleId="WW8Num7z2">
    <w:name w:val="WW8Num7z2"/>
    <w:rsid w:val="009E4DD9"/>
    <w:rPr>
      <w:rFonts w:ascii="Wingdings" w:hAnsi="Wingdings"/>
    </w:rPr>
  </w:style>
  <w:style w:type="character" w:customStyle="1" w:styleId="WW8Num8z1">
    <w:name w:val="WW8Num8z1"/>
    <w:rsid w:val="009E4DD9"/>
    <w:rPr>
      <w:rFonts w:ascii="Courier New" w:hAnsi="Courier New" w:cs="Courier New"/>
    </w:rPr>
  </w:style>
  <w:style w:type="character" w:customStyle="1" w:styleId="WW8Num8z3">
    <w:name w:val="WW8Num8z3"/>
    <w:rsid w:val="009E4DD9"/>
    <w:rPr>
      <w:rFonts w:ascii="Symbol" w:hAnsi="Symbol"/>
    </w:rPr>
  </w:style>
  <w:style w:type="character" w:customStyle="1" w:styleId="18">
    <w:name w:val="Основной текст Знак1"/>
    <w:rsid w:val="009E4DD9"/>
    <w:rPr>
      <w:rFonts w:ascii="Arial" w:hAnsi="Arial"/>
      <w:sz w:val="22"/>
      <w:szCs w:val="22"/>
      <w:lang w:val="ru-RU" w:eastAsia="ar-SA" w:bidi="ar-SA"/>
    </w:rPr>
  </w:style>
  <w:style w:type="character" w:customStyle="1" w:styleId="71">
    <w:name w:val="Основной шрифт абзаца7"/>
    <w:rsid w:val="009E4DD9"/>
  </w:style>
  <w:style w:type="character" w:customStyle="1" w:styleId="WW-Absatz-Standardschriftart1111111111111111111111111111111111111111">
    <w:name w:val="WW-Absatz-Standardschriftart1111111111111111111111111111111111111111"/>
    <w:rsid w:val="009E4DD9"/>
  </w:style>
  <w:style w:type="character" w:customStyle="1" w:styleId="19">
    <w:name w:val="Название Знак1"/>
    <w:rsid w:val="009E4DD9"/>
    <w:rPr>
      <w:b/>
      <w:sz w:val="24"/>
    </w:rPr>
  </w:style>
  <w:style w:type="character" w:customStyle="1" w:styleId="1a">
    <w:name w:val="Подзаголовок Знак1"/>
    <w:rsid w:val="009E4DD9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rsid w:val="009E4DD9"/>
    <w:rPr>
      <w:rFonts w:ascii="Courier New" w:eastAsia="Calibri" w:hAnsi="Courier New" w:cs="Courier New"/>
      <w:sz w:val="22"/>
      <w:szCs w:val="22"/>
    </w:rPr>
  </w:style>
  <w:style w:type="paragraph" w:customStyle="1" w:styleId="aff5">
    <w:name w:val="Заголовок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rFonts w:eastAsia="Lucida Sans Unicode" w:cs="Tahoma"/>
      <w:sz w:val="28"/>
      <w:szCs w:val="28"/>
      <w:lang w:eastAsia="ar-SA"/>
    </w:rPr>
  </w:style>
  <w:style w:type="paragraph" w:styleId="aff6">
    <w:name w:val="List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92">
    <w:name w:val="Название9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93">
    <w:name w:val="Указатель9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82">
    <w:name w:val="Название8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83">
    <w:name w:val="Указатель8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72">
    <w:name w:val="Название7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62">
    <w:name w:val="Название6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52">
    <w:name w:val="Название5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42">
    <w:name w:val="Название4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34">
    <w:name w:val="Название3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23">
    <w:name w:val="Название2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1b">
    <w:name w:val="Название1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aff7">
    <w:name w:val="?????????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lang w:eastAsia="ar-SA"/>
    </w:rPr>
  </w:style>
  <w:style w:type="paragraph" w:customStyle="1" w:styleId="aff8">
    <w:name w:val="????????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/>
      <w:i/>
      <w:sz w:val="24"/>
      <w:lang w:eastAsia="ar-SA"/>
    </w:rPr>
  </w:style>
  <w:style w:type="paragraph" w:customStyle="1" w:styleId="WW-0">
    <w:name w:val="WW-??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5">
    <w:name w:val="Основной текст с отступом Знак2"/>
    <w:rsid w:val="009E4DD9"/>
    <w:rPr>
      <w:rFonts w:ascii="Times New Roman" w:eastAsia="Times New Roman" w:hAnsi="Times New Roman"/>
      <w:lang w:eastAsia="ar-SA"/>
    </w:rPr>
  </w:style>
  <w:style w:type="character" w:customStyle="1" w:styleId="26">
    <w:name w:val="Нижний колонтитул Знак2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aff9">
    <w:name w:val="?????????? ??????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affa">
    <w:name w:val="???????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6">
    <w:name w:val="???????? ????? 3"/>
    <w:basedOn w:val="a"/>
    <w:rsid w:val="009E4DD9"/>
    <w:pPr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paragraph" w:customStyle="1" w:styleId="1d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27">
    <w:name w:val="???????? ????? 2"/>
    <w:basedOn w:val="a"/>
    <w:rsid w:val="009E4DD9"/>
    <w:pPr>
      <w:suppressAutoHyphens/>
      <w:overflowPunct w:val="0"/>
      <w:autoSpaceDN/>
      <w:adjustRightInd/>
      <w:spacing w:after="120" w:line="480" w:lineRule="auto"/>
      <w:ind w:firstLine="0"/>
      <w:jc w:val="left"/>
      <w:textAlignment w:val="baseline"/>
    </w:pPr>
    <w:rPr>
      <w:rFonts w:ascii="Times New Roman" w:hAnsi="Times New Roman"/>
      <w:lang w:eastAsia="ar-SA"/>
    </w:rPr>
  </w:style>
  <w:style w:type="paragraph" w:customStyle="1" w:styleId="xl24">
    <w:name w:val="xl24"/>
    <w:basedOn w:val="a"/>
    <w:rsid w:val="009E4DD9"/>
    <w:pPr>
      <w:widowControl/>
      <w:suppressAutoHyphens/>
      <w:overflowPunct w:val="0"/>
      <w:autoSpaceDN/>
      <w:adjustRightInd/>
      <w:spacing w:before="280" w:after="280"/>
      <w:ind w:firstLine="0"/>
      <w:jc w:val="center"/>
      <w:textAlignment w:val="baseline"/>
    </w:pPr>
    <w:rPr>
      <w:rFonts w:ascii="Times New Roman" w:hAnsi="Times New Roman"/>
      <w:sz w:val="24"/>
      <w:lang w:eastAsia="ar-SA"/>
    </w:rPr>
  </w:style>
  <w:style w:type="paragraph" w:customStyle="1" w:styleId="111">
    <w:name w:val="Заголовок 11"/>
    <w:basedOn w:val="1d"/>
    <w:next w:val="1d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0">
    <w:name w:val="Основной текст 21"/>
    <w:basedOn w:val="1d"/>
    <w:rsid w:val="009E4DD9"/>
    <w:rPr>
      <w:rFonts w:ascii="Times New Roman" w:hAnsi="Times New Roman"/>
      <w:sz w:val="22"/>
      <w:lang w:val="ru-RU"/>
    </w:rPr>
  </w:style>
  <w:style w:type="paragraph" w:customStyle="1" w:styleId="FR2">
    <w:name w:val="FR2"/>
    <w:rsid w:val="009E4DD9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eastAsia="Arial"/>
      <w:sz w:val="18"/>
      <w:lang w:eastAsia="ar-SA"/>
    </w:rPr>
  </w:style>
  <w:style w:type="paragraph" w:customStyle="1" w:styleId="affb">
    <w:name w:val="??????? (???)"/>
    <w:basedOn w:val="a"/>
    <w:rsid w:val="009E4DD9"/>
    <w:pPr>
      <w:widowControl/>
      <w:suppressAutoHyphens/>
      <w:overflowPunct w:val="0"/>
      <w:autoSpaceDN/>
      <w:adjustRightInd/>
      <w:spacing w:before="45" w:after="280"/>
      <w:ind w:firstLine="0"/>
      <w:jc w:val="left"/>
      <w:textAlignment w:val="baseline"/>
    </w:pPr>
    <w:rPr>
      <w:rFonts w:ascii="Times New Roman" w:hAnsi="Times New Roman"/>
      <w:sz w:val="24"/>
      <w:lang w:eastAsia="ar-SA"/>
    </w:rPr>
  </w:style>
  <w:style w:type="character" w:customStyle="1" w:styleId="1e">
    <w:name w:val="Верхний колонтитул Знак1"/>
    <w:rsid w:val="009E4DD9"/>
    <w:rPr>
      <w:rFonts w:ascii="Times New Roman" w:eastAsia="Times New Roman" w:hAnsi="Times New Roman"/>
      <w:sz w:val="24"/>
      <w:lang w:eastAsia="ar-SA"/>
    </w:rPr>
  </w:style>
  <w:style w:type="paragraph" w:styleId="affc">
    <w:name w:val="Title"/>
    <w:basedOn w:val="a"/>
    <w:next w:val="affd"/>
    <w:link w:val="28"/>
    <w:qFormat/>
    <w:locked/>
    <w:rsid w:val="009E4DD9"/>
    <w:pPr>
      <w:widowControl/>
      <w:suppressAutoHyphens/>
      <w:overflowPunct w:val="0"/>
      <w:autoSpaceDN/>
      <w:adjustRightInd/>
      <w:ind w:firstLine="0"/>
      <w:jc w:val="center"/>
      <w:textAlignment w:val="baseline"/>
    </w:pPr>
    <w:rPr>
      <w:rFonts w:ascii="Times New Roman" w:hAnsi="Times New Roman"/>
      <w:b/>
      <w:sz w:val="24"/>
      <w:lang w:eastAsia="ar-SA"/>
    </w:rPr>
  </w:style>
  <w:style w:type="paragraph" w:styleId="affd">
    <w:name w:val="Subtitle"/>
    <w:basedOn w:val="a"/>
    <w:next w:val="a8"/>
    <w:link w:val="29"/>
    <w:qFormat/>
    <w:locked/>
    <w:rsid w:val="009E4DD9"/>
    <w:pPr>
      <w:widowControl/>
      <w:suppressAutoHyphens/>
      <w:overflowPunct w:val="0"/>
      <w:autoSpaceDN/>
      <w:adjustRightInd/>
      <w:spacing w:after="60"/>
      <w:ind w:firstLine="0"/>
      <w:jc w:val="center"/>
      <w:textAlignment w:val="baseline"/>
    </w:pPr>
    <w:rPr>
      <w:rFonts w:cs="Arial"/>
      <w:sz w:val="24"/>
      <w:szCs w:val="24"/>
      <w:lang w:eastAsia="ar-SA"/>
    </w:rPr>
  </w:style>
  <w:style w:type="character" w:customStyle="1" w:styleId="29">
    <w:name w:val="Подзаголовок Знак2"/>
    <w:basedOn w:val="a0"/>
    <w:link w:val="affd"/>
    <w:rsid w:val="009E4DD9"/>
    <w:rPr>
      <w:rFonts w:ascii="Arial" w:hAnsi="Arial" w:cs="Arial"/>
      <w:sz w:val="24"/>
      <w:szCs w:val="24"/>
      <w:lang w:eastAsia="ar-SA"/>
    </w:rPr>
  </w:style>
  <w:style w:type="character" w:customStyle="1" w:styleId="28">
    <w:name w:val="Название Знак2"/>
    <w:basedOn w:val="a0"/>
    <w:link w:val="affc"/>
    <w:rsid w:val="009E4DD9"/>
    <w:rPr>
      <w:b/>
      <w:sz w:val="24"/>
      <w:lang w:eastAsia="ar-SA"/>
    </w:rPr>
  </w:style>
  <w:style w:type="paragraph" w:customStyle="1" w:styleId="affe">
    <w:name w:val="Содержимое таблицы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paragraph" w:customStyle="1" w:styleId="afff">
    <w:name w:val="Заголовок таблицы"/>
    <w:basedOn w:val="affe"/>
    <w:rsid w:val="009E4DD9"/>
    <w:pPr>
      <w:jc w:val="center"/>
    </w:pPr>
    <w:rPr>
      <w:b/>
      <w:bCs/>
    </w:rPr>
  </w:style>
  <w:style w:type="paragraph" w:customStyle="1" w:styleId="afff0">
    <w:name w:val="Содержимое врезки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211">
    <w:name w:val="Основной текст с отступом 21"/>
    <w:basedOn w:val="a"/>
    <w:rsid w:val="009E4DD9"/>
    <w:pPr>
      <w:widowControl/>
      <w:suppressAutoHyphens/>
      <w:overflowPunct w:val="0"/>
      <w:autoSpaceDN/>
      <w:adjustRightInd/>
      <w:ind w:firstLine="360"/>
      <w:jc w:val="left"/>
      <w:textAlignment w:val="baseline"/>
    </w:pPr>
    <w:rPr>
      <w:sz w:val="22"/>
      <w:lang w:eastAsia="ar-SA"/>
    </w:rPr>
  </w:style>
  <w:style w:type="paragraph" w:customStyle="1" w:styleId="310">
    <w:name w:val="Основной текст с отступом 31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afff1">
    <w:name w:val="Таблица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11">
    <w:name w:val="Основной текст 31"/>
    <w:basedOn w:val="a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1f">
    <w:name w:val="Текст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rFonts w:ascii="Courier New" w:hAnsi="Courier New"/>
      <w:sz w:val="28"/>
      <w:lang w:eastAsia="ar-SA"/>
    </w:rPr>
  </w:style>
  <w:style w:type="paragraph" w:customStyle="1" w:styleId="Style137">
    <w:name w:val="Style137"/>
    <w:basedOn w:val="a"/>
    <w:rsid w:val="009E4DD9"/>
    <w:pPr>
      <w:autoSpaceDN/>
      <w:adjustRightInd/>
      <w:spacing w:line="259" w:lineRule="exact"/>
      <w:ind w:firstLine="336"/>
    </w:pPr>
    <w:rPr>
      <w:rFonts w:cs="Arial"/>
      <w:sz w:val="24"/>
      <w:szCs w:val="24"/>
      <w:lang w:eastAsia="ar-SA"/>
    </w:rPr>
  </w:style>
  <w:style w:type="paragraph" w:customStyle="1" w:styleId="Style9">
    <w:name w:val="Style9"/>
    <w:basedOn w:val="a"/>
    <w:rsid w:val="009E4DD9"/>
    <w:pPr>
      <w:autoSpaceDN/>
      <w:adjustRightInd/>
      <w:spacing w:line="448" w:lineRule="exact"/>
      <w:ind w:firstLine="533"/>
    </w:pPr>
    <w:rPr>
      <w:rFonts w:cs="Arial"/>
      <w:sz w:val="24"/>
      <w:szCs w:val="24"/>
      <w:lang w:eastAsia="ar-SA"/>
    </w:rPr>
  </w:style>
  <w:style w:type="paragraph" w:customStyle="1" w:styleId="1f0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2">
    <w:name w:val="Заголовок 11"/>
    <w:basedOn w:val="1f0"/>
    <w:next w:val="1f0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2">
    <w:name w:val="Основной текст 21"/>
    <w:basedOn w:val="a"/>
    <w:rsid w:val="009E4DD9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9E4DD9"/>
    <w:pPr>
      <w:widowControl/>
      <w:autoSpaceDE/>
      <w:autoSpaceDN/>
      <w:adjustRightInd/>
      <w:ind w:firstLine="0"/>
      <w:jc w:val="left"/>
    </w:pPr>
    <w:rPr>
      <w:rFonts w:ascii="Courier New" w:eastAsia="Calibri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basedOn w:val="a0"/>
    <w:link w:val="HTML0"/>
    <w:rsid w:val="009E4DD9"/>
    <w:rPr>
      <w:rFonts w:ascii="Courier New" w:eastAsia="Calibri" w:hAnsi="Courier New" w:cs="Courier New"/>
      <w:sz w:val="22"/>
      <w:szCs w:val="22"/>
      <w:lang w:eastAsia="ar-SA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9E4DD9"/>
    <w:pPr>
      <w:widowControl/>
      <w:autoSpaceDE/>
      <w:autoSpaceDN/>
      <w:adjustRightInd/>
      <w:snapToGrid w:val="0"/>
      <w:ind w:right="-2" w:firstLine="0"/>
    </w:pPr>
    <w:rPr>
      <w:rFonts w:ascii="Times New Roman" w:hAnsi="Times New Roman"/>
      <w:sz w:val="28"/>
      <w:lang w:eastAsia="ar-SA"/>
    </w:rPr>
  </w:style>
  <w:style w:type="character" w:customStyle="1" w:styleId="1f1">
    <w:name w:val="Текст выноски Знак1"/>
    <w:rsid w:val="009E4DD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9E4DD9"/>
    <w:pPr>
      <w:widowControl/>
      <w:suppressAutoHyphens/>
      <w:overflowPunct w:val="0"/>
      <w:autoSpaceDN/>
      <w:adjustRightInd/>
      <w:spacing w:line="360" w:lineRule="auto"/>
      <w:ind w:firstLine="567"/>
      <w:textAlignment w:val="baseline"/>
    </w:pPr>
    <w:rPr>
      <w:rFonts w:ascii="Times New Roman" w:hAnsi="Times New Roman"/>
      <w:sz w:val="24"/>
      <w:lang w:eastAsia="ar-SA"/>
    </w:rPr>
  </w:style>
  <w:style w:type="paragraph" w:styleId="2a">
    <w:name w:val="Body Text Indent 2"/>
    <w:basedOn w:val="a"/>
    <w:link w:val="2b"/>
    <w:rsid w:val="009E4DD9"/>
    <w:pPr>
      <w:widowControl/>
      <w:suppressAutoHyphens/>
      <w:overflowPunct w:val="0"/>
      <w:autoSpaceDN/>
      <w:adjustRightInd/>
      <w:spacing w:after="120" w:line="480" w:lineRule="auto"/>
      <w:ind w:left="283"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b">
    <w:name w:val="Основной текст с отступом 2 Знак"/>
    <w:basedOn w:val="a0"/>
    <w:link w:val="2a"/>
    <w:rsid w:val="009E4DD9"/>
    <w:rPr>
      <w:sz w:val="28"/>
      <w:lang w:eastAsia="ar-SA"/>
    </w:rPr>
  </w:style>
  <w:style w:type="character" w:customStyle="1" w:styleId="editsection">
    <w:name w:val="editsection"/>
    <w:rsid w:val="009E4DD9"/>
  </w:style>
  <w:style w:type="character" w:customStyle="1" w:styleId="mw-headline">
    <w:name w:val="mw-headline"/>
    <w:rsid w:val="009E4DD9"/>
  </w:style>
  <w:style w:type="character" w:customStyle="1" w:styleId="text">
    <w:name w:val="text"/>
    <w:rsid w:val="009E4DD9"/>
  </w:style>
  <w:style w:type="paragraph" w:customStyle="1" w:styleId="formattext">
    <w:name w:val="formattext"/>
    <w:rsid w:val="009E4DD9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Title">
    <w:name w:val="ConsTitle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9E4DD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2">
    <w:name w:val="Знак1 Знак Знак Знак Знак Знак 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15z1">
    <w:name w:val="WW8Num15z1"/>
    <w:rsid w:val="009E4DD9"/>
    <w:rPr>
      <w:rFonts w:ascii="Courier New" w:hAnsi="Courier New"/>
    </w:rPr>
  </w:style>
  <w:style w:type="character" w:customStyle="1" w:styleId="37">
    <w:name w:val="Знак3 Знак Знак"/>
    <w:rsid w:val="009E4DD9"/>
    <w:rPr>
      <w:color w:val="000000"/>
      <w:spacing w:val="-2"/>
      <w:sz w:val="24"/>
      <w:szCs w:val="24"/>
      <w:lang w:val="ru-RU" w:eastAsia="ar-SA" w:bidi="ar-SA"/>
    </w:rPr>
  </w:style>
  <w:style w:type="paragraph" w:customStyle="1" w:styleId="BodyText21">
    <w:name w:val="Body Text 21"/>
    <w:basedOn w:val="a"/>
    <w:rsid w:val="009E4DD9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paragraph" w:styleId="38">
    <w:name w:val="Body Text 3"/>
    <w:basedOn w:val="a"/>
    <w:link w:val="3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character" w:customStyle="1" w:styleId="39">
    <w:name w:val="Основной текст 3 Знак"/>
    <w:basedOn w:val="a0"/>
    <w:link w:val="38"/>
    <w:rsid w:val="009E4DD9"/>
    <w:rPr>
      <w:sz w:val="16"/>
      <w:szCs w:val="16"/>
      <w:lang w:eastAsia="ar-SA"/>
    </w:rPr>
  </w:style>
  <w:style w:type="paragraph" w:customStyle="1" w:styleId="Normal1">
    <w:name w:val="Normal1"/>
    <w:rsid w:val="009E4DD9"/>
    <w:rPr>
      <w:sz w:val="24"/>
    </w:rPr>
  </w:style>
  <w:style w:type="paragraph" w:customStyle="1" w:styleId="2c">
    <w:name w:val="Стиль2"/>
    <w:rsid w:val="009E4DD9"/>
    <w:pPr>
      <w:jc w:val="center"/>
    </w:pPr>
    <w:rPr>
      <w:b/>
      <w:sz w:val="28"/>
      <w:szCs w:val="28"/>
    </w:rPr>
  </w:style>
  <w:style w:type="character" w:styleId="afff2">
    <w:name w:val="FollowedHyperlink"/>
    <w:rsid w:val="009E4DD9"/>
    <w:rPr>
      <w:color w:val="800080"/>
      <w:u w:val="single"/>
    </w:rPr>
  </w:style>
  <w:style w:type="paragraph" w:customStyle="1" w:styleId="1f3">
    <w:name w:val="Знак Знак Знак Знак Знак Знак1 Знак"/>
    <w:basedOn w:val="a"/>
    <w:rsid w:val="009E4D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customStyle="1" w:styleId="WW8Num1z0">
    <w:name w:val="WW8Num1z0"/>
    <w:rsid w:val="009E4DD9"/>
    <w:rPr>
      <w:rFonts w:ascii="Symbol" w:hAnsi="Symbol"/>
    </w:rPr>
  </w:style>
  <w:style w:type="character" w:customStyle="1" w:styleId="WW8Num3z2">
    <w:name w:val="WW8Num3z2"/>
    <w:rsid w:val="009E4DD9"/>
    <w:rPr>
      <w:rFonts w:ascii="Wingdings" w:hAnsi="Wingdings"/>
    </w:rPr>
  </w:style>
  <w:style w:type="character" w:customStyle="1" w:styleId="WW8Num3z4">
    <w:name w:val="WW8Num3z4"/>
    <w:rsid w:val="009E4DD9"/>
    <w:rPr>
      <w:rFonts w:ascii="Courier New" w:hAnsi="Courier New" w:cs="Courier New"/>
    </w:rPr>
  </w:style>
  <w:style w:type="character" w:customStyle="1" w:styleId="WW8Num6z1">
    <w:name w:val="WW8Num6z1"/>
    <w:rsid w:val="009E4DD9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9E4DD9"/>
    <w:rPr>
      <w:rFonts w:ascii="StarSymbol" w:hAnsi="StarSymbol"/>
    </w:rPr>
  </w:style>
  <w:style w:type="character" w:customStyle="1" w:styleId="WW8Num8z2">
    <w:name w:val="WW8Num8z2"/>
    <w:rsid w:val="009E4DD9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sid w:val="009E4DD9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9E4DD9"/>
    <w:rPr>
      <w:rFonts w:ascii="StarSymbol" w:hAnsi="StarSymbol" w:cs="StarSymbol"/>
      <w:sz w:val="18"/>
      <w:szCs w:val="18"/>
    </w:rPr>
  </w:style>
  <w:style w:type="character" w:customStyle="1" w:styleId="WW8Num7z4">
    <w:name w:val="WW8Num7z4"/>
    <w:rsid w:val="009E4DD9"/>
    <w:rPr>
      <w:rFonts w:ascii="Courier New" w:hAnsi="Courier New" w:cs="Courier New"/>
    </w:rPr>
  </w:style>
  <w:style w:type="character" w:customStyle="1" w:styleId="WW8Num16z2">
    <w:name w:val="WW8Num16z2"/>
    <w:rsid w:val="009E4DD9"/>
    <w:rPr>
      <w:rFonts w:ascii="Wingdings" w:hAnsi="Wingdings"/>
    </w:rPr>
  </w:style>
  <w:style w:type="character" w:customStyle="1" w:styleId="WW8Num16z4">
    <w:name w:val="WW8Num16z4"/>
    <w:rsid w:val="009E4DD9"/>
    <w:rPr>
      <w:rFonts w:ascii="Courier New" w:hAnsi="Courier New" w:cs="Courier New"/>
    </w:rPr>
  </w:style>
  <w:style w:type="character" w:customStyle="1" w:styleId="WW8Num17z4">
    <w:name w:val="WW8Num17z4"/>
    <w:rsid w:val="009E4DD9"/>
    <w:rPr>
      <w:rFonts w:ascii="Courier New" w:hAnsi="Courier New" w:cs="Courier New"/>
    </w:rPr>
  </w:style>
  <w:style w:type="character" w:customStyle="1" w:styleId="WW8Num19z4">
    <w:name w:val="WW8Num19z4"/>
    <w:rsid w:val="009E4DD9"/>
    <w:rPr>
      <w:rFonts w:ascii="Courier New" w:hAnsi="Courier New" w:cs="Courier New"/>
    </w:rPr>
  </w:style>
  <w:style w:type="character" w:customStyle="1" w:styleId="WW8Num19z3">
    <w:name w:val="WW8Num19z3"/>
    <w:rsid w:val="009E4DD9"/>
    <w:rPr>
      <w:rFonts w:ascii="Symbol" w:hAnsi="Symbol"/>
    </w:rPr>
  </w:style>
  <w:style w:type="character" w:customStyle="1" w:styleId="WW8Num4z1">
    <w:name w:val="WW8Num4z1"/>
    <w:rsid w:val="009E4DD9"/>
    <w:rPr>
      <w:rFonts w:ascii="Courier New" w:hAnsi="Courier New"/>
    </w:rPr>
  </w:style>
  <w:style w:type="character" w:customStyle="1" w:styleId="WW8Num4z2">
    <w:name w:val="WW8Num4z2"/>
    <w:rsid w:val="009E4DD9"/>
    <w:rPr>
      <w:rFonts w:ascii="Wingdings" w:hAnsi="Wingdings"/>
    </w:rPr>
  </w:style>
  <w:style w:type="character" w:customStyle="1" w:styleId="WW8Num4z3">
    <w:name w:val="WW8Num4z3"/>
    <w:rsid w:val="009E4DD9"/>
    <w:rPr>
      <w:rFonts w:ascii="Symbol" w:hAnsi="Symbol"/>
    </w:rPr>
  </w:style>
  <w:style w:type="character" w:customStyle="1" w:styleId="afff3">
    <w:name w:val="???? ????"/>
    <w:rsid w:val="009E4DD9"/>
    <w:rPr>
      <w:rFonts w:ascii="MS Sans Serif" w:hAnsi="MS Sans Serif"/>
      <w:lang w:val="en-US"/>
    </w:rPr>
  </w:style>
  <w:style w:type="character" w:customStyle="1" w:styleId="afff4">
    <w:name w:val="???????? ?????"/>
    <w:rsid w:val="009E4DD9"/>
  </w:style>
  <w:style w:type="character" w:customStyle="1" w:styleId="1f4">
    <w:name w:val="Гиперссылка1"/>
    <w:rsid w:val="009E4DD9"/>
    <w:rPr>
      <w:color w:val="000080"/>
      <w:u w:val="single"/>
    </w:rPr>
  </w:style>
  <w:style w:type="character" w:customStyle="1" w:styleId="3a">
    <w:name w:val="????????? 3 ????"/>
    <w:rsid w:val="009E4DD9"/>
    <w:rPr>
      <w:rFonts w:ascii="Arial" w:hAnsi="Arial"/>
      <w:i/>
      <w:sz w:val="22"/>
      <w:u w:val="single"/>
      <w:lang w:val="ru-RU"/>
    </w:rPr>
  </w:style>
  <w:style w:type="character" w:customStyle="1" w:styleId="afff5">
    <w:name w:val="?????? ?????????"/>
    <w:rsid w:val="009E4DD9"/>
  </w:style>
  <w:style w:type="character" w:customStyle="1" w:styleId="WW8Num22z2">
    <w:name w:val="WW8Num22z2"/>
    <w:rsid w:val="009E4DD9"/>
    <w:rPr>
      <w:rFonts w:ascii="Wingdings" w:hAnsi="Wingdings"/>
    </w:rPr>
  </w:style>
  <w:style w:type="character" w:customStyle="1" w:styleId="WW8Num22z3">
    <w:name w:val="WW8Num22z3"/>
    <w:rsid w:val="009E4DD9"/>
    <w:rPr>
      <w:rFonts w:ascii="Symbol" w:hAnsi="Symbol"/>
    </w:rPr>
  </w:style>
  <w:style w:type="character" w:customStyle="1" w:styleId="WW8Num22z4">
    <w:name w:val="WW8Num22z4"/>
    <w:rsid w:val="009E4DD9"/>
    <w:rPr>
      <w:rFonts w:ascii="Courier New" w:hAnsi="Courier New" w:cs="Courier New"/>
    </w:rPr>
  </w:style>
  <w:style w:type="paragraph" w:customStyle="1" w:styleId="afff6">
    <w:name w:val="?????.?????????? ???????"/>
    <w:basedOn w:val="a"/>
    <w:rsid w:val="009E4DD9"/>
    <w:pPr>
      <w:keepLines/>
      <w:widowControl/>
      <w:tabs>
        <w:tab w:val="center" w:pos="7200"/>
        <w:tab w:val="right" w:pos="14400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spacing w:val="80"/>
      <w:lang w:eastAsia="ar-SA"/>
    </w:rPr>
  </w:style>
  <w:style w:type="paragraph" w:customStyle="1" w:styleId="afff7">
    <w:name w:val="????? ?????????"/>
    <w:basedOn w:val="a"/>
    <w:rsid w:val="009E4DD9"/>
    <w:pPr>
      <w:widowControl/>
      <w:shd w:val="clear" w:color="auto" w:fill="000080"/>
      <w:suppressAutoHyphens/>
      <w:autoSpaceDE/>
      <w:autoSpaceDN/>
      <w:adjustRightInd/>
      <w:ind w:firstLine="0"/>
      <w:jc w:val="left"/>
    </w:pPr>
    <w:rPr>
      <w:rFonts w:ascii="Tahoma" w:hAnsi="Tahoma"/>
      <w:lang w:eastAsia="ar-SA"/>
    </w:rPr>
  </w:style>
  <w:style w:type="paragraph" w:customStyle="1" w:styleId="1f5">
    <w:name w:val="Основной текст1"/>
    <w:basedOn w:val="1d"/>
    <w:rsid w:val="009E4DD9"/>
    <w:pPr>
      <w:overflowPunct/>
      <w:autoSpaceDE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2d">
    <w:name w:val="???????? ????? ? ???????? 2"/>
    <w:basedOn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6">
    <w:name w:val="îãëàâëåíèå 1"/>
    <w:basedOn w:val="a"/>
    <w:next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7">
    <w:name w:val="Нижний колонтитул1"/>
    <w:basedOn w:val="1d"/>
    <w:rsid w:val="009E4DD9"/>
    <w:pPr>
      <w:tabs>
        <w:tab w:val="center" w:pos="4153"/>
        <w:tab w:val="right" w:pos="8306"/>
      </w:tabs>
      <w:overflowPunct/>
      <w:autoSpaceDE/>
      <w:textAlignment w:val="auto"/>
    </w:pPr>
    <w:rPr>
      <w:rFonts w:ascii="Times New Roman" w:hAnsi="Times New Roman"/>
      <w:lang w:val="ru-RU"/>
    </w:rPr>
  </w:style>
  <w:style w:type="paragraph" w:customStyle="1" w:styleId="afff8">
    <w:name w:val="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/>
      <w:lang w:eastAsia="ar-SA"/>
    </w:rPr>
  </w:style>
  <w:style w:type="paragraph" w:customStyle="1" w:styleId="1f8">
    <w:name w:val="????????? 1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MS Sans Serif" w:hAnsi="MS Sans Serif"/>
      <w:b/>
      <w:sz w:val="24"/>
      <w:lang w:eastAsia="ar-SA"/>
    </w:rPr>
  </w:style>
  <w:style w:type="paragraph" w:customStyle="1" w:styleId="220">
    <w:name w:val="Основной текст с отступом 22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84">
    <w:name w:val="????????? 8"/>
    <w:basedOn w:val="a"/>
    <w:next w:val="a"/>
    <w:rsid w:val="009E4DD9"/>
    <w:pPr>
      <w:keepNext/>
      <w:widowControl/>
      <w:tabs>
        <w:tab w:val="left" w:pos="0"/>
      </w:tabs>
      <w:suppressAutoHyphens/>
      <w:autoSpaceDE/>
      <w:autoSpaceDN/>
      <w:adjustRightInd/>
      <w:ind w:firstLine="709"/>
      <w:jc w:val="left"/>
    </w:pPr>
    <w:rPr>
      <w:rFonts w:ascii="MS Sans Serif" w:hAnsi="MS Sans Serif"/>
      <w:sz w:val="28"/>
      <w:lang w:eastAsia="ar-SA"/>
    </w:rPr>
  </w:style>
  <w:style w:type="paragraph" w:customStyle="1" w:styleId="1f9">
    <w:name w:val="????1"/>
    <w:rsid w:val="009E4DD9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330">
    <w:name w:val="Основной текст с отступом 33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afff9">
    <w:name w:val="??????"/>
    <w:basedOn w:val="a"/>
    <w:rsid w:val="009E4DD9"/>
    <w:pPr>
      <w:widowControl/>
      <w:suppressAutoHyphens/>
      <w:autoSpaceDE/>
      <w:autoSpaceDN/>
      <w:adjustRightInd/>
      <w:ind w:left="284" w:right="424" w:firstLine="0"/>
    </w:pPr>
    <w:rPr>
      <w:sz w:val="24"/>
      <w:lang w:eastAsia="ar-SA"/>
    </w:rPr>
  </w:style>
  <w:style w:type="paragraph" w:customStyle="1" w:styleId="afffa">
    <w:name w:val="??????????"/>
    <w:rsid w:val="009E4DD9"/>
    <w:pPr>
      <w:suppressAutoHyphens/>
    </w:pPr>
    <w:rPr>
      <w:rFonts w:eastAsia="Arial"/>
      <w:lang w:eastAsia="ar-SA"/>
    </w:rPr>
  </w:style>
  <w:style w:type="paragraph" w:customStyle="1" w:styleId="WW-1">
    <w:name w:val="WW-?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lang w:eastAsia="ar-SA"/>
    </w:rPr>
  </w:style>
  <w:style w:type="paragraph" w:customStyle="1" w:styleId="2e">
    <w:name w:val="????????? 2"/>
    <w:basedOn w:val="a"/>
    <w:next w:val="a"/>
    <w:rsid w:val="009E4DD9"/>
    <w:pPr>
      <w:keepNext/>
      <w:widowControl/>
      <w:tabs>
        <w:tab w:val="left" w:pos="851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74">
    <w:name w:val="????????? 7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sz w:val="24"/>
      <w:u w:val="single"/>
      <w:lang w:eastAsia="ar-SA"/>
    </w:rPr>
  </w:style>
  <w:style w:type="paragraph" w:customStyle="1" w:styleId="BodyText22">
    <w:name w:val="Body Text 22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sz w:val="24"/>
      <w:lang w:eastAsia="ar-SA"/>
    </w:rPr>
  </w:style>
  <w:style w:type="paragraph" w:customStyle="1" w:styleId="2f">
    <w:name w:val="????????????? ?????? 2"/>
    <w:basedOn w:val="a"/>
    <w:rsid w:val="009E4DD9"/>
    <w:pPr>
      <w:widowControl/>
      <w:tabs>
        <w:tab w:val="left" w:pos="1203"/>
      </w:tabs>
      <w:suppressAutoHyphens/>
      <w:autoSpaceDE/>
      <w:autoSpaceDN/>
      <w:adjustRightInd/>
      <w:ind w:left="283" w:firstLine="0"/>
      <w:jc w:val="left"/>
    </w:pPr>
    <w:rPr>
      <w:rFonts w:ascii="Tahoma" w:hAnsi="Tahoma"/>
      <w:color w:val="000000"/>
      <w:sz w:val="18"/>
      <w:lang w:eastAsia="ar-SA"/>
    </w:rPr>
  </w:style>
  <w:style w:type="paragraph" w:customStyle="1" w:styleId="afffb">
    <w:name w:val="??????????? ??????"/>
    <w:basedOn w:val="a"/>
    <w:rsid w:val="009E4DD9"/>
    <w:pPr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lang w:eastAsia="ar-SA"/>
    </w:rPr>
  </w:style>
  <w:style w:type="paragraph" w:styleId="1fa">
    <w:name w:val="toc 1"/>
    <w:basedOn w:val="a"/>
    <w:next w:val="a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i/>
      <w:sz w:val="24"/>
      <w:u w:val="single"/>
      <w:lang w:eastAsia="ar-SA"/>
    </w:rPr>
  </w:style>
  <w:style w:type="paragraph" w:customStyle="1" w:styleId="WW-2">
    <w:name w:val="WW-???????"/>
    <w:basedOn w:val="a8"/>
    <w:next w:val="a8"/>
    <w:rsid w:val="009E4DD9"/>
    <w:pPr>
      <w:tabs>
        <w:tab w:val="clear" w:pos="709"/>
      </w:tabs>
      <w:spacing w:after="0" w:line="240" w:lineRule="auto"/>
      <w:ind w:firstLine="709"/>
    </w:pPr>
    <w:rPr>
      <w:rFonts w:ascii="Arial" w:eastAsia="Arial" w:hAnsi="Arial"/>
      <w:color w:val="auto"/>
      <w:kern w:val="0"/>
      <w:sz w:val="20"/>
      <w:szCs w:val="20"/>
    </w:rPr>
  </w:style>
  <w:style w:type="paragraph" w:customStyle="1" w:styleId="1fb">
    <w:name w:val="çàãîëîâîê 1"/>
    <w:basedOn w:val="a"/>
    <w:next w:val="a"/>
    <w:rsid w:val="009E4DD9"/>
    <w:pPr>
      <w:keepNext/>
      <w:widowControl/>
      <w:suppressAutoHyphens/>
      <w:autoSpaceDE/>
      <w:autoSpaceDN/>
      <w:adjustRightInd/>
      <w:spacing w:before="240" w:after="60"/>
      <w:ind w:firstLine="709"/>
      <w:jc w:val="left"/>
    </w:pPr>
    <w:rPr>
      <w:b/>
      <w:color w:val="000080"/>
      <w:kern w:val="1"/>
      <w:sz w:val="28"/>
      <w:lang w:eastAsia="ar-SA"/>
    </w:rPr>
  </w:style>
  <w:style w:type="paragraph" w:customStyle="1" w:styleId="2f0">
    <w:name w:val="????? ????????? 2 + ?? ????? ?????????"/>
    <w:basedOn w:val="2"/>
    <w:rsid w:val="009E4DD9"/>
    <w:pPr>
      <w:keepLines/>
      <w:widowControl w:val="0"/>
      <w:tabs>
        <w:tab w:val="clear" w:pos="0"/>
      </w:tabs>
      <w:overflowPunct/>
      <w:autoSpaceDE/>
      <w:spacing w:before="240" w:after="120"/>
      <w:jc w:val="center"/>
      <w:textAlignment w:val="auto"/>
    </w:pPr>
    <w:rPr>
      <w:i w:val="0"/>
    </w:rPr>
  </w:style>
  <w:style w:type="paragraph" w:customStyle="1" w:styleId="3040">
    <w:name w:val="????? ????????? 3 + ?????:  0.4 ?? ?????? ??????:  0 ??"/>
    <w:basedOn w:val="3"/>
    <w:rsid w:val="009E4DD9"/>
    <w:pPr>
      <w:widowControl w:val="0"/>
      <w:tabs>
        <w:tab w:val="clear" w:pos="2160"/>
      </w:tabs>
      <w:overflowPunct/>
      <w:autoSpaceDE/>
      <w:spacing w:before="240" w:after="60"/>
      <w:ind w:left="0" w:firstLine="0"/>
      <w:jc w:val="center"/>
      <w:textAlignment w:val="auto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rsid w:val="009E4DD9"/>
    <w:pPr>
      <w:keepNext/>
      <w:suppressAutoHyphens/>
      <w:autoSpaceDE/>
      <w:autoSpaceDN/>
      <w:adjustRightInd/>
      <w:spacing w:before="240" w:after="60"/>
      <w:ind w:firstLine="0"/>
      <w:jc w:val="center"/>
    </w:pPr>
    <w:rPr>
      <w:rFonts w:ascii="Times New Roman" w:hAnsi="Times New Roman"/>
      <w:i/>
      <w:sz w:val="24"/>
      <w:lang w:eastAsia="ar-SA"/>
    </w:rPr>
  </w:style>
  <w:style w:type="paragraph" w:customStyle="1" w:styleId="FR1">
    <w:name w:val="FR1"/>
    <w:rsid w:val="009E4DD9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fc">
    <w:name w:val="????? 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ahoma" w:hAnsi="Tahoma"/>
      <w:sz w:val="16"/>
      <w:lang w:eastAsia="ar-SA"/>
    </w:rPr>
  </w:style>
  <w:style w:type="paragraph" w:customStyle="1" w:styleId="S">
    <w:name w:val="S_?????? ??????????"/>
    <w:basedOn w:val="a"/>
    <w:rsid w:val="009E4DD9"/>
    <w:pPr>
      <w:widowControl/>
      <w:suppressAutoHyphens/>
      <w:autoSpaceDE/>
      <w:autoSpaceDN/>
      <w:adjustRightInd/>
      <w:spacing w:line="360" w:lineRule="auto"/>
      <w:ind w:firstLine="0"/>
    </w:pPr>
    <w:rPr>
      <w:rFonts w:ascii="Times New Roman" w:hAnsi="Times New Roman"/>
      <w:sz w:val="24"/>
      <w:lang w:eastAsia="ar-SA"/>
    </w:rPr>
  </w:style>
  <w:style w:type="paragraph" w:customStyle="1" w:styleId="ConsPlusNonformat">
    <w:name w:val="ConsPlusNonformat"/>
    <w:rsid w:val="009E4DD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0">
    <w:name w:val="S_Обычный"/>
    <w:basedOn w:val="a"/>
    <w:rsid w:val="009E4DD9"/>
    <w:pPr>
      <w:widowControl/>
      <w:suppressAutoHyphens/>
      <w:autoSpaceDE/>
      <w:autoSpaceDN/>
      <w:adjustRightInd/>
      <w:spacing w:line="360" w:lineRule="auto"/>
      <w:ind w:firstLine="709"/>
    </w:pPr>
    <w:rPr>
      <w:rFonts w:ascii="Times New Roman" w:hAnsi="Times New Roman"/>
      <w:sz w:val="28"/>
      <w:lang w:eastAsia="ar-SA"/>
    </w:rPr>
  </w:style>
  <w:style w:type="paragraph" w:customStyle="1" w:styleId="S31">
    <w:name w:val="S_Нумерованный_3.1"/>
    <w:basedOn w:val="S0"/>
    <w:rsid w:val="009E4DD9"/>
    <w:pPr>
      <w:tabs>
        <w:tab w:val="num" w:pos="720"/>
      </w:tabs>
      <w:ind w:left="-14976" w:hanging="360"/>
    </w:pPr>
  </w:style>
  <w:style w:type="paragraph" w:customStyle="1" w:styleId="1fc">
    <w:name w:val="Маркированный_1"/>
    <w:basedOn w:val="a"/>
    <w:rsid w:val="009E4DD9"/>
    <w:pPr>
      <w:widowControl/>
      <w:tabs>
        <w:tab w:val="num" w:pos="720"/>
        <w:tab w:val="left" w:pos="900"/>
      </w:tabs>
      <w:suppressAutoHyphens/>
      <w:autoSpaceDE/>
      <w:autoSpaceDN/>
      <w:adjustRightInd/>
      <w:spacing w:line="360" w:lineRule="auto"/>
      <w:ind w:left="-7197" w:firstLine="0"/>
    </w:pPr>
    <w:rPr>
      <w:rFonts w:ascii="Times New Roman" w:hAnsi="Times New Roman"/>
      <w:sz w:val="28"/>
      <w:lang w:eastAsia="ar-SA"/>
    </w:rPr>
  </w:style>
  <w:style w:type="paragraph" w:customStyle="1" w:styleId="1fd">
    <w:name w:val="Маркированный список1"/>
    <w:basedOn w:val="1fc"/>
    <w:rsid w:val="009E4DD9"/>
    <w:pPr>
      <w:tabs>
        <w:tab w:val="clear" w:pos="720"/>
      </w:tabs>
      <w:ind w:left="0"/>
    </w:pPr>
  </w:style>
  <w:style w:type="paragraph" w:customStyle="1" w:styleId="S1">
    <w:name w:val="S_Маркированный"/>
    <w:basedOn w:val="1fd"/>
    <w:rsid w:val="009E4DD9"/>
    <w:pPr>
      <w:tabs>
        <w:tab w:val="num" w:pos="720"/>
        <w:tab w:val="left" w:pos="1260"/>
      </w:tabs>
      <w:ind w:left="720" w:hanging="360"/>
    </w:pPr>
  </w:style>
  <w:style w:type="character" w:customStyle="1" w:styleId="WW8Num26z2">
    <w:name w:val="WW8Num26z2"/>
    <w:rsid w:val="009E4DD9"/>
    <w:rPr>
      <w:b/>
    </w:rPr>
  </w:style>
  <w:style w:type="character" w:customStyle="1" w:styleId="WW8Num27z1">
    <w:name w:val="WW8Num27z1"/>
    <w:rsid w:val="009E4DD9"/>
    <w:rPr>
      <w:rFonts w:ascii="Courier New" w:hAnsi="Courier New"/>
    </w:rPr>
  </w:style>
  <w:style w:type="character" w:customStyle="1" w:styleId="WW8Num27z2">
    <w:name w:val="WW8Num27z2"/>
    <w:rsid w:val="009E4DD9"/>
    <w:rPr>
      <w:rFonts w:ascii="Wingdings" w:hAnsi="Wingdings"/>
    </w:rPr>
  </w:style>
  <w:style w:type="character" w:customStyle="1" w:styleId="WW8Num27z3">
    <w:name w:val="WW8Num27z3"/>
    <w:rsid w:val="009E4DD9"/>
    <w:rPr>
      <w:rFonts w:ascii="Symbol" w:hAnsi="Symbol"/>
    </w:rPr>
  </w:style>
  <w:style w:type="character" w:customStyle="1" w:styleId="94">
    <w:name w:val="Знак Знак9"/>
    <w:rsid w:val="009E4D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5">
    <w:name w:val="Знак Знак7"/>
    <w:rsid w:val="009E4DD9"/>
    <w:rPr>
      <w:rFonts w:ascii="Times New Roman" w:eastAsia="Times New Roman" w:hAnsi="Times New Roman" w:cs="Times New Roman"/>
      <w:sz w:val="24"/>
      <w:szCs w:val="24"/>
    </w:rPr>
  </w:style>
  <w:style w:type="character" w:styleId="afffd">
    <w:name w:val="Emphasis"/>
    <w:qFormat/>
    <w:locked/>
    <w:rsid w:val="009E4DD9"/>
    <w:rPr>
      <w:i/>
      <w:iCs/>
    </w:rPr>
  </w:style>
  <w:style w:type="character" w:customStyle="1" w:styleId="afffe">
    <w:name w:val="???????? ?????????"/>
    <w:rsid w:val="009E4DD9"/>
    <w:rPr>
      <w:b/>
      <w:color w:val="000080"/>
      <w:sz w:val="20"/>
    </w:rPr>
  </w:style>
  <w:style w:type="character" w:customStyle="1" w:styleId="1fe">
    <w:name w:val="Знак примечания1"/>
    <w:rsid w:val="009E4DD9"/>
    <w:rPr>
      <w:sz w:val="16"/>
      <w:szCs w:val="16"/>
    </w:rPr>
  </w:style>
  <w:style w:type="character" w:customStyle="1" w:styleId="WW8Num6z3">
    <w:name w:val="WW8Num6z3"/>
    <w:rsid w:val="009E4DD9"/>
    <w:rPr>
      <w:rFonts w:ascii="Symbol" w:hAnsi="Symbol"/>
    </w:rPr>
  </w:style>
  <w:style w:type="character" w:customStyle="1" w:styleId="WW8Num6z4">
    <w:name w:val="WW8Num6z4"/>
    <w:rsid w:val="009E4DD9"/>
    <w:rPr>
      <w:rFonts w:ascii="Courier New" w:hAnsi="Courier New"/>
    </w:rPr>
  </w:style>
  <w:style w:type="character" w:customStyle="1" w:styleId="WW8Num9z4">
    <w:name w:val="WW8Num9z4"/>
    <w:rsid w:val="009E4DD9"/>
    <w:rPr>
      <w:rFonts w:ascii="Courier New" w:hAnsi="Courier New"/>
    </w:rPr>
  </w:style>
  <w:style w:type="character" w:customStyle="1" w:styleId="WW8Num11z1">
    <w:name w:val="WW8Num11z1"/>
    <w:rsid w:val="009E4DD9"/>
    <w:rPr>
      <w:rFonts w:ascii="Wingdings" w:hAnsi="Wingdings"/>
    </w:rPr>
  </w:style>
  <w:style w:type="character" w:customStyle="1" w:styleId="WW8Num11z4">
    <w:name w:val="WW8Num11z4"/>
    <w:rsid w:val="009E4DD9"/>
    <w:rPr>
      <w:rFonts w:ascii="Courier New" w:hAnsi="Courier New"/>
    </w:rPr>
  </w:style>
  <w:style w:type="character" w:customStyle="1" w:styleId="WW8Num13z1">
    <w:name w:val="WW8Num13z1"/>
    <w:rsid w:val="009E4DD9"/>
    <w:rPr>
      <w:rFonts w:ascii="Courier New" w:hAnsi="Courier New"/>
    </w:rPr>
  </w:style>
  <w:style w:type="character" w:customStyle="1" w:styleId="WW8Num13z2">
    <w:name w:val="WW8Num13z2"/>
    <w:rsid w:val="009E4DD9"/>
    <w:rPr>
      <w:rFonts w:ascii="Wingdings" w:hAnsi="Wingdings"/>
    </w:rPr>
  </w:style>
  <w:style w:type="character" w:customStyle="1" w:styleId="WW8Num15z2">
    <w:name w:val="WW8Num15z2"/>
    <w:rsid w:val="009E4DD9"/>
    <w:rPr>
      <w:rFonts w:ascii="Wingdings" w:hAnsi="Wingdings"/>
    </w:rPr>
  </w:style>
  <w:style w:type="character" w:customStyle="1" w:styleId="WW8Num15z3">
    <w:name w:val="WW8Num15z3"/>
    <w:rsid w:val="009E4DD9"/>
    <w:rPr>
      <w:rFonts w:ascii="Symbol" w:hAnsi="Symbol"/>
    </w:rPr>
  </w:style>
  <w:style w:type="character" w:customStyle="1" w:styleId="affff">
    <w:name w:val="?????????????? ??????"/>
    <w:rsid w:val="009E4DD9"/>
    <w:rPr>
      <w:b/>
      <w:color w:val="008000"/>
      <w:sz w:val="20"/>
      <w:u w:val="single"/>
    </w:rPr>
  </w:style>
  <w:style w:type="character" w:customStyle="1" w:styleId="affff0">
    <w:name w:val="Цветовое выделение"/>
    <w:rsid w:val="009E4DD9"/>
    <w:rPr>
      <w:b/>
      <w:bCs/>
      <w:color w:val="000080"/>
      <w:sz w:val="20"/>
      <w:szCs w:val="20"/>
    </w:rPr>
  </w:style>
  <w:style w:type="character" w:customStyle="1" w:styleId="2f1">
    <w:name w:val="Знак2 Знак Знак"/>
    <w:rsid w:val="009E4DD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ff">
    <w:name w:val="Цитата1"/>
    <w:basedOn w:val="a"/>
    <w:rsid w:val="009E4DD9"/>
    <w:pPr>
      <w:widowControl/>
      <w:shd w:val="clear" w:color="auto" w:fill="FFFFFF"/>
      <w:autoSpaceDE/>
      <w:autoSpaceDN/>
      <w:adjustRightInd/>
      <w:spacing w:line="274" w:lineRule="exact"/>
      <w:ind w:left="3691" w:right="2304" w:hanging="422"/>
      <w:jc w:val="center"/>
    </w:pPr>
    <w:rPr>
      <w:rFonts w:ascii="Times New Roman" w:hAnsi="Times New Roman"/>
      <w:b/>
      <w:bCs/>
      <w:color w:val="000000"/>
      <w:spacing w:val="-2"/>
      <w:sz w:val="24"/>
      <w:szCs w:val="24"/>
      <w:lang w:eastAsia="ar-SA"/>
    </w:rPr>
  </w:style>
  <w:style w:type="paragraph" w:customStyle="1" w:styleId="ConsNormal">
    <w:name w:val="ConsNormal"/>
    <w:rsid w:val="009E4D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512">
    <w:name w:val="Стиль Заголовок 5 + 12 пт не курсив По центру"/>
    <w:basedOn w:val="5"/>
    <w:rsid w:val="009E4DD9"/>
    <w:pPr>
      <w:keepNext w:val="0"/>
      <w:tabs>
        <w:tab w:val="clear" w:pos="3600"/>
      </w:tabs>
      <w:suppressAutoHyphens w:val="0"/>
      <w:overflowPunct/>
      <w:autoSpaceDE/>
      <w:spacing w:before="240" w:after="60"/>
      <w:ind w:left="0" w:firstLine="0"/>
      <w:jc w:val="center"/>
      <w:textAlignment w:val="auto"/>
    </w:pPr>
    <w:rPr>
      <w:bCs/>
      <w:i w:val="0"/>
      <w:sz w:val="26"/>
    </w:rPr>
  </w:style>
  <w:style w:type="paragraph" w:customStyle="1" w:styleId="1ff0">
    <w:name w:val="Схема документа1"/>
    <w:basedOn w:val="a"/>
    <w:rsid w:val="009E4DD9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  <w:color w:val="000000"/>
      <w:lang w:eastAsia="ar-SA"/>
    </w:rPr>
  </w:style>
  <w:style w:type="paragraph" w:customStyle="1" w:styleId="213">
    <w:name w:val="Список 21"/>
    <w:basedOn w:val="a"/>
    <w:rsid w:val="009E4DD9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2">
    <w:name w:val="Список 31"/>
    <w:basedOn w:val="a"/>
    <w:rsid w:val="009E4DD9"/>
    <w:pPr>
      <w:widowControl/>
      <w:autoSpaceDE/>
      <w:autoSpaceDN/>
      <w:adjustRightInd/>
      <w:ind w:left="849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410">
    <w:name w:val="Список 41"/>
    <w:basedOn w:val="a"/>
    <w:rsid w:val="009E4DD9"/>
    <w:pPr>
      <w:widowControl/>
      <w:autoSpaceDE/>
      <w:autoSpaceDN/>
      <w:adjustRightInd/>
      <w:ind w:left="1132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510">
    <w:name w:val="Список 51"/>
    <w:basedOn w:val="a"/>
    <w:rsid w:val="009E4DD9"/>
    <w:pPr>
      <w:widowControl/>
      <w:autoSpaceDE/>
      <w:autoSpaceDN/>
      <w:adjustRightInd/>
      <w:ind w:left="1415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1">
    <w:name w:val="Прощание1"/>
    <w:basedOn w:val="a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214">
    <w:name w:val="Маркированный список 2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3">
    <w:name w:val="Маркированный список 3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2">
    <w:name w:val="Название объекта1"/>
    <w:basedOn w:val="a"/>
    <w:next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b/>
      <w:bCs/>
      <w:color w:val="000000"/>
      <w:lang w:eastAsia="ar-SA"/>
    </w:rPr>
  </w:style>
  <w:style w:type="paragraph" w:styleId="affff1">
    <w:name w:val="Signature"/>
    <w:basedOn w:val="a"/>
    <w:link w:val="affff2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ffff2">
    <w:name w:val="Подпись Знак"/>
    <w:basedOn w:val="a0"/>
    <w:link w:val="affff1"/>
    <w:rsid w:val="009E4DD9"/>
    <w:rPr>
      <w:color w:val="000000"/>
      <w:sz w:val="24"/>
      <w:szCs w:val="24"/>
      <w:lang w:eastAsia="ar-SA"/>
    </w:rPr>
  </w:style>
  <w:style w:type="paragraph" w:customStyle="1" w:styleId="1ff3">
    <w:name w:val="Красная строка1"/>
    <w:basedOn w:val="a8"/>
    <w:rsid w:val="009E4DD9"/>
    <w:pPr>
      <w:tabs>
        <w:tab w:val="clear" w:pos="709"/>
      </w:tabs>
      <w:suppressAutoHyphens w:val="0"/>
      <w:spacing w:line="240" w:lineRule="auto"/>
      <w:ind w:firstLine="210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215">
    <w:name w:val="Красная строка 21"/>
    <w:basedOn w:val="af2"/>
    <w:rsid w:val="009E4DD9"/>
    <w:pPr>
      <w:widowControl/>
      <w:autoSpaceDE/>
      <w:autoSpaceDN/>
      <w:adjustRightInd/>
      <w:ind w:firstLine="210"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9E4DD9"/>
    <w:pPr>
      <w:autoSpaceDN/>
      <w:adjustRightInd/>
      <w:ind w:firstLine="0"/>
      <w:jc w:val="center"/>
    </w:pPr>
    <w:rPr>
      <w:rFonts w:cs="Arial"/>
      <w:color w:val="000000"/>
      <w:sz w:val="24"/>
      <w:szCs w:val="24"/>
      <w:lang w:eastAsia="ar-SA"/>
    </w:rPr>
  </w:style>
  <w:style w:type="paragraph" w:customStyle="1" w:styleId="1ff4">
    <w:name w:val="Текст примечания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lang w:eastAsia="ar-SA"/>
    </w:rPr>
  </w:style>
  <w:style w:type="character" w:customStyle="1" w:styleId="affff3">
    <w:name w:val="Текст примечания Знак"/>
    <w:basedOn w:val="a0"/>
    <w:link w:val="affff4"/>
    <w:semiHidden/>
    <w:rsid w:val="009E4DD9"/>
    <w:rPr>
      <w:lang w:eastAsia="ar-SA"/>
    </w:rPr>
  </w:style>
  <w:style w:type="paragraph" w:styleId="affff4">
    <w:name w:val="annotation text"/>
    <w:basedOn w:val="a"/>
    <w:link w:val="affff3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lang w:eastAsia="ar-SA"/>
    </w:rPr>
  </w:style>
  <w:style w:type="paragraph" w:styleId="affff5">
    <w:name w:val="annotation subject"/>
    <w:basedOn w:val="1ff4"/>
    <w:next w:val="1ff4"/>
    <w:link w:val="affff6"/>
    <w:rsid w:val="009E4DD9"/>
    <w:rPr>
      <w:b/>
      <w:bCs/>
    </w:rPr>
  </w:style>
  <w:style w:type="character" w:customStyle="1" w:styleId="affff6">
    <w:name w:val="Тема примечания Знак"/>
    <w:basedOn w:val="affff3"/>
    <w:link w:val="affff5"/>
    <w:rsid w:val="009E4DD9"/>
    <w:rPr>
      <w:b/>
      <w:bCs/>
      <w:color w:val="000000"/>
      <w:lang w:eastAsia="ar-SA"/>
    </w:rPr>
  </w:style>
  <w:style w:type="paragraph" w:customStyle="1" w:styleId="1ff5">
    <w:name w:val="?????????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216">
    <w:name w:val="Заголовок 21"/>
    <w:basedOn w:val="1d"/>
    <w:next w:val="1d"/>
    <w:rsid w:val="009E4DD9"/>
    <w:pPr>
      <w:keepNext/>
    </w:pPr>
    <w:rPr>
      <w:rFonts w:ascii="Times New Roman" w:hAnsi="Times New Roman"/>
      <w:b/>
      <w:sz w:val="24"/>
      <w:lang w:val="ru-RU"/>
    </w:rPr>
  </w:style>
  <w:style w:type="paragraph" w:customStyle="1" w:styleId="5120">
    <w:name w:val="????? ????????? 5 + 12 ?? ?? ?????? ?? ??????"/>
    <w:basedOn w:val="5"/>
    <w:rsid w:val="009E4DD9"/>
    <w:pPr>
      <w:keepNext w:val="0"/>
      <w:tabs>
        <w:tab w:val="clear" w:pos="3600"/>
      </w:tabs>
      <w:spacing w:before="240" w:after="60"/>
      <w:ind w:left="0" w:firstLine="0"/>
      <w:jc w:val="center"/>
    </w:pPr>
    <w:rPr>
      <w:i w:val="0"/>
      <w:sz w:val="26"/>
    </w:rPr>
  </w:style>
  <w:style w:type="paragraph" w:customStyle="1" w:styleId="affff7">
    <w:name w:val="???????? ???????"/>
    <w:basedOn w:val="a"/>
    <w:next w:val="a"/>
    <w:rsid w:val="009E4DD9"/>
    <w:pPr>
      <w:widowControl/>
      <w:suppressAutoHyphens/>
      <w:overflowPunct w:val="0"/>
      <w:autoSpaceDN/>
      <w:adjustRightInd/>
      <w:spacing w:before="240"/>
      <w:ind w:firstLine="851"/>
      <w:jc w:val="center"/>
      <w:textAlignment w:val="baseline"/>
    </w:pPr>
    <w:rPr>
      <w:rFonts w:ascii="Times New Roman" w:hAnsi="Times New Roman"/>
      <w:b/>
      <w:color w:val="000000"/>
      <w:sz w:val="24"/>
      <w:lang w:eastAsia="ar-SA"/>
    </w:rPr>
  </w:style>
  <w:style w:type="paragraph" w:customStyle="1" w:styleId="1ff6">
    <w:name w:val="????????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lang w:eastAsia="ar-SA"/>
    </w:rPr>
  </w:style>
  <w:style w:type="paragraph" w:customStyle="1" w:styleId="1ff7">
    <w:name w:val="???????1"/>
    <w:basedOn w:val="a8"/>
    <w:next w:val="a8"/>
    <w:rsid w:val="009E4DD9"/>
    <w:pPr>
      <w:tabs>
        <w:tab w:val="clear" w:pos="709"/>
      </w:tabs>
      <w:overflowPunct w:val="0"/>
      <w:autoSpaceDE w:val="0"/>
      <w:spacing w:after="0" w:line="240" w:lineRule="auto"/>
      <w:ind w:firstLine="709"/>
      <w:textAlignment w:val="baseline"/>
    </w:pPr>
    <w:rPr>
      <w:rFonts w:ascii="Arial" w:hAnsi="Arial"/>
      <w:color w:val="000000"/>
      <w:kern w:val="0"/>
      <w:sz w:val="20"/>
      <w:szCs w:val="20"/>
    </w:rPr>
  </w:style>
  <w:style w:type="paragraph" w:customStyle="1" w:styleId="affff8">
    <w:name w:val="?????????? 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affff9">
    <w:name w:val="????????? ???????"/>
    <w:basedOn w:val="affff8"/>
    <w:rsid w:val="009E4DD9"/>
    <w:pPr>
      <w:jc w:val="center"/>
    </w:pPr>
    <w:rPr>
      <w:b/>
    </w:rPr>
  </w:style>
  <w:style w:type="paragraph" w:customStyle="1" w:styleId="1-">
    <w:name w:val="Список 1-ый"/>
    <w:basedOn w:val="a"/>
    <w:rsid w:val="009E4DD9"/>
    <w:pPr>
      <w:widowControl/>
      <w:autoSpaceDE/>
      <w:autoSpaceDN/>
      <w:adjustRightInd/>
      <w:spacing w:before="60" w:after="60"/>
      <w:ind w:firstLine="0"/>
      <w:jc w:val="left"/>
    </w:pPr>
    <w:rPr>
      <w:rFonts w:ascii="Times New Roman" w:eastAsia="SimSun" w:hAnsi="Times New Roman"/>
      <w:color w:val="000000"/>
      <w:sz w:val="24"/>
      <w:lang w:eastAsia="ar-SA"/>
    </w:rPr>
  </w:style>
  <w:style w:type="paragraph" w:styleId="2f2">
    <w:name w:val="Body Text 2"/>
    <w:basedOn w:val="a"/>
    <w:link w:val="2f3"/>
    <w:rsid w:val="009E4DD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f3">
    <w:name w:val="Основной текст 2 Знак"/>
    <w:basedOn w:val="a0"/>
    <w:link w:val="2f2"/>
    <w:rsid w:val="009E4DD9"/>
    <w:rPr>
      <w:sz w:val="24"/>
      <w:szCs w:val="24"/>
    </w:rPr>
  </w:style>
  <w:style w:type="character" w:customStyle="1" w:styleId="postbody">
    <w:name w:val="postbody"/>
    <w:rsid w:val="009E4DD9"/>
  </w:style>
  <w:style w:type="character" w:customStyle="1" w:styleId="85">
    <w:name w:val="Знак Знак8"/>
    <w:rsid w:val="009E4DD9"/>
    <w:rPr>
      <w:color w:val="000000"/>
      <w:lang w:val="ru-RU" w:eastAsia="ar-SA" w:bidi="ar-SA"/>
    </w:rPr>
  </w:style>
  <w:style w:type="character" w:customStyle="1" w:styleId="44">
    <w:name w:val="Знак Знак4"/>
    <w:rsid w:val="009E4DD9"/>
    <w:rPr>
      <w:lang w:val="ru-RU" w:eastAsia="ar-SA" w:bidi="ar-SA"/>
    </w:rPr>
  </w:style>
  <w:style w:type="paragraph" w:customStyle="1" w:styleId="affffa">
    <w:name w:val="Прижатый влево"/>
    <w:basedOn w:val="a"/>
    <w:next w:val="a"/>
    <w:rsid w:val="000A1674"/>
    <w:pPr>
      <w:suppressAutoHyphens/>
      <w:autoSpaceDN/>
      <w:adjustRightInd/>
      <w:ind w:firstLine="0"/>
      <w:jc w:val="left"/>
    </w:pPr>
    <w:rPr>
      <w:rFonts w:eastAsia="Arial" w:cs="Arial"/>
      <w:kern w:val="1"/>
      <w:sz w:val="24"/>
      <w:szCs w:val="24"/>
      <w:lang w:eastAsia="hi-IN" w:bidi="hi-IN"/>
    </w:rPr>
  </w:style>
  <w:style w:type="table" w:customStyle="1" w:styleId="1ff8">
    <w:name w:val="Сетка таблицы1"/>
    <w:basedOn w:val="a1"/>
    <w:next w:val="af4"/>
    <w:uiPriority w:val="59"/>
    <w:rsid w:val="00AF797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8B445-5F98-4E07-AEB7-2866271D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208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Нина</dc:creator>
  <cp:lastModifiedBy>Пользователь Windows</cp:lastModifiedBy>
  <cp:revision>10</cp:revision>
  <cp:lastPrinted>2020-11-19T16:23:00Z</cp:lastPrinted>
  <dcterms:created xsi:type="dcterms:W3CDTF">2020-10-27T06:42:00Z</dcterms:created>
  <dcterms:modified xsi:type="dcterms:W3CDTF">2021-04-23T07:37:00Z</dcterms:modified>
</cp:coreProperties>
</file>