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88" w:rsidRPr="001A5688" w:rsidRDefault="001A5688" w:rsidP="001A5688">
      <w:pPr>
        <w:ind w:firstLine="0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1A5688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98764" cy="570016"/>
            <wp:effectExtent l="0" t="0" r="0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88" w:rsidRPr="001A5688" w:rsidRDefault="001A5688" w:rsidP="001A5688">
      <w:pPr>
        <w:ind w:firstLine="0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1A5688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1A5688" w:rsidRPr="001A5688" w:rsidRDefault="001A5688" w:rsidP="001A5688">
      <w:pPr>
        <w:ind w:firstLine="0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1A5688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1A5688" w:rsidRPr="001A5688" w:rsidRDefault="001A5688" w:rsidP="001A5688">
      <w:pPr>
        <w:ind w:firstLine="0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1A5688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1A5688" w:rsidRPr="001A5688" w:rsidRDefault="001A5688" w:rsidP="001A5688">
      <w:pPr>
        <w:ind w:firstLine="0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1A5688" w:rsidRPr="001A5688" w:rsidRDefault="001A5688" w:rsidP="001A5688">
      <w:pPr>
        <w:ind w:firstLine="0"/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1A5688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1A5688" w:rsidRDefault="001A5688" w:rsidP="001A5688">
      <w:pPr>
        <w:ind w:firstLine="0"/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1A5688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D04D38" w:rsidRPr="001A5688" w:rsidRDefault="00D04D38" w:rsidP="001A5688">
      <w:pPr>
        <w:ind w:firstLine="0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621912" w:rsidRDefault="00621912" w:rsidP="00621912">
      <w:pPr>
        <w:shd w:val="clear" w:color="auto" w:fill="FFFFFF"/>
        <w:tabs>
          <w:tab w:val="left" w:pos="8505"/>
        </w:tabs>
        <w:ind w:firstLine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0C9F">
        <w:rPr>
          <w:rFonts w:ascii="Times New Roman" w:hAnsi="Times New Roman"/>
          <w:color w:val="000000"/>
          <w:sz w:val="28"/>
          <w:szCs w:val="28"/>
          <w:u w:val="single"/>
        </w:rPr>
        <w:t>12.04.2021</w:t>
      </w:r>
      <w:r w:rsidRPr="00320C9F">
        <w:rPr>
          <w:rFonts w:ascii="Times New Roman" w:hAnsi="Times New Roman"/>
          <w:color w:val="000000"/>
          <w:sz w:val="28"/>
          <w:szCs w:val="28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312</w:t>
      </w:r>
    </w:p>
    <w:p w:rsidR="001A5688" w:rsidRPr="001A5688" w:rsidRDefault="001A5688" w:rsidP="001A5688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A5688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F70691" w:rsidRPr="001775B1" w:rsidRDefault="00F70691" w:rsidP="006C292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1F94" w:rsidRDefault="00AC1F94" w:rsidP="001A5688">
      <w:pPr>
        <w:widowControl/>
        <w:autoSpaceDE/>
        <w:autoSpaceDN/>
        <w:adjustRightInd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AC1F9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070190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подготовке и </w:t>
      </w:r>
      <w:r w:rsidRPr="00AC1F94">
        <w:rPr>
          <w:rFonts w:ascii="Times New Roman" w:hAnsi="Times New Roman" w:cs="Times New Roman"/>
          <w:color w:val="000000"/>
          <w:sz w:val="28"/>
          <w:szCs w:val="28"/>
        </w:rPr>
        <w:t>проведении праздничных мероприятий,</w:t>
      </w:r>
      <w:r w:rsidR="00D04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1F94" w:rsidRDefault="00AC1F94" w:rsidP="001A5688">
      <w:pPr>
        <w:widowControl/>
        <w:autoSpaceDE/>
        <w:autoSpaceDN/>
        <w:adjustRightInd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AC1F94">
        <w:rPr>
          <w:rFonts w:ascii="Times New Roman" w:hAnsi="Times New Roman" w:cs="Times New Roman"/>
          <w:color w:val="000000"/>
          <w:sz w:val="28"/>
          <w:szCs w:val="28"/>
        </w:rPr>
        <w:t>посвященных празднованию 7</w:t>
      </w:r>
      <w:r w:rsidR="00D81754">
        <w:rPr>
          <w:rFonts w:ascii="Times New Roman" w:hAnsi="Times New Roman" w:cs="Times New Roman"/>
          <w:color w:val="000000"/>
          <w:sz w:val="28"/>
          <w:szCs w:val="28"/>
        </w:rPr>
        <w:t>6 годовщины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0691" w:rsidRDefault="00AC1F94" w:rsidP="001A5688">
      <w:pPr>
        <w:widowControl/>
        <w:autoSpaceDE/>
        <w:autoSpaceDN/>
        <w:adjustRightInd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AC1F94">
        <w:rPr>
          <w:rFonts w:ascii="Times New Roman" w:hAnsi="Times New Roman" w:cs="Times New Roman"/>
          <w:color w:val="000000"/>
          <w:sz w:val="28"/>
          <w:szCs w:val="28"/>
        </w:rPr>
        <w:t>Победы в Великой Отечественной войне</w:t>
      </w:r>
    </w:p>
    <w:p w:rsidR="00AC1F94" w:rsidRPr="001A5688" w:rsidRDefault="00AC1F94" w:rsidP="001A5688">
      <w:pPr>
        <w:widowControl/>
        <w:autoSpaceDE/>
        <w:autoSpaceDN/>
        <w:adjustRightInd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F70691" w:rsidRPr="00230391" w:rsidRDefault="00F70691" w:rsidP="00AC1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936B9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18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0118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01184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6B95">
        <w:rPr>
          <w:rFonts w:ascii="Times New Roman" w:hAnsi="Times New Roman" w:cs="Times New Roman"/>
          <w:sz w:val="28"/>
          <w:szCs w:val="28"/>
        </w:rPr>
        <w:t xml:space="preserve"> </w:t>
      </w:r>
      <w:r w:rsidR="000E59C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от 13.08.2020 № 573 «О мерах по предотвращению распространения новой </w:t>
      </w:r>
      <w:proofErr w:type="spellStart"/>
      <w:r w:rsidR="000E59C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E59CA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0E59C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E59CA" w:rsidRPr="000B3E72">
        <w:rPr>
          <w:rFonts w:ascii="Times New Roman" w:hAnsi="Times New Roman" w:cs="Times New Roman"/>
          <w:sz w:val="28"/>
          <w:szCs w:val="28"/>
        </w:rPr>
        <w:t>-19</w:t>
      </w:r>
      <w:r w:rsidR="000E59CA">
        <w:rPr>
          <w:rFonts w:ascii="Times New Roman" w:hAnsi="Times New Roman" w:cs="Times New Roman"/>
          <w:sz w:val="28"/>
          <w:szCs w:val="28"/>
        </w:rPr>
        <w:t xml:space="preserve">) на территории Ленинградской области и признании утратившими силу отдельных постановлений Правительства Ленинградской области»,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3ED6">
        <w:rPr>
          <w:rFonts w:ascii="Times New Roman" w:hAnsi="Times New Roman" w:cs="Times New Roman"/>
          <w:sz w:val="28"/>
          <w:szCs w:val="28"/>
        </w:rPr>
        <w:t xml:space="preserve">ставом </w:t>
      </w:r>
      <w:r w:rsidRPr="005705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E012E">
        <w:rPr>
          <w:rFonts w:ascii="Times New Roman" w:hAnsi="Times New Roman" w:cs="Times New Roman"/>
          <w:sz w:val="28"/>
          <w:szCs w:val="28"/>
        </w:rPr>
        <w:t xml:space="preserve"> </w:t>
      </w:r>
      <w:r w:rsidRPr="009D3ED6">
        <w:rPr>
          <w:rFonts w:ascii="Times New Roman" w:hAnsi="Times New Roman" w:cs="Times New Roman"/>
          <w:sz w:val="28"/>
          <w:szCs w:val="28"/>
        </w:rPr>
        <w:t xml:space="preserve">«Заневское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Pr="009D3ED6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области, в целях организации </w:t>
      </w:r>
      <w:r w:rsidR="00AC1F94">
        <w:rPr>
          <w:rFonts w:ascii="Times New Roman" w:hAnsi="Times New Roman" w:cs="Times New Roman"/>
          <w:sz w:val="28"/>
          <w:szCs w:val="28"/>
        </w:rPr>
        <w:t xml:space="preserve">праздничных мероприятий, </w:t>
      </w:r>
      <w:r w:rsidR="00AC1F94" w:rsidRPr="00AC1F94">
        <w:rPr>
          <w:rFonts w:ascii="Times New Roman" w:hAnsi="Times New Roman" w:cs="Times New Roman"/>
          <w:sz w:val="28"/>
          <w:szCs w:val="28"/>
        </w:rPr>
        <w:t>посвяще</w:t>
      </w:r>
      <w:r w:rsidR="00D81754">
        <w:rPr>
          <w:rFonts w:ascii="Times New Roman" w:hAnsi="Times New Roman" w:cs="Times New Roman"/>
          <w:sz w:val="28"/>
          <w:szCs w:val="28"/>
        </w:rPr>
        <w:t>нных празднованию 76 годовщины</w:t>
      </w:r>
      <w:r w:rsidR="00AC1F94">
        <w:rPr>
          <w:rFonts w:ascii="Times New Roman" w:hAnsi="Times New Roman" w:cs="Times New Roman"/>
          <w:sz w:val="28"/>
          <w:szCs w:val="28"/>
        </w:rPr>
        <w:t xml:space="preserve"> </w:t>
      </w:r>
      <w:r w:rsidR="00AC1F94" w:rsidRPr="00AC1F94">
        <w:rPr>
          <w:rFonts w:ascii="Times New Roman" w:hAnsi="Times New Roman" w:cs="Times New Roman"/>
          <w:sz w:val="28"/>
          <w:szCs w:val="28"/>
        </w:rPr>
        <w:t>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050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  <w:r w:rsidRPr="00230391">
        <w:rPr>
          <w:rFonts w:ascii="Times New Roman" w:hAnsi="Times New Roman" w:cs="Times New Roman"/>
          <w:sz w:val="28"/>
          <w:szCs w:val="28"/>
        </w:rPr>
        <w:t>,</w:t>
      </w:r>
    </w:p>
    <w:p w:rsidR="00F70691" w:rsidRPr="00230391" w:rsidRDefault="00F70691" w:rsidP="00B65CE4">
      <w:pPr>
        <w:rPr>
          <w:rFonts w:ascii="Times New Roman" w:hAnsi="Times New Roman" w:cs="Times New Roman"/>
          <w:sz w:val="28"/>
          <w:szCs w:val="28"/>
        </w:rPr>
      </w:pPr>
    </w:p>
    <w:p w:rsidR="00F70691" w:rsidRPr="00230391" w:rsidRDefault="00F70691" w:rsidP="00B65CE4">
      <w:pPr>
        <w:ind w:left="1080" w:hanging="1080"/>
        <w:rPr>
          <w:rFonts w:ascii="Times New Roman" w:hAnsi="Times New Roman" w:cs="Times New Roman"/>
          <w:b/>
          <w:bCs/>
          <w:sz w:val="28"/>
          <w:szCs w:val="28"/>
        </w:rPr>
      </w:pPr>
      <w:r w:rsidRPr="0023039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70691" w:rsidRDefault="00F70691" w:rsidP="00B65CE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C1F94" w:rsidRPr="00EE599A" w:rsidRDefault="00AC1F94" w:rsidP="00EE599A">
      <w:pPr>
        <w:pStyle w:val="ac"/>
        <w:widowControl/>
        <w:numPr>
          <w:ilvl w:val="0"/>
          <w:numId w:val="45"/>
        </w:numPr>
        <w:autoSpaceDE/>
        <w:autoSpaceDN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 w:rsidRPr="00EE599A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Pr="00EE599A">
        <w:rPr>
          <w:rFonts w:ascii="Times New Roman" w:hAnsi="Times New Roman" w:cs="Times New Roman"/>
          <w:sz w:val="28"/>
          <w:szCs w:val="28"/>
        </w:rPr>
        <w:t xml:space="preserve"> План </w:t>
      </w:r>
      <w:r w:rsidR="00070190">
        <w:rPr>
          <w:rFonts w:ascii="Times New Roman" w:hAnsi="Times New Roman"/>
          <w:color w:val="000000"/>
          <w:sz w:val="28"/>
          <w:szCs w:val="28"/>
        </w:rPr>
        <w:t>подготовки и проведения</w:t>
      </w:r>
      <w:r w:rsidRPr="00EE599A">
        <w:rPr>
          <w:rFonts w:ascii="Times New Roman" w:hAnsi="Times New Roman"/>
          <w:color w:val="000000"/>
          <w:sz w:val="28"/>
          <w:szCs w:val="28"/>
        </w:rPr>
        <w:t xml:space="preserve"> праздничных мероприятий, посвященных празднованию 76 годовщины Победы в Великой Отечественной войне, в соответствии с приложением </w:t>
      </w:r>
      <w:r w:rsidR="00D04D38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EE599A">
        <w:rPr>
          <w:rFonts w:ascii="Times New Roman" w:hAnsi="Times New Roman"/>
          <w:color w:val="000000"/>
          <w:sz w:val="28"/>
          <w:szCs w:val="28"/>
        </w:rPr>
        <w:t>1.</w:t>
      </w:r>
    </w:p>
    <w:p w:rsidR="00D2316D" w:rsidRPr="00EE599A" w:rsidRDefault="00495B16" w:rsidP="00EE599A">
      <w:pPr>
        <w:pStyle w:val="ac"/>
        <w:numPr>
          <w:ilvl w:val="0"/>
          <w:numId w:val="45"/>
        </w:numPr>
        <w:ind w:left="0" w:firstLine="851"/>
        <w:rPr>
          <w:rFonts w:ascii="Times New Roman" w:hAnsi="Times New Roman"/>
          <w:sz w:val="28"/>
          <w:szCs w:val="28"/>
        </w:rPr>
      </w:pPr>
      <w:r w:rsidRPr="00EE599A">
        <w:rPr>
          <w:rFonts w:ascii="Times New Roman" w:hAnsi="Times New Roman"/>
          <w:sz w:val="28"/>
          <w:szCs w:val="28"/>
        </w:rPr>
        <w:t xml:space="preserve">Утвердить состав </w:t>
      </w:r>
      <w:r w:rsidR="000E59CA" w:rsidRPr="00EE599A">
        <w:rPr>
          <w:rFonts w:ascii="Times New Roman" w:hAnsi="Times New Roman"/>
          <w:sz w:val="28"/>
          <w:szCs w:val="28"/>
        </w:rPr>
        <w:t>рабочей</w:t>
      </w:r>
      <w:r w:rsidRPr="00EE599A">
        <w:rPr>
          <w:rFonts w:ascii="Times New Roman" w:hAnsi="Times New Roman"/>
          <w:sz w:val="28"/>
          <w:szCs w:val="28"/>
        </w:rPr>
        <w:t xml:space="preserve"> группы </w:t>
      </w:r>
      <w:r w:rsidR="00070190">
        <w:rPr>
          <w:rFonts w:ascii="Times New Roman" w:hAnsi="Times New Roman"/>
          <w:sz w:val="28"/>
          <w:szCs w:val="28"/>
        </w:rPr>
        <w:t>подготовки и проведения</w:t>
      </w:r>
      <w:r w:rsidR="00AC1F94" w:rsidRPr="00EE599A">
        <w:rPr>
          <w:rFonts w:ascii="Times New Roman" w:hAnsi="Times New Roman"/>
          <w:sz w:val="28"/>
          <w:szCs w:val="28"/>
        </w:rPr>
        <w:t xml:space="preserve"> праздничных мероприятий, посвященных празднованию 76 годовщины Победы в Великой Отечественной войне, в соответствии с приложением </w:t>
      </w:r>
      <w:r w:rsidR="00D04D38">
        <w:rPr>
          <w:rFonts w:ascii="Times New Roman" w:hAnsi="Times New Roman"/>
          <w:sz w:val="28"/>
          <w:szCs w:val="28"/>
        </w:rPr>
        <w:t xml:space="preserve">№ </w:t>
      </w:r>
      <w:r w:rsidR="00D2316D" w:rsidRPr="00EE599A">
        <w:rPr>
          <w:rFonts w:ascii="Times New Roman" w:hAnsi="Times New Roman"/>
          <w:sz w:val="28"/>
          <w:szCs w:val="28"/>
        </w:rPr>
        <w:t>2</w:t>
      </w:r>
      <w:r w:rsidR="00AC1F94" w:rsidRPr="00EE599A">
        <w:rPr>
          <w:rFonts w:ascii="Times New Roman" w:hAnsi="Times New Roman"/>
          <w:sz w:val="28"/>
          <w:szCs w:val="28"/>
        </w:rPr>
        <w:t>.</w:t>
      </w:r>
    </w:p>
    <w:p w:rsidR="00D2316D" w:rsidRPr="00EE599A" w:rsidRDefault="00AF64FA" w:rsidP="00EE599A">
      <w:pPr>
        <w:pStyle w:val="ac"/>
        <w:numPr>
          <w:ilvl w:val="0"/>
          <w:numId w:val="4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E599A">
        <w:rPr>
          <w:rFonts w:ascii="Times New Roman" w:hAnsi="Times New Roman" w:cs="Times New Roman"/>
          <w:sz w:val="28"/>
          <w:szCs w:val="28"/>
        </w:rPr>
        <w:t>Начальнику сектора по развитию культуры, спорта и молодежной</w:t>
      </w:r>
      <w:r w:rsidR="00A779B2" w:rsidRPr="00EE599A">
        <w:rPr>
          <w:rFonts w:ascii="Times New Roman" w:hAnsi="Times New Roman" w:cs="Times New Roman"/>
          <w:sz w:val="28"/>
          <w:szCs w:val="28"/>
        </w:rPr>
        <w:t xml:space="preserve"> </w:t>
      </w:r>
      <w:r w:rsidR="000E59CA" w:rsidRPr="00EE599A">
        <w:rPr>
          <w:rFonts w:ascii="Times New Roman" w:hAnsi="Times New Roman" w:cs="Times New Roman"/>
          <w:sz w:val="28"/>
          <w:szCs w:val="28"/>
        </w:rPr>
        <w:t>политике</w:t>
      </w:r>
      <w:r w:rsidRPr="00EE599A">
        <w:rPr>
          <w:rFonts w:ascii="Times New Roman" w:hAnsi="Times New Roman" w:cs="Times New Roman"/>
          <w:sz w:val="28"/>
          <w:szCs w:val="28"/>
        </w:rPr>
        <w:t xml:space="preserve"> </w:t>
      </w:r>
      <w:r w:rsidR="00D04D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E599A">
        <w:rPr>
          <w:rFonts w:ascii="Times New Roman" w:hAnsi="Times New Roman" w:cs="Times New Roman"/>
          <w:sz w:val="28"/>
          <w:szCs w:val="28"/>
        </w:rPr>
        <w:t>Воробьевой</w:t>
      </w:r>
      <w:r w:rsidR="000E59CA" w:rsidRPr="00EE599A">
        <w:rPr>
          <w:rFonts w:ascii="Times New Roman" w:hAnsi="Times New Roman" w:cs="Times New Roman"/>
          <w:sz w:val="28"/>
          <w:szCs w:val="28"/>
        </w:rPr>
        <w:t xml:space="preserve"> Д.А. </w:t>
      </w:r>
      <w:r w:rsidRPr="00EE599A">
        <w:rPr>
          <w:rFonts w:ascii="Times New Roman" w:hAnsi="Times New Roman" w:cs="Times New Roman"/>
          <w:sz w:val="28"/>
          <w:szCs w:val="28"/>
        </w:rPr>
        <w:t>обесп</w:t>
      </w:r>
      <w:r w:rsidR="00070190">
        <w:rPr>
          <w:rFonts w:ascii="Times New Roman" w:hAnsi="Times New Roman" w:cs="Times New Roman"/>
          <w:sz w:val="28"/>
          <w:szCs w:val="28"/>
        </w:rPr>
        <w:t>ечить выполнение мероприятий подготовки</w:t>
      </w:r>
      <w:r w:rsidRPr="00EE599A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070190">
        <w:rPr>
          <w:rFonts w:ascii="Times New Roman" w:hAnsi="Times New Roman" w:cs="Times New Roman"/>
          <w:sz w:val="28"/>
          <w:szCs w:val="28"/>
        </w:rPr>
        <w:t>я</w:t>
      </w:r>
      <w:r w:rsidRPr="00EE599A">
        <w:rPr>
          <w:rFonts w:ascii="Times New Roman" w:hAnsi="Times New Roman" w:cs="Times New Roman"/>
          <w:sz w:val="28"/>
          <w:szCs w:val="28"/>
        </w:rPr>
        <w:t xml:space="preserve"> </w:t>
      </w:r>
      <w:r w:rsidR="00AC1F94" w:rsidRPr="00070190">
        <w:rPr>
          <w:rFonts w:ascii="Times New Roman" w:hAnsi="Times New Roman" w:cs="Times New Roman"/>
          <w:sz w:val="28"/>
          <w:szCs w:val="28"/>
        </w:rPr>
        <w:t>мероприятий, посвященных празднованию 76 годовщины Победы в Великой Отечественной войне</w:t>
      </w:r>
      <w:r w:rsidR="005B2F47" w:rsidRPr="00EE599A">
        <w:rPr>
          <w:rFonts w:ascii="Times New Roman" w:hAnsi="Times New Roman" w:cs="Times New Roman"/>
          <w:sz w:val="28"/>
          <w:szCs w:val="28"/>
        </w:rPr>
        <w:t>,</w:t>
      </w:r>
      <w:r w:rsidRPr="00EE599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70190">
        <w:rPr>
          <w:rFonts w:ascii="Times New Roman" w:hAnsi="Times New Roman" w:cs="Times New Roman"/>
          <w:sz w:val="28"/>
          <w:szCs w:val="28"/>
        </w:rPr>
        <w:t>Планом</w:t>
      </w:r>
      <w:r w:rsidR="000E59CA" w:rsidRPr="00EE599A">
        <w:rPr>
          <w:rFonts w:ascii="Times New Roman" w:hAnsi="Times New Roman" w:cs="Times New Roman"/>
          <w:sz w:val="28"/>
          <w:szCs w:val="28"/>
        </w:rPr>
        <w:t>.</w:t>
      </w:r>
    </w:p>
    <w:p w:rsidR="008E7720" w:rsidRPr="00EE599A" w:rsidRDefault="008E7720" w:rsidP="00EE599A">
      <w:pPr>
        <w:pStyle w:val="ac"/>
        <w:numPr>
          <w:ilvl w:val="0"/>
          <w:numId w:val="4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E599A">
        <w:rPr>
          <w:rFonts w:ascii="Times New Roman" w:hAnsi="Times New Roman" w:cs="Times New Roman"/>
          <w:sz w:val="28"/>
          <w:szCs w:val="28"/>
        </w:rPr>
        <w:t>Начальнику финансово-экономического сектора – централизованн</w:t>
      </w:r>
      <w:r w:rsidR="000E59CA" w:rsidRPr="00EE599A">
        <w:rPr>
          <w:rFonts w:ascii="Times New Roman" w:hAnsi="Times New Roman" w:cs="Times New Roman"/>
          <w:sz w:val="28"/>
          <w:szCs w:val="28"/>
        </w:rPr>
        <w:t>ой</w:t>
      </w:r>
      <w:r w:rsidRPr="00EE599A"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0E59CA" w:rsidRPr="00EE599A">
        <w:rPr>
          <w:rFonts w:ascii="Times New Roman" w:hAnsi="Times New Roman" w:cs="Times New Roman"/>
          <w:sz w:val="28"/>
          <w:szCs w:val="28"/>
        </w:rPr>
        <w:t xml:space="preserve">и - главному </w:t>
      </w:r>
      <w:r w:rsidR="00EE599A" w:rsidRPr="00EE599A">
        <w:rPr>
          <w:rFonts w:ascii="Times New Roman" w:hAnsi="Times New Roman" w:cs="Times New Roman"/>
          <w:sz w:val="28"/>
          <w:szCs w:val="28"/>
        </w:rPr>
        <w:t xml:space="preserve">бухгалтеру </w:t>
      </w:r>
      <w:r w:rsidR="00D04D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E599A" w:rsidRPr="00EE599A">
        <w:rPr>
          <w:rFonts w:ascii="Times New Roman" w:hAnsi="Times New Roman" w:cs="Times New Roman"/>
          <w:sz w:val="28"/>
          <w:szCs w:val="28"/>
        </w:rPr>
        <w:lastRenderedPageBreak/>
        <w:t>Скидкину</w:t>
      </w:r>
      <w:proofErr w:type="spellEnd"/>
      <w:r w:rsidR="000E59CA" w:rsidRPr="00EE599A">
        <w:rPr>
          <w:rFonts w:ascii="Times New Roman" w:hAnsi="Times New Roman" w:cs="Times New Roman"/>
          <w:sz w:val="28"/>
          <w:szCs w:val="28"/>
        </w:rPr>
        <w:t xml:space="preserve"> </w:t>
      </w:r>
      <w:r w:rsidR="00EE599A">
        <w:rPr>
          <w:rFonts w:ascii="Times New Roman" w:hAnsi="Times New Roman" w:cs="Times New Roman"/>
          <w:sz w:val="28"/>
          <w:szCs w:val="28"/>
        </w:rPr>
        <w:t xml:space="preserve">А.В. </w:t>
      </w:r>
      <w:r w:rsidRPr="00EE599A">
        <w:rPr>
          <w:rFonts w:ascii="Times New Roman" w:hAnsi="Times New Roman" w:cs="Times New Roman"/>
          <w:sz w:val="28"/>
          <w:szCs w:val="28"/>
        </w:rPr>
        <w:t>произвести оплату на основании представленных договоров и актов выполненных работ из средств бюджета МО «Заневское городское поселение».</w:t>
      </w:r>
    </w:p>
    <w:p w:rsidR="00EE599A" w:rsidRPr="00EE599A" w:rsidRDefault="00F70691" w:rsidP="00EE599A">
      <w:pPr>
        <w:pStyle w:val="ac"/>
        <w:widowControl/>
        <w:numPr>
          <w:ilvl w:val="0"/>
          <w:numId w:val="46"/>
        </w:numPr>
        <w:autoSpaceDE/>
        <w:autoSpaceDN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 w:rsidRPr="00EE599A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МБУ «Янинский </w:t>
      </w:r>
      <w:r w:rsidR="00070190" w:rsidRPr="00EE599A">
        <w:rPr>
          <w:rFonts w:ascii="Times New Roman" w:hAnsi="Times New Roman" w:cs="Times New Roman"/>
          <w:color w:val="000000"/>
          <w:sz w:val="28"/>
          <w:szCs w:val="28"/>
        </w:rPr>
        <w:t>КСДЦ»</w:t>
      </w:r>
      <w:r w:rsidR="00070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190" w:rsidRPr="00EE599A">
        <w:rPr>
          <w:rFonts w:ascii="Times New Roman" w:hAnsi="Times New Roman" w:cs="Times New Roman"/>
          <w:color w:val="000000"/>
          <w:sz w:val="28"/>
          <w:szCs w:val="28"/>
        </w:rPr>
        <w:t>Лебедевой</w:t>
      </w:r>
      <w:r w:rsidR="000E59CA" w:rsidRPr="00EE599A">
        <w:rPr>
          <w:rFonts w:ascii="Times New Roman" w:hAnsi="Times New Roman" w:cs="Times New Roman"/>
          <w:color w:val="000000"/>
          <w:sz w:val="28"/>
          <w:szCs w:val="28"/>
        </w:rPr>
        <w:t xml:space="preserve"> Е.Н.</w:t>
      </w:r>
      <w:r w:rsidRPr="00EE599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70190" w:rsidRDefault="00F70691" w:rsidP="00070190">
      <w:pPr>
        <w:pStyle w:val="ac"/>
        <w:widowControl/>
        <w:autoSpaceDE/>
        <w:autoSpaceDN/>
        <w:adjustRightInd/>
        <w:ind w:left="851" w:firstLine="0"/>
        <w:rPr>
          <w:rFonts w:ascii="Times New Roman" w:hAnsi="Times New Roman"/>
          <w:color w:val="000000"/>
          <w:sz w:val="28"/>
          <w:szCs w:val="28"/>
        </w:rPr>
      </w:pPr>
      <w:r w:rsidRPr="00EE599A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и провести </w:t>
      </w:r>
      <w:r w:rsidR="00AC1F94" w:rsidRPr="00070190">
        <w:rPr>
          <w:rFonts w:ascii="Times New Roman" w:hAnsi="Times New Roman"/>
          <w:color w:val="000000"/>
          <w:sz w:val="28"/>
          <w:szCs w:val="28"/>
        </w:rPr>
        <w:t>мероприяти</w:t>
      </w:r>
      <w:r w:rsidR="00070190">
        <w:rPr>
          <w:rFonts w:ascii="Times New Roman" w:hAnsi="Times New Roman"/>
          <w:color w:val="000000"/>
          <w:sz w:val="28"/>
          <w:szCs w:val="28"/>
        </w:rPr>
        <w:t>я</w:t>
      </w:r>
      <w:r w:rsidR="00AC1F94" w:rsidRPr="00070190">
        <w:rPr>
          <w:rFonts w:ascii="Times New Roman" w:hAnsi="Times New Roman"/>
          <w:color w:val="000000"/>
          <w:sz w:val="28"/>
          <w:szCs w:val="28"/>
        </w:rPr>
        <w:t>,</w:t>
      </w:r>
      <w:r w:rsidR="00070190">
        <w:rPr>
          <w:rFonts w:ascii="Times New Roman" w:hAnsi="Times New Roman"/>
          <w:color w:val="000000"/>
          <w:sz w:val="28"/>
          <w:szCs w:val="28"/>
        </w:rPr>
        <w:t xml:space="preserve"> посвященные празднованию</w:t>
      </w:r>
    </w:p>
    <w:p w:rsidR="00EE599A" w:rsidRPr="00070190" w:rsidRDefault="00AC1F94" w:rsidP="0007019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70190">
        <w:rPr>
          <w:rFonts w:ascii="Times New Roman" w:hAnsi="Times New Roman"/>
          <w:color w:val="000000"/>
          <w:sz w:val="28"/>
          <w:szCs w:val="28"/>
        </w:rPr>
        <w:t>76 годовщины Победы в Великой Отечественной войне</w:t>
      </w:r>
      <w:r w:rsidR="005B2F47" w:rsidRPr="00070190">
        <w:rPr>
          <w:rFonts w:ascii="Times New Roman" w:hAnsi="Times New Roman"/>
          <w:color w:val="000000"/>
          <w:sz w:val="28"/>
          <w:szCs w:val="28"/>
        </w:rPr>
        <w:t>,</w:t>
      </w:r>
      <w:r w:rsidR="005B2F47" w:rsidRPr="005B2F47">
        <w:t xml:space="preserve"> </w:t>
      </w:r>
      <w:r w:rsidR="005B2F47" w:rsidRPr="00070190">
        <w:rPr>
          <w:rFonts w:ascii="Times New Roman" w:hAnsi="Times New Roman"/>
          <w:color w:val="000000"/>
          <w:sz w:val="28"/>
          <w:szCs w:val="28"/>
        </w:rPr>
        <w:t>в соответствии с Планом мероприятий</w:t>
      </w:r>
      <w:r w:rsidR="00F70691" w:rsidRPr="0007019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E599A" w:rsidRPr="00070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599A" w:rsidRPr="00EE599A" w:rsidRDefault="00F70691" w:rsidP="00070190">
      <w:pPr>
        <w:pStyle w:val="ac"/>
        <w:widowControl/>
        <w:autoSpaceDE/>
        <w:autoSpaceDN/>
        <w:adjustRightInd/>
        <w:ind w:left="851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599A">
        <w:rPr>
          <w:rFonts w:ascii="Times New Roman" w:hAnsi="Times New Roman" w:cs="Times New Roman"/>
          <w:color w:val="000000"/>
          <w:sz w:val="28"/>
          <w:szCs w:val="28"/>
        </w:rPr>
        <w:t>обеспечить печать п</w:t>
      </w:r>
      <w:r w:rsidR="005B2F47" w:rsidRPr="00EE599A">
        <w:rPr>
          <w:rFonts w:ascii="Times New Roman" w:hAnsi="Times New Roman" w:cs="Times New Roman"/>
          <w:color w:val="000000"/>
          <w:sz w:val="28"/>
          <w:szCs w:val="28"/>
        </w:rPr>
        <w:t>олиграфической продукции (афиши</w:t>
      </w:r>
      <w:r w:rsidRPr="00EE599A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="00EE599A" w:rsidRPr="00EE5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599A" w:rsidRDefault="00D04D38" w:rsidP="00070190">
      <w:pPr>
        <w:pStyle w:val="ac"/>
        <w:widowControl/>
        <w:autoSpaceDE/>
        <w:autoSpaceDN/>
        <w:adjustRightInd/>
        <w:ind w:left="851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70691" w:rsidRPr="00EE599A">
        <w:rPr>
          <w:rFonts w:ascii="Times New Roman" w:hAnsi="Times New Roman" w:cs="Times New Roman"/>
          <w:color w:val="000000"/>
          <w:sz w:val="28"/>
          <w:szCs w:val="28"/>
        </w:rPr>
        <w:t>беспечить и организовать дежурство машины скорой пом</w:t>
      </w:r>
      <w:r w:rsidR="005233F9" w:rsidRPr="00EE599A">
        <w:rPr>
          <w:rFonts w:ascii="Times New Roman" w:hAnsi="Times New Roman" w:cs="Times New Roman"/>
          <w:color w:val="000000"/>
          <w:sz w:val="28"/>
          <w:szCs w:val="28"/>
        </w:rPr>
        <w:t>ощи</w:t>
      </w:r>
      <w:r w:rsidR="005B2F47" w:rsidRPr="00EE59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0190" w:rsidRPr="005E7206" w:rsidRDefault="00070190" w:rsidP="005E7206">
      <w:pPr>
        <w:pStyle w:val="ac"/>
        <w:widowControl/>
        <w:numPr>
          <w:ilvl w:val="0"/>
          <w:numId w:val="46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D04D38">
        <w:rPr>
          <w:rFonts w:ascii="Times New Roman" w:hAnsi="Times New Roman" w:cs="Times New Roman"/>
          <w:color w:val="000000"/>
          <w:sz w:val="28"/>
          <w:szCs w:val="28"/>
        </w:rPr>
        <w:t>Директору МБУ «</w:t>
      </w:r>
      <w:proofErr w:type="spellStart"/>
      <w:r w:rsidRPr="00D04D38">
        <w:rPr>
          <w:rFonts w:ascii="Times New Roman" w:hAnsi="Times New Roman" w:cs="Times New Roman"/>
          <w:color w:val="000000"/>
          <w:sz w:val="28"/>
          <w:szCs w:val="28"/>
        </w:rPr>
        <w:t>Занев</w:t>
      </w:r>
      <w:r w:rsidR="005E720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04D38">
        <w:rPr>
          <w:rFonts w:ascii="Times New Roman" w:hAnsi="Times New Roman" w:cs="Times New Roman"/>
          <w:color w:val="000000"/>
          <w:sz w:val="28"/>
          <w:szCs w:val="28"/>
        </w:rPr>
        <w:t>кая</w:t>
      </w:r>
      <w:proofErr w:type="spellEnd"/>
      <w:r w:rsidRPr="00D04D38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спортивная школа» Агрон Е.В.</w:t>
      </w:r>
      <w:r w:rsidR="005E72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206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и провести </w:t>
      </w:r>
      <w:r w:rsidRPr="005E7206">
        <w:rPr>
          <w:rFonts w:ascii="Times New Roman" w:hAnsi="Times New Roman"/>
          <w:color w:val="000000"/>
          <w:sz w:val="28"/>
          <w:szCs w:val="28"/>
        </w:rPr>
        <w:t>мероприятия, посвященные празднованию</w:t>
      </w:r>
      <w:r w:rsidRPr="005E7206">
        <w:rPr>
          <w:rFonts w:ascii="Times New Roman" w:hAnsi="Times New Roman" w:cs="Times New Roman"/>
          <w:sz w:val="28"/>
          <w:szCs w:val="28"/>
        </w:rPr>
        <w:t xml:space="preserve"> </w:t>
      </w:r>
      <w:r w:rsidRPr="005E7206">
        <w:rPr>
          <w:rFonts w:ascii="Times New Roman" w:hAnsi="Times New Roman"/>
          <w:color w:val="000000"/>
          <w:sz w:val="28"/>
          <w:szCs w:val="28"/>
        </w:rPr>
        <w:t>76 годовщины Победы в Великой Отечественной войне,</w:t>
      </w:r>
      <w:r w:rsidRPr="005B2F47">
        <w:t xml:space="preserve"> </w:t>
      </w:r>
      <w:r w:rsidRPr="005E7206">
        <w:rPr>
          <w:rFonts w:ascii="Times New Roman" w:hAnsi="Times New Roman"/>
          <w:color w:val="000000"/>
          <w:sz w:val="28"/>
          <w:szCs w:val="28"/>
        </w:rPr>
        <w:t>в соответствии с Планом мероприятий</w:t>
      </w:r>
      <w:r w:rsidRPr="005E7206">
        <w:rPr>
          <w:rFonts w:ascii="Times New Roman" w:hAnsi="Times New Roman" w:cs="Times New Roman"/>
          <w:sz w:val="28"/>
          <w:szCs w:val="28"/>
        </w:rPr>
        <w:t>.</w:t>
      </w:r>
    </w:p>
    <w:p w:rsidR="00EE599A" w:rsidRDefault="00A925A1" w:rsidP="00070190">
      <w:pPr>
        <w:pStyle w:val="ac"/>
        <w:widowControl/>
        <w:numPr>
          <w:ilvl w:val="0"/>
          <w:numId w:val="46"/>
        </w:numPr>
        <w:autoSpaceDE/>
        <w:autoSpaceDN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 w:rsidRPr="00EE599A">
        <w:rPr>
          <w:rFonts w:ascii="Times New Roman" w:hAnsi="Times New Roman" w:cs="Times New Roman"/>
          <w:sz w:val="28"/>
          <w:szCs w:val="28"/>
        </w:rPr>
        <w:t>Начальни</w:t>
      </w:r>
      <w:r w:rsidR="000E59CA" w:rsidRPr="00EE599A">
        <w:rPr>
          <w:rFonts w:ascii="Times New Roman" w:hAnsi="Times New Roman" w:cs="Times New Roman"/>
          <w:sz w:val="28"/>
          <w:szCs w:val="28"/>
        </w:rPr>
        <w:t xml:space="preserve">ку сектора ГОЧС и </w:t>
      </w:r>
      <w:r w:rsidR="00070190" w:rsidRPr="00EE599A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D04D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70190" w:rsidRPr="00EE599A">
        <w:rPr>
          <w:rFonts w:ascii="Times New Roman" w:hAnsi="Times New Roman" w:cs="Times New Roman"/>
          <w:sz w:val="28"/>
          <w:szCs w:val="28"/>
        </w:rPr>
        <w:t>Романюку</w:t>
      </w:r>
      <w:r w:rsidR="000E59CA" w:rsidRPr="00EE599A">
        <w:rPr>
          <w:rFonts w:ascii="Times New Roman" w:hAnsi="Times New Roman" w:cs="Times New Roman"/>
          <w:sz w:val="28"/>
          <w:szCs w:val="28"/>
        </w:rPr>
        <w:t xml:space="preserve"> В.И.</w:t>
      </w:r>
      <w:r w:rsidR="00F70691" w:rsidRPr="00EE599A">
        <w:rPr>
          <w:rFonts w:ascii="Times New Roman" w:hAnsi="Times New Roman" w:cs="Times New Roman"/>
          <w:sz w:val="28"/>
          <w:szCs w:val="28"/>
        </w:rPr>
        <w:t>:</w:t>
      </w:r>
      <w:r w:rsidR="00EE5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9A" w:rsidRPr="00070190" w:rsidRDefault="00F70691" w:rsidP="00D04D38">
      <w:pPr>
        <w:pStyle w:val="ac"/>
        <w:widowControl/>
        <w:autoSpaceDE/>
        <w:autoSpaceDN/>
        <w:adjustRightInd/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E599A">
        <w:rPr>
          <w:rFonts w:ascii="Times New Roman" w:hAnsi="Times New Roman" w:cs="Times New Roman"/>
          <w:color w:val="000000"/>
          <w:sz w:val="28"/>
          <w:szCs w:val="28"/>
        </w:rPr>
        <w:t>организовать и пров</w:t>
      </w:r>
      <w:r w:rsidR="00070190">
        <w:rPr>
          <w:rFonts w:ascii="Times New Roman" w:hAnsi="Times New Roman" w:cs="Times New Roman"/>
          <w:color w:val="000000"/>
          <w:sz w:val="28"/>
          <w:szCs w:val="28"/>
        </w:rPr>
        <w:t>ести мероприятия по обеспечению</w:t>
      </w:r>
      <w:r w:rsidR="00D04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190">
        <w:rPr>
          <w:rFonts w:ascii="Times New Roman" w:hAnsi="Times New Roman" w:cs="Times New Roman"/>
          <w:color w:val="000000"/>
          <w:sz w:val="28"/>
          <w:szCs w:val="28"/>
        </w:rPr>
        <w:t>безопасности жизни и здоровья людей;</w:t>
      </w:r>
    </w:p>
    <w:p w:rsidR="00EE599A" w:rsidRPr="00070190" w:rsidRDefault="00F70691" w:rsidP="00D04D38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599A">
        <w:rPr>
          <w:rFonts w:ascii="Times New Roman" w:hAnsi="Times New Roman" w:cs="Times New Roman"/>
          <w:color w:val="000000"/>
          <w:sz w:val="28"/>
          <w:szCs w:val="28"/>
        </w:rPr>
        <w:t>направить письмо началь</w:t>
      </w:r>
      <w:r w:rsidR="00070190">
        <w:rPr>
          <w:rFonts w:ascii="Times New Roman" w:hAnsi="Times New Roman" w:cs="Times New Roman"/>
          <w:color w:val="000000"/>
          <w:sz w:val="28"/>
          <w:szCs w:val="28"/>
        </w:rPr>
        <w:t>нику УВД Всеволожского района о</w:t>
      </w:r>
      <w:r w:rsidR="00D04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19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проведении </w:t>
      </w:r>
      <w:r w:rsidR="00070190" w:rsidRPr="00070190"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 w:rsidR="0007019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70190" w:rsidRPr="00070190">
        <w:rPr>
          <w:rFonts w:ascii="Times New Roman" w:hAnsi="Times New Roman" w:cs="Times New Roman"/>
          <w:color w:val="000000"/>
          <w:sz w:val="28"/>
          <w:szCs w:val="28"/>
        </w:rPr>
        <w:t>, посвященны</w:t>
      </w:r>
      <w:r w:rsidR="0007019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70190" w:rsidRPr="00070190">
        <w:rPr>
          <w:rFonts w:ascii="Times New Roman" w:hAnsi="Times New Roman" w:cs="Times New Roman"/>
          <w:color w:val="000000"/>
          <w:sz w:val="28"/>
          <w:szCs w:val="28"/>
        </w:rPr>
        <w:t xml:space="preserve"> празднованию 76 годовщины Победы в Великой Отечественной войне, на</w:t>
      </w:r>
      <w:r w:rsidRPr="00070190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поселения;</w:t>
      </w:r>
      <w:r w:rsidR="00EE599A" w:rsidRPr="00070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599A" w:rsidRPr="00EE599A" w:rsidRDefault="00F70691" w:rsidP="00D04D38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599A">
        <w:rPr>
          <w:rFonts w:ascii="Times New Roman" w:hAnsi="Times New Roman" w:cs="Times New Roman"/>
          <w:color w:val="000000"/>
          <w:sz w:val="28"/>
          <w:szCs w:val="28"/>
        </w:rPr>
        <w:t>обеспечить дежурство добровольной народной дружины</w:t>
      </w:r>
      <w:r w:rsidR="005B2F47" w:rsidRPr="00EE59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599A" w:rsidRDefault="00F70691" w:rsidP="00070190">
      <w:pPr>
        <w:pStyle w:val="ac"/>
        <w:widowControl/>
        <w:numPr>
          <w:ilvl w:val="0"/>
          <w:numId w:val="46"/>
        </w:numPr>
        <w:autoSpaceDE/>
        <w:autoSpaceDN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 w:rsidRPr="00EE599A">
        <w:rPr>
          <w:rFonts w:ascii="Times New Roman" w:hAnsi="Times New Roman" w:cs="Times New Roman"/>
          <w:sz w:val="28"/>
          <w:szCs w:val="28"/>
        </w:rPr>
        <w:t>Директору МБУ «Редакция газеты «Заневский Вестник»</w:t>
      </w:r>
      <w:r w:rsidR="00AF64FA" w:rsidRPr="00EE5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8EA" w:rsidRPr="00EE599A">
        <w:rPr>
          <w:rFonts w:ascii="Times New Roman" w:hAnsi="Times New Roman" w:cs="Times New Roman"/>
          <w:color w:val="000000"/>
          <w:sz w:val="28"/>
          <w:szCs w:val="28"/>
        </w:rPr>
        <w:t>Голованов</w:t>
      </w:r>
      <w:r w:rsidR="000E59CA" w:rsidRPr="00EE599A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0E59CA" w:rsidRPr="00EE599A">
        <w:rPr>
          <w:rFonts w:ascii="Times New Roman" w:hAnsi="Times New Roman" w:cs="Times New Roman"/>
          <w:color w:val="000000"/>
          <w:sz w:val="28"/>
          <w:szCs w:val="28"/>
        </w:rPr>
        <w:t xml:space="preserve"> Е.Н. </w:t>
      </w:r>
      <w:r w:rsidRPr="00EE599A">
        <w:rPr>
          <w:rFonts w:ascii="Times New Roman" w:hAnsi="Times New Roman" w:cs="Times New Roman"/>
          <w:sz w:val="28"/>
          <w:szCs w:val="28"/>
        </w:rPr>
        <w:t xml:space="preserve">осветить </w:t>
      </w:r>
      <w:r w:rsidR="001C70FB">
        <w:rPr>
          <w:rFonts w:ascii="Times New Roman" w:hAnsi="Times New Roman" w:cs="Times New Roman"/>
          <w:sz w:val="28"/>
          <w:szCs w:val="28"/>
        </w:rPr>
        <w:t xml:space="preserve">ход подготовки и проведения </w:t>
      </w:r>
      <w:r w:rsidR="00070190" w:rsidRPr="00070190">
        <w:rPr>
          <w:rFonts w:ascii="Times New Roman" w:hAnsi="Times New Roman" w:cs="Times New Roman"/>
          <w:sz w:val="28"/>
          <w:szCs w:val="28"/>
        </w:rPr>
        <w:t>мероприяти</w:t>
      </w:r>
      <w:r w:rsidR="001C70FB">
        <w:rPr>
          <w:rFonts w:ascii="Times New Roman" w:hAnsi="Times New Roman" w:cs="Times New Roman"/>
          <w:sz w:val="28"/>
          <w:szCs w:val="28"/>
        </w:rPr>
        <w:t>й</w:t>
      </w:r>
      <w:r w:rsidR="00070190" w:rsidRPr="00070190">
        <w:rPr>
          <w:rFonts w:ascii="Times New Roman" w:hAnsi="Times New Roman" w:cs="Times New Roman"/>
          <w:sz w:val="28"/>
          <w:szCs w:val="28"/>
        </w:rPr>
        <w:t>, посвященны</w:t>
      </w:r>
      <w:r w:rsidR="001C70FB">
        <w:rPr>
          <w:rFonts w:ascii="Times New Roman" w:hAnsi="Times New Roman" w:cs="Times New Roman"/>
          <w:sz w:val="28"/>
          <w:szCs w:val="28"/>
        </w:rPr>
        <w:t>х</w:t>
      </w:r>
      <w:r w:rsidR="00070190" w:rsidRPr="00070190">
        <w:rPr>
          <w:rFonts w:ascii="Times New Roman" w:hAnsi="Times New Roman" w:cs="Times New Roman"/>
          <w:sz w:val="28"/>
          <w:szCs w:val="28"/>
        </w:rPr>
        <w:t xml:space="preserve"> празднованию </w:t>
      </w:r>
      <w:r w:rsidR="00AC1F94" w:rsidRPr="00070190">
        <w:rPr>
          <w:rFonts w:ascii="Times New Roman" w:hAnsi="Times New Roman" w:cs="Times New Roman"/>
          <w:sz w:val="28"/>
          <w:szCs w:val="28"/>
        </w:rPr>
        <w:t>76 годовщины Победы в Великой Отечественной войне</w:t>
      </w:r>
      <w:r w:rsidR="001C70FB">
        <w:rPr>
          <w:rFonts w:ascii="Times New Roman" w:hAnsi="Times New Roman" w:cs="Times New Roman"/>
          <w:sz w:val="28"/>
          <w:szCs w:val="28"/>
        </w:rPr>
        <w:t>.</w:t>
      </w:r>
    </w:p>
    <w:p w:rsidR="00EE599A" w:rsidRDefault="006D2332" w:rsidP="00070190">
      <w:pPr>
        <w:pStyle w:val="ac"/>
        <w:widowControl/>
        <w:numPr>
          <w:ilvl w:val="0"/>
          <w:numId w:val="46"/>
        </w:numPr>
        <w:autoSpaceDE/>
        <w:autoSpaceDN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 w:rsidRPr="00EE599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70691" w:rsidRPr="00EE599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Pr="00EE599A">
        <w:rPr>
          <w:rFonts w:ascii="Times New Roman" w:hAnsi="Times New Roman" w:cs="Times New Roman"/>
          <w:sz w:val="28"/>
          <w:szCs w:val="28"/>
        </w:rPr>
        <w:t>после его</w:t>
      </w:r>
      <w:r w:rsidR="00F70691" w:rsidRPr="00EE599A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EE599A" w:rsidRPr="00D04D38" w:rsidRDefault="001A5688" w:rsidP="00070190">
      <w:pPr>
        <w:pStyle w:val="ac"/>
        <w:widowControl/>
        <w:numPr>
          <w:ilvl w:val="0"/>
          <w:numId w:val="46"/>
        </w:numPr>
        <w:autoSpaceDE/>
        <w:autoSpaceDN/>
        <w:adjustRightInd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99A">
        <w:rPr>
          <w:rFonts w:ascii="Times New Roman" w:hAnsi="Times New Roman" w:cs="Times New Roman"/>
          <w:sz w:val="28"/>
          <w:szCs w:val="28"/>
        </w:rPr>
        <w:t>Разместить</w:t>
      </w:r>
      <w:r w:rsidR="00F70691" w:rsidRPr="00EE599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Pr="00EE599A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</w:t>
      </w:r>
      <w:hyperlink r:id="rId9" w:history="1">
        <w:r w:rsidR="001D28CB" w:rsidRPr="00D04D38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http://www.zanevkaorg.ru</w:t>
        </w:r>
      </w:hyperlink>
      <w:r w:rsidR="00F70691" w:rsidRPr="00D04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28CB" w:rsidRPr="00EE599A" w:rsidRDefault="001D28CB" w:rsidP="00070190">
      <w:pPr>
        <w:pStyle w:val="ac"/>
        <w:widowControl/>
        <w:numPr>
          <w:ilvl w:val="0"/>
          <w:numId w:val="46"/>
        </w:numPr>
        <w:autoSpaceDE/>
        <w:autoSpaceDN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 w:rsidRPr="00EE599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D04D3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E59CA" w:rsidRPr="00EE599A">
        <w:rPr>
          <w:rFonts w:ascii="Times New Roman" w:hAnsi="Times New Roman" w:cs="Times New Roman"/>
          <w:sz w:val="28"/>
          <w:szCs w:val="28"/>
        </w:rPr>
        <w:t>.</w:t>
      </w:r>
    </w:p>
    <w:p w:rsidR="00F70691" w:rsidRDefault="00F70691" w:rsidP="00621912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0691" w:rsidRDefault="00F70691" w:rsidP="008529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0691" w:rsidRDefault="00F70691" w:rsidP="008529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1109" w:rsidRDefault="00AE1109" w:rsidP="00AE1109">
      <w:pPr>
        <w:tabs>
          <w:tab w:val="left" w:pos="779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E46D8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ab/>
        <w:t>А.В. Гердий</w:t>
      </w:r>
    </w:p>
    <w:p w:rsidR="00F70691" w:rsidRDefault="00F70691" w:rsidP="00FB4EB5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495B16" w:rsidRDefault="00495B1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5B16" w:rsidRDefault="00495B1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5B16" w:rsidRDefault="00495B1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5B16" w:rsidRDefault="00495B1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5B16" w:rsidRDefault="00495B1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5B16" w:rsidRDefault="00495B1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5B16" w:rsidRDefault="00495B1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1109" w:rsidRDefault="00AE1109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5B16" w:rsidRDefault="00495B1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5B16" w:rsidRDefault="00495B1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28CB" w:rsidRPr="006D6E1D" w:rsidRDefault="001D28CB" w:rsidP="001D28CB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6E1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E59CA">
        <w:rPr>
          <w:rFonts w:ascii="Times New Roman" w:hAnsi="Times New Roman" w:cs="Times New Roman"/>
          <w:sz w:val="28"/>
          <w:szCs w:val="28"/>
        </w:rPr>
        <w:t xml:space="preserve"> </w:t>
      </w:r>
      <w:r w:rsidR="00D04D38">
        <w:rPr>
          <w:rFonts w:ascii="Times New Roman" w:hAnsi="Times New Roman" w:cs="Times New Roman"/>
          <w:sz w:val="28"/>
          <w:szCs w:val="28"/>
        </w:rPr>
        <w:t>№</w:t>
      </w:r>
      <w:r w:rsidR="00721D7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D28CB" w:rsidRPr="006D6E1D" w:rsidRDefault="001D28CB" w:rsidP="001D28CB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6E1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D28CB" w:rsidRPr="006D6E1D" w:rsidRDefault="001D28CB" w:rsidP="001D28CB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6E1D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</w:p>
    <w:p w:rsidR="001D28CB" w:rsidRPr="00621912" w:rsidRDefault="001D28CB" w:rsidP="001D28CB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6E1D">
        <w:rPr>
          <w:rFonts w:ascii="Times New Roman" w:hAnsi="Times New Roman" w:cs="Times New Roman"/>
          <w:sz w:val="28"/>
          <w:szCs w:val="28"/>
        </w:rPr>
        <w:t xml:space="preserve">от  </w:t>
      </w:r>
      <w:r w:rsidR="00621912" w:rsidRPr="00320C9F">
        <w:rPr>
          <w:rFonts w:ascii="Times New Roman" w:hAnsi="Times New Roman"/>
          <w:color w:val="000000"/>
          <w:sz w:val="28"/>
          <w:szCs w:val="28"/>
          <w:u w:val="single"/>
        </w:rPr>
        <w:t>12.04.2021</w:t>
      </w:r>
      <w:r w:rsidR="00D04D38">
        <w:rPr>
          <w:rFonts w:ascii="Times New Roman" w:hAnsi="Times New Roman" w:cs="Times New Roman"/>
          <w:sz w:val="28"/>
          <w:szCs w:val="28"/>
        </w:rPr>
        <w:t xml:space="preserve">  </w:t>
      </w:r>
      <w:r w:rsidRPr="006D6E1D">
        <w:rPr>
          <w:rFonts w:ascii="Times New Roman" w:hAnsi="Times New Roman" w:cs="Times New Roman"/>
          <w:sz w:val="28"/>
          <w:szCs w:val="28"/>
        </w:rPr>
        <w:t xml:space="preserve">№  </w:t>
      </w:r>
      <w:r w:rsidR="00621912">
        <w:rPr>
          <w:rFonts w:ascii="Times New Roman" w:hAnsi="Times New Roman" w:cs="Times New Roman"/>
          <w:sz w:val="28"/>
          <w:szCs w:val="28"/>
          <w:u w:val="single"/>
        </w:rPr>
        <w:t>312</w:t>
      </w:r>
    </w:p>
    <w:p w:rsidR="001D28CB" w:rsidRPr="001D28CB" w:rsidRDefault="001D28CB" w:rsidP="001D28C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5B16" w:rsidRDefault="00495B16" w:rsidP="001D28C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70691" w:rsidRPr="006D6E1D" w:rsidRDefault="00F70691" w:rsidP="009A593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6E1D"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</w:p>
    <w:p w:rsidR="00AF64FA" w:rsidRDefault="001C70FB" w:rsidP="001C70F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70FB">
        <w:rPr>
          <w:rFonts w:ascii="Times New Roman" w:hAnsi="Times New Roman" w:cs="Times New Roman"/>
          <w:color w:val="000000"/>
          <w:sz w:val="28"/>
          <w:szCs w:val="28"/>
        </w:rPr>
        <w:t>подготовки и проведения празд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ничных мероприятий, посвященных </w:t>
      </w:r>
      <w:r w:rsidRPr="001C70FB">
        <w:rPr>
          <w:rFonts w:ascii="Times New Roman" w:hAnsi="Times New Roman" w:cs="Times New Roman"/>
          <w:color w:val="000000"/>
          <w:sz w:val="28"/>
          <w:szCs w:val="28"/>
        </w:rPr>
        <w:t>празднованию 76 годовщины Победы в Великой Отечественной войне</w:t>
      </w:r>
    </w:p>
    <w:p w:rsidR="001C70FB" w:rsidRDefault="001C70FB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670"/>
        <w:gridCol w:w="2410"/>
      </w:tblGrid>
      <w:tr w:rsidR="001C70FB" w:rsidRPr="001C70FB" w:rsidTr="00541D94">
        <w:trPr>
          <w:trHeight w:val="390"/>
        </w:trPr>
        <w:tc>
          <w:tcPr>
            <w:tcW w:w="1951" w:type="dxa"/>
          </w:tcPr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C70FB" w:rsidRPr="001C70FB" w:rsidTr="00541D94">
        <w:trPr>
          <w:trHeight w:val="390"/>
        </w:trPr>
        <w:tc>
          <w:tcPr>
            <w:tcW w:w="1951" w:type="dxa"/>
          </w:tcPr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Провести организационное совещание</w:t>
            </w:r>
          </w:p>
        </w:tc>
        <w:tc>
          <w:tcPr>
            <w:tcW w:w="2410" w:type="dxa"/>
          </w:tcPr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Гречиц</w:t>
            </w:r>
            <w:r w:rsidR="0051563A" w:rsidRPr="001C70F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Воробьева</w:t>
            </w:r>
            <w:r w:rsidR="0051563A" w:rsidRPr="001C70FB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1C70FB" w:rsidRPr="001C70FB" w:rsidTr="00541D94">
        <w:trPr>
          <w:trHeight w:val="390"/>
        </w:trPr>
        <w:tc>
          <w:tcPr>
            <w:tcW w:w="1951" w:type="dxa"/>
          </w:tcPr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Направить предложение в Управление по транспорту Ленинградской области на изменение маршрутов и графиков работы транспорта на период проведения праздничного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Суоранда</w:t>
            </w:r>
            <w:proofErr w:type="spellEnd"/>
          </w:p>
        </w:tc>
        <w:tc>
          <w:tcPr>
            <w:tcW w:w="2410" w:type="dxa"/>
          </w:tcPr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Мусин</w:t>
            </w:r>
            <w:r w:rsidR="0051563A" w:rsidRPr="001C70F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0FB" w:rsidRPr="001C70FB" w:rsidTr="00541D94">
        <w:trPr>
          <w:trHeight w:val="390"/>
        </w:trPr>
        <w:tc>
          <w:tcPr>
            <w:tcW w:w="1951" w:type="dxa"/>
          </w:tcPr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Актуализировать списки ветеранов ВОВ, проживающих на территории МО «Заневское городское поселение»</w:t>
            </w:r>
          </w:p>
        </w:tc>
        <w:tc>
          <w:tcPr>
            <w:tcW w:w="2410" w:type="dxa"/>
          </w:tcPr>
          <w:p w:rsid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Воробьева</w:t>
            </w:r>
            <w:r w:rsidR="0051563A" w:rsidRPr="001C70FB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Ручкин</w:t>
            </w:r>
            <w:r w:rsidR="0051563A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1C70FB" w:rsidRPr="001C70FB" w:rsidTr="00541D94">
        <w:trPr>
          <w:trHeight w:val="390"/>
        </w:trPr>
        <w:tc>
          <w:tcPr>
            <w:tcW w:w="1951" w:type="dxa"/>
          </w:tcPr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Подготовить и согласовать сценарии мероприятий, посвященных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годовщине </w:t>
            </w: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ВОВ на территории МО «Заневское городское поселение»</w:t>
            </w:r>
          </w:p>
        </w:tc>
        <w:tc>
          <w:tcPr>
            <w:tcW w:w="2410" w:type="dxa"/>
          </w:tcPr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  <w:r w:rsidR="0051563A" w:rsidRPr="001C70FB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</w:tr>
      <w:tr w:rsidR="001C70FB" w:rsidRPr="001C70FB" w:rsidTr="00D04D38">
        <w:trPr>
          <w:trHeight w:val="473"/>
        </w:trPr>
        <w:tc>
          <w:tcPr>
            <w:tcW w:w="1951" w:type="dxa"/>
          </w:tcPr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24.04.202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Праздничное оформление населённых пунктов</w:t>
            </w:r>
          </w:p>
        </w:tc>
        <w:tc>
          <w:tcPr>
            <w:tcW w:w="2410" w:type="dxa"/>
          </w:tcPr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Мусин</w:t>
            </w:r>
            <w:r w:rsidR="0051563A" w:rsidRPr="001C70F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C70FB" w:rsidRPr="001C70FB" w:rsidTr="00541D94">
        <w:trPr>
          <w:trHeight w:val="855"/>
        </w:trPr>
        <w:tc>
          <w:tcPr>
            <w:tcW w:w="1951" w:type="dxa"/>
          </w:tcPr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15.04.202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пресс-релизов мероприятия, посвященного празднованию, работа со средствами массовой информации </w:t>
            </w:r>
          </w:p>
        </w:tc>
        <w:tc>
          <w:tcPr>
            <w:tcW w:w="2410" w:type="dxa"/>
          </w:tcPr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Шпак</w:t>
            </w:r>
            <w:r w:rsidR="0051563A" w:rsidRPr="001C70FB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1C70FB" w:rsidRPr="001C70FB" w:rsidTr="00541D94">
        <w:trPr>
          <w:trHeight w:val="680"/>
        </w:trPr>
        <w:tc>
          <w:tcPr>
            <w:tcW w:w="1951" w:type="dxa"/>
          </w:tcPr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06.05.202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-08.05.202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Организовать благоустройство площадок для мест проведения праздничных мероприятий</w:t>
            </w:r>
          </w:p>
        </w:tc>
        <w:tc>
          <w:tcPr>
            <w:tcW w:w="2410" w:type="dxa"/>
          </w:tcPr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Мусин</w:t>
            </w:r>
            <w:r w:rsidR="0051563A" w:rsidRPr="001C70F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C70FB" w:rsidRPr="001C70FB" w:rsidTr="00541D94">
        <w:trPr>
          <w:trHeight w:val="680"/>
        </w:trPr>
        <w:tc>
          <w:tcPr>
            <w:tcW w:w="1951" w:type="dxa"/>
          </w:tcPr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доставку подарков лежачим ветеранам ВОВ </w:t>
            </w:r>
          </w:p>
        </w:tc>
        <w:tc>
          <w:tcPr>
            <w:tcW w:w="2410" w:type="dxa"/>
          </w:tcPr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Воробьева</w:t>
            </w:r>
            <w:r w:rsidR="0051563A" w:rsidRPr="001C70FB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Ручкин</w:t>
            </w:r>
            <w:r w:rsidR="0051563A" w:rsidRPr="001C70FB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51563A" w:rsidRPr="001C70FB" w:rsidTr="00541D94">
        <w:trPr>
          <w:trHeight w:val="680"/>
        </w:trPr>
        <w:tc>
          <w:tcPr>
            <w:tcW w:w="1951" w:type="dxa"/>
          </w:tcPr>
          <w:p w:rsidR="0051563A" w:rsidRDefault="00D81754" w:rsidP="00D81754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51563A">
              <w:rPr>
                <w:rFonts w:ascii="Times New Roman" w:hAnsi="Times New Roman" w:cs="Times New Roman"/>
                <w:sz w:val="28"/>
                <w:szCs w:val="28"/>
              </w:rPr>
              <w:t xml:space="preserve">04.2021  </w:t>
            </w:r>
          </w:p>
        </w:tc>
        <w:tc>
          <w:tcPr>
            <w:tcW w:w="5670" w:type="dxa"/>
          </w:tcPr>
          <w:p w:rsidR="0051563A" w:rsidRPr="001C70FB" w:rsidRDefault="0051563A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фестиваль военной песни «И песня тоже воевала»</w:t>
            </w:r>
          </w:p>
        </w:tc>
        <w:tc>
          <w:tcPr>
            <w:tcW w:w="2410" w:type="dxa"/>
          </w:tcPr>
          <w:p w:rsidR="0051563A" w:rsidRDefault="0051563A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63A">
              <w:rPr>
                <w:rFonts w:ascii="Times New Roman" w:hAnsi="Times New Roman" w:cs="Times New Roman"/>
                <w:sz w:val="28"/>
                <w:szCs w:val="28"/>
              </w:rPr>
              <w:t>Воробьева Д.А.</w:t>
            </w:r>
          </w:p>
          <w:p w:rsidR="0051563A" w:rsidRPr="001C70FB" w:rsidRDefault="0051563A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Е.Н.</w:t>
            </w:r>
          </w:p>
        </w:tc>
      </w:tr>
      <w:tr w:rsidR="0051563A" w:rsidRPr="001C70FB" w:rsidTr="00541D94">
        <w:trPr>
          <w:trHeight w:val="680"/>
        </w:trPr>
        <w:tc>
          <w:tcPr>
            <w:tcW w:w="1951" w:type="dxa"/>
          </w:tcPr>
          <w:p w:rsidR="0051563A" w:rsidRDefault="0051563A" w:rsidP="0051563A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27.04.2021 </w:t>
            </w:r>
          </w:p>
        </w:tc>
        <w:tc>
          <w:tcPr>
            <w:tcW w:w="5670" w:type="dxa"/>
          </w:tcPr>
          <w:p w:rsidR="0051563A" w:rsidRDefault="0051563A" w:rsidP="0051563A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63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провести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 w:rsidRPr="005156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Голос Победы</w:t>
            </w:r>
            <w:r w:rsidRPr="005156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1563A" w:rsidRDefault="0051563A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63A">
              <w:rPr>
                <w:rFonts w:ascii="Times New Roman" w:hAnsi="Times New Roman" w:cs="Times New Roman"/>
                <w:sz w:val="28"/>
                <w:szCs w:val="28"/>
              </w:rPr>
              <w:t>Воробьева Д.А.</w:t>
            </w:r>
          </w:p>
          <w:p w:rsidR="0051563A" w:rsidRDefault="0051563A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63A">
              <w:rPr>
                <w:rFonts w:ascii="Times New Roman" w:hAnsi="Times New Roman" w:cs="Times New Roman"/>
                <w:sz w:val="28"/>
                <w:szCs w:val="28"/>
              </w:rPr>
              <w:t>Лебедева Е.Н.</w:t>
            </w:r>
          </w:p>
        </w:tc>
      </w:tr>
      <w:tr w:rsidR="0051563A" w:rsidRPr="001C70FB" w:rsidTr="00541D94">
        <w:trPr>
          <w:trHeight w:val="680"/>
        </w:trPr>
        <w:tc>
          <w:tcPr>
            <w:tcW w:w="1951" w:type="dxa"/>
          </w:tcPr>
          <w:p w:rsidR="0051563A" w:rsidRDefault="0051563A" w:rsidP="0051563A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01-20 мая 2021</w:t>
            </w:r>
          </w:p>
        </w:tc>
        <w:tc>
          <w:tcPr>
            <w:tcW w:w="5670" w:type="dxa"/>
          </w:tcPr>
          <w:p w:rsidR="0051563A" w:rsidRPr="0051563A" w:rsidRDefault="0051563A" w:rsidP="0051563A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выставку книг писателей фронтовиков «Они сражались за Родину»</w:t>
            </w:r>
          </w:p>
        </w:tc>
        <w:tc>
          <w:tcPr>
            <w:tcW w:w="2410" w:type="dxa"/>
          </w:tcPr>
          <w:p w:rsidR="0051563A" w:rsidRDefault="0051563A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63A">
              <w:rPr>
                <w:rFonts w:ascii="Times New Roman" w:hAnsi="Times New Roman" w:cs="Times New Roman"/>
                <w:sz w:val="28"/>
                <w:szCs w:val="28"/>
              </w:rPr>
              <w:t>Воробьева Д.А.</w:t>
            </w:r>
          </w:p>
          <w:p w:rsidR="0051563A" w:rsidRPr="0051563A" w:rsidRDefault="0051563A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63A">
              <w:rPr>
                <w:rFonts w:ascii="Times New Roman" w:hAnsi="Times New Roman" w:cs="Times New Roman"/>
                <w:sz w:val="28"/>
                <w:szCs w:val="28"/>
              </w:rPr>
              <w:t>Лебедева Е.Н.</w:t>
            </w:r>
          </w:p>
        </w:tc>
      </w:tr>
      <w:tr w:rsidR="0051563A" w:rsidRPr="001C70FB" w:rsidTr="00541D94">
        <w:trPr>
          <w:trHeight w:val="680"/>
        </w:trPr>
        <w:tc>
          <w:tcPr>
            <w:tcW w:w="1951" w:type="dxa"/>
          </w:tcPr>
          <w:p w:rsidR="0051563A" w:rsidRDefault="0051563A" w:rsidP="0051563A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04-14 мая 2021</w:t>
            </w:r>
          </w:p>
        </w:tc>
        <w:tc>
          <w:tcPr>
            <w:tcW w:w="5670" w:type="dxa"/>
          </w:tcPr>
          <w:p w:rsidR="0051563A" w:rsidRDefault="0051563A" w:rsidP="0051563A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63A">
              <w:rPr>
                <w:rFonts w:ascii="Times New Roman" w:hAnsi="Times New Roman" w:cs="Times New Roman"/>
                <w:sz w:val="28"/>
                <w:szCs w:val="28"/>
              </w:rPr>
              <w:t>Организовать выставку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рисунка «Герои навсегда!»</w:t>
            </w:r>
          </w:p>
        </w:tc>
        <w:tc>
          <w:tcPr>
            <w:tcW w:w="2410" w:type="dxa"/>
          </w:tcPr>
          <w:p w:rsidR="0051563A" w:rsidRDefault="0051563A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63A">
              <w:rPr>
                <w:rFonts w:ascii="Times New Roman" w:hAnsi="Times New Roman" w:cs="Times New Roman"/>
                <w:sz w:val="28"/>
                <w:szCs w:val="28"/>
              </w:rPr>
              <w:t>Воробьева Д.А.</w:t>
            </w:r>
          </w:p>
          <w:p w:rsidR="0051563A" w:rsidRPr="0051563A" w:rsidRDefault="0051563A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63A">
              <w:rPr>
                <w:rFonts w:ascii="Times New Roman" w:hAnsi="Times New Roman" w:cs="Times New Roman"/>
                <w:sz w:val="28"/>
                <w:szCs w:val="28"/>
              </w:rPr>
              <w:t>Лебедева Е.Н.</w:t>
            </w:r>
          </w:p>
        </w:tc>
      </w:tr>
      <w:tr w:rsidR="001C70FB" w:rsidRPr="001C70FB" w:rsidTr="00541D94">
        <w:trPr>
          <w:trHeight w:val="648"/>
        </w:trPr>
        <w:tc>
          <w:tcPr>
            <w:tcW w:w="1951" w:type="dxa"/>
          </w:tcPr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5156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51563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563A" w:rsidRDefault="0051563A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провести митинги на воинских захоронениях д. Новосергиевка, </w:t>
            </w:r>
          </w:p>
          <w:p w:rsidR="001C70FB" w:rsidRPr="001C70FB" w:rsidRDefault="0051563A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5-й километр</w:t>
            </w:r>
          </w:p>
        </w:tc>
        <w:tc>
          <w:tcPr>
            <w:tcW w:w="2410" w:type="dxa"/>
          </w:tcPr>
          <w:p w:rsidR="001C70FB" w:rsidRDefault="0051563A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Землянко С.В.</w:t>
            </w:r>
          </w:p>
          <w:p w:rsidR="0051563A" w:rsidRPr="001C70FB" w:rsidRDefault="0051563A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63A">
              <w:rPr>
                <w:rFonts w:ascii="Times New Roman" w:hAnsi="Times New Roman" w:cs="Times New Roman"/>
                <w:sz w:val="28"/>
                <w:szCs w:val="28"/>
              </w:rPr>
              <w:t>Лебедева Е.Н.</w:t>
            </w:r>
          </w:p>
        </w:tc>
      </w:tr>
      <w:tr w:rsidR="001C70FB" w:rsidRPr="001C70FB" w:rsidTr="00541D94">
        <w:trPr>
          <w:trHeight w:val="648"/>
        </w:trPr>
        <w:tc>
          <w:tcPr>
            <w:tcW w:w="1951" w:type="dxa"/>
          </w:tcPr>
          <w:p w:rsidR="001C70FB" w:rsidRPr="001C70FB" w:rsidRDefault="0051563A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06.05.2021</w:t>
            </w:r>
          </w:p>
        </w:tc>
        <w:tc>
          <w:tcPr>
            <w:tcW w:w="5670" w:type="dxa"/>
          </w:tcPr>
          <w:p w:rsidR="001C70FB" w:rsidRPr="001C70FB" w:rsidRDefault="0051563A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63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провести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театрализованный концерт, посвященный Дню Победы «За час до рассвета»</w:t>
            </w:r>
          </w:p>
        </w:tc>
        <w:tc>
          <w:tcPr>
            <w:tcW w:w="2410" w:type="dxa"/>
          </w:tcPr>
          <w:p w:rsidR="0051563A" w:rsidRPr="0051563A" w:rsidRDefault="0051563A" w:rsidP="0051563A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63A">
              <w:rPr>
                <w:rFonts w:ascii="Times New Roman" w:hAnsi="Times New Roman" w:cs="Times New Roman"/>
                <w:sz w:val="28"/>
                <w:szCs w:val="28"/>
              </w:rPr>
              <w:t>Воробьева Д.А.</w:t>
            </w:r>
          </w:p>
          <w:p w:rsidR="001C70FB" w:rsidRPr="001C70FB" w:rsidRDefault="0051563A" w:rsidP="0051563A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63A">
              <w:rPr>
                <w:rFonts w:ascii="Times New Roman" w:hAnsi="Times New Roman" w:cs="Times New Roman"/>
                <w:sz w:val="28"/>
                <w:szCs w:val="28"/>
              </w:rPr>
              <w:t>Лебедева</w:t>
            </w:r>
            <w:r w:rsidR="00D5209D" w:rsidRPr="0051563A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51563A" w:rsidRPr="001C70FB" w:rsidTr="00541D94">
        <w:trPr>
          <w:trHeight w:val="648"/>
        </w:trPr>
        <w:tc>
          <w:tcPr>
            <w:tcW w:w="1951" w:type="dxa"/>
          </w:tcPr>
          <w:p w:rsidR="0051563A" w:rsidRDefault="00D5209D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08.05.2021</w:t>
            </w:r>
          </w:p>
        </w:tc>
        <w:tc>
          <w:tcPr>
            <w:tcW w:w="5670" w:type="dxa"/>
          </w:tcPr>
          <w:p w:rsidR="0051563A" w:rsidRPr="0051563A" w:rsidRDefault="00D5209D" w:rsidP="00D5209D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09D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танцевальную площадку «Под ритмы Рио Риты»</w:t>
            </w:r>
          </w:p>
        </w:tc>
        <w:tc>
          <w:tcPr>
            <w:tcW w:w="2410" w:type="dxa"/>
          </w:tcPr>
          <w:p w:rsidR="00D5209D" w:rsidRPr="00D5209D" w:rsidRDefault="00D5209D" w:rsidP="00D5209D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09D">
              <w:rPr>
                <w:rFonts w:ascii="Times New Roman" w:hAnsi="Times New Roman" w:cs="Times New Roman"/>
                <w:sz w:val="28"/>
                <w:szCs w:val="28"/>
              </w:rPr>
              <w:t>Воробьева Д.А.</w:t>
            </w:r>
          </w:p>
          <w:p w:rsidR="0051563A" w:rsidRPr="0051563A" w:rsidRDefault="00D5209D" w:rsidP="00D5209D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09D">
              <w:rPr>
                <w:rFonts w:ascii="Times New Roman" w:hAnsi="Times New Roman" w:cs="Times New Roman"/>
                <w:sz w:val="28"/>
                <w:szCs w:val="28"/>
              </w:rPr>
              <w:t>Лебедева Е.Н.</w:t>
            </w:r>
          </w:p>
        </w:tc>
      </w:tr>
      <w:tr w:rsidR="00D5209D" w:rsidRPr="001C70FB" w:rsidTr="00541D94">
        <w:trPr>
          <w:trHeight w:val="648"/>
        </w:trPr>
        <w:tc>
          <w:tcPr>
            <w:tcW w:w="1951" w:type="dxa"/>
          </w:tcPr>
          <w:p w:rsidR="00D5209D" w:rsidRDefault="00D5209D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5670" w:type="dxa"/>
          </w:tcPr>
          <w:p w:rsidR="00D5209D" w:rsidRDefault="00D5209D" w:rsidP="00D5209D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09D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торжественно траурный митинг. Обеспечить безопасное движение праздничной колонны.</w:t>
            </w:r>
          </w:p>
          <w:p w:rsidR="00D5209D" w:rsidRPr="00D5209D" w:rsidRDefault="00D5209D" w:rsidP="00D5209D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Д.Суоранда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Пундоловское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кладбище</w:t>
            </w:r>
          </w:p>
        </w:tc>
        <w:tc>
          <w:tcPr>
            <w:tcW w:w="2410" w:type="dxa"/>
          </w:tcPr>
          <w:p w:rsidR="00D5209D" w:rsidRPr="00D5209D" w:rsidRDefault="00D5209D" w:rsidP="00D5209D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09D">
              <w:rPr>
                <w:rFonts w:ascii="Times New Roman" w:hAnsi="Times New Roman" w:cs="Times New Roman"/>
                <w:sz w:val="28"/>
                <w:szCs w:val="28"/>
              </w:rPr>
              <w:t>Воробьева Д.А.</w:t>
            </w:r>
          </w:p>
          <w:p w:rsidR="00D5209D" w:rsidRDefault="00D5209D" w:rsidP="00D5209D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09D">
              <w:rPr>
                <w:rFonts w:ascii="Times New Roman" w:hAnsi="Times New Roman" w:cs="Times New Roman"/>
                <w:sz w:val="28"/>
                <w:szCs w:val="28"/>
              </w:rPr>
              <w:t>Лебедева Е.Н.</w:t>
            </w:r>
          </w:p>
          <w:p w:rsidR="00D5209D" w:rsidRPr="00D5209D" w:rsidRDefault="00D5209D" w:rsidP="00D5209D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В.И.</w:t>
            </w:r>
          </w:p>
        </w:tc>
      </w:tr>
      <w:tr w:rsidR="00D5209D" w:rsidRPr="001C70FB" w:rsidTr="00541D94">
        <w:trPr>
          <w:trHeight w:val="648"/>
        </w:trPr>
        <w:tc>
          <w:tcPr>
            <w:tcW w:w="1951" w:type="dxa"/>
          </w:tcPr>
          <w:p w:rsidR="00D5209D" w:rsidRDefault="00D5209D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09D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5670" w:type="dxa"/>
          </w:tcPr>
          <w:p w:rsidR="00D5209D" w:rsidRDefault="00D5209D" w:rsidP="00D5209D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09D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концерт с платформы машины военного времени.</w:t>
            </w:r>
          </w:p>
          <w:p w:rsidR="00D5209D" w:rsidRDefault="00D5209D" w:rsidP="00D5209D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  <w:p w:rsidR="00D5209D" w:rsidRPr="00D5209D" w:rsidRDefault="00D5209D" w:rsidP="00D5209D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Заневка</w:t>
            </w:r>
            <w:proofErr w:type="spellEnd"/>
          </w:p>
        </w:tc>
        <w:tc>
          <w:tcPr>
            <w:tcW w:w="2410" w:type="dxa"/>
          </w:tcPr>
          <w:p w:rsidR="00D5209D" w:rsidRPr="00D5209D" w:rsidRDefault="00D5209D" w:rsidP="00D5209D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09D">
              <w:rPr>
                <w:rFonts w:ascii="Times New Roman" w:hAnsi="Times New Roman" w:cs="Times New Roman"/>
                <w:sz w:val="28"/>
                <w:szCs w:val="28"/>
              </w:rPr>
              <w:t>Воробьева Д.А.</w:t>
            </w:r>
          </w:p>
          <w:p w:rsidR="00D5209D" w:rsidRPr="00D5209D" w:rsidRDefault="00D5209D" w:rsidP="00D5209D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09D">
              <w:rPr>
                <w:rFonts w:ascii="Times New Roman" w:hAnsi="Times New Roman" w:cs="Times New Roman"/>
                <w:sz w:val="28"/>
                <w:szCs w:val="28"/>
              </w:rPr>
              <w:t>Лебедева Е.Н.</w:t>
            </w:r>
          </w:p>
          <w:p w:rsidR="00D5209D" w:rsidRPr="00D5209D" w:rsidRDefault="00D5209D" w:rsidP="00D5209D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9D" w:rsidRPr="001C70FB" w:rsidTr="00541D94">
        <w:trPr>
          <w:trHeight w:val="648"/>
        </w:trPr>
        <w:tc>
          <w:tcPr>
            <w:tcW w:w="1951" w:type="dxa"/>
          </w:tcPr>
          <w:p w:rsidR="00D5209D" w:rsidRPr="00D5209D" w:rsidRDefault="00D5209D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09D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5670" w:type="dxa"/>
          </w:tcPr>
          <w:p w:rsidR="00D5209D" w:rsidRDefault="00D5209D" w:rsidP="00D5209D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легкоатлетический забег и футбольный турнир.</w:t>
            </w:r>
          </w:p>
          <w:p w:rsidR="00D5209D" w:rsidRPr="00D5209D" w:rsidRDefault="00D5209D" w:rsidP="00D5209D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школа» </w:t>
            </w:r>
          </w:p>
        </w:tc>
        <w:tc>
          <w:tcPr>
            <w:tcW w:w="2410" w:type="dxa"/>
          </w:tcPr>
          <w:p w:rsidR="00D5209D" w:rsidRPr="00D5209D" w:rsidRDefault="00D5209D" w:rsidP="00D5209D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09D">
              <w:rPr>
                <w:rFonts w:ascii="Times New Roman" w:hAnsi="Times New Roman" w:cs="Times New Roman"/>
                <w:sz w:val="28"/>
                <w:szCs w:val="28"/>
              </w:rPr>
              <w:t>Воробьева Д.А.</w:t>
            </w:r>
          </w:p>
          <w:p w:rsidR="00D5209D" w:rsidRPr="00D5209D" w:rsidRDefault="00D5209D" w:rsidP="00D5209D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Агрон Е.В.</w:t>
            </w:r>
          </w:p>
        </w:tc>
      </w:tr>
      <w:tr w:rsidR="00D5209D" w:rsidRPr="001C70FB" w:rsidTr="00541D94">
        <w:trPr>
          <w:trHeight w:val="648"/>
        </w:trPr>
        <w:tc>
          <w:tcPr>
            <w:tcW w:w="1951" w:type="dxa"/>
          </w:tcPr>
          <w:p w:rsidR="00D5209D" w:rsidRPr="00D5209D" w:rsidRDefault="00D5209D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5670" w:type="dxa"/>
          </w:tcPr>
          <w:p w:rsidR="00D5209D" w:rsidRDefault="00D5209D" w:rsidP="00D5209D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09D">
              <w:rPr>
                <w:rFonts w:ascii="Times New Roman" w:hAnsi="Times New Roman" w:cs="Times New Roman"/>
                <w:sz w:val="28"/>
                <w:szCs w:val="28"/>
              </w:rPr>
              <w:t>Организовать праздничный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209D" w:rsidRDefault="00D5209D" w:rsidP="00D5209D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  <w:tc>
          <w:tcPr>
            <w:tcW w:w="2410" w:type="dxa"/>
          </w:tcPr>
          <w:p w:rsidR="00D5209D" w:rsidRDefault="00D5209D" w:rsidP="00D5209D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09D">
              <w:rPr>
                <w:rFonts w:ascii="Times New Roman" w:hAnsi="Times New Roman" w:cs="Times New Roman"/>
                <w:sz w:val="28"/>
                <w:szCs w:val="28"/>
              </w:rPr>
              <w:t>Воробьева Д.А.</w:t>
            </w:r>
          </w:p>
          <w:p w:rsidR="00D5209D" w:rsidRPr="00D5209D" w:rsidRDefault="00D5209D" w:rsidP="00D5209D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Е.Н.</w:t>
            </w:r>
          </w:p>
          <w:p w:rsidR="00D5209D" w:rsidRPr="00D5209D" w:rsidRDefault="00D5209D" w:rsidP="00D5209D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09D">
              <w:rPr>
                <w:rFonts w:ascii="Times New Roman" w:hAnsi="Times New Roman" w:cs="Times New Roman"/>
                <w:sz w:val="28"/>
                <w:szCs w:val="28"/>
              </w:rPr>
              <w:t>Агрон Е.В.</w:t>
            </w:r>
          </w:p>
        </w:tc>
      </w:tr>
      <w:tr w:rsidR="001C70FB" w:rsidRPr="001C70FB" w:rsidTr="00541D94">
        <w:trPr>
          <w:trHeight w:val="410"/>
        </w:trPr>
        <w:tc>
          <w:tcPr>
            <w:tcW w:w="1951" w:type="dxa"/>
          </w:tcPr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Согласно перечню мероприятий</w:t>
            </w:r>
          </w:p>
        </w:tc>
        <w:tc>
          <w:tcPr>
            <w:tcW w:w="5670" w:type="dxa"/>
          </w:tcPr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бригады скорой помощи </w:t>
            </w:r>
          </w:p>
        </w:tc>
        <w:tc>
          <w:tcPr>
            <w:tcW w:w="2410" w:type="dxa"/>
          </w:tcPr>
          <w:p w:rsid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  <w:r w:rsidR="00D5209D" w:rsidRPr="001C70FB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  <w:p w:rsidR="00D5209D" w:rsidRPr="001C70FB" w:rsidRDefault="00D5209D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09D">
              <w:rPr>
                <w:rFonts w:ascii="Times New Roman" w:hAnsi="Times New Roman" w:cs="Times New Roman"/>
                <w:sz w:val="28"/>
                <w:szCs w:val="28"/>
              </w:rPr>
              <w:t>Агрон Е.В.</w:t>
            </w:r>
          </w:p>
        </w:tc>
      </w:tr>
      <w:tr w:rsidR="001C70FB" w:rsidRPr="001C70FB" w:rsidTr="00541D94">
        <w:trPr>
          <w:trHeight w:val="410"/>
        </w:trPr>
        <w:tc>
          <w:tcPr>
            <w:tcW w:w="1951" w:type="dxa"/>
          </w:tcPr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Согласно перечню мероприятий</w:t>
            </w:r>
          </w:p>
        </w:tc>
        <w:tc>
          <w:tcPr>
            <w:tcW w:w="5670" w:type="dxa"/>
          </w:tcPr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сотрудников пожарной части и полиции</w:t>
            </w:r>
            <w:r w:rsidR="00D5209D">
              <w:rPr>
                <w:rFonts w:ascii="Times New Roman" w:hAnsi="Times New Roman" w:cs="Times New Roman"/>
                <w:sz w:val="28"/>
                <w:szCs w:val="28"/>
              </w:rPr>
              <w:t>, ДНД</w:t>
            </w:r>
          </w:p>
        </w:tc>
        <w:tc>
          <w:tcPr>
            <w:tcW w:w="2410" w:type="dxa"/>
          </w:tcPr>
          <w:p w:rsidR="001C70FB" w:rsidRPr="001C70FB" w:rsidRDefault="001C70FB" w:rsidP="001C70FB">
            <w:pPr>
              <w:tabs>
                <w:tab w:val="center" w:pos="99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FB">
              <w:rPr>
                <w:rFonts w:ascii="Times New Roman" w:hAnsi="Times New Roman" w:cs="Times New Roman"/>
                <w:sz w:val="28"/>
                <w:szCs w:val="28"/>
              </w:rPr>
              <w:t xml:space="preserve">Романюк </w:t>
            </w:r>
            <w:r w:rsidR="00D5209D" w:rsidRPr="001C70FB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</w:p>
        </w:tc>
      </w:tr>
    </w:tbl>
    <w:p w:rsidR="001C70FB" w:rsidRDefault="001C70FB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C70FB" w:rsidRDefault="001C70FB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C70FB" w:rsidRDefault="001C70FB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C70FB" w:rsidRDefault="001C70FB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C70FB" w:rsidRDefault="001C70FB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C70FB" w:rsidRDefault="001C70FB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C70FB" w:rsidRDefault="001C70FB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21D77" w:rsidRDefault="00721D77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21D77" w:rsidRDefault="00721D77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21D77" w:rsidRDefault="00721D77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21D77" w:rsidRDefault="00721D77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21D77" w:rsidRDefault="00721D77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21D77" w:rsidRDefault="00721D77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21D77" w:rsidRDefault="00721D77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21D77" w:rsidRDefault="00721D77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21D77" w:rsidRDefault="00721D77" w:rsidP="00721D77">
      <w:pPr>
        <w:tabs>
          <w:tab w:val="left" w:pos="620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21D77" w:rsidRPr="006D6E1D" w:rsidRDefault="00721D77" w:rsidP="00621912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6E1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D38">
        <w:rPr>
          <w:rFonts w:ascii="Times New Roman" w:hAnsi="Times New Roman" w:cs="Times New Roman"/>
          <w:sz w:val="28"/>
          <w:szCs w:val="28"/>
        </w:rPr>
        <w:t xml:space="preserve">№ </w:t>
      </w:r>
      <w:r w:rsidR="00AE1109">
        <w:rPr>
          <w:rFonts w:ascii="Times New Roman" w:hAnsi="Times New Roman" w:cs="Times New Roman"/>
          <w:sz w:val="28"/>
          <w:szCs w:val="28"/>
        </w:rPr>
        <w:t>2</w:t>
      </w:r>
    </w:p>
    <w:p w:rsidR="00721D77" w:rsidRPr="006D6E1D" w:rsidRDefault="00721D77" w:rsidP="00621912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6E1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21D77" w:rsidRPr="006D6E1D" w:rsidRDefault="00721D77" w:rsidP="00621912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6E1D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</w:p>
    <w:p w:rsidR="00721D77" w:rsidRDefault="00621912" w:rsidP="00621912">
      <w:pPr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6E1D">
        <w:rPr>
          <w:rFonts w:ascii="Times New Roman" w:hAnsi="Times New Roman" w:cs="Times New Roman"/>
          <w:sz w:val="28"/>
          <w:szCs w:val="28"/>
        </w:rPr>
        <w:t xml:space="preserve">от  </w:t>
      </w:r>
      <w:r w:rsidRPr="00320C9F">
        <w:rPr>
          <w:rFonts w:ascii="Times New Roman" w:hAnsi="Times New Roman"/>
          <w:color w:val="000000"/>
          <w:sz w:val="28"/>
          <w:szCs w:val="28"/>
          <w:u w:val="single"/>
        </w:rPr>
        <w:t>12.04.2021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6E1D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</w:rPr>
        <w:t>312</w:t>
      </w:r>
    </w:p>
    <w:p w:rsidR="00721D77" w:rsidRDefault="00721D77" w:rsidP="00721D7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209D" w:rsidRDefault="00721D77" w:rsidP="00D5209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D28CB">
        <w:rPr>
          <w:rFonts w:ascii="Times New Roman" w:hAnsi="Times New Roman" w:cs="Times New Roman"/>
          <w:color w:val="000000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рабочей</w:t>
      </w:r>
      <w:r w:rsidRPr="001D28CB">
        <w:rPr>
          <w:rFonts w:ascii="Times New Roman" w:hAnsi="Times New Roman" w:cs="Times New Roman"/>
          <w:color w:val="000000"/>
          <w:sz w:val="28"/>
          <w:szCs w:val="28"/>
        </w:rPr>
        <w:t xml:space="preserve"> группы </w:t>
      </w:r>
      <w:r w:rsidR="00D5209D" w:rsidRPr="001C70FB">
        <w:rPr>
          <w:rFonts w:ascii="Times New Roman" w:hAnsi="Times New Roman" w:cs="Times New Roman"/>
          <w:color w:val="000000"/>
          <w:sz w:val="28"/>
          <w:szCs w:val="28"/>
        </w:rPr>
        <w:t>подготовк</w:t>
      </w:r>
      <w:r w:rsidR="00D5209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5209D" w:rsidRPr="001C70FB">
        <w:rPr>
          <w:rFonts w:ascii="Times New Roman" w:hAnsi="Times New Roman" w:cs="Times New Roman"/>
          <w:color w:val="000000"/>
          <w:sz w:val="28"/>
          <w:szCs w:val="28"/>
        </w:rPr>
        <w:t xml:space="preserve"> и проведени</w:t>
      </w:r>
      <w:r w:rsidR="00D5209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5209D" w:rsidRPr="001C70FB">
        <w:rPr>
          <w:rFonts w:ascii="Times New Roman" w:hAnsi="Times New Roman" w:cs="Times New Roman"/>
          <w:color w:val="000000"/>
          <w:sz w:val="28"/>
          <w:szCs w:val="28"/>
        </w:rPr>
        <w:t xml:space="preserve"> празд</w:t>
      </w:r>
      <w:r w:rsidR="00D5209D">
        <w:rPr>
          <w:rFonts w:ascii="Times New Roman" w:hAnsi="Times New Roman" w:cs="Times New Roman"/>
          <w:color w:val="000000"/>
          <w:sz w:val="28"/>
          <w:szCs w:val="28"/>
        </w:rPr>
        <w:t xml:space="preserve">ничных мероприятий, посвященных </w:t>
      </w:r>
      <w:r w:rsidR="00D5209D" w:rsidRPr="001C70FB">
        <w:rPr>
          <w:rFonts w:ascii="Times New Roman" w:hAnsi="Times New Roman" w:cs="Times New Roman"/>
          <w:color w:val="000000"/>
          <w:sz w:val="28"/>
          <w:szCs w:val="28"/>
        </w:rPr>
        <w:t>празднованию 76 годовщины Победы в Великой Отечественной войне</w:t>
      </w:r>
    </w:p>
    <w:p w:rsidR="00721D77" w:rsidRDefault="00721D77" w:rsidP="00D5209D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21D77" w:rsidTr="00A779B2">
        <w:tc>
          <w:tcPr>
            <w:tcW w:w="4926" w:type="dxa"/>
          </w:tcPr>
          <w:p w:rsidR="00721D77" w:rsidRDefault="00721D77" w:rsidP="00721D7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Гречиц </w:t>
            </w:r>
          </w:p>
          <w:p w:rsidR="00721D77" w:rsidRDefault="00721D77" w:rsidP="00721D7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Викторович</w:t>
            </w:r>
          </w:p>
        </w:tc>
        <w:tc>
          <w:tcPr>
            <w:tcW w:w="4927" w:type="dxa"/>
          </w:tcPr>
          <w:p w:rsidR="00721D77" w:rsidRDefault="00A779B2" w:rsidP="00721D7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721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администрации, руководитель рабочей группы</w:t>
            </w:r>
          </w:p>
        </w:tc>
      </w:tr>
      <w:tr w:rsidR="00721D77" w:rsidTr="00A779B2">
        <w:tc>
          <w:tcPr>
            <w:tcW w:w="4926" w:type="dxa"/>
          </w:tcPr>
          <w:p w:rsidR="00721D77" w:rsidRDefault="00721D77" w:rsidP="00721D7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</w:t>
            </w:r>
            <w:r w:rsidRPr="00721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21D77" w:rsidRDefault="00721D77" w:rsidP="00721D7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 Александровна</w:t>
            </w:r>
          </w:p>
        </w:tc>
        <w:tc>
          <w:tcPr>
            <w:tcW w:w="4927" w:type="dxa"/>
          </w:tcPr>
          <w:p w:rsidR="00721D77" w:rsidRDefault="00A779B2" w:rsidP="00A779B2">
            <w:pPr>
              <w:pStyle w:val="ac"/>
              <w:tabs>
                <w:tab w:val="left" w:pos="284"/>
              </w:tabs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721D77"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сектора по развитию культуры, спорта и молодежной политике</w:t>
            </w:r>
            <w:r w:rsidR="00D04D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заместитель руководитель рабочей группы</w:t>
            </w:r>
          </w:p>
        </w:tc>
      </w:tr>
      <w:tr w:rsidR="00A779B2" w:rsidTr="00A779B2">
        <w:tc>
          <w:tcPr>
            <w:tcW w:w="9853" w:type="dxa"/>
            <w:gridSpan w:val="2"/>
          </w:tcPr>
          <w:p w:rsidR="00A779B2" w:rsidRPr="001D28CB" w:rsidRDefault="00A779B2" w:rsidP="00A779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рабочей группы:</w:t>
            </w:r>
          </w:p>
        </w:tc>
      </w:tr>
      <w:tr w:rsidR="00721D77" w:rsidTr="00A779B2">
        <w:tc>
          <w:tcPr>
            <w:tcW w:w="4926" w:type="dxa"/>
          </w:tcPr>
          <w:p w:rsidR="00A779B2" w:rsidRDefault="00D5209D" w:rsidP="00A779B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Землянко</w:t>
            </w:r>
          </w:p>
          <w:p w:rsidR="00721D77" w:rsidRDefault="00D5209D" w:rsidP="00A779B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Владимирович</w:t>
            </w:r>
          </w:p>
        </w:tc>
        <w:tc>
          <w:tcPr>
            <w:tcW w:w="4927" w:type="dxa"/>
          </w:tcPr>
          <w:p w:rsidR="00721D77" w:rsidRDefault="00A779B2" w:rsidP="00A8103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едущий специалист сектора по развитию культуры, спорта и молодежной политике</w:t>
            </w:r>
            <w:r w:rsidR="00D04D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</w:p>
        </w:tc>
      </w:tr>
      <w:tr w:rsidR="00721D77" w:rsidTr="00A779B2">
        <w:tc>
          <w:tcPr>
            <w:tcW w:w="4926" w:type="dxa"/>
          </w:tcPr>
          <w:p w:rsidR="00A779B2" w:rsidRDefault="00A779B2" w:rsidP="00A779B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Романюк</w:t>
            </w:r>
            <w:r w:rsidRPr="00721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21D77" w:rsidRDefault="00A779B2" w:rsidP="00A779B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Иванович</w:t>
            </w:r>
          </w:p>
        </w:tc>
        <w:tc>
          <w:tcPr>
            <w:tcW w:w="4927" w:type="dxa"/>
          </w:tcPr>
          <w:p w:rsidR="00721D77" w:rsidRDefault="00A779B2" w:rsidP="00A8103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A81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81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</w:t>
            </w: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сектора ГОЧС и безопасности</w:t>
            </w:r>
            <w:r w:rsidR="00D04D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</w:p>
        </w:tc>
      </w:tr>
      <w:tr w:rsidR="00721D77" w:rsidTr="00A779B2">
        <w:tc>
          <w:tcPr>
            <w:tcW w:w="4926" w:type="dxa"/>
          </w:tcPr>
          <w:p w:rsidR="00A779B2" w:rsidRDefault="00A779B2" w:rsidP="00A779B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Скидкин</w:t>
            </w:r>
            <w:r w:rsidRPr="00721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21D77" w:rsidRDefault="00A779B2" w:rsidP="00A779B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 Владимирович</w:t>
            </w:r>
          </w:p>
          <w:p w:rsidR="005A6EA9" w:rsidRDefault="005A6EA9" w:rsidP="00A779B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6EA9" w:rsidRDefault="005A6EA9" w:rsidP="00A779B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6EA9" w:rsidRDefault="005A6EA9" w:rsidP="00A779B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Мусин</w:t>
            </w:r>
          </w:p>
          <w:p w:rsidR="005A6EA9" w:rsidRDefault="005E7206" w:rsidP="00A779B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В</w:t>
            </w:r>
            <w:r w:rsidR="005A6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алерьеви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4927" w:type="dxa"/>
          </w:tcPr>
          <w:p w:rsidR="00721D77" w:rsidRDefault="00A779B2" w:rsidP="00A8103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A81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финансово-экономического сектора-централизованной бухгалтерии – главный бухгалтер</w:t>
            </w:r>
            <w:r w:rsidR="00D04D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</w:p>
          <w:p w:rsidR="005A6EA9" w:rsidRDefault="005A6EA9" w:rsidP="005A6EA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начальник сектора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ЖКХ</w:t>
            </w:r>
            <w:r w:rsidRPr="005A6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лагоустройства</w:t>
            </w:r>
            <w:r w:rsidR="00D04D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</w:p>
        </w:tc>
      </w:tr>
      <w:tr w:rsidR="00721D77" w:rsidTr="00A779B2">
        <w:tc>
          <w:tcPr>
            <w:tcW w:w="4926" w:type="dxa"/>
          </w:tcPr>
          <w:p w:rsidR="00A779B2" w:rsidRDefault="00A779B2" w:rsidP="00A779B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Ручкин</w:t>
            </w:r>
            <w:r w:rsidRPr="00721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21D77" w:rsidRDefault="00A779B2" w:rsidP="00A779B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 Сергеевич</w:t>
            </w:r>
          </w:p>
        </w:tc>
        <w:tc>
          <w:tcPr>
            <w:tcW w:w="4927" w:type="dxa"/>
          </w:tcPr>
          <w:p w:rsidR="00721D77" w:rsidRDefault="00A779B2" w:rsidP="00A8103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1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сект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 организационной работы</w:t>
            </w:r>
            <w:r w:rsidR="00D04D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</w:p>
        </w:tc>
      </w:tr>
      <w:tr w:rsidR="00721D77" w:rsidTr="00A779B2">
        <w:tc>
          <w:tcPr>
            <w:tcW w:w="4926" w:type="dxa"/>
          </w:tcPr>
          <w:p w:rsidR="00A779B2" w:rsidRDefault="00A779B2" w:rsidP="00A779B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Лебедева</w:t>
            </w:r>
          </w:p>
          <w:p w:rsidR="00721D77" w:rsidRDefault="00A779B2" w:rsidP="00A779B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4927" w:type="dxa"/>
          </w:tcPr>
          <w:p w:rsidR="00721D77" w:rsidRDefault="00A779B2" w:rsidP="00A8103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1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 МБУ «Янинский КСДЦ»</w:t>
            </w:r>
          </w:p>
        </w:tc>
      </w:tr>
      <w:tr w:rsidR="00721D77" w:rsidTr="00A779B2">
        <w:tc>
          <w:tcPr>
            <w:tcW w:w="4926" w:type="dxa"/>
          </w:tcPr>
          <w:p w:rsidR="00A779B2" w:rsidRDefault="00A779B2" w:rsidP="00A779B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Голованова</w:t>
            </w:r>
            <w:r w:rsidRPr="00721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21D77" w:rsidRDefault="00A779B2" w:rsidP="00A779B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Юрьевна</w:t>
            </w:r>
          </w:p>
          <w:p w:rsidR="00D5209D" w:rsidRDefault="00D5209D" w:rsidP="00A779B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Агрон </w:t>
            </w:r>
          </w:p>
          <w:p w:rsidR="00D5209D" w:rsidRDefault="00D5209D" w:rsidP="00A779B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4927" w:type="dxa"/>
          </w:tcPr>
          <w:p w:rsidR="00721D77" w:rsidRDefault="00A779B2" w:rsidP="00A8103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A81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 МБУ «Редакция газеты «Заневский Вестник»</w:t>
            </w:r>
          </w:p>
          <w:p w:rsidR="00D5209D" w:rsidRDefault="00D5209D" w:rsidP="00D5209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директор МБУ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Занев</w:t>
            </w:r>
            <w:r w:rsidR="005E7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спортивная школа» </w:t>
            </w:r>
          </w:p>
        </w:tc>
      </w:tr>
    </w:tbl>
    <w:p w:rsidR="00721D77" w:rsidRDefault="00721D77" w:rsidP="00721D7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21D77" w:rsidRDefault="00721D77" w:rsidP="00721D7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21D77" w:rsidRDefault="00721D77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A6EA9" w:rsidRDefault="005A6EA9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A6EA9" w:rsidRDefault="005A6EA9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A6EA9" w:rsidRDefault="005A6EA9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21912" w:rsidRDefault="00621912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A6EA9" w:rsidRDefault="005A6EA9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21D77" w:rsidRDefault="00721D77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21D77" w:rsidRDefault="00721D77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1563A" w:rsidRPr="00257496" w:rsidRDefault="0051563A" w:rsidP="0051563A">
      <w:pPr>
        <w:tabs>
          <w:tab w:val="center" w:pos="9923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4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1563A" w:rsidRPr="00257496" w:rsidRDefault="0051563A" w:rsidP="0051563A">
      <w:pPr>
        <w:tabs>
          <w:tab w:val="center" w:pos="9923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49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1563A" w:rsidRPr="00257496" w:rsidRDefault="0051563A" w:rsidP="0051563A">
      <w:pPr>
        <w:tabs>
          <w:tab w:val="center" w:pos="9923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496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</w:p>
    <w:p w:rsidR="00621912" w:rsidRDefault="00621912" w:rsidP="00621912">
      <w:pPr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6E1D">
        <w:rPr>
          <w:rFonts w:ascii="Times New Roman" w:hAnsi="Times New Roman" w:cs="Times New Roman"/>
          <w:sz w:val="28"/>
          <w:szCs w:val="28"/>
        </w:rPr>
        <w:t xml:space="preserve">от  </w:t>
      </w:r>
      <w:r w:rsidRPr="00320C9F">
        <w:rPr>
          <w:rFonts w:ascii="Times New Roman" w:hAnsi="Times New Roman"/>
          <w:color w:val="000000"/>
          <w:sz w:val="28"/>
          <w:szCs w:val="28"/>
          <w:u w:val="single"/>
        </w:rPr>
        <w:t>12.04.2021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6E1D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</w:rPr>
        <w:t>312</w:t>
      </w:r>
    </w:p>
    <w:p w:rsidR="0051563A" w:rsidRDefault="0051563A" w:rsidP="0051563A">
      <w:pPr>
        <w:tabs>
          <w:tab w:val="center" w:pos="992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563A" w:rsidRPr="00257496" w:rsidRDefault="0051563A" w:rsidP="0051563A">
      <w:pPr>
        <w:tabs>
          <w:tab w:val="center" w:pos="992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496">
        <w:rPr>
          <w:rFonts w:ascii="Times New Roman" w:hAnsi="Times New Roman" w:cs="Times New Roman"/>
          <w:sz w:val="28"/>
          <w:szCs w:val="28"/>
        </w:rPr>
        <w:t>Схема движения</w:t>
      </w:r>
    </w:p>
    <w:p w:rsidR="0051563A" w:rsidRPr="00257496" w:rsidRDefault="0051563A" w:rsidP="0051563A">
      <w:pPr>
        <w:tabs>
          <w:tab w:val="center" w:pos="992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496">
        <w:rPr>
          <w:rFonts w:ascii="Times New Roman" w:hAnsi="Times New Roman" w:cs="Times New Roman"/>
          <w:sz w:val="28"/>
          <w:szCs w:val="28"/>
        </w:rPr>
        <w:t>праздничного шествия</w:t>
      </w:r>
    </w:p>
    <w:p w:rsidR="0051563A" w:rsidRDefault="0051563A" w:rsidP="0051563A">
      <w:pPr>
        <w:tabs>
          <w:tab w:val="center" w:pos="992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496">
        <w:rPr>
          <w:rFonts w:ascii="Times New Roman" w:hAnsi="Times New Roman" w:cs="Times New Roman"/>
          <w:sz w:val="28"/>
          <w:szCs w:val="28"/>
        </w:rPr>
        <w:t>09.05.20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6EA9">
        <w:rPr>
          <w:rFonts w:ascii="Times New Roman" w:hAnsi="Times New Roman" w:cs="Times New Roman"/>
          <w:sz w:val="28"/>
          <w:szCs w:val="28"/>
        </w:rPr>
        <w:t>1</w:t>
      </w:r>
      <w:r w:rsidRPr="00257496">
        <w:rPr>
          <w:rFonts w:ascii="Times New Roman" w:hAnsi="Times New Roman" w:cs="Times New Roman"/>
          <w:sz w:val="28"/>
          <w:szCs w:val="28"/>
        </w:rPr>
        <w:t xml:space="preserve"> г. </w:t>
      </w:r>
      <w:r w:rsidR="005A6EA9">
        <w:rPr>
          <w:rFonts w:ascii="Times New Roman" w:hAnsi="Times New Roman" w:cs="Times New Roman"/>
          <w:sz w:val="28"/>
          <w:szCs w:val="28"/>
        </w:rPr>
        <w:t>11</w:t>
      </w:r>
      <w:r w:rsidRPr="00257496">
        <w:rPr>
          <w:rFonts w:ascii="Times New Roman" w:hAnsi="Times New Roman" w:cs="Times New Roman"/>
          <w:sz w:val="28"/>
          <w:szCs w:val="28"/>
        </w:rPr>
        <w:t>.</w:t>
      </w:r>
      <w:r w:rsidR="005A6EA9">
        <w:rPr>
          <w:rFonts w:ascii="Times New Roman" w:hAnsi="Times New Roman" w:cs="Times New Roman"/>
          <w:sz w:val="28"/>
          <w:szCs w:val="28"/>
        </w:rPr>
        <w:t>30</w:t>
      </w:r>
      <w:r w:rsidRPr="00257496">
        <w:rPr>
          <w:rFonts w:ascii="Times New Roman" w:hAnsi="Times New Roman" w:cs="Times New Roman"/>
          <w:sz w:val="28"/>
          <w:szCs w:val="28"/>
        </w:rPr>
        <w:t>-</w:t>
      </w:r>
      <w:r w:rsidR="005A6EA9">
        <w:rPr>
          <w:rFonts w:ascii="Times New Roman" w:hAnsi="Times New Roman" w:cs="Times New Roman"/>
          <w:sz w:val="28"/>
          <w:szCs w:val="28"/>
        </w:rPr>
        <w:t>12</w:t>
      </w:r>
      <w:r w:rsidRPr="00257496">
        <w:rPr>
          <w:rFonts w:ascii="Times New Roman" w:hAnsi="Times New Roman" w:cs="Times New Roman"/>
          <w:sz w:val="28"/>
          <w:szCs w:val="28"/>
        </w:rPr>
        <w:t>.</w:t>
      </w:r>
      <w:r w:rsidR="005A6EA9">
        <w:rPr>
          <w:rFonts w:ascii="Times New Roman" w:hAnsi="Times New Roman" w:cs="Times New Roman"/>
          <w:sz w:val="28"/>
          <w:szCs w:val="28"/>
        </w:rPr>
        <w:t>00</w:t>
      </w:r>
      <w:r w:rsidRPr="0025749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51563A" w:rsidRDefault="0051563A" w:rsidP="0051563A">
      <w:pPr>
        <w:tabs>
          <w:tab w:val="center" w:pos="992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563A" w:rsidRDefault="0051563A" w:rsidP="0051563A">
      <w:pPr>
        <w:tabs>
          <w:tab w:val="center" w:pos="992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563A" w:rsidRPr="00257496" w:rsidRDefault="0051563A" w:rsidP="0051563A">
      <w:pPr>
        <w:tabs>
          <w:tab w:val="center" w:pos="992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563A" w:rsidRDefault="0051563A" w:rsidP="0051563A">
      <w:pPr>
        <w:tabs>
          <w:tab w:val="center" w:pos="992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FA2B01" wp14:editId="3A508EA5">
            <wp:extent cx="5400675" cy="4743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63A" w:rsidRDefault="0051563A" w:rsidP="0051563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1563A" w:rsidRPr="00257496" w:rsidRDefault="0051563A" w:rsidP="0051563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56"/>
        <w:tblW w:w="7243" w:type="dxa"/>
        <w:tblLook w:val="04A0" w:firstRow="1" w:lastRow="0" w:firstColumn="1" w:lastColumn="0" w:noHBand="0" w:noVBand="1"/>
      </w:tblPr>
      <w:tblGrid>
        <w:gridCol w:w="3117"/>
        <w:gridCol w:w="225"/>
        <w:gridCol w:w="3215"/>
        <w:gridCol w:w="225"/>
        <w:gridCol w:w="225"/>
        <w:gridCol w:w="236"/>
      </w:tblGrid>
      <w:tr w:rsidR="0051563A" w:rsidRPr="00257496" w:rsidTr="00541D94">
        <w:trPr>
          <w:trHeight w:val="42"/>
        </w:trPr>
        <w:tc>
          <w:tcPr>
            <w:tcW w:w="0" w:type="auto"/>
            <w:shd w:val="clear" w:color="auto" w:fill="auto"/>
          </w:tcPr>
          <w:p w:rsidR="0051563A" w:rsidRPr="00257496" w:rsidRDefault="0051563A" w:rsidP="00541D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496">
              <w:rPr>
                <w:rFonts w:ascii="Times New Roman" w:hAnsi="Times New Roman" w:cs="Times New Roman"/>
                <w:sz w:val="28"/>
                <w:szCs w:val="28"/>
              </w:rPr>
              <w:t>Начало движения</w:t>
            </w:r>
          </w:p>
        </w:tc>
        <w:tc>
          <w:tcPr>
            <w:tcW w:w="0" w:type="auto"/>
            <w:shd w:val="clear" w:color="auto" w:fill="auto"/>
          </w:tcPr>
          <w:p w:rsidR="0051563A" w:rsidRPr="00257496" w:rsidRDefault="0051563A" w:rsidP="00541D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1563A" w:rsidRPr="00257496" w:rsidRDefault="0051563A" w:rsidP="00541D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496">
              <w:rPr>
                <w:rFonts w:ascii="Times New Roman" w:hAnsi="Times New Roman" w:cs="Times New Roman"/>
                <w:sz w:val="28"/>
                <w:szCs w:val="28"/>
              </w:rPr>
              <w:t>Окончание движение</w:t>
            </w:r>
          </w:p>
        </w:tc>
        <w:tc>
          <w:tcPr>
            <w:tcW w:w="0" w:type="auto"/>
            <w:shd w:val="clear" w:color="auto" w:fill="auto"/>
          </w:tcPr>
          <w:p w:rsidR="0051563A" w:rsidRPr="00257496" w:rsidRDefault="0051563A" w:rsidP="00541D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1563A" w:rsidRPr="00257496" w:rsidRDefault="0051563A" w:rsidP="00541D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51563A" w:rsidRPr="00257496" w:rsidRDefault="0051563A" w:rsidP="00541D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563A" w:rsidRPr="00257496" w:rsidTr="00541D94">
        <w:trPr>
          <w:trHeight w:val="223"/>
        </w:trPr>
        <w:tc>
          <w:tcPr>
            <w:tcW w:w="0" w:type="auto"/>
            <w:shd w:val="clear" w:color="auto" w:fill="auto"/>
          </w:tcPr>
          <w:p w:rsidR="0051563A" w:rsidRPr="00257496" w:rsidRDefault="0051563A" w:rsidP="00541D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496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</w:p>
          <w:p w:rsidR="0051563A" w:rsidRPr="00257496" w:rsidRDefault="0051563A" w:rsidP="00541D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49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район, </w:t>
            </w:r>
          </w:p>
          <w:p w:rsidR="0051563A" w:rsidRPr="00257496" w:rsidRDefault="0051563A" w:rsidP="00541D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49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57496">
              <w:rPr>
                <w:rFonts w:ascii="Times New Roman" w:hAnsi="Times New Roman" w:cs="Times New Roman"/>
                <w:sz w:val="28"/>
                <w:szCs w:val="28"/>
              </w:rPr>
              <w:t>Суоранда</w:t>
            </w:r>
            <w:proofErr w:type="spellEnd"/>
            <w:r w:rsidRPr="002574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563A" w:rsidRPr="00257496" w:rsidRDefault="0051563A" w:rsidP="00541D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496">
              <w:rPr>
                <w:rFonts w:ascii="Times New Roman" w:hAnsi="Times New Roman" w:cs="Times New Roman"/>
                <w:sz w:val="28"/>
                <w:szCs w:val="28"/>
              </w:rPr>
              <w:t xml:space="preserve"> ул. Рабочая,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АЗС</w:t>
            </w:r>
          </w:p>
        </w:tc>
        <w:tc>
          <w:tcPr>
            <w:tcW w:w="0" w:type="auto"/>
            <w:shd w:val="clear" w:color="auto" w:fill="auto"/>
          </w:tcPr>
          <w:p w:rsidR="0051563A" w:rsidRPr="00257496" w:rsidRDefault="0051563A" w:rsidP="00541D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1563A" w:rsidRPr="00257496" w:rsidRDefault="0051563A" w:rsidP="00541D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496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</w:p>
          <w:p w:rsidR="0051563A" w:rsidRPr="00257496" w:rsidRDefault="0051563A" w:rsidP="00541D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49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район, </w:t>
            </w:r>
          </w:p>
          <w:p w:rsidR="0051563A" w:rsidRPr="00257496" w:rsidRDefault="0051563A" w:rsidP="00541D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49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57496">
              <w:rPr>
                <w:rFonts w:ascii="Times New Roman" w:hAnsi="Times New Roman" w:cs="Times New Roman"/>
                <w:sz w:val="28"/>
                <w:szCs w:val="28"/>
              </w:rPr>
              <w:t>Суоранда</w:t>
            </w:r>
            <w:proofErr w:type="spellEnd"/>
            <w:r w:rsidRPr="002574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1563A" w:rsidRPr="00257496" w:rsidRDefault="0051563A" w:rsidP="00541D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496">
              <w:rPr>
                <w:rFonts w:ascii="Times New Roman" w:hAnsi="Times New Roman" w:cs="Times New Roman"/>
                <w:sz w:val="28"/>
                <w:szCs w:val="28"/>
              </w:rPr>
              <w:t>Пундоловское</w:t>
            </w:r>
            <w:proofErr w:type="spellEnd"/>
            <w:r w:rsidRPr="00257496">
              <w:rPr>
                <w:rFonts w:ascii="Times New Roman" w:hAnsi="Times New Roman" w:cs="Times New Roman"/>
                <w:sz w:val="28"/>
                <w:szCs w:val="28"/>
              </w:rPr>
              <w:t xml:space="preserve"> кладбище</w:t>
            </w:r>
          </w:p>
        </w:tc>
        <w:tc>
          <w:tcPr>
            <w:tcW w:w="0" w:type="auto"/>
            <w:shd w:val="clear" w:color="auto" w:fill="auto"/>
          </w:tcPr>
          <w:p w:rsidR="0051563A" w:rsidRPr="00257496" w:rsidRDefault="0051563A" w:rsidP="00541D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1563A" w:rsidRPr="00257496" w:rsidRDefault="0051563A" w:rsidP="00541D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51563A" w:rsidRPr="00257496" w:rsidRDefault="0051563A" w:rsidP="00541D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63A" w:rsidRPr="00257496" w:rsidRDefault="0051563A" w:rsidP="0051563A">
      <w:pPr>
        <w:tabs>
          <w:tab w:val="center" w:pos="992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563A" w:rsidRPr="00257496" w:rsidRDefault="0051563A" w:rsidP="0051563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1563A" w:rsidRDefault="0051563A" w:rsidP="0051563A">
      <w:pPr>
        <w:tabs>
          <w:tab w:val="center" w:pos="992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1563A" w:rsidRPr="00E3172B" w:rsidRDefault="0051563A" w:rsidP="0051563A">
      <w:pPr>
        <w:rPr>
          <w:rFonts w:ascii="Times New Roman" w:hAnsi="Times New Roman" w:cs="Times New Roman"/>
          <w:sz w:val="28"/>
          <w:szCs w:val="28"/>
        </w:rPr>
      </w:pPr>
    </w:p>
    <w:p w:rsidR="0051563A" w:rsidRPr="00E3172B" w:rsidRDefault="0051563A" w:rsidP="005156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563A" w:rsidRDefault="0051563A" w:rsidP="0051563A">
      <w:pPr>
        <w:rPr>
          <w:rFonts w:ascii="Times New Roman" w:hAnsi="Times New Roman" w:cs="Times New Roman"/>
          <w:sz w:val="28"/>
          <w:szCs w:val="28"/>
        </w:rPr>
      </w:pPr>
    </w:p>
    <w:p w:rsidR="00721D77" w:rsidRPr="00E3172B" w:rsidRDefault="00721D77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721D77" w:rsidRPr="00E3172B" w:rsidSect="006D6E1D">
      <w:headerReference w:type="default" r:id="rId11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6A" w:rsidRDefault="0009396A">
      <w:r>
        <w:separator/>
      </w:r>
    </w:p>
  </w:endnote>
  <w:endnote w:type="continuationSeparator" w:id="0">
    <w:p w:rsidR="0009396A" w:rsidRDefault="0009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6A" w:rsidRDefault="0009396A">
      <w:r>
        <w:separator/>
      </w:r>
    </w:p>
  </w:footnote>
  <w:footnote w:type="continuationSeparator" w:id="0">
    <w:p w:rsidR="0009396A" w:rsidRDefault="00093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2E" w:rsidRDefault="00E52112" w:rsidP="00CA6CA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01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1912">
      <w:rPr>
        <w:rStyle w:val="a5"/>
        <w:noProof/>
      </w:rPr>
      <w:t>2</w:t>
    </w:r>
    <w:r>
      <w:rPr>
        <w:rStyle w:val="a5"/>
      </w:rPr>
      <w:fldChar w:fldCharType="end"/>
    </w:r>
  </w:p>
  <w:p w:rsidR="002E012E" w:rsidRDefault="002E01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8">
    <w:nsid w:val="0053295E"/>
    <w:multiLevelType w:val="multilevel"/>
    <w:tmpl w:val="88B4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5B3EFC"/>
    <w:multiLevelType w:val="hybridMultilevel"/>
    <w:tmpl w:val="7F685050"/>
    <w:lvl w:ilvl="0" w:tplc="E5CA23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3197565"/>
    <w:multiLevelType w:val="hybridMultilevel"/>
    <w:tmpl w:val="68D6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61380"/>
    <w:multiLevelType w:val="hybridMultilevel"/>
    <w:tmpl w:val="F38AA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CC33B5"/>
    <w:multiLevelType w:val="hybridMultilevel"/>
    <w:tmpl w:val="A9FEF7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1A63A29"/>
    <w:multiLevelType w:val="hybridMultilevel"/>
    <w:tmpl w:val="CD64E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044814"/>
    <w:multiLevelType w:val="multilevel"/>
    <w:tmpl w:val="FA1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915C09"/>
    <w:multiLevelType w:val="multilevel"/>
    <w:tmpl w:val="15D84A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6">
    <w:nsid w:val="19A92E6F"/>
    <w:multiLevelType w:val="hybridMultilevel"/>
    <w:tmpl w:val="B74C4DD8"/>
    <w:lvl w:ilvl="0" w:tplc="EC94AB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1A6A1263"/>
    <w:multiLevelType w:val="hybridMultilevel"/>
    <w:tmpl w:val="E2E4E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055833"/>
    <w:multiLevelType w:val="hybridMultilevel"/>
    <w:tmpl w:val="E88CE0A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9">
    <w:nsid w:val="1D5166D8"/>
    <w:multiLevelType w:val="hybridMultilevel"/>
    <w:tmpl w:val="6E565A44"/>
    <w:lvl w:ilvl="0" w:tplc="86500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6E70E0"/>
    <w:multiLevelType w:val="hybridMultilevel"/>
    <w:tmpl w:val="3678E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131166"/>
    <w:multiLevelType w:val="hybridMultilevel"/>
    <w:tmpl w:val="F266D4C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6095CA4"/>
    <w:multiLevelType w:val="multilevel"/>
    <w:tmpl w:val="2820A1FA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3">
    <w:nsid w:val="26D15EB7"/>
    <w:multiLevelType w:val="hybridMultilevel"/>
    <w:tmpl w:val="AF4C98A0"/>
    <w:lvl w:ilvl="0" w:tplc="8E945468">
      <w:start w:val="5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24">
    <w:nsid w:val="28F92087"/>
    <w:multiLevelType w:val="hybridMultilevel"/>
    <w:tmpl w:val="51103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18B6700"/>
    <w:multiLevelType w:val="multilevel"/>
    <w:tmpl w:val="15D84A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6">
    <w:nsid w:val="337A109B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4513307"/>
    <w:multiLevelType w:val="hybridMultilevel"/>
    <w:tmpl w:val="B4722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9466721"/>
    <w:multiLevelType w:val="multilevel"/>
    <w:tmpl w:val="15D84A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9">
    <w:nsid w:val="3C6831E0"/>
    <w:multiLevelType w:val="multilevel"/>
    <w:tmpl w:val="2820A1FA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0">
    <w:nsid w:val="3E06311F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1">
    <w:nsid w:val="40A361D2"/>
    <w:multiLevelType w:val="multilevel"/>
    <w:tmpl w:val="15D84A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2">
    <w:nsid w:val="442C064C"/>
    <w:multiLevelType w:val="hybridMultilevel"/>
    <w:tmpl w:val="BA2CD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65A30EF"/>
    <w:multiLevelType w:val="multilevel"/>
    <w:tmpl w:val="9E8C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D172B8"/>
    <w:multiLevelType w:val="hybridMultilevel"/>
    <w:tmpl w:val="F8600C84"/>
    <w:lvl w:ilvl="0" w:tplc="4B6A9058">
      <w:start w:val="1"/>
      <w:numFmt w:val="decimal"/>
      <w:lvlText w:val="%1."/>
      <w:lvlJc w:val="left"/>
      <w:pPr>
        <w:ind w:left="120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CE77073"/>
    <w:multiLevelType w:val="multilevel"/>
    <w:tmpl w:val="15D84A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6">
    <w:nsid w:val="4D336306"/>
    <w:multiLevelType w:val="multilevel"/>
    <w:tmpl w:val="15D84A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7">
    <w:nsid w:val="50175449"/>
    <w:multiLevelType w:val="multilevel"/>
    <w:tmpl w:val="15D84A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8">
    <w:nsid w:val="5D1657BE"/>
    <w:multiLevelType w:val="hybridMultilevel"/>
    <w:tmpl w:val="E24AD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9F23BE"/>
    <w:multiLevelType w:val="multilevel"/>
    <w:tmpl w:val="15D84A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>
    <w:nsid w:val="639054D2"/>
    <w:multiLevelType w:val="hybridMultilevel"/>
    <w:tmpl w:val="45E4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2D65A1"/>
    <w:multiLevelType w:val="hybridMultilevel"/>
    <w:tmpl w:val="5D480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BA4CC6"/>
    <w:multiLevelType w:val="hybridMultilevel"/>
    <w:tmpl w:val="ABAE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BE3E33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B3926A6"/>
    <w:multiLevelType w:val="hybridMultilevel"/>
    <w:tmpl w:val="35B6D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BEE5C85"/>
    <w:multiLevelType w:val="hybridMultilevel"/>
    <w:tmpl w:val="E874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2B3ED2"/>
    <w:multiLevelType w:val="hybridMultilevel"/>
    <w:tmpl w:val="0CF2F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BA6CB9"/>
    <w:multiLevelType w:val="hybridMultilevel"/>
    <w:tmpl w:val="A4EEF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8"/>
  </w:num>
  <w:num w:numId="10">
    <w:abstractNumId w:val="12"/>
  </w:num>
  <w:num w:numId="11">
    <w:abstractNumId w:val="33"/>
  </w:num>
  <w:num w:numId="12">
    <w:abstractNumId w:val="8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  <w:num w:numId="18">
    <w:abstractNumId w:val="47"/>
  </w:num>
  <w:num w:numId="19">
    <w:abstractNumId w:val="27"/>
  </w:num>
  <w:num w:numId="20">
    <w:abstractNumId w:val="24"/>
  </w:num>
  <w:num w:numId="21">
    <w:abstractNumId w:val="38"/>
  </w:num>
  <w:num w:numId="22">
    <w:abstractNumId w:val="20"/>
  </w:num>
  <w:num w:numId="23">
    <w:abstractNumId w:val="44"/>
  </w:num>
  <w:num w:numId="24">
    <w:abstractNumId w:val="42"/>
  </w:num>
  <w:num w:numId="25">
    <w:abstractNumId w:val="46"/>
  </w:num>
  <w:num w:numId="26">
    <w:abstractNumId w:val="41"/>
  </w:num>
  <w:num w:numId="27">
    <w:abstractNumId w:val="32"/>
  </w:num>
  <w:num w:numId="28">
    <w:abstractNumId w:val="21"/>
  </w:num>
  <w:num w:numId="29">
    <w:abstractNumId w:val="10"/>
  </w:num>
  <w:num w:numId="30">
    <w:abstractNumId w:val="11"/>
  </w:num>
  <w:num w:numId="31">
    <w:abstractNumId w:val="43"/>
  </w:num>
  <w:num w:numId="32">
    <w:abstractNumId w:val="26"/>
  </w:num>
  <w:num w:numId="33">
    <w:abstractNumId w:val="30"/>
  </w:num>
  <w:num w:numId="34">
    <w:abstractNumId w:val="17"/>
  </w:num>
  <w:num w:numId="35">
    <w:abstractNumId w:val="36"/>
  </w:num>
  <w:num w:numId="36">
    <w:abstractNumId w:val="16"/>
  </w:num>
  <w:num w:numId="37">
    <w:abstractNumId w:val="35"/>
  </w:num>
  <w:num w:numId="38">
    <w:abstractNumId w:val="25"/>
  </w:num>
  <w:num w:numId="39">
    <w:abstractNumId w:val="39"/>
  </w:num>
  <w:num w:numId="40">
    <w:abstractNumId w:val="28"/>
  </w:num>
  <w:num w:numId="41">
    <w:abstractNumId w:val="15"/>
  </w:num>
  <w:num w:numId="42">
    <w:abstractNumId w:val="31"/>
  </w:num>
  <w:num w:numId="43">
    <w:abstractNumId w:val="23"/>
  </w:num>
  <w:num w:numId="44">
    <w:abstractNumId w:val="37"/>
  </w:num>
  <w:num w:numId="45">
    <w:abstractNumId w:val="34"/>
  </w:num>
  <w:num w:numId="46">
    <w:abstractNumId w:val="29"/>
  </w:num>
  <w:num w:numId="47">
    <w:abstractNumId w:val="19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E3"/>
    <w:rsid w:val="00001599"/>
    <w:rsid w:val="00001F63"/>
    <w:rsid w:val="00010C35"/>
    <w:rsid w:val="00020000"/>
    <w:rsid w:val="00022A86"/>
    <w:rsid w:val="00025DBC"/>
    <w:rsid w:val="00032145"/>
    <w:rsid w:val="00063E1E"/>
    <w:rsid w:val="00070190"/>
    <w:rsid w:val="00070403"/>
    <w:rsid w:val="00080132"/>
    <w:rsid w:val="0009396A"/>
    <w:rsid w:val="0009510A"/>
    <w:rsid w:val="000A1674"/>
    <w:rsid w:val="000B3E72"/>
    <w:rsid w:val="000D0900"/>
    <w:rsid w:val="000D1E8E"/>
    <w:rsid w:val="000E0CDE"/>
    <w:rsid w:val="000E599F"/>
    <w:rsid w:val="000E59CA"/>
    <w:rsid w:val="000F36CD"/>
    <w:rsid w:val="000F4F29"/>
    <w:rsid w:val="000F7432"/>
    <w:rsid w:val="001044B6"/>
    <w:rsid w:val="00120579"/>
    <w:rsid w:val="00121079"/>
    <w:rsid w:val="00124274"/>
    <w:rsid w:val="001245B1"/>
    <w:rsid w:val="00130EF6"/>
    <w:rsid w:val="00137D64"/>
    <w:rsid w:val="00144D48"/>
    <w:rsid w:val="0014728B"/>
    <w:rsid w:val="00150D98"/>
    <w:rsid w:val="001530C5"/>
    <w:rsid w:val="00156A6C"/>
    <w:rsid w:val="00161E7D"/>
    <w:rsid w:val="001716F2"/>
    <w:rsid w:val="00174289"/>
    <w:rsid w:val="001770F4"/>
    <w:rsid w:val="001775B1"/>
    <w:rsid w:val="0018540D"/>
    <w:rsid w:val="001878DA"/>
    <w:rsid w:val="00194A59"/>
    <w:rsid w:val="00197266"/>
    <w:rsid w:val="001A5688"/>
    <w:rsid w:val="001C1341"/>
    <w:rsid w:val="001C70FB"/>
    <w:rsid w:val="001D0293"/>
    <w:rsid w:val="001D28CB"/>
    <w:rsid w:val="001D5C69"/>
    <w:rsid w:val="001D642A"/>
    <w:rsid w:val="001E216D"/>
    <w:rsid w:val="001E3CB0"/>
    <w:rsid w:val="001E65A8"/>
    <w:rsid w:val="001F32F6"/>
    <w:rsid w:val="00214DB7"/>
    <w:rsid w:val="0022125A"/>
    <w:rsid w:val="00230391"/>
    <w:rsid w:val="00232A88"/>
    <w:rsid w:val="002405FD"/>
    <w:rsid w:val="00246284"/>
    <w:rsid w:val="00250EFB"/>
    <w:rsid w:val="00251EA6"/>
    <w:rsid w:val="00257496"/>
    <w:rsid w:val="00272FB2"/>
    <w:rsid w:val="00275518"/>
    <w:rsid w:val="0028540F"/>
    <w:rsid w:val="00286477"/>
    <w:rsid w:val="002A67A4"/>
    <w:rsid w:val="002B0D9B"/>
    <w:rsid w:val="002B4C89"/>
    <w:rsid w:val="002B724F"/>
    <w:rsid w:val="002E012E"/>
    <w:rsid w:val="002E134F"/>
    <w:rsid w:val="002E1CB1"/>
    <w:rsid w:val="002F2687"/>
    <w:rsid w:val="002F6937"/>
    <w:rsid w:val="002F71DC"/>
    <w:rsid w:val="00303CF0"/>
    <w:rsid w:val="00312D92"/>
    <w:rsid w:val="003157AA"/>
    <w:rsid w:val="0031755D"/>
    <w:rsid w:val="00322FB8"/>
    <w:rsid w:val="00337170"/>
    <w:rsid w:val="0034282B"/>
    <w:rsid w:val="00346B3F"/>
    <w:rsid w:val="00351A65"/>
    <w:rsid w:val="00365AA3"/>
    <w:rsid w:val="00372957"/>
    <w:rsid w:val="003849FC"/>
    <w:rsid w:val="00393838"/>
    <w:rsid w:val="003A3755"/>
    <w:rsid w:val="003A3EA1"/>
    <w:rsid w:val="003B2BD5"/>
    <w:rsid w:val="003B2EC2"/>
    <w:rsid w:val="003C4300"/>
    <w:rsid w:val="003E21D5"/>
    <w:rsid w:val="003E3D43"/>
    <w:rsid w:val="004200C8"/>
    <w:rsid w:val="0043086A"/>
    <w:rsid w:val="00430CBA"/>
    <w:rsid w:val="004355C0"/>
    <w:rsid w:val="00440163"/>
    <w:rsid w:val="00440BD3"/>
    <w:rsid w:val="004542BF"/>
    <w:rsid w:val="004566A6"/>
    <w:rsid w:val="004671D2"/>
    <w:rsid w:val="00473806"/>
    <w:rsid w:val="00484D65"/>
    <w:rsid w:val="00486AC1"/>
    <w:rsid w:val="00495B16"/>
    <w:rsid w:val="00495CAF"/>
    <w:rsid w:val="004A2B2E"/>
    <w:rsid w:val="004C3F23"/>
    <w:rsid w:val="004D2A6E"/>
    <w:rsid w:val="004D60DE"/>
    <w:rsid w:val="004E0510"/>
    <w:rsid w:val="004E1171"/>
    <w:rsid w:val="004E28ED"/>
    <w:rsid w:val="004E31AC"/>
    <w:rsid w:val="004F0A39"/>
    <w:rsid w:val="004F2AF5"/>
    <w:rsid w:val="004F3E3F"/>
    <w:rsid w:val="00500471"/>
    <w:rsid w:val="0051563A"/>
    <w:rsid w:val="00516435"/>
    <w:rsid w:val="00517ABA"/>
    <w:rsid w:val="005233F9"/>
    <w:rsid w:val="00526163"/>
    <w:rsid w:val="005426FB"/>
    <w:rsid w:val="00552E1E"/>
    <w:rsid w:val="00570501"/>
    <w:rsid w:val="0057151D"/>
    <w:rsid w:val="00572E54"/>
    <w:rsid w:val="005764D2"/>
    <w:rsid w:val="005772C3"/>
    <w:rsid w:val="005838BC"/>
    <w:rsid w:val="00586353"/>
    <w:rsid w:val="005874C1"/>
    <w:rsid w:val="00590A64"/>
    <w:rsid w:val="00592C4A"/>
    <w:rsid w:val="00592FB8"/>
    <w:rsid w:val="005A1AA8"/>
    <w:rsid w:val="005A41F6"/>
    <w:rsid w:val="005A6EA9"/>
    <w:rsid w:val="005B2F47"/>
    <w:rsid w:val="005B46DD"/>
    <w:rsid w:val="005C44CF"/>
    <w:rsid w:val="005E3F12"/>
    <w:rsid w:val="005E5289"/>
    <w:rsid w:val="005E5FBD"/>
    <w:rsid w:val="005E7206"/>
    <w:rsid w:val="005F7722"/>
    <w:rsid w:val="00614D43"/>
    <w:rsid w:val="0061547C"/>
    <w:rsid w:val="00621912"/>
    <w:rsid w:val="006239B2"/>
    <w:rsid w:val="00625961"/>
    <w:rsid w:val="0064075C"/>
    <w:rsid w:val="00640816"/>
    <w:rsid w:val="00641BB2"/>
    <w:rsid w:val="0064394A"/>
    <w:rsid w:val="006505EA"/>
    <w:rsid w:val="006556D4"/>
    <w:rsid w:val="006628A9"/>
    <w:rsid w:val="006906CA"/>
    <w:rsid w:val="006917C3"/>
    <w:rsid w:val="00693E62"/>
    <w:rsid w:val="006963D1"/>
    <w:rsid w:val="006A2C9D"/>
    <w:rsid w:val="006A5E7F"/>
    <w:rsid w:val="006A6740"/>
    <w:rsid w:val="006C2924"/>
    <w:rsid w:val="006C3684"/>
    <w:rsid w:val="006C7B35"/>
    <w:rsid w:val="006D2332"/>
    <w:rsid w:val="006D5012"/>
    <w:rsid w:val="006D6624"/>
    <w:rsid w:val="006D6E1D"/>
    <w:rsid w:val="006D7DCB"/>
    <w:rsid w:val="006E1E1D"/>
    <w:rsid w:val="006E20BE"/>
    <w:rsid w:val="006E6B2F"/>
    <w:rsid w:val="006F0CF0"/>
    <w:rsid w:val="006F488A"/>
    <w:rsid w:val="00701184"/>
    <w:rsid w:val="007032F0"/>
    <w:rsid w:val="007155D5"/>
    <w:rsid w:val="00721D77"/>
    <w:rsid w:val="00731CF8"/>
    <w:rsid w:val="00752C28"/>
    <w:rsid w:val="00761C55"/>
    <w:rsid w:val="0076545D"/>
    <w:rsid w:val="007710C9"/>
    <w:rsid w:val="00774442"/>
    <w:rsid w:val="0078223F"/>
    <w:rsid w:val="00783E13"/>
    <w:rsid w:val="00787417"/>
    <w:rsid w:val="007A0482"/>
    <w:rsid w:val="007B5DB3"/>
    <w:rsid w:val="007D2FA7"/>
    <w:rsid w:val="007D63B3"/>
    <w:rsid w:val="007E1B11"/>
    <w:rsid w:val="007F4DEA"/>
    <w:rsid w:val="007F7B0C"/>
    <w:rsid w:val="00801E1F"/>
    <w:rsid w:val="00804673"/>
    <w:rsid w:val="00804A19"/>
    <w:rsid w:val="00807D98"/>
    <w:rsid w:val="0081359C"/>
    <w:rsid w:val="00826EAE"/>
    <w:rsid w:val="00832A9F"/>
    <w:rsid w:val="008408D2"/>
    <w:rsid w:val="008421D1"/>
    <w:rsid w:val="00845DF7"/>
    <w:rsid w:val="0085290B"/>
    <w:rsid w:val="00856BF9"/>
    <w:rsid w:val="008658EA"/>
    <w:rsid w:val="00884101"/>
    <w:rsid w:val="008938E1"/>
    <w:rsid w:val="0089614C"/>
    <w:rsid w:val="008A6E33"/>
    <w:rsid w:val="008C71D3"/>
    <w:rsid w:val="008C7BC6"/>
    <w:rsid w:val="008D2376"/>
    <w:rsid w:val="008D30B3"/>
    <w:rsid w:val="008D3FC6"/>
    <w:rsid w:val="008D43C8"/>
    <w:rsid w:val="008E546F"/>
    <w:rsid w:val="008E6A9A"/>
    <w:rsid w:val="008E7720"/>
    <w:rsid w:val="008F34CC"/>
    <w:rsid w:val="008F6E0D"/>
    <w:rsid w:val="00906108"/>
    <w:rsid w:val="00906435"/>
    <w:rsid w:val="00910FEC"/>
    <w:rsid w:val="00911879"/>
    <w:rsid w:val="00913497"/>
    <w:rsid w:val="0093493D"/>
    <w:rsid w:val="00936B95"/>
    <w:rsid w:val="009445FF"/>
    <w:rsid w:val="00964322"/>
    <w:rsid w:val="00970C31"/>
    <w:rsid w:val="00971B38"/>
    <w:rsid w:val="00984ED3"/>
    <w:rsid w:val="00994091"/>
    <w:rsid w:val="00994E13"/>
    <w:rsid w:val="009A2268"/>
    <w:rsid w:val="009A593C"/>
    <w:rsid w:val="009A61DD"/>
    <w:rsid w:val="009C4893"/>
    <w:rsid w:val="009D3ED6"/>
    <w:rsid w:val="009E4DD9"/>
    <w:rsid w:val="009F7DB6"/>
    <w:rsid w:val="00A05D4F"/>
    <w:rsid w:val="00A110E2"/>
    <w:rsid w:val="00A13E48"/>
    <w:rsid w:val="00A15981"/>
    <w:rsid w:val="00A160C6"/>
    <w:rsid w:val="00A22D92"/>
    <w:rsid w:val="00A23FFC"/>
    <w:rsid w:val="00A3477B"/>
    <w:rsid w:val="00A427F3"/>
    <w:rsid w:val="00A43654"/>
    <w:rsid w:val="00A43CA6"/>
    <w:rsid w:val="00A4536B"/>
    <w:rsid w:val="00A523E3"/>
    <w:rsid w:val="00A63897"/>
    <w:rsid w:val="00A65A48"/>
    <w:rsid w:val="00A72718"/>
    <w:rsid w:val="00A72D0F"/>
    <w:rsid w:val="00A779B2"/>
    <w:rsid w:val="00A8103D"/>
    <w:rsid w:val="00A925A1"/>
    <w:rsid w:val="00AA2483"/>
    <w:rsid w:val="00AA69E8"/>
    <w:rsid w:val="00AA6B90"/>
    <w:rsid w:val="00AA768B"/>
    <w:rsid w:val="00AB4376"/>
    <w:rsid w:val="00AB6B99"/>
    <w:rsid w:val="00AC08D1"/>
    <w:rsid w:val="00AC1F94"/>
    <w:rsid w:val="00AC3158"/>
    <w:rsid w:val="00AC34EC"/>
    <w:rsid w:val="00AC3E01"/>
    <w:rsid w:val="00AD54CB"/>
    <w:rsid w:val="00AE1109"/>
    <w:rsid w:val="00AE3ADE"/>
    <w:rsid w:val="00AE5A14"/>
    <w:rsid w:val="00AF2B96"/>
    <w:rsid w:val="00AF49B9"/>
    <w:rsid w:val="00AF64FA"/>
    <w:rsid w:val="00B00023"/>
    <w:rsid w:val="00B04A13"/>
    <w:rsid w:val="00B066B8"/>
    <w:rsid w:val="00B12356"/>
    <w:rsid w:val="00B17339"/>
    <w:rsid w:val="00B32A76"/>
    <w:rsid w:val="00B33CF9"/>
    <w:rsid w:val="00B474EA"/>
    <w:rsid w:val="00B51861"/>
    <w:rsid w:val="00B65CE4"/>
    <w:rsid w:val="00B66A0D"/>
    <w:rsid w:val="00B749D5"/>
    <w:rsid w:val="00B74D91"/>
    <w:rsid w:val="00B777C9"/>
    <w:rsid w:val="00B86213"/>
    <w:rsid w:val="00B92BAE"/>
    <w:rsid w:val="00B95CB6"/>
    <w:rsid w:val="00BA5B64"/>
    <w:rsid w:val="00BB4045"/>
    <w:rsid w:val="00BB6454"/>
    <w:rsid w:val="00BB718A"/>
    <w:rsid w:val="00BC70FF"/>
    <w:rsid w:val="00BD08DF"/>
    <w:rsid w:val="00BD6036"/>
    <w:rsid w:val="00BE7410"/>
    <w:rsid w:val="00BE7CB5"/>
    <w:rsid w:val="00BE7EDD"/>
    <w:rsid w:val="00C01429"/>
    <w:rsid w:val="00C116E1"/>
    <w:rsid w:val="00C12280"/>
    <w:rsid w:val="00C133E1"/>
    <w:rsid w:val="00C263C2"/>
    <w:rsid w:val="00C34A12"/>
    <w:rsid w:val="00C3543E"/>
    <w:rsid w:val="00C51FD7"/>
    <w:rsid w:val="00C5403A"/>
    <w:rsid w:val="00C54732"/>
    <w:rsid w:val="00C61FAC"/>
    <w:rsid w:val="00C63E1D"/>
    <w:rsid w:val="00C678F9"/>
    <w:rsid w:val="00C75D3C"/>
    <w:rsid w:val="00C76CF3"/>
    <w:rsid w:val="00C81302"/>
    <w:rsid w:val="00CA2303"/>
    <w:rsid w:val="00CA3101"/>
    <w:rsid w:val="00CA36F8"/>
    <w:rsid w:val="00CA50D3"/>
    <w:rsid w:val="00CA6CA1"/>
    <w:rsid w:val="00CC7D02"/>
    <w:rsid w:val="00CD05DB"/>
    <w:rsid w:val="00CE1312"/>
    <w:rsid w:val="00CF2ED9"/>
    <w:rsid w:val="00CF68C9"/>
    <w:rsid w:val="00CF724D"/>
    <w:rsid w:val="00D01601"/>
    <w:rsid w:val="00D04D38"/>
    <w:rsid w:val="00D05A6E"/>
    <w:rsid w:val="00D10BF7"/>
    <w:rsid w:val="00D15C7C"/>
    <w:rsid w:val="00D20F5E"/>
    <w:rsid w:val="00D2316D"/>
    <w:rsid w:val="00D33BA9"/>
    <w:rsid w:val="00D34783"/>
    <w:rsid w:val="00D36AD7"/>
    <w:rsid w:val="00D5209D"/>
    <w:rsid w:val="00D5779E"/>
    <w:rsid w:val="00D709E9"/>
    <w:rsid w:val="00D77288"/>
    <w:rsid w:val="00D81555"/>
    <w:rsid w:val="00D81754"/>
    <w:rsid w:val="00D8727B"/>
    <w:rsid w:val="00D92502"/>
    <w:rsid w:val="00D92540"/>
    <w:rsid w:val="00D93D27"/>
    <w:rsid w:val="00D94525"/>
    <w:rsid w:val="00D95C31"/>
    <w:rsid w:val="00D96ABA"/>
    <w:rsid w:val="00DA2AE9"/>
    <w:rsid w:val="00DA3956"/>
    <w:rsid w:val="00DB0C6C"/>
    <w:rsid w:val="00DB1F7D"/>
    <w:rsid w:val="00DE080B"/>
    <w:rsid w:val="00DE1D68"/>
    <w:rsid w:val="00E02DC2"/>
    <w:rsid w:val="00E053F1"/>
    <w:rsid w:val="00E13AAF"/>
    <w:rsid w:val="00E14355"/>
    <w:rsid w:val="00E20509"/>
    <w:rsid w:val="00E20E1F"/>
    <w:rsid w:val="00E3172B"/>
    <w:rsid w:val="00E34384"/>
    <w:rsid w:val="00E3726B"/>
    <w:rsid w:val="00E462E3"/>
    <w:rsid w:val="00E47EC2"/>
    <w:rsid w:val="00E52112"/>
    <w:rsid w:val="00E551B8"/>
    <w:rsid w:val="00E57BE7"/>
    <w:rsid w:val="00E61621"/>
    <w:rsid w:val="00E64B10"/>
    <w:rsid w:val="00E70FE2"/>
    <w:rsid w:val="00E73CB0"/>
    <w:rsid w:val="00E75972"/>
    <w:rsid w:val="00E8079C"/>
    <w:rsid w:val="00E86855"/>
    <w:rsid w:val="00E868E7"/>
    <w:rsid w:val="00E95733"/>
    <w:rsid w:val="00EA05BA"/>
    <w:rsid w:val="00EC3829"/>
    <w:rsid w:val="00EC3F2E"/>
    <w:rsid w:val="00EC55EA"/>
    <w:rsid w:val="00EC6A50"/>
    <w:rsid w:val="00EC7468"/>
    <w:rsid w:val="00ED78F1"/>
    <w:rsid w:val="00EE24A8"/>
    <w:rsid w:val="00EE3C57"/>
    <w:rsid w:val="00EE599A"/>
    <w:rsid w:val="00F00C8A"/>
    <w:rsid w:val="00F13740"/>
    <w:rsid w:val="00F171D5"/>
    <w:rsid w:val="00F253C6"/>
    <w:rsid w:val="00F36F0D"/>
    <w:rsid w:val="00F462A6"/>
    <w:rsid w:val="00F565B1"/>
    <w:rsid w:val="00F5698F"/>
    <w:rsid w:val="00F70691"/>
    <w:rsid w:val="00F70B4E"/>
    <w:rsid w:val="00F90DBE"/>
    <w:rsid w:val="00F912D0"/>
    <w:rsid w:val="00F91AB1"/>
    <w:rsid w:val="00F929E1"/>
    <w:rsid w:val="00F94AA5"/>
    <w:rsid w:val="00F94E09"/>
    <w:rsid w:val="00FA0631"/>
    <w:rsid w:val="00FB0A5C"/>
    <w:rsid w:val="00FB1D6E"/>
    <w:rsid w:val="00FB2909"/>
    <w:rsid w:val="00FB4EB5"/>
    <w:rsid w:val="00FC5FE5"/>
    <w:rsid w:val="00FC61EF"/>
    <w:rsid w:val="00FC7415"/>
    <w:rsid w:val="00FC766B"/>
    <w:rsid w:val="00FD04FA"/>
    <w:rsid w:val="00FD73F7"/>
    <w:rsid w:val="00FE1B22"/>
    <w:rsid w:val="00FE62B0"/>
    <w:rsid w:val="00FF02D8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5209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aliases w:val="Знак3"/>
    <w:basedOn w:val="a"/>
    <w:next w:val="a"/>
    <w:link w:val="10"/>
    <w:uiPriority w:val="99"/>
    <w:qFormat/>
    <w:rsid w:val="00F90DBE"/>
    <w:pPr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aliases w:val="Знак2"/>
    <w:basedOn w:val="a"/>
    <w:next w:val="a"/>
    <w:link w:val="20"/>
    <w:uiPriority w:val="99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b/>
      <w:bCs/>
      <w:i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b/>
      <w:bCs/>
      <w:i/>
      <w:i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b/>
      <w:bCs/>
      <w:i/>
      <w:i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i/>
      <w:i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1"/>
    <w:link w:val="1"/>
    <w:uiPriority w:val="99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character" w:customStyle="1" w:styleId="20">
    <w:name w:val="Заголовок 2 Знак"/>
    <w:aliases w:val="Знак2 Знак"/>
    <w:link w:val="2"/>
    <w:uiPriority w:val="99"/>
    <w:locked/>
    <w:rsid w:val="009E4DD9"/>
    <w:rPr>
      <w:b/>
      <w:bCs/>
      <w:i/>
      <w:i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9E4DD9"/>
    <w:rPr>
      <w:b/>
      <w:bCs/>
      <w:i/>
      <w:iCs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9E4DD9"/>
    <w:rPr>
      <w:b/>
      <w:bCs/>
      <w:i/>
      <w:iCs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9E4DD9"/>
    <w:rPr>
      <w:i/>
      <w:iCs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9E4DD9"/>
    <w:rPr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9E4DD9"/>
    <w:rPr>
      <w:b/>
      <w:bCs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9E4DD9"/>
    <w:rPr>
      <w:b/>
      <w:b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9E4DD9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044B6"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rsid w:val="00DE080B"/>
  </w:style>
  <w:style w:type="paragraph" w:styleId="a6">
    <w:name w:val="Normal (Web)"/>
    <w:basedOn w:val="a"/>
    <w:uiPriority w:val="99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No Spacing"/>
    <w:uiPriority w:val="1"/>
    <w:qFormat/>
    <w:rsid w:val="00C34A12"/>
    <w:rPr>
      <w:rFonts w:ascii="Calibri" w:hAnsi="Calibri" w:cs="Calibri"/>
      <w:sz w:val="22"/>
      <w:szCs w:val="22"/>
    </w:rPr>
  </w:style>
  <w:style w:type="paragraph" w:styleId="a8">
    <w:name w:val="Body Text"/>
    <w:basedOn w:val="a"/>
    <w:link w:val="a9"/>
    <w:uiPriority w:val="9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1044B6"/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Arial"/>
      <w:kern w:val="1"/>
      <w:lang w:eastAsia="hi-IN" w:bidi="hi-IN"/>
    </w:rPr>
  </w:style>
  <w:style w:type="paragraph" w:customStyle="1" w:styleId="aa">
    <w:name w:val="Знак"/>
    <w:basedOn w:val="a"/>
    <w:uiPriority w:val="99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character" w:styleId="ab">
    <w:name w:val="Strong"/>
    <w:uiPriority w:val="99"/>
    <w:qFormat/>
    <w:rsid w:val="003C4300"/>
    <w:rPr>
      <w:b/>
      <w:bCs/>
    </w:rPr>
  </w:style>
  <w:style w:type="paragraph" w:styleId="ac">
    <w:name w:val="List Paragraph"/>
    <w:basedOn w:val="a"/>
    <w:uiPriority w:val="99"/>
    <w:qFormat/>
    <w:rsid w:val="00FC766B"/>
    <w:pPr>
      <w:ind w:left="720"/>
    </w:pPr>
  </w:style>
  <w:style w:type="paragraph" w:styleId="ad">
    <w:name w:val="Balloon Text"/>
    <w:basedOn w:val="a"/>
    <w:link w:val="ae"/>
    <w:uiPriority w:val="99"/>
    <w:semiHidden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locked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3B2BD5"/>
    <w:rPr>
      <w:rFonts w:ascii="Arial" w:hAnsi="Arial" w:cs="Arial"/>
    </w:rPr>
  </w:style>
  <w:style w:type="paragraph" w:styleId="af2">
    <w:name w:val="Body Text Indent"/>
    <w:basedOn w:val="a"/>
    <w:link w:val="af3"/>
    <w:uiPriority w:val="99"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C5FE5"/>
    <w:rPr>
      <w:rFonts w:ascii="Arial" w:hAnsi="Arial" w:cs="Arial"/>
    </w:rPr>
  </w:style>
  <w:style w:type="table" w:styleId="af4">
    <w:name w:val="Table Grid"/>
    <w:basedOn w:val="a1"/>
    <w:rsid w:val="00001F63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764D2"/>
  </w:style>
  <w:style w:type="character" w:customStyle="1" w:styleId="af5">
    <w:name w:val="Текст концевой сноски Знак"/>
    <w:link w:val="af6"/>
    <w:uiPriority w:val="99"/>
    <w:semiHidden/>
    <w:locked/>
    <w:rsid w:val="009E4DD9"/>
    <w:rPr>
      <w:rFonts w:ascii="Calibri" w:hAnsi="Calibri" w:cs="Calibri"/>
      <w:lang w:eastAsia="en-US"/>
    </w:rPr>
  </w:style>
  <w:style w:type="paragraph" w:styleId="af6">
    <w:name w:val="endnote text"/>
    <w:basedOn w:val="a"/>
    <w:link w:val="af5"/>
    <w:uiPriority w:val="99"/>
    <w:semiHidden/>
    <w:rsid w:val="009E4DD9"/>
    <w:pPr>
      <w:widowControl/>
      <w:autoSpaceDE/>
      <w:autoSpaceDN/>
      <w:adjustRightInd/>
      <w:ind w:firstLine="0"/>
      <w:jc w:val="left"/>
    </w:pPr>
    <w:rPr>
      <w:rFonts w:ascii="Calibri" w:hAnsi="Calibri" w:cs="Calibri"/>
      <w:lang w:eastAsia="en-US"/>
    </w:rPr>
  </w:style>
  <w:style w:type="character" w:customStyle="1" w:styleId="EndnoteTextChar1">
    <w:name w:val="Endnote Text Char1"/>
    <w:uiPriority w:val="99"/>
    <w:semiHidden/>
    <w:locked/>
    <w:rsid w:val="007F4DEA"/>
    <w:rPr>
      <w:rFonts w:ascii="Arial" w:hAnsi="Arial" w:cs="Arial"/>
      <w:sz w:val="20"/>
      <w:szCs w:val="20"/>
    </w:rPr>
  </w:style>
  <w:style w:type="paragraph" w:styleId="af7">
    <w:name w:val="footnote text"/>
    <w:basedOn w:val="a"/>
    <w:link w:val="af8"/>
    <w:uiPriority w:val="99"/>
    <w:semiHidden/>
    <w:rsid w:val="009E4DD9"/>
    <w:pPr>
      <w:widowControl/>
      <w:autoSpaceDE/>
      <w:autoSpaceDN/>
      <w:adjustRightInd/>
      <w:ind w:firstLine="0"/>
      <w:jc w:val="left"/>
    </w:pPr>
    <w:rPr>
      <w:rFonts w:ascii="Calibri" w:hAnsi="Calibri" w:cs="Calibri"/>
      <w:lang w:eastAsia="en-US"/>
    </w:rPr>
  </w:style>
  <w:style w:type="character" w:customStyle="1" w:styleId="af8">
    <w:name w:val="Текст сноски Знак"/>
    <w:link w:val="af7"/>
    <w:uiPriority w:val="99"/>
    <w:semiHidden/>
    <w:locked/>
    <w:rsid w:val="009E4DD9"/>
    <w:rPr>
      <w:rFonts w:ascii="Calibri" w:hAnsi="Calibri" w:cs="Calibri"/>
      <w:lang w:eastAsia="en-US"/>
    </w:rPr>
  </w:style>
  <w:style w:type="character" w:styleId="af9">
    <w:name w:val="footnote reference"/>
    <w:uiPriority w:val="99"/>
    <w:semiHidden/>
    <w:rsid w:val="009E4DD9"/>
    <w:rPr>
      <w:vertAlign w:val="superscript"/>
    </w:rPr>
  </w:style>
  <w:style w:type="paragraph" w:customStyle="1" w:styleId="ConsPlusTitle">
    <w:name w:val="ConsPlusTitle"/>
    <w:uiPriority w:val="99"/>
    <w:rsid w:val="009E4DD9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customStyle="1" w:styleId="31">
    <w:name w:val="Основной текст Знак3"/>
    <w:uiPriority w:val="99"/>
    <w:rsid w:val="009E4DD9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12">
    <w:name w:val="Название1"/>
    <w:basedOn w:val="a"/>
    <w:uiPriority w:val="99"/>
    <w:rsid w:val="009E4DD9"/>
    <w:pPr>
      <w:widowControl/>
      <w:autoSpaceDE/>
      <w:autoSpaceDN/>
      <w:adjustRightInd/>
      <w:ind w:firstLine="0"/>
      <w:jc w:val="center"/>
    </w:pPr>
    <w:rPr>
      <w:b/>
      <w:bCs/>
      <w:sz w:val="24"/>
      <w:szCs w:val="24"/>
      <w:lang w:eastAsia="ar-SA"/>
    </w:rPr>
  </w:style>
  <w:style w:type="paragraph" w:customStyle="1" w:styleId="32">
    <w:name w:val="???????? ????? ? ???????? 3"/>
    <w:basedOn w:val="a"/>
    <w:uiPriority w:val="99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sz w:val="16"/>
      <w:szCs w:val="16"/>
      <w:lang w:eastAsia="ar-SA"/>
    </w:rPr>
  </w:style>
  <w:style w:type="character" w:customStyle="1" w:styleId="110">
    <w:name w:val="Заголовок 1 Знак1"/>
    <w:aliases w:val="Знак3 Знак"/>
    <w:uiPriority w:val="99"/>
    <w:rsid w:val="009E4DD9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paragraph" w:customStyle="1" w:styleId="13">
    <w:name w:val="Знак1"/>
    <w:basedOn w:val="a"/>
    <w:uiPriority w:val="99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WW8Num7z0">
    <w:name w:val="WW8Num7z0"/>
    <w:uiPriority w:val="99"/>
    <w:rsid w:val="009E4DD9"/>
    <w:rPr>
      <w:rFonts w:ascii="Symbol" w:hAnsi="Symbol" w:cs="Symbol"/>
    </w:rPr>
  </w:style>
  <w:style w:type="character" w:customStyle="1" w:styleId="WW8Num8z0">
    <w:name w:val="WW8Num8z0"/>
    <w:uiPriority w:val="99"/>
    <w:rsid w:val="009E4DD9"/>
    <w:rPr>
      <w:rFonts w:ascii="Symbol" w:hAnsi="Symbol" w:cs="Symbol"/>
    </w:rPr>
  </w:style>
  <w:style w:type="character" w:customStyle="1" w:styleId="WW8Num9z0">
    <w:name w:val="WW8Num9z0"/>
    <w:uiPriority w:val="99"/>
    <w:rsid w:val="009E4DD9"/>
    <w:rPr>
      <w:rFonts w:ascii="Symbol" w:hAnsi="Symbol" w:cs="Symbol"/>
    </w:rPr>
  </w:style>
  <w:style w:type="character" w:customStyle="1" w:styleId="WW8Num10z0">
    <w:name w:val="WW8Num10z0"/>
    <w:uiPriority w:val="99"/>
    <w:rsid w:val="009E4DD9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9E4DD9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9E4DD9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9E4DD9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E4DD9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9E4DD9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E4DD9"/>
    <w:rPr>
      <w:rFonts w:ascii="Symbol" w:hAnsi="Symbol" w:cs="Symbol"/>
    </w:rPr>
  </w:style>
  <w:style w:type="character" w:customStyle="1" w:styleId="WW8Num17z0">
    <w:name w:val="WW8Num17z0"/>
    <w:uiPriority w:val="99"/>
    <w:rsid w:val="009E4DD9"/>
    <w:rPr>
      <w:rFonts w:ascii="Symbol" w:hAnsi="Symbol" w:cs="Symbol"/>
    </w:rPr>
  </w:style>
  <w:style w:type="character" w:customStyle="1" w:styleId="WW8Num17z1">
    <w:name w:val="WW8Num17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17z2">
    <w:name w:val="WW8Num17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18z0">
    <w:name w:val="WW8Num18z0"/>
    <w:uiPriority w:val="99"/>
    <w:rsid w:val="009E4DD9"/>
    <w:rPr>
      <w:rFonts w:ascii="Symbol" w:hAnsi="Symbol" w:cs="Symbol"/>
    </w:rPr>
  </w:style>
  <w:style w:type="character" w:customStyle="1" w:styleId="WW8Num19z0">
    <w:name w:val="WW8Num19z0"/>
    <w:uiPriority w:val="99"/>
    <w:rsid w:val="009E4DD9"/>
    <w:rPr>
      <w:rFonts w:ascii="Symbol" w:hAnsi="Symbol" w:cs="Symbol"/>
    </w:rPr>
  </w:style>
  <w:style w:type="character" w:customStyle="1" w:styleId="WW8Num19z1">
    <w:name w:val="WW8Num19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19z2">
    <w:name w:val="WW8Num19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20z0">
    <w:name w:val="WW8Num20z0"/>
    <w:uiPriority w:val="99"/>
    <w:rsid w:val="009E4DD9"/>
    <w:rPr>
      <w:rFonts w:ascii="Symbol" w:hAnsi="Symbol" w:cs="Symbol"/>
    </w:rPr>
  </w:style>
  <w:style w:type="character" w:customStyle="1" w:styleId="WW8Num21z0">
    <w:name w:val="WW8Num21z0"/>
    <w:uiPriority w:val="99"/>
    <w:rsid w:val="009E4DD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9E4DD9"/>
  </w:style>
  <w:style w:type="character" w:customStyle="1" w:styleId="100">
    <w:name w:val="Основной шрифт абзаца10"/>
    <w:uiPriority w:val="99"/>
    <w:rsid w:val="009E4DD9"/>
  </w:style>
  <w:style w:type="character" w:customStyle="1" w:styleId="WW-Absatz-Standardschriftart">
    <w:name w:val="WW-Absatz-Standardschriftart"/>
    <w:uiPriority w:val="99"/>
    <w:rsid w:val="009E4DD9"/>
  </w:style>
  <w:style w:type="character" w:customStyle="1" w:styleId="WW-Absatz-Standardschriftart1">
    <w:name w:val="WW-Absatz-Standardschriftart1"/>
    <w:uiPriority w:val="99"/>
    <w:rsid w:val="009E4DD9"/>
  </w:style>
  <w:style w:type="character" w:customStyle="1" w:styleId="WW-Absatz-Standardschriftart11">
    <w:name w:val="WW-Absatz-Standardschriftart11"/>
    <w:uiPriority w:val="99"/>
    <w:rsid w:val="009E4DD9"/>
  </w:style>
  <w:style w:type="character" w:customStyle="1" w:styleId="WW-Absatz-Standardschriftart111">
    <w:name w:val="WW-Absatz-Standardschriftart111"/>
    <w:uiPriority w:val="99"/>
    <w:rsid w:val="009E4DD9"/>
  </w:style>
  <w:style w:type="character" w:customStyle="1" w:styleId="WW-Absatz-Standardschriftart1111">
    <w:name w:val="WW-Absatz-Standardschriftart1111"/>
    <w:uiPriority w:val="99"/>
    <w:rsid w:val="009E4DD9"/>
  </w:style>
  <w:style w:type="character" w:customStyle="1" w:styleId="WW-Absatz-Standardschriftart11111">
    <w:name w:val="WW-Absatz-Standardschriftart11111"/>
    <w:uiPriority w:val="99"/>
    <w:rsid w:val="009E4DD9"/>
  </w:style>
  <w:style w:type="character" w:customStyle="1" w:styleId="WW-Absatz-Standardschriftart111111">
    <w:name w:val="WW-Absatz-Standardschriftart111111"/>
    <w:uiPriority w:val="99"/>
    <w:rsid w:val="009E4DD9"/>
  </w:style>
  <w:style w:type="character" w:customStyle="1" w:styleId="WW-Absatz-Standardschriftart1111111">
    <w:name w:val="WW-Absatz-Standardschriftart1111111"/>
    <w:uiPriority w:val="99"/>
    <w:rsid w:val="009E4DD9"/>
  </w:style>
  <w:style w:type="character" w:customStyle="1" w:styleId="WW8Num18z1">
    <w:name w:val="WW8Num18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18z2">
    <w:name w:val="WW8Num18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20z1">
    <w:name w:val="WW8Num20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20z2">
    <w:name w:val="WW8Num20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91">
    <w:name w:val="Основной шрифт абзаца9"/>
    <w:uiPriority w:val="99"/>
    <w:rsid w:val="009E4DD9"/>
  </w:style>
  <w:style w:type="character" w:customStyle="1" w:styleId="WW-Absatz-Standardschriftart11111111">
    <w:name w:val="WW-Absatz-Standardschriftart11111111"/>
    <w:uiPriority w:val="99"/>
    <w:rsid w:val="009E4DD9"/>
  </w:style>
  <w:style w:type="character" w:customStyle="1" w:styleId="WW-Absatz-Standardschriftart111111111">
    <w:name w:val="WW-Absatz-Standardschriftart111111111"/>
    <w:uiPriority w:val="99"/>
    <w:rsid w:val="009E4DD9"/>
  </w:style>
  <w:style w:type="character" w:customStyle="1" w:styleId="WW-Absatz-Standardschriftart1111111111">
    <w:name w:val="WW-Absatz-Standardschriftart1111111111"/>
    <w:uiPriority w:val="99"/>
    <w:rsid w:val="009E4DD9"/>
  </w:style>
  <w:style w:type="character" w:customStyle="1" w:styleId="WW8Num6z0">
    <w:name w:val="WW8Num6z0"/>
    <w:uiPriority w:val="99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uiPriority w:val="99"/>
    <w:rsid w:val="009E4DD9"/>
  </w:style>
  <w:style w:type="character" w:customStyle="1" w:styleId="WW-Absatz-Standardschriftart11111111111">
    <w:name w:val="WW-Absatz-Standardschriftart11111111111"/>
    <w:uiPriority w:val="99"/>
    <w:rsid w:val="009E4DD9"/>
  </w:style>
  <w:style w:type="character" w:customStyle="1" w:styleId="WW8Num5z0">
    <w:name w:val="WW8Num5z0"/>
    <w:uiPriority w:val="99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uiPriority w:val="99"/>
    <w:rsid w:val="009E4DD9"/>
  </w:style>
  <w:style w:type="character" w:customStyle="1" w:styleId="WW-Absatz-Standardschriftart111111111111">
    <w:name w:val="WW-Absatz-Standardschriftart111111111111"/>
    <w:uiPriority w:val="99"/>
    <w:rsid w:val="009E4DD9"/>
  </w:style>
  <w:style w:type="character" w:customStyle="1" w:styleId="WW-Absatz-Standardschriftart1111111111111">
    <w:name w:val="WW-Absatz-Standardschriftart1111111111111"/>
    <w:uiPriority w:val="99"/>
    <w:rsid w:val="009E4DD9"/>
  </w:style>
  <w:style w:type="character" w:customStyle="1" w:styleId="WW-Absatz-Standardschriftart11111111111111">
    <w:name w:val="WW-Absatz-Standardschriftart11111111111111"/>
    <w:uiPriority w:val="99"/>
    <w:rsid w:val="009E4DD9"/>
  </w:style>
  <w:style w:type="character" w:customStyle="1" w:styleId="WW-Absatz-Standardschriftart111111111111111">
    <w:name w:val="WW-Absatz-Standardschriftart111111111111111"/>
    <w:uiPriority w:val="99"/>
    <w:rsid w:val="009E4DD9"/>
  </w:style>
  <w:style w:type="character" w:customStyle="1" w:styleId="WW-Absatz-Standardschriftart1111111111111111">
    <w:name w:val="WW-Absatz-Standardschriftart1111111111111111"/>
    <w:uiPriority w:val="99"/>
    <w:rsid w:val="009E4DD9"/>
  </w:style>
  <w:style w:type="character" w:customStyle="1" w:styleId="WW-Absatz-Standardschriftart11111111111111111">
    <w:name w:val="WW-Absatz-Standardschriftart11111111111111111"/>
    <w:uiPriority w:val="99"/>
    <w:rsid w:val="009E4DD9"/>
  </w:style>
  <w:style w:type="character" w:customStyle="1" w:styleId="WW-Absatz-Standardschriftart111111111111111111">
    <w:name w:val="WW-Absatz-Standardschriftart111111111111111111"/>
    <w:uiPriority w:val="99"/>
    <w:rsid w:val="009E4DD9"/>
  </w:style>
  <w:style w:type="character" w:customStyle="1" w:styleId="WW-Absatz-Standardschriftart1111111111111111111">
    <w:name w:val="WW-Absatz-Standardschriftart1111111111111111111"/>
    <w:uiPriority w:val="99"/>
    <w:rsid w:val="009E4DD9"/>
  </w:style>
  <w:style w:type="character" w:customStyle="1" w:styleId="WW-Absatz-Standardschriftart11111111111111111111">
    <w:name w:val="WW-Absatz-Standardschriftart11111111111111111111"/>
    <w:uiPriority w:val="99"/>
    <w:rsid w:val="009E4DD9"/>
  </w:style>
  <w:style w:type="character" w:customStyle="1" w:styleId="WW-Absatz-Standardschriftart111111111111111111111">
    <w:name w:val="WW-Absatz-Standardschriftart111111111111111111111"/>
    <w:uiPriority w:val="99"/>
    <w:rsid w:val="009E4DD9"/>
  </w:style>
  <w:style w:type="character" w:customStyle="1" w:styleId="WW-Absatz-Standardschriftart1111111111111111111111">
    <w:name w:val="WW-Absatz-Standardschriftart1111111111111111111111"/>
    <w:uiPriority w:val="99"/>
    <w:rsid w:val="009E4DD9"/>
  </w:style>
  <w:style w:type="character" w:customStyle="1" w:styleId="WW8Num22z0">
    <w:name w:val="WW8Num22z0"/>
    <w:uiPriority w:val="99"/>
    <w:rsid w:val="009E4DD9"/>
    <w:rPr>
      <w:rFonts w:ascii="Symbol" w:hAnsi="Symbol" w:cs="Symbol"/>
    </w:rPr>
  </w:style>
  <w:style w:type="character" w:customStyle="1" w:styleId="WW8Num23z0">
    <w:name w:val="WW8Num23z0"/>
    <w:uiPriority w:val="99"/>
    <w:rsid w:val="009E4DD9"/>
    <w:rPr>
      <w:rFonts w:ascii="Symbol" w:hAnsi="Symbol" w:cs="Symbol"/>
    </w:rPr>
  </w:style>
  <w:style w:type="character" w:customStyle="1" w:styleId="WW8Num24z0">
    <w:name w:val="WW8Num24z0"/>
    <w:uiPriority w:val="99"/>
    <w:rsid w:val="009E4DD9"/>
    <w:rPr>
      <w:rFonts w:ascii="Symbol" w:hAnsi="Symbol" w:cs="Symbol"/>
    </w:rPr>
  </w:style>
  <w:style w:type="character" w:customStyle="1" w:styleId="WW8Num25z0">
    <w:name w:val="WW8Num25z0"/>
    <w:uiPriority w:val="99"/>
    <w:rsid w:val="009E4DD9"/>
    <w:rPr>
      <w:rFonts w:ascii="Symbol" w:hAnsi="Symbol" w:cs="Symbol"/>
    </w:rPr>
  </w:style>
  <w:style w:type="character" w:customStyle="1" w:styleId="WW8Num26z0">
    <w:name w:val="WW8Num26z0"/>
    <w:uiPriority w:val="99"/>
    <w:rsid w:val="009E4DD9"/>
    <w:rPr>
      <w:rFonts w:ascii="Symbol" w:hAnsi="Symbol" w:cs="Symbol"/>
    </w:rPr>
  </w:style>
  <w:style w:type="character" w:customStyle="1" w:styleId="WW8Num27z0">
    <w:name w:val="WW8Num27z0"/>
    <w:uiPriority w:val="99"/>
    <w:rsid w:val="009E4DD9"/>
    <w:rPr>
      <w:rFonts w:ascii="Symbol" w:hAnsi="Symbol" w:cs="Symbol"/>
    </w:rPr>
  </w:style>
  <w:style w:type="character" w:customStyle="1" w:styleId="WW8Num28z0">
    <w:name w:val="WW8Num28z0"/>
    <w:uiPriority w:val="99"/>
    <w:rsid w:val="009E4DD9"/>
    <w:rPr>
      <w:rFonts w:ascii="Symbol" w:hAnsi="Symbol" w:cs="Symbol"/>
    </w:rPr>
  </w:style>
  <w:style w:type="character" w:customStyle="1" w:styleId="WW8Num29z0">
    <w:name w:val="WW8Num29z0"/>
    <w:uiPriority w:val="99"/>
    <w:rsid w:val="009E4DD9"/>
    <w:rPr>
      <w:rFonts w:ascii="Symbol" w:hAnsi="Symbol" w:cs="Symbol"/>
    </w:rPr>
  </w:style>
  <w:style w:type="character" w:customStyle="1" w:styleId="WW8Num30z0">
    <w:name w:val="WW8Num30z0"/>
    <w:uiPriority w:val="99"/>
    <w:rsid w:val="009E4DD9"/>
    <w:rPr>
      <w:rFonts w:ascii="Symbol" w:hAnsi="Symbol" w:cs="Symbol"/>
    </w:rPr>
  </w:style>
  <w:style w:type="character" w:customStyle="1" w:styleId="WW8Num31z0">
    <w:name w:val="WW8Num31z0"/>
    <w:uiPriority w:val="99"/>
    <w:rsid w:val="009E4DD9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9E4DD9"/>
    <w:rPr>
      <w:rFonts w:ascii="Times New Roman" w:hAnsi="Times New Roman" w:cs="Times New Roman"/>
    </w:rPr>
  </w:style>
  <w:style w:type="character" w:customStyle="1" w:styleId="WW8Num33z0">
    <w:name w:val="WW8Num33z0"/>
    <w:uiPriority w:val="99"/>
    <w:rsid w:val="009E4DD9"/>
    <w:rPr>
      <w:rFonts w:ascii="Wingdings" w:hAnsi="Wingdings" w:cs="Wingdings"/>
    </w:rPr>
  </w:style>
  <w:style w:type="character" w:customStyle="1" w:styleId="WW8Num34z0">
    <w:name w:val="WW8Num34z0"/>
    <w:uiPriority w:val="99"/>
    <w:rsid w:val="009E4DD9"/>
    <w:rPr>
      <w:rFonts w:ascii="Wingdings" w:hAnsi="Wingdings" w:cs="Wingdings"/>
    </w:rPr>
  </w:style>
  <w:style w:type="character" w:customStyle="1" w:styleId="WW8Num36z0">
    <w:name w:val="WW8Num36z0"/>
    <w:uiPriority w:val="99"/>
    <w:rsid w:val="009E4DD9"/>
    <w:rPr>
      <w:rFonts w:ascii="Wingdings" w:hAnsi="Wingdings" w:cs="Wingdings"/>
    </w:rPr>
  </w:style>
  <w:style w:type="character" w:customStyle="1" w:styleId="WW-Absatz-Standardschriftart11111111111111111111111">
    <w:name w:val="WW-Absatz-Standardschriftart11111111111111111111111"/>
    <w:uiPriority w:val="99"/>
    <w:rsid w:val="009E4DD9"/>
  </w:style>
  <w:style w:type="character" w:customStyle="1" w:styleId="WW8Num35z0">
    <w:name w:val="WW8Num35z0"/>
    <w:uiPriority w:val="99"/>
    <w:rsid w:val="009E4DD9"/>
    <w:rPr>
      <w:rFonts w:ascii="Wingdings" w:hAnsi="Wingdings" w:cs="Wingdings"/>
    </w:rPr>
  </w:style>
  <w:style w:type="character" w:customStyle="1" w:styleId="WW8Num37z0">
    <w:name w:val="WW8Num37z0"/>
    <w:uiPriority w:val="99"/>
    <w:rsid w:val="009E4DD9"/>
    <w:rPr>
      <w:rFonts w:ascii="Wingdings" w:hAnsi="Wingdings" w:cs="Wingdings"/>
    </w:rPr>
  </w:style>
  <w:style w:type="character" w:customStyle="1" w:styleId="WW8Num38z0">
    <w:name w:val="WW8Num38z0"/>
    <w:uiPriority w:val="99"/>
    <w:rsid w:val="009E4DD9"/>
    <w:rPr>
      <w:rFonts w:ascii="Wingdings" w:hAnsi="Wingdings" w:cs="Wingdings"/>
    </w:rPr>
  </w:style>
  <w:style w:type="character" w:customStyle="1" w:styleId="WW8Num39z0">
    <w:name w:val="WW8Num39z0"/>
    <w:uiPriority w:val="99"/>
    <w:rsid w:val="009E4DD9"/>
    <w:rPr>
      <w:rFonts w:ascii="Wingdings" w:hAnsi="Wingdings" w:cs="Wingdings"/>
    </w:rPr>
  </w:style>
  <w:style w:type="character" w:customStyle="1" w:styleId="WW8Num40z0">
    <w:name w:val="WW8Num40z0"/>
    <w:uiPriority w:val="99"/>
    <w:rsid w:val="009E4DD9"/>
    <w:rPr>
      <w:rFonts w:ascii="Wingdings" w:hAnsi="Wingdings" w:cs="Wingdings"/>
    </w:rPr>
  </w:style>
  <w:style w:type="character" w:customStyle="1" w:styleId="WW8Num41z0">
    <w:name w:val="WW8Num41z0"/>
    <w:uiPriority w:val="99"/>
    <w:rsid w:val="009E4DD9"/>
    <w:rPr>
      <w:rFonts w:ascii="Wingdings" w:hAnsi="Wingdings" w:cs="Wingdings"/>
    </w:rPr>
  </w:style>
  <w:style w:type="character" w:customStyle="1" w:styleId="WW8Num42z0">
    <w:name w:val="WW8Num42z0"/>
    <w:uiPriority w:val="99"/>
    <w:rsid w:val="009E4DD9"/>
    <w:rPr>
      <w:rFonts w:ascii="Symbol" w:hAnsi="Symbol" w:cs="Symbol"/>
    </w:rPr>
  </w:style>
  <w:style w:type="character" w:customStyle="1" w:styleId="51">
    <w:name w:val="Основной шрифт абзаца5"/>
    <w:uiPriority w:val="99"/>
    <w:rsid w:val="009E4DD9"/>
  </w:style>
  <w:style w:type="character" w:customStyle="1" w:styleId="WW-Absatz-Standardschriftart111111111111111111111111">
    <w:name w:val="WW-Absatz-Standardschriftart111111111111111111111111"/>
    <w:uiPriority w:val="99"/>
    <w:rsid w:val="009E4DD9"/>
  </w:style>
  <w:style w:type="character" w:customStyle="1" w:styleId="WW-Absatz-Standardschriftart1111111111111111111111111">
    <w:name w:val="WW-Absatz-Standardschriftart1111111111111111111111111"/>
    <w:uiPriority w:val="99"/>
    <w:rsid w:val="009E4DD9"/>
  </w:style>
  <w:style w:type="character" w:customStyle="1" w:styleId="WW-Absatz-Standardschriftart11111111111111111111111111">
    <w:name w:val="WW-Absatz-Standardschriftart11111111111111111111111111"/>
    <w:uiPriority w:val="99"/>
    <w:rsid w:val="009E4DD9"/>
  </w:style>
  <w:style w:type="character" w:customStyle="1" w:styleId="WW-Absatz-Standardschriftart111111111111111111111111111">
    <w:name w:val="WW-Absatz-Standardschriftart111111111111111111111111111"/>
    <w:uiPriority w:val="99"/>
    <w:rsid w:val="009E4DD9"/>
  </w:style>
  <w:style w:type="character" w:customStyle="1" w:styleId="WW-Absatz-Standardschriftart1111111111111111111111111111">
    <w:name w:val="WW-Absatz-Standardschriftart1111111111111111111111111111"/>
    <w:uiPriority w:val="99"/>
    <w:rsid w:val="009E4DD9"/>
  </w:style>
  <w:style w:type="character" w:customStyle="1" w:styleId="41">
    <w:name w:val="Основной шрифт абзаца4"/>
    <w:uiPriority w:val="99"/>
    <w:rsid w:val="009E4DD9"/>
  </w:style>
  <w:style w:type="character" w:customStyle="1" w:styleId="33">
    <w:name w:val="Основной шрифт абзаца3"/>
    <w:uiPriority w:val="99"/>
    <w:rsid w:val="009E4DD9"/>
  </w:style>
  <w:style w:type="character" w:customStyle="1" w:styleId="WW8Num43z0">
    <w:name w:val="WW8Num43z0"/>
    <w:uiPriority w:val="99"/>
    <w:rsid w:val="009E4DD9"/>
    <w:rPr>
      <w:rFonts w:ascii="Symbol" w:hAnsi="Symbol" w:cs="Symbol"/>
    </w:rPr>
  </w:style>
  <w:style w:type="character" w:customStyle="1" w:styleId="WW8Num44z0">
    <w:name w:val="WW8Num44z0"/>
    <w:uiPriority w:val="99"/>
    <w:rsid w:val="009E4DD9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9E4DD9"/>
  </w:style>
  <w:style w:type="character" w:customStyle="1" w:styleId="WW8Num45z0">
    <w:name w:val="WW8Num45z0"/>
    <w:uiPriority w:val="99"/>
    <w:rsid w:val="009E4DD9"/>
    <w:rPr>
      <w:rFonts w:ascii="Symbol" w:hAnsi="Symbol" w:cs="Symbol"/>
    </w:rPr>
  </w:style>
  <w:style w:type="character" w:customStyle="1" w:styleId="WW8Num46z0">
    <w:name w:val="WW8Num46z0"/>
    <w:uiPriority w:val="99"/>
    <w:rsid w:val="009E4DD9"/>
    <w:rPr>
      <w:rFonts w:ascii="Symbol" w:hAnsi="Symbol" w:cs="Symbol"/>
    </w:rPr>
  </w:style>
  <w:style w:type="character" w:customStyle="1" w:styleId="WW8Num47z0">
    <w:name w:val="WW8Num47z0"/>
    <w:uiPriority w:val="99"/>
    <w:rsid w:val="009E4DD9"/>
    <w:rPr>
      <w:rFonts w:ascii="Symbol" w:hAnsi="Symbol" w:cs="Symbol"/>
    </w:rPr>
  </w:style>
  <w:style w:type="character" w:customStyle="1" w:styleId="WW8Num48z0">
    <w:name w:val="WW8Num48z0"/>
    <w:uiPriority w:val="99"/>
    <w:rsid w:val="009E4DD9"/>
    <w:rPr>
      <w:rFonts w:ascii="Symbol" w:hAnsi="Symbol" w:cs="Symbol"/>
    </w:rPr>
  </w:style>
  <w:style w:type="character" w:customStyle="1" w:styleId="WW8Num49z0">
    <w:name w:val="WW8Num49z0"/>
    <w:uiPriority w:val="99"/>
    <w:rsid w:val="009E4DD9"/>
    <w:rPr>
      <w:rFonts w:ascii="Symbol" w:hAnsi="Symbol" w:cs="Symbol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9E4DD9"/>
  </w:style>
  <w:style w:type="character" w:customStyle="1" w:styleId="WW8Num50z0">
    <w:name w:val="WW8Num50z0"/>
    <w:uiPriority w:val="99"/>
    <w:rsid w:val="009E4DD9"/>
    <w:rPr>
      <w:rFonts w:ascii="Symbol" w:hAnsi="Symbol" w:cs="Symbol"/>
    </w:rPr>
  </w:style>
  <w:style w:type="character" w:customStyle="1" w:styleId="WW8Num51z0">
    <w:name w:val="WW8Num51z0"/>
    <w:uiPriority w:val="99"/>
    <w:rsid w:val="009E4DD9"/>
    <w:rPr>
      <w:rFonts w:ascii="Symbol" w:hAnsi="Symbol" w:cs="Symbol"/>
      <w:sz w:val="18"/>
      <w:szCs w:val="18"/>
    </w:rPr>
  </w:style>
  <w:style w:type="character" w:customStyle="1" w:styleId="WW8Num52z0">
    <w:name w:val="WW8Num52z0"/>
    <w:uiPriority w:val="99"/>
    <w:rsid w:val="009E4DD9"/>
    <w:rPr>
      <w:rFonts w:ascii="Symbol" w:hAnsi="Symbol" w:cs="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uiPriority w:val="99"/>
    <w:rsid w:val="009E4DD9"/>
  </w:style>
  <w:style w:type="character" w:customStyle="1" w:styleId="21">
    <w:name w:val="Основной шрифт абзаца2"/>
    <w:uiPriority w:val="99"/>
    <w:rsid w:val="009E4DD9"/>
  </w:style>
  <w:style w:type="character" w:customStyle="1" w:styleId="WW-Absatz-Standardschriftart11111111111111111111111111111111">
    <w:name w:val="WW-Absatz-Standardschriftart11111111111111111111111111111111"/>
    <w:uiPriority w:val="99"/>
    <w:rsid w:val="009E4DD9"/>
  </w:style>
  <w:style w:type="character" w:customStyle="1" w:styleId="WW-Absatz-Standardschriftart111111111111111111111111111111111">
    <w:name w:val="WW-Absatz-Standardschriftart111111111111111111111111111111111"/>
    <w:uiPriority w:val="99"/>
    <w:rsid w:val="009E4DD9"/>
  </w:style>
  <w:style w:type="character" w:customStyle="1" w:styleId="WW-Absatz-Standardschriftart1111111111111111111111111111111111">
    <w:name w:val="WW-Absatz-Standardschriftart1111111111111111111111111111111111"/>
    <w:uiPriority w:val="99"/>
    <w:rsid w:val="009E4DD9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9E4DD9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9E4DD9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9E4DD9"/>
  </w:style>
  <w:style w:type="character" w:customStyle="1" w:styleId="WW8NumSt2z0">
    <w:name w:val="WW8NumSt2z0"/>
    <w:uiPriority w:val="99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uiPriority w:val="99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uiPriority w:val="99"/>
    <w:rsid w:val="009E4DD9"/>
    <w:rPr>
      <w:rFonts w:ascii="Symbol" w:hAnsi="Symbol" w:cs="Symbol"/>
    </w:rPr>
  </w:style>
  <w:style w:type="character" w:customStyle="1" w:styleId="WW8NumSt6z0">
    <w:name w:val="WW8NumSt6z0"/>
    <w:uiPriority w:val="99"/>
    <w:rsid w:val="009E4DD9"/>
    <w:rPr>
      <w:rFonts w:ascii="Symbol" w:hAnsi="Symbol" w:cs="Symbol"/>
    </w:rPr>
  </w:style>
  <w:style w:type="character" w:customStyle="1" w:styleId="WW8NumSt8z0">
    <w:name w:val="WW8NumSt8z0"/>
    <w:uiPriority w:val="99"/>
    <w:rsid w:val="009E4DD9"/>
    <w:rPr>
      <w:rFonts w:ascii="Symbol" w:hAnsi="Symbol" w:cs="Symbol"/>
    </w:rPr>
  </w:style>
  <w:style w:type="character" w:customStyle="1" w:styleId="WW8NumSt9z0">
    <w:name w:val="WW8NumSt9z0"/>
    <w:uiPriority w:val="99"/>
    <w:rsid w:val="009E4DD9"/>
    <w:rPr>
      <w:rFonts w:ascii="Symbol" w:hAnsi="Symbol" w:cs="Symbol"/>
    </w:rPr>
  </w:style>
  <w:style w:type="character" w:customStyle="1" w:styleId="WW8NumSt10z0">
    <w:name w:val="WW8NumSt10z0"/>
    <w:uiPriority w:val="99"/>
    <w:rsid w:val="009E4DD9"/>
    <w:rPr>
      <w:rFonts w:ascii="Symbol" w:hAnsi="Symbol" w:cs="Symbol"/>
    </w:rPr>
  </w:style>
  <w:style w:type="character" w:customStyle="1" w:styleId="WW8NumSt11z0">
    <w:name w:val="WW8NumSt11z0"/>
    <w:uiPriority w:val="99"/>
    <w:rsid w:val="009E4DD9"/>
    <w:rPr>
      <w:rFonts w:ascii="Symbol" w:hAnsi="Symbol" w:cs="Symbol"/>
    </w:rPr>
  </w:style>
  <w:style w:type="character" w:customStyle="1" w:styleId="WW8NumSt12z0">
    <w:name w:val="WW8NumSt12z0"/>
    <w:uiPriority w:val="99"/>
    <w:rsid w:val="009E4DD9"/>
    <w:rPr>
      <w:rFonts w:ascii="Symbol" w:hAnsi="Symbol" w:cs="Symbol"/>
    </w:rPr>
  </w:style>
  <w:style w:type="character" w:customStyle="1" w:styleId="WW8NumSt13z0">
    <w:name w:val="WW8NumSt13z0"/>
    <w:uiPriority w:val="99"/>
    <w:rsid w:val="009E4DD9"/>
    <w:rPr>
      <w:rFonts w:ascii="Symbol" w:hAnsi="Symbol" w:cs="Symbol"/>
    </w:rPr>
  </w:style>
  <w:style w:type="character" w:customStyle="1" w:styleId="WW8NumSt15z0">
    <w:name w:val="WW8NumSt15z0"/>
    <w:uiPriority w:val="99"/>
    <w:rsid w:val="009E4DD9"/>
    <w:rPr>
      <w:rFonts w:ascii="Symbol" w:hAnsi="Symbol" w:cs="Symbol"/>
    </w:rPr>
  </w:style>
  <w:style w:type="character" w:customStyle="1" w:styleId="WW8NumSt16z0">
    <w:name w:val="WW8NumSt16z0"/>
    <w:uiPriority w:val="99"/>
    <w:rsid w:val="009E4DD9"/>
    <w:rPr>
      <w:rFonts w:ascii="Symbol" w:hAnsi="Symbol" w:cs="Symbol"/>
    </w:rPr>
  </w:style>
  <w:style w:type="character" w:customStyle="1" w:styleId="WW8NumSt17z0">
    <w:name w:val="WW8NumSt17z0"/>
    <w:uiPriority w:val="99"/>
    <w:rsid w:val="009E4DD9"/>
    <w:rPr>
      <w:rFonts w:ascii="Symbol" w:hAnsi="Symbol" w:cs="Symbol"/>
    </w:rPr>
  </w:style>
  <w:style w:type="character" w:customStyle="1" w:styleId="WW8NumSt18z0">
    <w:name w:val="WW8NumSt18z0"/>
    <w:uiPriority w:val="99"/>
    <w:rsid w:val="009E4DD9"/>
    <w:rPr>
      <w:rFonts w:ascii="Symbol" w:hAnsi="Symbol" w:cs="Symbol"/>
    </w:rPr>
  </w:style>
  <w:style w:type="character" w:customStyle="1" w:styleId="WW8NumSt19z0">
    <w:name w:val="WW8NumSt19z0"/>
    <w:uiPriority w:val="99"/>
    <w:rsid w:val="009E4DD9"/>
    <w:rPr>
      <w:rFonts w:ascii="Symbol" w:hAnsi="Symbol" w:cs="Symbol"/>
    </w:rPr>
  </w:style>
  <w:style w:type="character" w:customStyle="1" w:styleId="WW8NumSt20z0">
    <w:name w:val="WW8NumSt20z0"/>
    <w:uiPriority w:val="99"/>
    <w:rsid w:val="009E4DD9"/>
    <w:rPr>
      <w:rFonts w:ascii="Symbol" w:hAnsi="Symbol" w:cs="Symbol"/>
    </w:rPr>
  </w:style>
  <w:style w:type="character" w:customStyle="1" w:styleId="WW8NumSt21z0">
    <w:name w:val="WW8NumSt21z0"/>
    <w:uiPriority w:val="99"/>
    <w:rsid w:val="009E4DD9"/>
    <w:rPr>
      <w:rFonts w:ascii="Symbol" w:hAnsi="Symbol" w:cs="Symbol"/>
    </w:rPr>
  </w:style>
  <w:style w:type="character" w:customStyle="1" w:styleId="WW8NumSt30z0">
    <w:name w:val="WW8NumSt30z0"/>
    <w:uiPriority w:val="99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uiPriority w:val="99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uiPriority w:val="99"/>
    <w:rsid w:val="009E4DD9"/>
    <w:rPr>
      <w:rFonts w:ascii="Wingdings" w:hAnsi="Wingdings" w:cs="Wingdings"/>
    </w:rPr>
  </w:style>
  <w:style w:type="character" w:customStyle="1" w:styleId="WW8NumSt33z0">
    <w:name w:val="WW8NumSt33z0"/>
    <w:uiPriority w:val="99"/>
    <w:rsid w:val="009E4DD9"/>
    <w:rPr>
      <w:rFonts w:ascii="Wingdings" w:hAnsi="Wingdings" w:cs="Wingdings"/>
    </w:rPr>
  </w:style>
  <w:style w:type="character" w:customStyle="1" w:styleId="WW8NumSt34z0">
    <w:name w:val="WW8NumSt34z0"/>
    <w:uiPriority w:val="99"/>
    <w:rsid w:val="009E4DD9"/>
    <w:rPr>
      <w:rFonts w:ascii="Wingdings" w:hAnsi="Wingdings" w:cs="Wingdings"/>
    </w:rPr>
  </w:style>
  <w:style w:type="character" w:customStyle="1" w:styleId="WW8NumSt35z0">
    <w:name w:val="WW8NumSt35z0"/>
    <w:uiPriority w:val="99"/>
    <w:rsid w:val="009E4DD9"/>
    <w:rPr>
      <w:rFonts w:ascii="Wingdings" w:hAnsi="Wingdings" w:cs="Wingdings"/>
    </w:rPr>
  </w:style>
  <w:style w:type="character" w:customStyle="1" w:styleId="WW8NumSt36z0">
    <w:name w:val="WW8NumSt36z0"/>
    <w:uiPriority w:val="99"/>
    <w:rsid w:val="009E4DD9"/>
    <w:rPr>
      <w:rFonts w:ascii="Wingdings" w:hAnsi="Wingdings" w:cs="Wingdings"/>
    </w:rPr>
  </w:style>
  <w:style w:type="character" w:customStyle="1" w:styleId="WW8NumSt37z0">
    <w:name w:val="WW8NumSt37z0"/>
    <w:uiPriority w:val="99"/>
    <w:rsid w:val="009E4DD9"/>
    <w:rPr>
      <w:rFonts w:ascii="Wingdings" w:hAnsi="Wingdings" w:cs="Wingdings"/>
    </w:rPr>
  </w:style>
  <w:style w:type="character" w:customStyle="1" w:styleId="WW8NumSt38z0">
    <w:name w:val="WW8NumSt38z0"/>
    <w:uiPriority w:val="99"/>
    <w:rsid w:val="009E4DD9"/>
    <w:rPr>
      <w:rFonts w:ascii="Wingdings" w:hAnsi="Wingdings" w:cs="Wingdings"/>
    </w:rPr>
  </w:style>
  <w:style w:type="character" w:customStyle="1" w:styleId="WW8NumSt39z0">
    <w:name w:val="WW8NumSt39z0"/>
    <w:uiPriority w:val="99"/>
    <w:rsid w:val="009E4DD9"/>
    <w:rPr>
      <w:rFonts w:ascii="Wingdings" w:hAnsi="Wingdings" w:cs="Wingdings"/>
    </w:rPr>
  </w:style>
  <w:style w:type="character" w:customStyle="1" w:styleId="WW8NumSt40z0">
    <w:name w:val="WW8NumSt40z0"/>
    <w:uiPriority w:val="99"/>
    <w:rsid w:val="009E4DD9"/>
    <w:rPr>
      <w:rFonts w:ascii="Wingdings" w:hAnsi="Wingdings" w:cs="Wingdings"/>
    </w:rPr>
  </w:style>
  <w:style w:type="character" w:customStyle="1" w:styleId="WW8NumSt42z0">
    <w:name w:val="WW8NumSt42z0"/>
    <w:uiPriority w:val="99"/>
    <w:rsid w:val="009E4DD9"/>
    <w:rPr>
      <w:rFonts w:ascii="Symbol" w:hAnsi="Symbol" w:cs="Symbol"/>
    </w:rPr>
  </w:style>
  <w:style w:type="character" w:customStyle="1" w:styleId="WW8NumSt43z0">
    <w:name w:val="WW8NumSt43z0"/>
    <w:uiPriority w:val="99"/>
    <w:rsid w:val="009E4DD9"/>
    <w:rPr>
      <w:rFonts w:ascii="Symbol" w:hAnsi="Symbol" w:cs="Symbol"/>
    </w:rPr>
  </w:style>
  <w:style w:type="character" w:customStyle="1" w:styleId="WW8NumSt44z0">
    <w:name w:val="WW8NumSt44z0"/>
    <w:uiPriority w:val="99"/>
    <w:rsid w:val="009E4DD9"/>
    <w:rPr>
      <w:rFonts w:ascii="Symbol" w:hAnsi="Symbol" w:cs="Symbol"/>
    </w:rPr>
  </w:style>
  <w:style w:type="character" w:customStyle="1" w:styleId="WW8NumSt45z0">
    <w:name w:val="WW8NumSt45z0"/>
    <w:uiPriority w:val="99"/>
    <w:rsid w:val="009E4DD9"/>
    <w:rPr>
      <w:rFonts w:ascii="Symbol" w:hAnsi="Symbol" w:cs="Symbol"/>
    </w:rPr>
  </w:style>
  <w:style w:type="character" w:customStyle="1" w:styleId="WW8NumSt46z0">
    <w:name w:val="WW8NumSt46z0"/>
    <w:uiPriority w:val="99"/>
    <w:rsid w:val="009E4DD9"/>
    <w:rPr>
      <w:rFonts w:ascii="Symbol" w:hAnsi="Symbol" w:cs="Symbol"/>
    </w:rPr>
  </w:style>
  <w:style w:type="character" w:customStyle="1" w:styleId="WW8NumSt47z0">
    <w:name w:val="WW8NumSt47z0"/>
    <w:uiPriority w:val="99"/>
    <w:rsid w:val="009E4DD9"/>
    <w:rPr>
      <w:rFonts w:ascii="Symbol" w:hAnsi="Symbol" w:cs="Symbol"/>
    </w:rPr>
  </w:style>
  <w:style w:type="character" w:customStyle="1" w:styleId="WW8NumSt48z0">
    <w:name w:val="WW8NumSt48z0"/>
    <w:uiPriority w:val="99"/>
    <w:rsid w:val="009E4DD9"/>
    <w:rPr>
      <w:rFonts w:ascii="Symbol" w:hAnsi="Symbol" w:cs="Symbol"/>
    </w:rPr>
  </w:style>
  <w:style w:type="character" w:customStyle="1" w:styleId="WW8NumSt49z0">
    <w:name w:val="WW8NumSt49z0"/>
    <w:uiPriority w:val="99"/>
    <w:rsid w:val="009E4DD9"/>
    <w:rPr>
      <w:rFonts w:ascii="Symbol" w:hAnsi="Symbol" w:cs="Symbol"/>
    </w:rPr>
  </w:style>
  <w:style w:type="character" w:customStyle="1" w:styleId="WW8NumSt50z0">
    <w:name w:val="WW8NumSt50z0"/>
    <w:uiPriority w:val="99"/>
    <w:rsid w:val="009E4DD9"/>
    <w:rPr>
      <w:rFonts w:ascii="Symbol" w:hAnsi="Symbol" w:cs="Symbol"/>
    </w:rPr>
  </w:style>
  <w:style w:type="character" w:customStyle="1" w:styleId="WW8NumSt51z0">
    <w:name w:val="WW8NumSt51z0"/>
    <w:uiPriority w:val="99"/>
    <w:rsid w:val="009E4DD9"/>
    <w:rPr>
      <w:rFonts w:ascii="Symbol" w:hAnsi="Symbol" w:cs="Symbol"/>
    </w:rPr>
  </w:style>
  <w:style w:type="character" w:customStyle="1" w:styleId="WW8NumSt52z0">
    <w:name w:val="WW8NumSt52z0"/>
    <w:uiPriority w:val="99"/>
    <w:rsid w:val="009E4DD9"/>
    <w:rPr>
      <w:rFonts w:ascii="Symbol" w:hAnsi="Symbol" w:cs="Symbol"/>
    </w:rPr>
  </w:style>
  <w:style w:type="character" w:customStyle="1" w:styleId="WW8NumSt53z0">
    <w:name w:val="WW8NumSt53z0"/>
    <w:uiPriority w:val="99"/>
    <w:rsid w:val="009E4DD9"/>
    <w:rPr>
      <w:rFonts w:ascii="Symbol" w:hAnsi="Symbol" w:cs="Symbol"/>
    </w:rPr>
  </w:style>
  <w:style w:type="character" w:customStyle="1" w:styleId="WW8NumSt54z0">
    <w:name w:val="WW8NumSt54z0"/>
    <w:uiPriority w:val="99"/>
    <w:rsid w:val="009E4DD9"/>
    <w:rPr>
      <w:rFonts w:ascii="Symbol" w:hAnsi="Symbol" w:cs="Symbol"/>
    </w:rPr>
  </w:style>
  <w:style w:type="character" w:customStyle="1" w:styleId="WW8NumSt55z0">
    <w:name w:val="WW8NumSt55z0"/>
    <w:uiPriority w:val="99"/>
    <w:rsid w:val="009E4DD9"/>
    <w:rPr>
      <w:rFonts w:ascii="Symbol" w:hAnsi="Symbol" w:cs="Symbol"/>
    </w:rPr>
  </w:style>
  <w:style w:type="character" w:customStyle="1" w:styleId="WW8NumSt56z0">
    <w:name w:val="WW8NumSt56z0"/>
    <w:uiPriority w:val="99"/>
    <w:rsid w:val="009E4DD9"/>
    <w:rPr>
      <w:rFonts w:ascii="Symbol" w:hAnsi="Symbol" w:cs="Symbol"/>
    </w:rPr>
  </w:style>
  <w:style w:type="character" w:customStyle="1" w:styleId="WW8NumSt57z0">
    <w:name w:val="WW8NumSt57z0"/>
    <w:uiPriority w:val="99"/>
    <w:rsid w:val="009E4DD9"/>
    <w:rPr>
      <w:rFonts w:ascii="Symbol" w:hAnsi="Symbol" w:cs="Symbol"/>
    </w:rPr>
  </w:style>
  <w:style w:type="character" w:customStyle="1" w:styleId="WW8NumSt58z0">
    <w:name w:val="WW8NumSt58z0"/>
    <w:uiPriority w:val="99"/>
    <w:rsid w:val="009E4DD9"/>
    <w:rPr>
      <w:rFonts w:ascii="Symbol" w:hAnsi="Symbol" w:cs="Symbol"/>
    </w:rPr>
  </w:style>
  <w:style w:type="character" w:customStyle="1" w:styleId="WW8NumSt59z0">
    <w:name w:val="WW8NumSt59z0"/>
    <w:uiPriority w:val="99"/>
    <w:rsid w:val="009E4DD9"/>
    <w:rPr>
      <w:rFonts w:ascii="Symbol" w:hAnsi="Symbol" w:cs="Symbol"/>
    </w:rPr>
  </w:style>
  <w:style w:type="character" w:customStyle="1" w:styleId="14">
    <w:name w:val="Основной шрифт абзаца1"/>
    <w:uiPriority w:val="99"/>
    <w:rsid w:val="009E4DD9"/>
  </w:style>
  <w:style w:type="character" w:customStyle="1" w:styleId="WW8Num2z0">
    <w:name w:val="WW8Num2z0"/>
    <w:uiPriority w:val="99"/>
    <w:rsid w:val="009E4DD9"/>
    <w:rPr>
      <w:rFonts w:ascii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9E4DD9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9E4DD9"/>
  </w:style>
  <w:style w:type="character" w:customStyle="1" w:styleId="WW8Num2z1">
    <w:name w:val="WW8Num2z1"/>
    <w:uiPriority w:val="99"/>
    <w:rsid w:val="009E4DD9"/>
    <w:rPr>
      <w:rFonts w:ascii="Courier New" w:hAnsi="Courier New" w:cs="Courier New"/>
    </w:rPr>
  </w:style>
  <w:style w:type="character" w:customStyle="1" w:styleId="WW8Num2z2">
    <w:name w:val="WW8Num2z2"/>
    <w:uiPriority w:val="99"/>
    <w:rsid w:val="009E4DD9"/>
    <w:rPr>
      <w:rFonts w:ascii="Wingdings" w:hAnsi="Wingdings" w:cs="Wingdings"/>
    </w:rPr>
  </w:style>
  <w:style w:type="character" w:customStyle="1" w:styleId="WW8Num2z3">
    <w:name w:val="WW8Num2z3"/>
    <w:uiPriority w:val="99"/>
    <w:rsid w:val="009E4DD9"/>
    <w:rPr>
      <w:rFonts w:ascii="Symbol" w:hAnsi="Symbol" w:cs="Symbol"/>
    </w:rPr>
  </w:style>
  <w:style w:type="character" w:customStyle="1" w:styleId="afa">
    <w:name w:val="???????? ????? ??????"/>
    <w:uiPriority w:val="99"/>
    <w:rsid w:val="009E4DD9"/>
  </w:style>
  <w:style w:type="character" w:customStyle="1" w:styleId="afb">
    <w:name w:val="??????? ??????"/>
    <w:uiPriority w:val="99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c">
    <w:name w:val="?????? ??????"/>
    <w:uiPriority w:val="99"/>
    <w:rsid w:val="009E4DD9"/>
    <w:rPr>
      <w:sz w:val="20"/>
      <w:szCs w:val="20"/>
      <w:vertAlign w:val="superscript"/>
    </w:rPr>
  </w:style>
  <w:style w:type="character" w:customStyle="1" w:styleId="afd">
    <w:name w:val="???????? ????? ????"/>
    <w:uiPriority w:val="99"/>
    <w:rsid w:val="009E4DD9"/>
    <w:rPr>
      <w:rFonts w:ascii="Arial" w:hAnsi="Arial" w:cs="Arial"/>
      <w:sz w:val="22"/>
      <w:szCs w:val="22"/>
      <w:lang w:val="ru-RU"/>
    </w:rPr>
  </w:style>
  <w:style w:type="character" w:customStyle="1" w:styleId="afe">
    <w:name w:val="Символ сноски"/>
    <w:uiPriority w:val="99"/>
    <w:rsid w:val="009E4DD9"/>
  </w:style>
  <w:style w:type="character" w:customStyle="1" w:styleId="15">
    <w:name w:val="Знак сноски1"/>
    <w:uiPriority w:val="99"/>
    <w:rsid w:val="009E4DD9"/>
    <w:rPr>
      <w:vertAlign w:val="superscript"/>
    </w:rPr>
  </w:style>
  <w:style w:type="character" w:customStyle="1" w:styleId="aff">
    <w:name w:val="Символы концевой сноски"/>
    <w:uiPriority w:val="99"/>
    <w:rsid w:val="009E4DD9"/>
    <w:rPr>
      <w:vertAlign w:val="superscript"/>
    </w:rPr>
  </w:style>
  <w:style w:type="character" w:customStyle="1" w:styleId="WW-">
    <w:name w:val="WW-Символы концевой сноски"/>
    <w:uiPriority w:val="99"/>
    <w:rsid w:val="009E4DD9"/>
  </w:style>
  <w:style w:type="character" w:customStyle="1" w:styleId="16">
    <w:name w:val="Знак концевой сноски1"/>
    <w:uiPriority w:val="99"/>
    <w:rsid w:val="009E4DD9"/>
    <w:rPr>
      <w:vertAlign w:val="superscript"/>
    </w:rPr>
  </w:style>
  <w:style w:type="character" w:customStyle="1" w:styleId="aff0">
    <w:name w:val="Маркеры списка"/>
    <w:uiPriority w:val="99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1">
    <w:name w:val="Символ нумерации"/>
    <w:uiPriority w:val="99"/>
    <w:rsid w:val="009E4DD9"/>
  </w:style>
  <w:style w:type="character" w:customStyle="1" w:styleId="FontStyle156">
    <w:name w:val="Font Style156"/>
    <w:uiPriority w:val="99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uiPriority w:val="99"/>
    <w:rsid w:val="009E4DD9"/>
    <w:rPr>
      <w:sz w:val="28"/>
      <w:szCs w:val="28"/>
    </w:rPr>
  </w:style>
  <w:style w:type="character" w:customStyle="1" w:styleId="17">
    <w:name w:val="Основной текст с отступом Знак1"/>
    <w:uiPriority w:val="99"/>
    <w:rsid w:val="009E4DD9"/>
  </w:style>
  <w:style w:type="character" w:customStyle="1" w:styleId="18">
    <w:name w:val="Нижний колонтитул Знак1"/>
    <w:uiPriority w:val="99"/>
    <w:rsid w:val="009E4DD9"/>
    <w:rPr>
      <w:sz w:val="28"/>
      <w:szCs w:val="28"/>
    </w:rPr>
  </w:style>
  <w:style w:type="character" w:customStyle="1" w:styleId="aff2">
    <w:name w:val="Подзаголовок Знак"/>
    <w:uiPriority w:val="99"/>
    <w:rsid w:val="009E4DD9"/>
    <w:rPr>
      <w:rFonts w:ascii="Arial" w:hAnsi="Arial" w:cs="Arial"/>
      <w:sz w:val="24"/>
      <w:szCs w:val="24"/>
    </w:rPr>
  </w:style>
  <w:style w:type="character" w:customStyle="1" w:styleId="aff3">
    <w:name w:val="Название Знак"/>
    <w:uiPriority w:val="99"/>
    <w:rsid w:val="009E4DD9"/>
    <w:rPr>
      <w:b/>
      <w:bCs/>
      <w:sz w:val="24"/>
      <w:szCs w:val="24"/>
    </w:rPr>
  </w:style>
  <w:style w:type="character" w:customStyle="1" w:styleId="WW8Num3z0">
    <w:name w:val="WW8Num3z0"/>
    <w:uiPriority w:val="99"/>
    <w:rsid w:val="009E4DD9"/>
    <w:rPr>
      <w:rFonts w:ascii="Wingdings" w:hAnsi="Wingdings" w:cs="Wingdings"/>
    </w:rPr>
  </w:style>
  <w:style w:type="character" w:customStyle="1" w:styleId="WW8Num4z0">
    <w:name w:val="WW8Num4z0"/>
    <w:uiPriority w:val="99"/>
    <w:rsid w:val="009E4DD9"/>
    <w:rPr>
      <w:rFonts w:ascii="Wingdings" w:hAnsi="Wingdings" w:cs="Wingdings"/>
    </w:rPr>
  </w:style>
  <w:style w:type="character" w:customStyle="1" w:styleId="WW8Num3z1">
    <w:name w:val="WW8Num3z1"/>
    <w:uiPriority w:val="99"/>
    <w:rsid w:val="009E4DD9"/>
    <w:rPr>
      <w:rFonts w:ascii="Courier New" w:hAnsi="Courier New" w:cs="Courier New"/>
    </w:rPr>
  </w:style>
  <w:style w:type="character" w:customStyle="1" w:styleId="WW8Num3z3">
    <w:name w:val="WW8Num3z3"/>
    <w:uiPriority w:val="99"/>
    <w:rsid w:val="009E4DD9"/>
    <w:rPr>
      <w:rFonts w:ascii="Symbol" w:hAnsi="Symbol" w:cs="Symbol"/>
    </w:rPr>
  </w:style>
  <w:style w:type="character" w:customStyle="1" w:styleId="WW8Num5z1">
    <w:name w:val="WW8Num5z1"/>
    <w:uiPriority w:val="99"/>
    <w:rsid w:val="009E4DD9"/>
    <w:rPr>
      <w:rFonts w:ascii="Courier New" w:hAnsi="Courier New" w:cs="Courier New"/>
    </w:rPr>
  </w:style>
  <w:style w:type="character" w:customStyle="1" w:styleId="WW8Num5z3">
    <w:name w:val="WW8Num5z3"/>
    <w:uiPriority w:val="99"/>
    <w:rsid w:val="009E4DD9"/>
    <w:rPr>
      <w:rFonts w:ascii="Symbol" w:hAnsi="Symbol" w:cs="Symbol"/>
    </w:rPr>
  </w:style>
  <w:style w:type="character" w:customStyle="1" w:styleId="WW8Num7z1">
    <w:name w:val="WW8Num7z1"/>
    <w:uiPriority w:val="99"/>
    <w:rsid w:val="009E4DD9"/>
    <w:rPr>
      <w:rFonts w:ascii="Courier New" w:hAnsi="Courier New" w:cs="Courier New"/>
    </w:rPr>
  </w:style>
  <w:style w:type="character" w:customStyle="1" w:styleId="WW8Num7z2">
    <w:name w:val="WW8Num7z2"/>
    <w:uiPriority w:val="99"/>
    <w:rsid w:val="009E4DD9"/>
    <w:rPr>
      <w:rFonts w:ascii="Wingdings" w:hAnsi="Wingdings" w:cs="Wingdings"/>
    </w:rPr>
  </w:style>
  <w:style w:type="character" w:customStyle="1" w:styleId="WW8Num8z1">
    <w:name w:val="WW8Num8z1"/>
    <w:uiPriority w:val="99"/>
    <w:rsid w:val="009E4DD9"/>
    <w:rPr>
      <w:rFonts w:ascii="Courier New" w:hAnsi="Courier New" w:cs="Courier New"/>
    </w:rPr>
  </w:style>
  <w:style w:type="character" w:customStyle="1" w:styleId="WW8Num8z3">
    <w:name w:val="WW8Num8z3"/>
    <w:uiPriority w:val="99"/>
    <w:rsid w:val="009E4DD9"/>
    <w:rPr>
      <w:rFonts w:ascii="Symbol" w:hAnsi="Symbol" w:cs="Symbol"/>
    </w:rPr>
  </w:style>
  <w:style w:type="character" w:customStyle="1" w:styleId="19">
    <w:name w:val="Основной текст Знак1"/>
    <w:uiPriority w:val="99"/>
    <w:rsid w:val="009E4DD9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uiPriority w:val="99"/>
    <w:rsid w:val="009E4DD9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9E4DD9"/>
  </w:style>
  <w:style w:type="character" w:customStyle="1" w:styleId="1a">
    <w:name w:val="Название Знак1"/>
    <w:uiPriority w:val="99"/>
    <w:rsid w:val="009E4DD9"/>
    <w:rPr>
      <w:b/>
      <w:bCs/>
      <w:sz w:val="24"/>
      <w:szCs w:val="24"/>
    </w:rPr>
  </w:style>
  <w:style w:type="character" w:customStyle="1" w:styleId="1b">
    <w:name w:val="Подзаголовок Знак1"/>
    <w:uiPriority w:val="99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uiPriority w:val="99"/>
    <w:rsid w:val="009E4DD9"/>
    <w:rPr>
      <w:rFonts w:ascii="Courier New" w:hAnsi="Courier New" w:cs="Courier New"/>
      <w:sz w:val="22"/>
      <w:szCs w:val="22"/>
    </w:rPr>
  </w:style>
  <w:style w:type="paragraph" w:customStyle="1" w:styleId="aff4">
    <w:name w:val="Заголовок"/>
    <w:basedOn w:val="a"/>
    <w:next w:val="a8"/>
    <w:uiPriority w:val="99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szCs w:val="28"/>
      <w:lang w:eastAsia="ar-SA"/>
    </w:rPr>
  </w:style>
  <w:style w:type="paragraph" w:styleId="aff5">
    <w:name w:val="List"/>
    <w:basedOn w:val="a8"/>
    <w:uiPriority w:val="99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Arial" w:hAnsi="Arial" w:cs="Arial"/>
      <w:color w:val="auto"/>
      <w:kern w:val="0"/>
      <w:sz w:val="28"/>
      <w:szCs w:val="28"/>
    </w:rPr>
  </w:style>
  <w:style w:type="paragraph" w:customStyle="1" w:styleId="92">
    <w:name w:val="Название9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82">
    <w:name w:val="Название8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72">
    <w:name w:val="Название7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62">
    <w:name w:val="Название6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52">
    <w:name w:val="Название5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42">
    <w:name w:val="Название4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34">
    <w:name w:val="Название3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23">
    <w:name w:val="Название2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111">
    <w:name w:val="Название11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aff6">
    <w:name w:val="?????????"/>
    <w:basedOn w:val="a"/>
    <w:next w:val="a8"/>
    <w:uiPriority w:val="99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aff7">
    <w:name w:val="????????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WW-0">
    <w:name w:val="WW-?????????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character" w:customStyle="1" w:styleId="25">
    <w:name w:val="Основной текст с отступом Знак2"/>
    <w:uiPriority w:val="99"/>
    <w:rsid w:val="009E4DD9"/>
    <w:rPr>
      <w:rFonts w:ascii="Times New Roman" w:hAnsi="Times New Roman" w:cs="Times New Roman"/>
      <w:lang w:eastAsia="ar-SA" w:bidi="ar-SA"/>
    </w:rPr>
  </w:style>
  <w:style w:type="character" w:customStyle="1" w:styleId="26">
    <w:name w:val="Нижний колонтитул Знак2"/>
    <w:uiPriority w:val="99"/>
    <w:rsid w:val="009E4DD9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aff8">
    <w:name w:val="?????????? ??????"/>
    <w:basedOn w:val="a8"/>
    <w:uiPriority w:val="99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Arial" w:hAnsi="Arial" w:cs="Arial"/>
      <w:color w:val="auto"/>
      <w:kern w:val="0"/>
      <w:sz w:val="28"/>
      <w:szCs w:val="28"/>
    </w:rPr>
  </w:style>
  <w:style w:type="paragraph" w:customStyle="1" w:styleId="aff9">
    <w:name w:val="???????"/>
    <w:basedOn w:val="a"/>
    <w:uiPriority w:val="99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szCs w:val="22"/>
      <w:lang w:eastAsia="ar-SA"/>
    </w:rPr>
  </w:style>
  <w:style w:type="paragraph" w:customStyle="1" w:styleId="36">
    <w:name w:val="???????? ????? 3"/>
    <w:basedOn w:val="a"/>
    <w:uiPriority w:val="99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sz w:val="16"/>
      <w:szCs w:val="16"/>
      <w:lang w:eastAsia="ar-SA"/>
    </w:rPr>
  </w:style>
  <w:style w:type="paragraph" w:customStyle="1" w:styleId="1d">
    <w:name w:val="Обычный1"/>
    <w:uiPriority w:val="99"/>
    <w:rsid w:val="009E4DD9"/>
    <w:pPr>
      <w:suppressAutoHyphens/>
      <w:overflowPunct w:val="0"/>
      <w:autoSpaceDE w:val="0"/>
      <w:textAlignment w:val="baseline"/>
    </w:pPr>
    <w:rPr>
      <w:rFonts w:ascii="MS Sans Serif" w:hAnsi="MS Sans Serif" w:cs="MS Sans Serif"/>
      <w:lang w:val="en-US" w:eastAsia="ar-SA"/>
    </w:rPr>
  </w:style>
  <w:style w:type="paragraph" w:customStyle="1" w:styleId="27">
    <w:name w:val="???????? ????? 2"/>
    <w:basedOn w:val="a"/>
    <w:uiPriority w:val="99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lang w:eastAsia="ar-SA"/>
    </w:rPr>
  </w:style>
  <w:style w:type="paragraph" w:customStyle="1" w:styleId="xl24">
    <w:name w:val="xl24"/>
    <w:basedOn w:val="a"/>
    <w:uiPriority w:val="99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sz w:val="24"/>
      <w:szCs w:val="24"/>
      <w:lang w:eastAsia="ar-SA"/>
    </w:rPr>
  </w:style>
  <w:style w:type="paragraph" w:customStyle="1" w:styleId="112">
    <w:name w:val="Заголовок 11"/>
    <w:basedOn w:val="1d"/>
    <w:next w:val="1d"/>
    <w:uiPriority w:val="99"/>
    <w:rsid w:val="009E4DD9"/>
    <w:pPr>
      <w:keepNext/>
      <w:widowControl w:val="0"/>
      <w:spacing w:line="360" w:lineRule="auto"/>
      <w:jc w:val="center"/>
    </w:pPr>
    <w:rPr>
      <w:rFonts w:ascii="Arial" w:hAnsi="Arial" w:cs="Arial"/>
      <w:b/>
      <w:bCs/>
      <w:color w:val="000000"/>
      <w:sz w:val="36"/>
      <w:szCs w:val="36"/>
      <w:lang w:val="ru-RU"/>
    </w:rPr>
  </w:style>
  <w:style w:type="paragraph" w:customStyle="1" w:styleId="210">
    <w:name w:val="Основной текст 21"/>
    <w:basedOn w:val="1d"/>
    <w:uiPriority w:val="99"/>
    <w:rsid w:val="009E4DD9"/>
    <w:rPr>
      <w:rFonts w:ascii="Arial" w:hAnsi="Arial" w:cs="Arial"/>
      <w:sz w:val="22"/>
      <w:szCs w:val="22"/>
      <w:lang w:val="ru-RU"/>
    </w:rPr>
  </w:style>
  <w:style w:type="paragraph" w:customStyle="1" w:styleId="FR2">
    <w:name w:val="FR2"/>
    <w:uiPriority w:val="99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ascii="Arial" w:hAnsi="Arial" w:cs="Arial"/>
      <w:sz w:val="18"/>
      <w:szCs w:val="18"/>
      <w:lang w:eastAsia="ar-SA"/>
    </w:rPr>
  </w:style>
  <w:style w:type="paragraph" w:customStyle="1" w:styleId="affa">
    <w:name w:val="??????? (???)"/>
    <w:basedOn w:val="a"/>
    <w:uiPriority w:val="99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sz w:val="24"/>
      <w:szCs w:val="24"/>
      <w:lang w:eastAsia="ar-SA"/>
    </w:rPr>
  </w:style>
  <w:style w:type="character" w:customStyle="1" w:styleId="1e">
    <w:name w:val="Верхний колонтитул Знак1"/>
    <w:uiPriority w:val="99"/>
    <w:rsid w:val="009E4DD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b">
    <w:name w:val="Title"/>
    <w:basedOn w:val="a"/>
    <w:next w:val="affc"/>
    <w:link w:val="28"/>
    <w:uiPriority w:val="99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b/>
      <w:bCs/>
      <w:sz w:val="24"/>
      <w:szCs w:val="24"/>
      <w:lang w:eastAsia="ar-SA"/>
    </w:rPr>
  </w:style>
  <w:style w:type="character" w:customStyle="1" w:styleId="28">
    <w:name w:val="Название Знак2"/>
    <w:link w:val="affb"/>
    <w:uiPriority w:val="99"/>
    <w:locked/>
    <w:rsid w:val="009E4DD9"/>
    <w:rPr>
      <w:b/>
      <w:bCs/>
      <w:sz w:val="24"/>
      <w:szCs w:val="24"/>
      <w:lang w:eastAsia="ar-SA" w:bidi="ar-SA"/>
    </w:rPr>
  </w:style>
  <w:style w:type="paragraph" w:styleId="affc">
    <w:name w:val="Subtitle"/>
    <w:basedOn w:val="a"/>
    <w:next w:val="a8"/>
    <w:link w:val="29"/>
    <w:uiPriority w:val="9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sz w:val="24"/>
      <w:szCs w:val="24"/>
      <w:lang w:eastAsia="ar-SA"/>
    </w:rPr>
  </w:style>
  <w:style w:type="character" w:customStyle="1" w:styleId="29">
    <w:name w:val="Подзаголовок Знак2"/>
    <w:link w:val="affc"/>
    <w:uiPriority w:val="99"/>
    <w:locked/>
    <w:rsid w:val="009E4DD9"/>
    <w:rPr>
      <w:rFonts w:ascii="Arial" w:hAnsi="Arial" w:cs="Arial"/>
      <w:sz w:val="24"/>
      <w:szCs w:val="24"/>
      <w:lang w:eastAsia="ar-SA" w:bidi="ar-SA"/>
    </w:rPr>
  </w:style>
  <w:style w:type="paragraph" w:customStyle="1" w:styleId="affd">
    <w:name w:val="Содержимое таблицы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affe">
    <w:name w:val="Заголовок таблицы"/>
    <w:basedOn w:val="affd"/>
    <w:uiPriority w:val="99"/>
    <w:rsid w:val="009E4DD9"/>
    <w:pPr>
      <w:jc w:val="center"/>
    </w:pPr>
    <w:rPr>
      <w:b/>
      <w:bCs/>
    </w:rPr>
  </w:style>
  <w:style w:type="paragraph" w:customStyle="1" w:styleId="afff">
    <w:name w:val="Содержимое врезки"/>
    <w:basedOn w:val="a8"/>
    <w:uiPriority w:val="99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Arial" w:hAnsi="Arial" w:cs="Arial"/>
      <w:color w:val="auto"/>
      <w:kern w:val="0"/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sz w:val="16"/>
      <w:szCs w:val="16"/>
      <w:lang w:eastAsia="ar-SA"/>
    </w:rPr>
  </w:style>
  <w:style w:type="paragraph" w:customStyle="1" w:styleId="afff0">
    <w:name w:val="Таблица"/>
    <w:basedOn w:val="a"/>
    <w:uiPriority w:val="99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szCs w:val="22"/>
      <w:lang w:eastAsia="ar-SA"/>
    </w:rPr>
  </w:style>
  <w:style w:type="paragraph" w:customStyle="1" w:styleId="311">
    <w:name w:val="Основной текст 31"/>
    <w:basedOn w:val="a"/>
    <w:uiPriority w:val="9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sz w:val="16"/>
      <w:szCs w:val="16"/>
      <w:lang w:eastAsia="ar-SA"/>
    </w:rPr>
  </w:style>
  <w:style w:type="paragraph" w:customStyle="1" w:styleId="1f">
    <w:name w:val="Текст1"/>
    <w:basedOn w:val="a"/>
    <w:uiPriority w:val="99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Style137">
    <w:name w:val="Style137"/>
    <w:basedOn w:val="a"/>
    <w:uiPriority w:val="99"/>
    <w:rsid w:val="009E4DD9"/>
    <w:pPr>
      <w:autoSpaceDN/>
      <w:adjustRightInd/>
      <w:spacing w:line="259" w:lineRule="exact"/>
      <w:ind w:firstLine="336"/>
    </w:pPr>
    <w:rPr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9E4DD9"/>
    <w:pPr>
      <w:autoSpaceDN/>
      <w:adjustRightInd/>
      <w:spacing w:line="448" w:lineRule="exact"/>
      <w:ind w:firstLine="533"/>
    </w:pPr>
    <w:rPr>
      <w:sz w:val="24"/>
      <w:szCs w:val="24"/>
      <w:lang w:eastAsia="ar-SA"/>
    </w:rPr>
  </w:style>
  <w:style w:type="paragraph" w:customStyle="1" w:styleId="113">
    <w:name w:val="Обычный11"/>
    <w:uiPriority w:val="99"/>
    <w:rsid w:val="009E4DD9"/>
    <w:pPr>
      <w:suppressAutoHyphens/>
      <w:overflowPunct w:val="0"/>
      <w:autoSpaceDE w:val="0"/>
      <w:textAlignment w:val="baseline"/>
    </w:pPr>
    <w:rPr>
      <w:rFonts w:ascii="MS Sans Serif" w:hAnsi="MS Sans Serif" w:cs="MS Sans Serif"/>
      <w:lang w:val="en-US" w:eastAsia="ar-SA"/>
    </w:rPr>
  </w:style>
  <w:style w:type="paragraph" w:customStyle="1" w:styleId="1110">
    <w:name w:val="Заголовок 111"/>
    <w:basedOn w:val="113"/>
    <w:next w:val="113"/>
    <w:uiPriority w:val="99"/>
    <w:rsid w:val="009E4DD9"/>
    <w:pPr>
      <w:keepNext/>
      <w:widowControl w:val="0"/>
      <w:spacing w:line="360" w:lineRule="auto"/>
      <w:jc w:val="center"/>
    </w:pPr>
    <w:rPr>
      <w:rFonts w:ascii="Arial" w:hAnsi="Arial" w:cs="Arial"/>
      <w:b/>
      <w:bCs/>
      <w:color w:val="000000"/>
      <w:sz w:val="36"/>
      <w:szCs w:val="36"/>
      <w:lang w:val="ru-RU"/>
    </w:rPr>
  </w:style>
  <w:style w:type="paragraph" w:customStyle="1" w:styleId="2110">
    <w:name w:val="Основной текст 211"/>
    <w:basedOn w:val="a"/>
    <w:uiPriority w:val="99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uiPriority w:val="99"/>
    <w:rsid w:val="009E4DD9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link w:val="HTML0"/>
    <w:uiPriority w:val="99"/>
    <w:locked/>
    <w:rsid w:val="009E4DD9"/>
    <w:rPr>
      <w:rFonts w:ascii="Courier New" w:hAnsi="Courier New" w:cs="Courier New"/>
      <w:sz w:val="22"/>
      <w:szCs w:val="22"/>
      <w:lang w:eastAsia="ar-SA" w:bidi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uiPriority w:val="99"/>
    <w:rsid w:val="009E4DD9"/>
    <w:pPr>
      <w:widowControl/>
      <w:autoSpaceDE/>
      <w:autoSpaceDN/>
      <w:adjustRightInd/>
      <w:snapToGrid w:val="0"/>
      <w:ind w:right="-2" w:firstLine="0"/>
    </w:pPr>
    <w:rPr>
      <w:sz w:val="28"/>
      <w:szCs w:val="28"/>
      <w:lang w:eastAsia="ar-SA"/>
    </w:rPr>
  </w:style>
  <w:style w:type="character" w:customStyle="1" w:styleId="1f0">
    <w:name w:val="Текст выноски Знак1"/>
    <w:uiPriority w:val="99"/>
    <w:rsid w:val="009E4DD9"/>
    <w:rPr>
      <w:rFonts w:ascii="Tahoma" w:hAnsi="Tahoma" w:cs="Tahoma"/>
      <w:sz w:val="16"/>
      <w:szCs w:val="16"/>
      <w:lang w:eastAsia="ar-SA" w:bidi="ar-SA"/>
    </w:rPr>
  </w:style>
  <w:style w:type="paragraph" w:customStyle="1" w:styleId="320">
    <w:name w:val="Основной текст с отступом 32"/>
    <w:basedOn w:val="a"/>
    <w:uiPriority w:val="99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sz w:val="24"/>
      <w:szCs w:val="24"/>
      <w:lang w:eastAsia="ar-SA"/>
    </w:rPr>
  </w:style>
  <w:style w:type="paragraph" w:styleId="2a">
    <w:name w:val="Body Text Indent 2"/>
    <w:basedOn w:val="a"/>
    <w:link w:val="2b"/>
    <w:uiPriority w:val="99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sz w:val="28"/>
      <w:szCs w:val="28"/>
      <w:lang w:eastAsia="ar-SA"/>
    </w:rPr>
  </w:style>
  <w:style w:type="character" w:customStyle="1" w:styleId="2b">
    <w:name w:val="Основной текст с отступом 2 Знак"/>
    <w:link w:val="2a"/>
    <w:uiPriority w:val="99"/>
    <w:locked/>
    <w:rsid w:val="009E4DD9"/>
    <w:rPr>
      <w:sz w:val="28"/>
      <w:szCs w:val="28"/>
      <w:lang w:eastAsia="ar-SA" w:bidi="ar-SA"/>
    </w:rPr>
  </w:style>
  <w:style w:type="character" w:customStyle="1" w:styleId="editsection">
    <w:name w:val="editsection"/>
    <w:uiPriority w:val="99"/>
    <w:rsid w:val="009E4DD9"/>
  </w:style>
  <w:style w:type="character" w:customStyle="1" w:styleId="mw-headline">
    <w:name w:val="mw-headline"/>
    <w:uiPriority w:val="99"/>
    <w:rsid w:val="009E4DD9"/>
  </w:style>
  <w:style w:type="character" w:customStyle="1" w:styleId="text">
    <w:name w:val="text"/>
    <w:uiPriority w:val="99"/>
    <w:rsid w:val="009E4DD9"/>
  </w:style>
  <w:style w:type="paragraph" w:customStyle="1" w:styleId="formattext">
    <w:name w:val="formattext"/>
    <w:uiPriority w:val="99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uiPriority w:val="99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1">
    <w:name w:val="Знак1 Знак Знак Знак Знак Знак Знак"/>
    <w:basedOn w:val="a"/>
    <w:uiPriority w:val="99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WW8Num15z1">
    <w:name w:val="WW8Num15z1"/>
    <w:uiPriority w:val="99"/>
    <w:rsid w:val="009E4DD9"/>
    <w:rPr>
      <w:rFonts w:ascii="Courier New" w:hAnsi="Courier New" w:cs="Courier New"/>
    </w:rPr>
  </w:style>
  <w:style w:type="character" w:customStyle="1" w:styleId="37">
    <w:name w:val="Знак3 Знак Знак"/>
    <w:uiPriority w:val="99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uiPriority w:val="99"/>
    <w:rsid w:val="009E4DD9"/>
    <w:pPr>
      <w:widowControl/>
      <w:autoSpaceDE/>
      <w:autoSpaceDN/>
      <w:adjustRightInd/>
      <w:ind w:firstLine="0"/>
    </w:pPr>
    <w:rPr>
      <w:sz w:val="24"/>
      <w:szCs w:val="24"/>
    </w:rPr>
  </w:style>
  <w:style w:type="paragraph" w:styleId="38">
    <w:name w:val="Body Text 3"/>
    <w:basedOn w:val="a"/>
    <w:link w:val="39"/>
    <w:uiPriority w:val="9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sz w:val="16"/>
      <w:szCs w:val="16"/>
      <w:lang w:eastAsia="ar-SA"/>
    </w:rPr>
  </w:style>
  <w:style w:type="character" w:customStyle="1" w:styleId="39">
    <w:name w:val="Основной текст 3 Знак"/>
    <w:link w:val="38"/>
    <w:uiPriority w:val="99"/>
    <w:locked/>
    <w:rsid w:val="009E4DD9"/>
    <w:rPr>
      <w:sz w:val="16"/>
      <w:szCs w:val="16"/>
      <w:lang w:eastAsia="ar-SA" w:bidi="ar-SA"/>
    </w:rPr>
  </w:style>
  <w:style w:type="paragraph" w:customStyle="1" w:styleId="Normal1">
    <w:name w:val="Normal1"/>
    <w:uiPriority w:val="99"/>
    <w:rsid w:val="009E4DD9"/>
    <w:rPr>
      <w:rFonts w:ascii="Arial" w:hAnsi="Arial" w:cs="Arial"/>
      <w:sz w:val="24"/>
      <w:szCs w:val="24"/>
    </w:rPr>
  </w:style>
  <w:style w:type="paragraph" w:customStyle="1" w:styleId="2c">
    <w:name w:val="Стиль2"/>
    <w:uiPriority w:val="99"/>
    <w:rsid w:val="009E4DD9"/>
    <w:pPr>
      <w:jc w:val="center"/>
    </w:pPr>
    <w:rPr>
      <w:rFonts w:ascii="Arial" w:hAnsi="Arial" w:cs="Arial"/>
      <w:b/>
      <w:bCs/>
      <w:sz w:val="28"/>
      <w:szCs w:val="28"/>
    </w:rPr>
  </w:style>
  <w:style w:type="character" w:styleId="afff1">
    <w:name w:val="FollowedHyperlink"/>
    <w:uiPriority w:val="99"/>
    <w:rsid w:val="009E4DD9"/>
    <w:rPr>
      <w:color w:val="800080"/>
      <w:u w:val="single"/>
    </w:rPr>
  </w:style>
  <w:style w:type="paragraph" w:customStyle="1" w:styleId="1f2">
    <w:name w:val="Знак Знак Знак Знак Знак Знак1 Знак"/>
    <w:basedOn w:val="a"/>
    <w:uiPriority w:val="99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character" w:customStyle="1" w:styleId="WW8Num1z0">
    <w:name w:val="WW8Num1z0"/>
    <w:uiPriority w:val="99"/>
    <w:rsid w:val="009E4DD9"/>
    <w:rPr>
      <w:rFonts w:ascii="Symbol" w:hAnsi="Symbol" w:cs="Symbol"/>
    </w:rPr>
  </w:style>
  <w:style w:type="character" w:customStyle="1" w:styleId="WW8Num3z2">
    <w:name w:val="WW8Num3z2"/>
    <w:uiPriority w:val="99"/>
    <w:rsid w:val="009E4DD9"/>
    <w:rPr>
      <w:rFonts w:ascii="Wingdings" w:hAnsi="Wingdings" w:cs="Wingdings"/>
    </w:rPr>
  </w:style>
  <w:style w:type="character" w:customStyle="1" w:styleId="WW8Num3z4">
    <w:name w:val="WW8Num3z4"/>
    <w:uiPriority w:val="99"/>
    <w:rsid w:val="009E4DD9"/>
    <w:rPr>
      <w:rFonts w:ascii="Courier New" w:hAnsi="Courier New" w:cs="Courier New"/>
    </w:rPr>
  </w:style>
  <w:style w:type="character" w:customStyle="1" w:styleId="WW8Num6z1">
    <w:name w:val="WW8Num6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6z2">
    <w:name w:val="WW8Num6z2"/>
    <w:uiPriority w:val="99"/>
    <w:rsid w:val="009E4DD9"/>
    <w:rPr>
      <w:rFonts w:ascii="StarSymbol" w:eastAsia="StarSymbol" w:cs="StarSymbol"/>
    </w:rPr>
  </w:style>
  <w:style w:type="character" w:customStyle="1" w:styleId="WW8Num8z2">
    <w:name w:val="WW8Num8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9z1">
    <w:name w:val="WW8Num9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9z2">
    <w:name w:val="WW8Num9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7z4">
    <w:name w:val="WW8Num7z4"/>
    <w:uiPriority w:val="99"/>
    <w:rsid w:val="009E4DD9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9E4DD9"/>
    <w:rPr>
      <w:rFonts w:ascii="Wingdings" w:hAnsi="Wingdings" w:cs="Wingdings"/>
    </w:rPr>
  </w:style>
  <w:style w:type="character" w:customStyle="1" w:styleId="WW8Num16z4">
    <w:name w:val="WW8Num16z4"/>
    <w:uiPriority w:val="99"/>
    <w:rsid w:val="009E4DD9"/>
    <w:rPr>
      <w:rFonts w:ascii="Courier New" w:hAnsi="Courier New" w:cs="Courier New"/>
    </w:rPr>
  </w:style>
  <w:style w:type="character" w:customStyle="1" w:styleId="WW8Num17z4">
    <w:name w:val="WW8Num17z4"/>
    <w:uiPriority w:val="99"/>
    <w:rsid w:val="009E4DD9"/>
    <w:rPr>
      <w:rFonts w:ascii="Courier New" w:hAnsi="Courier New" w:cs="Courier New"/>
    </w:rPr>
  </w:style>
  <w:style w:type="character" w:customStyle="1" w:styleId="WW8Num19z4">
    <w:name w:val="WW8Num19z4"/>
    <w:uiPriority w:val="99"/>
    <w:rsid w:val="009E4DD9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9E4DD9"/>
    <w:rPr>
      <w:rFonts w:ascii="Symbol" w:hAnsi="Symbol" w:cs="Symbol"/>
    </w:rPr>
  </w:style>
  <w:style w:type="character" w:customStyle="1" w:styleId="WW8Num4z1">
    <w:name w:val="WW8Num4z1"/>
    <w:uiPriority w:val="99"/>
    <w:rsid w:val="009E4DD9"/>
    <w:rPr>
      <w:rFonts w:ascii="Courier New" w:hAnsi="Courier New" w:cs="Courier New"/>
    </w:rPr>
  </w:style>
  <w:style w:type="character" w:customStyle="1" w:styleId="WW8Num4z2">
    <w:name w:val="WW8Num4z2"/>
    <w:uiPriority w:val="99"/>
    <w:rsid w:val="009E4DD9"/>
    <w:rPr>
      <w:rFonts w:ascii="Wingdings" w:hAnsi="Wingdings" w:cs="Wingdings"/>
    </w:rPr>
  </w:style>
  <w:style w:type="character" w:customStyle="1" w:styleId="WW8Num4z3">
    <w:name w:val="WW8Num4z3"/>
    <w:uiPriority w:val="99"/>
    <w:rsid w:val="009E4DD9"/>
    <w:rPr>
      <w:rFonts w:ascii="Symbol" w:hAnsi="Symbol" w:cs="Symbol"/>
    </w:rPr>
  </w:style>
  <w:style w:type="character" w:customStyle="1" w:styleId="afff2">
    <w:name w:val="???? ????"/>
    <w:uiPriority w:val="99"/>
    <w:rsid w:val="009E4DD9"/>
    <w:rPr>
      <w:rFonts w:ascii="MS Sans Serif" w:hAnsi="MS Sans Serif" w:cs="MS Sans Serif"/>
      <w:lang w:val="en-US"/>
    </w:rPr>
  </w:style>
  <w:style w:type="character" w:customStyle="1" w:styleId="afff3">
    <w:name w:val="???????? ?????"/>
    <w:uiPriority w:val="99"/>
    <w:rsid w:val="009E4DD9"/>
  </w:style>
  <w:style w:type="character" w:customStyle="1" w:styleId="1f3">
    <w:name w:val="Гиперссылка1"/>
    <w:uiPriority w:val="99"/>
    <w:rsid w:val="009E4DD9"/>
    <w:rPr>
      <w:color w:val="000080"/>
      <w:u w:val="single"/>
    </w:rPr>
  </w:style>
  <w:style w:type="character" w:customStyle="1" w:styleId="3a">
    <w:name w:val="????????? 3 ????"/>
    <w:uiPriority w:val="99"/>
    <w:rsid w:val="009E4DD9"/>
    <w:rPr>
      <w:rFonts w:ascii="Arial" w:hAnsi="Arial" w:cs="Arial"/>
      <w:i/>
      <w:iCs/>
      <w:sz w:val="22"/>
      <w:szCs w:val="22"/>
      <w:u w:val="single"/>
      <w:lang w:val="ru-RU"/>
    </w:rPr>
  </w:style>
  <w:style w:type="character" w:customStyle="1" w:styleId="afff4">
    <w:name w:val="?????? ?????????"/>
    <w:uiPriority w:val="99"/>
    <w:rsid w:val="009E4DD9"/>
  </w:style>
  <w:style w:type="character" w:customStyle="1" w:styleId="WW8Num22z2">
    <w:name w:val="WW8Num22z2"/>
    <w:uiPriority w:val="99"/>
    <w:rsid w:val="009E4DD9"/>
    <w:rPr>
      <w:rFonts w:ascii="Wingdings" w:hAnsi="Wingdings" w:cs="Wingdings"/>
    </w:rPr>
  </w:style>
  <w:style w:type="character" w:customStyle="1" w:styleId="WW8Num22z3">
    <w:name w:val="WW8Num22z3"/>
    <w:uiPriority w:val="99"/>
    <w:rsid w:val="009E4DD9"/>
    <w:rPr>
      <w:rFonts w:ascii="Symbol" w:hAnsi="Symbol" w:cs="Symbol"/>
    </w:rPr>
  </w:style>
  <w:style w:type="character" w:customStyle="1" w:styleId="WW8Num22z4">
    <w:name w:val="WW8Num22z4"/>
    <w:uiPriority w:val="99"/>
    <w:rsid w:val="009E4DD9"/>
    <w:rPr>
      <w:rFonts w:ascii="Courier New" w:hAnsi="Courier New" w:cs="Courier New"/>
    </w:rPr>
  </w:style>
  <w:style w:type="paragraph" w:customStyle="1" w:styleId="afff5">
    <w:name w:val="?????.?????????? ???????"/>
    <w:basedOn w:val="a"/>
    <w:uiPriority w:val="99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spacing w:val="80"/>
      <w:lang w:eastAsia="ar-SA"/>
    </w:rPr>
  </w:style>
  <w:style w:type="paragraph" w:customStyle="1" w:styleId="afff6">
    <w:name w:val="????? ?????????"/>
    <w:basedOn w:val="a"/>
    <w:uiPriority w:val="99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 w:cs="Tahoma"/>
      <w:lang w:eastAsia="ar-SA"/>
    </w:rPr>
  </w:style>
  <w:style w:type="paragraph" w:customStyle="1" w:styleId="1f4">
    <w:name w:val="Основной текст1"/>
    <w:basedOn w:val="1d"/>
    <w:uiPriority w:val="99"/>
    <w:rsid w:val="009E4DD9"/>
    <w:pPr>
      <w:overflowPunct/>
      <w:autoSpaceDE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customStyle="1" w:styleId="2d">
    <w:name w:val="???????? ????? ? ???????? 2"/>
    <w:basedOn w:val="a"/>
    <w:uiPriority w:val="99"/>
    <w:rsid w:val="009E4DD9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1f5">
    <w:name w:val="îãëàâëåíèå 1"/>
    <w:basedOn w:val="a"/>
    <w:next w:val="a"/>
    <w:uiPriority w:val="99"/>
    <w:rsid w:val="009E4DD9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1f6">
    <w:name w:val="Нижний колонтитул1"/>
    <w:basedOn w:val="1d"/>
    <w:uiPriority w:val="99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Arial" w:hAnsi="Arial" w:cs="Arial"/>
      <w:lang w:val="ru-RU"/>
    </w:rPr>
  </w:style>
  <w:style w:type="paragraph" w:customStyle="1" w:styleId="afff7">
    <w:name w:val="?????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paragraph" w:customStyle="1" w:styleId="1f7">
    <w:name w:val="????????? 1"/>
    <w:basedOn w:val="a"/>
    <w:next w:val="a"/>
    <w:uiPriority w:val="99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 w:cs="MS Sans Serif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1d"/>
    <w:uiPriority w:val="99"/>
    <w:rsid w:val="009E4DD9"/>
    <w:pPr>
      <w:overflowPunct/>
      <w:autoSpaceDE/>
      <w:ind w:firstLine="720"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customStyle="1" w:styleId="84">
    <w:name w:val="????????? 8"/>
    <w:basedOn w:val="a"/>
    <w:next w:val="a"/>
    <w:uiPriority w:val="99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 w:cs="MS Sans Serif"/>
      <w:sz w:val="28"/>
      <w:szCs w:val="28"/>
      <w:lang w:eastAsia="ar-SA"/>
    </w:rPr>
  </w:style>
  <w:style w:type="paragraph" w:customStyle="1" w:styleId="1f8">
    <w:name w:val="????1"/>
    <w:uiPriority w:val="99"/>
    <w:rsid w:val="009E4DD9"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330">
    <w:name w:val="Основной текст с отступом 33"/>
    <w:basedOn w:val="1d"/>
    <w:uiPriority w:val="99"/>
    <w:rsid w:val="009E4DD9"/>
    <w:pPr>
      <w:overflowPunct/>
      <w:autoSpaceDE/>
      <w:ind w:firstLine="720"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customStyle="1" w:styleId="afff8">
    <w:name w:val="??????"/>
    <w:basedOn w:val="a"/>
    <w:uiPriority w:val="99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szCs w:val="24"/>
      <w:lang w:eastAsia="ar-SA"/>
    </w:rPr>
  </w:style>
  <w:style w:type="paragraph" w:customStyle="1" w:styleId="afff9">
    <w:name w:val="??????????"/>
    <w:uiPriority w:val="99"/>
    <w:rsid w:val="009E4DD9"/>
    <w:pPr>
      <w:suppressAutoHyphens/>
    </w:pPr>
    <w:rPr>
      <w:rFonts w:ascii="Arial" w:hAnsi="Arial" w:cs="Arial"/>
      <w:lang w:eastAsia="ar-SA"/>
    </w:rPr>
  </w:style>
  <w:style w:type="paragraph" w:customStyle="1" w:styleId="WW-1">
    <w:name w:val="WW-????????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szCs w:val="24"/>
      <w:lang w:eastAsia="ar-SA"/>
    </w:rPr>
  </w:style>
  <w:style w:type="paragraph" w:customStyle="1" w:styleId="2e">
    <w:name w:val="????????? 2"/>
    <w:basedOn w:val="a"/>
    <w:next w:val="a"/>
    <w:uiPriority w:val="99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b/>
      <w:bCs/>
      <w:sz w:val="24"/>
      <w:szCs w:val="24"/>
      <w:lang w:eastAsia="ar-SA"/>
    </w:rPr>
  </w:style>
  <w:style w:type="paragraph" w:customStyle="1" w:styleId="74">
    <w:name w:val="????????? 7"/>
    <w:basedOn w:val="a"/>
    <w:next w:val="a"/>
    <w:uiPriority w:val="99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b/>
      <w:bCs/>
      <w:sz w:val="24"/>
      <w:szCs w:val="24"/>
      <w:u w:val="single"/>
      <w:lang w:eastAsia="ar-SA"/>
    </w:rPr>
  </w:style>
  <w:style w:type="paragraph" w:customStyle="1" w:styleId="BodyText22">
    <w:name w:val="Body Text 22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szCs w:val="24"/>
      <w:lang w:eastAsia="ar-SA"/>
    </w:rPr>
  </w:style>
  <w:style w:type="paragraph" w:customStyle="1" w:styleId="2f">
    <w:name w:val="????????????? ?????? 2"/>
    <w:basedOn w:val="a"/>
    <w:uiPriority w:val="99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 w:cs="Tahoma"/>
      <w:color w:val="000000"/>
      <w:sz w:val="18"/>
      <w:szCs w:val="18"/>
      <w:lang w:eastAsia="ar-SA"/>
    </w:rPr>
  </w:style>
  <w:style w:type="paragraph" w:customStyle="1" w:styleId="afffa">
    <w:name w:val="??????????? ??????"/>
    <w:basedOn w:val="a"/>
    <w:uiPriority w:val="99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lang w:eastAsia="ar-SA"/>
    </w:rPr>
  </w:style>
  <w:style w:type="paragraph" w:styleId="1f9">
    <w:name w:val="toc 1"/>
    <w:basedOn w:val="a"/>
    <w:next w:val="a"/>
    <w:autoRedefine/>
    <w:uiPriority w:val="99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b/>
      <w:bCs/>
      <w:i/>
      <w:iCs/>
      <w:sz w:val="24"/>
      <w:szCs w:val="24"/>
      <w:u w:val="single"/>
      <w:lang w:eastAsia="ar-SA"/>
    </w:rPr>
  </w:style>
  <w:style w:type="paragraph" w:customStyle="1" w:styleId="WW-2">
    <w:name w:val="WW-???????"/>
    <w:basedOn w:val="a8"/>
    <w:next w:val="a8"/>
    <w:uiPriority w:val="99"/>
    <w:rsid w:val="009E4DD9"/>
    <w:pPr>
      <w:tabs>
        <w:tab w:val="clear" w:pos="709"/>
      </w:tabs>
      <w:spacing w:after="0" w:line="240" w:lineRule="auto"/>
      <w:ind w:firstLine="709"/>
    </w:pPr>
    <w:rPr>
      <w:rFonts w:ascii="Arial" w:hAnsi="Arial" w:cs="Arial"/>
      <w:color w:val="auto"/>
      <w:kern w:val="0"/>
      <w:sz w:val="20"/>
      <w:szCs w:val="20"/>
    </w:rPr>
  </w:style>
  <w:style w:type="paragraph" w:customStyle="1" w:styleId="1fa">
    <w:name w:val="çàãîëîâîê 1"/>
    <w:basedOn w:val="a"/>
    <w:next w:val="a"/>
    <w:uiPriority w:val="99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bCs/>
      <w:color w:val="000080"/>
      <w:kern w:val="1"/>
      <w:sz w:val="28"/>
      <w:szCs w:val="28"/>
      <w:lang w:eastAsia="ar-SA"/>
    </w:rPr>
  </w:style>
  <w:style w:type="paragraph" w:customStyle="1" w:styleId="2f0">
    <w:name w:val="????? ????????? 2 + ?? ????? ?????????"/>
    <w:basedOn w:val="2"/>
    <w:uiPriority w:val="99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  <w:iCs w:val="0"/>
    </w:rPr>
  </w:style>
  <w:style w:type="paragraph" w:customStyle="1" w:styleId="3040">
    <w:name w:val="????? ????????? 3 + ?????:  0.4 ?? ?????? ??????:  0 ??"/>
    <w:basedOn w:val="3"/>
    <w:uiPriority w:val="99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  <w:iCs w:val="0"/>
    </w:rPr>
  </w:style>
  <w:style w:type="paragraph" w:customStyle="1" w:styleId="TimesNewRoman12pt">
    <w:name w:val="????? ????? Times New Roman 12 pt ?????????? ?????? ?? ?????? + ?? ..."/>
    <w:basedOn w:val="a"/>
    <w:uiPriority w:val="99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i/>
      <w:iCs/>
      <w:sz w:val="24"/>
      <w:szCs w:val="24"/>
      <w:lang w:eastAsia="ar-SA"/>
    </w:rPr>
  </w:style>
  <w:style w:type="paragraph" w:customStyle="1" w:styleId="FR1">
    <w:name w:val="FR1"/>
    <w:uiPriority w:val="99"/>
    <w:rsid w:val="009E4DD9"/>
    <w:pPr>
      <w:widowControl w:val="0"/>
      <w:suppressAutoHyphens/>
      <w:spacing w:before="192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afffb">
    <w:name w:val="????? ???????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S">
    <w:name w:val="S_?????? ??????????"/>
    <w:basedOn w:val="a"/>
    <w:uiPriority w:val="99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9E4DD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0">
    <w:name w:val="S_Обычный"/>
    <w:basedOn w:val="a"/>
    <w:uiPriority w:val="99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sz w:val="28"/>
      <w:szCs w:val="28"/>
      <w:lang w:eastAsia="ar-SA"/>
    </w:rPr>
  </w:style>
  <w:style w:type="paragraph" w:customStyle="1" w:styleId="S31">
    <w:name w:val="S_Нумерованный_3.1"/>
    <w:basedOn w:val="S0"/>
    <w:uiPriority w:val="99"/>
    <w:rsid w:val="009E4DD9"/>
    <w:pPr>
      <w:tabs>
        <w:tab w:val="num" w:pos="720"/>
      </w:tabs>
      <w:ind w:left="-14976" w:hanging="360"/>
    </w:pPr>
  </w:style>
  <w:style w:type="paragraph" w:customStyle="1" w:styleId="1fb">
    <w:name w:val="Маркированный_1"/>
    <w:basedOn w:val="a"/>
    <w:uiPriority w:val="99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sz w:val="28"/>
      <w:szCs w:val="28"/>
      <w:lang w:eastAsia="ar-SA"/>
    </w:rPr>
  </w:style>
  <w:style w:type="paragraph" w:customStyle="1" w:styleId="1fc">
    <w:name w:val="Маркированный список1"/>
    <w:basedOn w:val="1fb"/>
    <w:uiPriority w:val="99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c"/>
    <w:uiPriority w:val="99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uiPriority w:val="99"/>
    <w:rsid w:val="009E4DD9"/>
    <w:rPr>
      <w:b/>
      <w:bCs/>
    </w:rPr>
  </w:style>
  <w:style w:type="character" w:customStyle="1" w:styleId="WW8Num27z1">
    <w:name w:val="WW8Num27z1"/>
    <w:uiPriority w:val="99"/>
    <w:rsid w:val="009E4DD9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9E4DD9"/>
    <w:rPr>
      <w:rFonts w:ascii="Wingdings" w:hAnsi="Wingdings" w:cs="Wingdings"/>
    </w:rPr>
  </w:style>
  <w:style w:type="character" w:customStyle="1" w:styleId="WW8Num27z3">
    <w:name w:val="WW8Num27z3"/>
    <w:uiPriority w:val="99"/>
    <w:rsid w:val="009E4DD9"/>
    <w:rPr>
      <w:rFonts w:ascii="Symbol" w:hAnsi="Symbol" w:cs="Symbol"/>
    </w:rPr>
  </w:style>
  <w:style w:type="character" w:customStyle="1" w:styleId="94">
    <w:name w:val="Знак Знак9"/>
    <w:uiPriority w:val="99"/>
    <w:rsid w:val="009E4DD9"/>
    <w:rPr>
      <w:rFonts w:ascii="Calibri" w:hAnsi="Calibri" w:cs="Calibri"/>
      <w:b/>
      <w:bCs/>
      <w:sz w:val="28"/>
      <w:szCs w:val="28"/>
    </w:rPr>
  </w:style>
  <w:style w:type="character" w:customStyle="1" w:styleId="75">
    <w:name w:val="Знак Знак7"/>
    <w:uiPriority w:val="99"/>
    <w:rsid w:val="009E4DD9"/>
    <w:rPr>
      <w:rFonts w:ascii="Times New Roman" w:hAnsi="Times New Roman" w:cs="Times New Roman"/>
      <w:sz w:val="24"/>
      <w:szCs w:val="24"/>
    </w:rPr>
  </w:style>
  <w:style w:type="character" w:styleId="afffc">
    <w:name w:val="Emphasis"/>
    <w:uiPriority w:val="99"/>
    <w:qFormat/>
    <w:locked/>
    <w:rsid w:val="009E4DD9"/>
    <w:rPr>
      <w:i/>
      <w:iCs/>
    </w:rPr>
  </w:style>
  <w:style w:type="character" w:customStyle="1" w:styleId="afffd">
    <w:name w:val="???????? ?????????"/>
    <w:uiPriority w:val="99"/>
    <w:rsid w:val="009E4DD9"/>
    <w:rPr>
      <w:b/>
      <w:bCs/>
      <w:color w:val="000080"/>
      <w:sz w:val="20"/>
      <w:szCs w:val="20"/>
    </w:rPr>
  </w:style>
  <w:style w:type="character" w:customStyle="1" w:styleId="1fd">
    <w:name w:val="Знак примечания1"/>
    <w:uiPriority w:val="99"/>
    <w:rsid w:val="009E4DD9"/>
    <w:rPr>
      <w:sz w:val="16"/>
      <w:szCs w:val="16"/>
    </w:rPr>
  </w:style>
  <w:style w:type="character" w:customStyle="1" w:styleId="WW8Num6z3">
    <w:name w:val="WW8Num6z3"/>
    <w:uiPriority w:val="99"/>
    <w:rsid w:val="009E4DD9"/>
    <w:rPr>
      <w:rFonts w:ascii="Symbol" w:hAnsi="Symbol" w:cs="Symbol"/>
    </w:rPr>
  </w:style>
  <w:style w:type="character" w:customStyle="1" w:styleId="WW8Num6z4">
    <w:name w:val="WW8Num6z4"/>
    <w:uiPriority w:val="99"/>
    <w:rsid w:val="009E4DD9"/>
    <w:rPr>
      <w:rFonts w:ascii="Courier New" w:hAnsi="Courier New" w:cs="Courier New"/>
    </w:rPr>
  </w:style>
  <w:style w:type="character" w:customStyle="1" w:styleId="WW8Num9z4">
    <w:name w:val="WW8Num9z4"/>
    <w:uiPriority w:val="99"/>
    <w:rsid w:val="009E4DD9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9E4DD9"/>
    <w:rPr>
      <w:rFonts w:ascii="Wingdings" w:hAnsi="Wingdings" w:cs="Wingdings"/>
    </w:rPr>
  </w:style>
  <w:style w:type="character" w:customStyle="1" w:styleId="WW8Num11z4">
    <w:name w:val="WW8Num11z4"/>
    <w:uiPriority w:val="99"/>
    <w:rsid w:val="009E4DD9"/>
    <w:rPr>
      <w:rFonts w:ascii="Courier New" w:hAnsi="Courier New" w:cs="Courier New"/>
    </w:rPr>
  </w:style>
  <w:style w:type="character" w:customStyle="1" w:styleId="WW8Num13z1">
    <w:name w:val="WW8Num13z1"/>
    <w:uiPriority w:val="99"/>
    <w:rsid w:val="009E4DD9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9E4DD9"/>
    <w:rPr>
      <w:rFonts w:ascii="Wingdings" w:hAnsi="Wingdings" w:cs="Wingdings"/>
    </w:rPr>
  </w:style>
  <w:style w:type="character" w:customStyle="1" w:styleId="WW8Num15z2">
    <w:name w:val="WW8Num15z2"/>
    <w:uiPriority w:val="99"/>
    <w:rsid w:val="009E4DD9"/>
    <w:rPr>
      <w:rFonts w:ascii="Wingdings" w:hAnsi="Wingdings" w:cs="Wingdings"/>
    </w:rPr>
  </w:style>
  <w:style w:type="character" w:customStyle="1" w:styleId="WW8Num15z3">
    <w:name w:val="WW8Num15z3"/>
    <w:uiPriority w:val="99"/>
    <w:rsid w:val="009E4DD9"/>
    <w:rPr>
      <w:rFonts w:ascii="Symbol" w:hAnsi="Symbol" w:cs="Symbol"/>
    </w:rPr>
  </w:style>
  <w:style w:type="character" w:customStyle="1" w:styleId="afffe">
    <w:name w:val="?????????????? ??????"/>
    <w:uiPriority w:val="99"/>
    <w:rsid w:val="009E4DD9"/>
    <w:rPr>
      <w:b/>
      <w:bCs/>
      <w:color w:val="008000"/>
      <w:sz w:val="20"/>
      <w:szCs w:val="20"/>
      <w:u w:val="single"/>
    </w:rPr>
  </w:style>
  <w:style w:type="character" w:customStyle="1" w:styleId="affff">
    <w:name w:val="Цветовое выделение"/>
    <w:uiPriority w:val="99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uiPriority w:val="99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e">
    <w:name w:val="Цитата1"/>
    <w:basedOn w:val="a"/>
    <w:uiPriority w:val="99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uiPriority w:val="99"/>
    <w:rsid w:val="009E4DD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uiPriority w:val="99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i w:val="0"/>
      <w:iCs w:val="0"/>
      <w:sz w:val="26"/>
      <w:szCs w:val="26"/>
    </w:rPr>
  </w:style>
  <w:style w:type="paragraph" w:customStyle="1" w:styleId="1ff">
    <w:name w:val="Схема документа1"/>
    <w:basedOn w:val="a"/>
    <w:uiPriority w:val="99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2">
    <w:name w:val="Список 21"/>
    <w:basedOn w:val="a"/>
    <w:uiPriority w:val="99"/>
    <w:rsid w:val="009E4DD9"/>
    <w:pPr>
      <w:widowControl/>
      <w:autoSpaceDE/>
      <w:autoSpaceDN/>
      <w:adjustRightInd/>
      <w:ind w:left="566" w:hanging="283"/>
      <w:jc w:val="left"/>
    </w:pPr>
    <w:rPr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uiPriority w:val="99"/>
    <w:rsid w:val="009E4DD9"/>
    <w:pPr>
      <w:widowControl/>
      <w:autoSpaceDE/>
      <w:autoSpaceDN/>
      <w:adjustRightInd/>
      <w:ind w:left="849" w:hanging="283"/>
      <w:jc w:val="left"/>
    </w:pPr>
    <w:rPr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uiPriority w:val="99"/>
    <w:rsid w:val="009E4DD9"/>
    <w:pPr>
      <w:widowControl/>
      <w:autoSpaceDE/>
      <w:autoSpaceDN/>
      <w:adjustRightInd/>
      <w:ind w:left="1132" w:hanging="283"/>
      <w:jc w:val="left"/>
    </w:pPr>
    <w:rPr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uiPriority w:val="99"/>
    <w:rsid w:val="009E4DD9"/>
    <w:pPr>
      <w:widowControl/>
      <w:autoSpaceDE/>
      <w:autoSpaceDN/>
      <w:adjustRightInd/>
      <w:ind w:left="1415" w:hanging="283"/>
      <w:jc w:val="left"/>
    </w:pPr>
    <w:rPr>
      <w:color w:val="000000"/>
      <w:sz w:val="24"/>
      <w:szCs w:val="24"/>
      <w:lang w:eastAsia="ar-SA"/>
    </w:rPr>
  </w:style>
  <w:style w:type="paragraph" w:customStyle="1" w:styleId="1ff0">
    <w:name w:val="Прощание1"/>
    <w:basedOn w:val="a"/>
    <w:uiPriority w:val="99"/>
    <w:rsid w:val="009E4DD9"/>
    <w:pPr>
      <w:widowControl/>
      <w:autoSpaceDE/>
      <w:autoSpaceDN/>
      <w:adjustRightInd/>
      <w:ind w:left="4252" w:firstLine="0"/>
      <w:jc w:val="left"/>
    </w:pPr>
    <w:rPr>
      <w:color w:val="000000"/>
      <w:sz w:val="24"/>
      <w:szCs w:val="24"/>
      <w:lang w:eastAsia="ar-SA"/>
    </w:rPr>
  </w:style>
  <w:style w:type="paragraph" w:customStyle="1" w:styleId="213">
    <w:name w:val="Маркированный список 21"/>
    <w:basedOn w:val="a"/>
    <w:uiPriority w:val="99"/>
    <w:rsid w:val="009E4DD9"/>
    <w:pPr>
      <w:widowControl/>
      <w:autoSpaceDE/>
      <w:autoSpaceDN/>
      <w:adjustRightInd/>
      <w:ind w:firstLine="0"/>
      <w:jc w:val="left"/>
    </w:pPr>
    <w:rPr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uiPriority w:val="99"/>
    <w:rsid w:val="009E4DD9"/>
    <w:pPr>
      <w:widowControl/>
      <w:autoSpaceDE/>
      <w:autoSpaceDN/>
      <w:adjustRightInd/>
      <w:ind w:firstLine="0"/>
      <w:jc w:val="left"/>
    </w:pPr>
    <w:rPr>
      <w:color w:val="000000"/>
      <w:sz w:val="24"/>
      <w:szCs w:val="24"/>
      <w:lang w:eastAsia="ar-SA"/>
    </w:rPr>
  </w:style>
  <w:style w:type="paragraph" w:customStyle="1" w:styleId="1ff1">
    <w:name w:val="Название объекта1"/>
    <w:basedOn w:val="a"/>
    <w:next w:val="a"/>
    <w:uiPriority w:val="99"/>
    <w:rsid w:val="009E4DD9"/>
    <w:pPr>
      <w:widowControl/>
      <w:autoSpaceDE/>
      <w:autoSpaceDN/>
      <w:adjustRightInd/>
      <w:ind w:firstLine="0"/>
      <w:jc w:val="left"/>
    </w:pPr>
    <w:rPr>
      <w:b/>
      <w:bCs/>
      <w:color w:val="000000"/>
      <w:lang w:eastAsia="ar-SA"/>
    </w:rPr>
  </w:style>
  <w:style w:type="paragraph" w:styleId="affff0">
    <w:name w:val="Signature"/>
    <w:basedOn w:val="a"/>
    <w:link w:val="affff1"/>
    <w:uiPriority w:val="99"/>
    <w:rsid w:val="009E4DD9"/>
    <w:pPr>
      <w:widowControl/>
      <w:autoSpaceDE/>
      <w:autoSpaceDN/>
      <w:adjustRightInd/>
      <w:ind w:left="4252" w:firstLine="0"/>
      <w:jc w:val="left"/>
    </w:pPr>
    <w:rPr>
      <w:color w:val="000000"/>
      <w:sz w:val="24"/>
      <w:szCs w:val="24"/>
      <w:lang w:eastAsia="ar-SA"/>
    </w:rPr>
  </w:style>
  <w:style w:type="character" w:customStyle="1" w:styleId="affff1">
    <w:name w:val="Подпись Знак"/>
    <w:link w:val="affff0"/>
    <w:uiPriority w:val="99"/>
    <w:locked/>
    <w:rsid w:val="009E4DD9"/>
    <w:rPr>
      <w:color w:val="000000"/>
      <w:sz w:val="24"/>
      <w:szCs w:val="24"/>
      <w:lang w:eastAsia="ar-SA" w:bidi="ar-SA"/>
    </w:rPr>
  </w:style>
  <w:style w:type="paragraph" w:customStyle="1" w:styleId="1ff2">
    <w:name w:val="Красная строка1"/>
    <w:basedOn w:val="a8"/>
    <w:uiPriority w:val="99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214">
    <w:name w:val="Красная строка 21"/>
    <w:basedOn w:val="af2"/>
    <w:uiPriority w:val="99"/>
    <w:rsid w:val="009E4DD9"/>
    <w:pPr>
      <w:widowControl/>
      <w:autoSpaceDE/>
      <w:autoSpaceDN/>
      <w:adjustRightInd/>
      <w:ind w:firstLine="210"/>
      <w:jc w:val="left"/>
    </w:pPr>
    <w:rPr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9E4DD9"/>
    <w:pPr>
      <w:autoSpaceDN/>
      <w:adjustRightInd/>
      <w:ind w:firstLine="0"/>
      <w:jc w:val="center"/>
    </w:pPr>
    <w:rPr>
      <w:color w:val="000000"/>
      <w:sz w:val="24"/>
      <w:szCs w:val="24"/>
      <w:lang w:eastAsia="ar-SA"/>
    </w:rPr>
  </w:style>
  <w:style w:type="paragraph" w:customStyle="1" w:styleId="1ff3">
    <w:name w:val="Текст примечания1"/>
    <w:basedOn w:val="a"/>
    <w:uiPriority w:val="99"/>
    <w:rsid w:val="009E4DD9"/>
    <w:pPr>
      <w:widowControl/>
      <w:autoSpaceDE/>
      <w:autoSpaceDN/>
      <w:adjustRightInd/>
      <w:ind w:firstLine="0"/>
      <w:jc w:val="left"/>
    </w:pPr>
    <w:rPr>
      <w:color w:val="000000"/>
      <w:lang w:eastAsia="ar-SA"/>
    </w:rPr>
  </w:style>
  <w:style w:type="character" w:customStyle="1" w:styleId="affff2">
    <w:name w:val="Текст примечания Знак"/>
    <w:link w:val="affff3"/>
    <w:uiPriority w:val="99"/>
    <w:semiHidden/>
    <w:locked/>
    <w:rsid w:val="009E4DD9"/>
    <w:rPr>
      <w:lang w:eastAsia="ar-SA" w:bidi="ar-SA"/>
    </w:rPr>
  </w:style>
  <w:style w:type="paragraph" w:styleId="affff3">
    <w:name w:val="annotation text"/>
    <w:basedOn w:val="a"/>
    <w:link w:val="affff2"/>
    <w:uiPriority w:val="99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lang w:eastAsia="ar-SA"/>
    </w:rPr>
  </w:style>
  <w:style w:type="character" w:customStyle="1" w:styleId="CommentTextChar1">
    <w:name w:val="Comment Text Char1"/>
    <w:uiPriority w:val="99"/>
    <w:semiHidden/>
    <w:locked/>
    <w:rsid w:val="007F4DEA"/>
    <w:rPr>
      <w:rFonts w:ascii="Arial" w:hAnsi="Arial" w:cs="Arial"/>
      <w:sz w:val="20"/>
      <w:szCs w:val="20"/>
    </w:rPr>
  </w:style>
  <w:style w:type="paragraph" w:styleId="affff4">
    <w:name w:val="annotation subject"/>
    <w:basedOn w:val="1ff3"/>
    <w:next w:val="1ff3"/>
    <w:link w:val="affff5"/>
    <w:uiPriority w:val="99"/>
    <w:semiHidden/>
    <w:rsid w:val="009E4DD9"/>
    <w:rPr>
      <w:b/>
      <w:bCs/>
    </w:rPr>
  </w:style>
  <w:style w:type="character" w:customStyle="1" w:styleId="affff5">
    <w:name w:val="Тема примечания Знак"/>
    <w:link w:val="affff4"/>
    <w:uiPriority w:val="99"/>
    <w:locked/>
    <w:rsid w:val="009E4DD9"/>
    <w:rPr>
      <w:b/>
      <w:bCs/>
      <w:color w:val="000000"/>
      <w:lang w:eastAsia="ar-SA" w:bidi="ar-SA"/>
    </w:rPr>
  </w:style>
  <w:style w:type="paragraph" w:customStyle="1" w:styleId="1ff4">
    <w:name w:val="?????????1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szCs w:val="24"/>
      <w:lang w:eastAsia="ar-SA"/>
    </w:rPr>
  </w:style>
  <w:style w:type="paragraph" w:customStyle="1" w:styleId="215">
    <w:name w:val="Заголовок 21"/>
    <w:basedOn w:val="1d"/>
    <w:next w:val="1d"/>
    <w:uiPriority w:val="99"/>
    <w:rsid w:val="009E4DD9"/>
    <w:pPr>
      <w:keepNext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5120">
    <w:name w:val="????? ????????? 5 + 12 ?? ?? ?????? ?? ??????"/>
    <w:basedOn w:val="5"/>
    <w:uiPriority w:val="99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iCs w:val="0"/>
      <w:sz w:val="26"/>
      <w:szCs w:val="26"/>
    </w:rPr>
  </w:style>
  <w:style w:type="paragraph" w:customStyle="1" w:styleId="affff6">
    <w:name w:val="???????? ???????"/>
    <w:basedOn w:val="a"/>
    <w:next w:val="a"/>
    <w:uiPriority w:val="99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b/>
      <w:bCs/>
      <w:color w:val="000000"/>
      <w:sz w:val="24"/>
      <w:szCs w:val="24"/>
      <w:lang w:eastAsia="ar-SA"/>
    </w:rPr>
  </w:style>
  <w:style w:type="paragraph" w:customStyle="1" w:styleId="1ff5">
    <w:name w:val="????????1"/>
    <w:basedOn w:val="a"/>
    <w:uiPriority w:val="99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szCs w:val="24"/>
      <w:lang w:eastAsia="ar-SA"/>
    </w:rPr>
  </w:style>
  <w:style w:type="paragraph" w:customStyle="1" w:styleId="1ff6">
    <w:name w:val="???????1"/>
    <w:basedOn w:val="a8"/>
    <w:next w:val="a8"/>
    <w:uiPriority w:val="99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ffff7">
    <w:name w:val="?????????? ???????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szCs w:val="24"/>
      <w:lang w:eastAsia="ar-SA"/>
    </w:rPr>
  </w:style>
  <w:style w:type="paragraph" w:customStyle="1" w:styleId="affff8">
    <w:name w:val="????????? ???????"/>
    <w:basedOn w:val="affff7"/>
    <w:uiPriority w:val="99"/>
    <w:rsid w:val="009E4DD9"/>
    <w:pPr>
      <w:jc w:val="center"/>
    </w:pPr>
    <w:rPr>
      <w:b/>
      <w:bCs/>
    </w:rPr>
  </w:style>
  <w:style w:type="paragraph" w:customStyle="1" w:styleId="1-">
    <w:name w:val="Список 1-ый"/>
    <w:basedOn w:val="a"/>
    <w:uiPriority w:val="99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2f2">
    <w:name w:val="Body Text 2"/>
    <w:basedOn w:val="a"/>
    <w:link w:val="2f3"/>
    <w:uiPriority w:val="99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f3">
    <w:name w:val="Основной текст 2 Знак"/>
    <w:link w:val="2f2"/>
    <w:uiPriority w:val="99"/>
    <w:locked/>
    <w:rsid w:val="009E4DD9"/>
    <w:rPr>
      <w:sz w:val="24"/>
      <w:szCs w:val="24"/>
    </w:rPr>
  </w:style>
  <w:style w:type="character" w:customStyle="1" w:styleId="postbody">
    <w:name w:val="postbody"/>
    <w:uiPriority w:val="99"/>
    <w:rsid w:val="009E4DD9"/>
  </w:style>
  <w:style w:type="character" w:customStyle="1" w:styleId="85">
    <w:name w:val="Знак Знак8"/>
    <w:uiPriority w:val="99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uiPriority w:val="99"/>
    <w:rsid w:val="009E4DD9"/>
    <w:rPr>
      <w:lang w:val="ru-RU" w:eastAsia="ar-SA" w:bidi="ar-SA"/>
    </w:rPr>
  </w:style>
  <w:style w:type="paragraph" w:customStyle="1" w:styleId="affff9">
    <w:name w:val="Прижатый влево"/>
    <w:basedOn w:val="a"/>
    <w:next w:val="a"/>
    <w:uiPriority w:val="99"/>
    <w:rsid w:val="000A1674"/>
    <w:pPr>
      <w:suppressAutoHyphens/>
      <w:autoSpaceDN/>
      <w:adjustRightInd/>
      <w:ind w:firstLine="0"/>
      <w:jc w:val="left"/>
    </w:pPr>
    <w:rPr>
      <w:kern w:val="1"/>
      <w:sz w:val="24"/>
      <w:szCs w:val="24"/>
      <w:lang w:eastAsia="hi-IN" w:bidi="hi-IN"/>
    </w:rPr>
  </w:style>
  <w:style w:type="table" w:customStyle="1" w:styleId="1ff7">
    <w:name w:val="Сетка таблицы1"/>
    <w:basedOn w:val="a1"/>
    <w:next w:val="af4"/>
    <w:uiPriority w:val="59"/>
    <w:rsid w:val="0025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5209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aliases w:val="Знак3"/>
    <w:basedOn w:val="a"/>
    <w:next w:val="a"/>
    <w:link w:val="10"/>
    <w:uiPriority w:val="99"/>
    <w:qFormat/>
    <w:rsid w:val="00F90DBE"/>
    <w:pPr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aliases w:val="Знак2"/>
    <w:basedOn w:val="a"/>
    <w:next w:val="a"/>
    <w:link w:val="20"/>
    <w:uiPriority w:val="99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b/>
      <w:bCs/>
      <w:i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b/>
      <w:bCs/>
      <w:i/>
      <w:i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b/>
      <w:bCs/>
      <w:i/>
      <w:i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i/>
      <w:i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1"/>
    <w:link w:val="1"/>
    <w:uiPriority w:val="99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character" w:customStyle="1" w:styleId="20">
    <w:name w:val="Заголовок 2 Знак"/>
    <w:aliases w:val="Знак2 Знак"/>
    <w:link w:val="2"/>
    <w:uiPriority w:val="99"/>
    <w:locked/>
    <w:rsid w:val="009E4DD9"/>
    <w:rPr>
      <w:b/>
      <w:bCs/>
      <w:i/>
      <w:i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9E4DD9"/>
    <w:rPr>
      <w:b/>
      <w:bCs/>
      <w:i/>
      <w:iCs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9E4DD9"/>
    <w:rPr>
      <w:b/>
      <w:bCs/>
      <w:i/>
      <w:iCs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9E4DD9"/>
    <w:rPr>
      <w:i/>
      <w:iCs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9E4DD9"/>
    <w:rPr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9E4DD9"/>
    <w:rPr>
      <w:b/>
      <w:bCs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9E4DD9"/>
    <w:rPr>
      <w:b/>
      <w:b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9E4DD9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044B6"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rsid w:val="00DE080B"/>
  </w:style>
  <w:style w:type="paragraph" w:styleId="a6">
    <w:name w:val="Normal (Web)"/>
    <w:basedOn w:val="a"/>
    <w:uiPriority w:val="99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No Spacing"/>
    <w:uiPriority w:val="1"/>
    <w:qFormat/>
    <w:rsid w:val="00C34A12"/>
    <w:rPr>
      <w:rFonts w:ascii="Calibri" w:hAnsi="Calibri" w:cs="Calibri"/>
      <w:sz w:val="22"/>
      <w:szCs w:val="22"/>
    </w:rPr>
  </w:style>
  <w:style w:type="paragraph" w:styleId="a8">
    <w:name w:val="Body Text"/>
    <w:basedOn w:val="a"/>
    <w:link w:val="a9"/>
    <w:uiPriority w:val="9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1044B6"/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Arial"/>
      <w:kern w:val="1"/>
      <w:lang w:eastAsia="hi-IN" w:bidi="hi-IN"/>
    </w:rPr>
  </w:style>
  <w:style w:type="paragraph" w:customStyle="1" w:styleId="aa">
    <w:name w:val="Знак"/>
    <w:basedOn w:val="a"/>
    <w:uiPriority w:val="99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character" w:styleId="ab">
    <w:name w:val="Strong"/>
    <w:uiPriority w:val="99"/>
    <w:qFormat/>
    <w:rsid w:val="003C4300"/>
    <w:rPr>
      <w:b/>
      <w:bCs/>
    </w:rPr>
  </w:style>
  <w:style w:type="paragraph" w:styleId="ac">
    <w:name w:val="List Paragraph"/>
    <w:basedOn w:val="a"/>
    <w:uiPriority w:val="99"/>
    <w:qFormat/>
    <w:rsid w:val="00FC766B"/>
    <w:pPr>
      <w:ind w:left="720"/>
    </w:pPr>
  </w:style>
  <w:style w:type="paragraph" w:styleId="ad">
    <w:name w:val="Balloon Text"/>
    <w:basedOn w:val="a"/>
    <w:link w:val="ae"/>
    <w:uiPriority w:val="99"/>
    <w:semiHidden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locked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3B2BD5"/>
    <w:rPr>
      <w:rFonts w:ascii="Arial" w:hAnsi="Arial" w:cs="Arial"/>
    </w:rPr>
  </w:style>
  <w:style w:type="paragraph" w:styleId="af2">
    <w:name w:val="Body Text Indent"/>
    <w:basedOn w:val="a"/>
    <w:link w:val="af3"/>
    <w:uiPriority w:val="99"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C5FE5"/>
    <w:rPr>
      <w:rFonts w:ascii="Arial" w:hAnsi="Arial" w:cs="Arial"/>
    </w:rPr>
  </w:style>
  <w:style w:type="table" w:styleId="af4">
    <w:name w:val="Table Grid"/>
    <w:basedOn w:val="a1"/>
    <w:rsid w:val="00001F63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764D2"/>
  </w:style>
  <w:style w:type="character" w:customStyle="1" w:styleId="af5">
    <w:name w:val="Текст концевой сноски Знак"/>
    <w:link w:val="af6"/>
    <w:uiPriority w:val="99"/>
    <w:semiHidden/>
    <w:locked/>
    <w:rsid w:val="009E4DD9"/>
    <w:rPr>
      <w:rFonts w:ascii="Calibri" w:hAnsi="Calibri" w:cs="Calibri"/>
      <w:lang w:eastAsia="en-US"/>
    </w:rPr>
  </w:style>
  <w:style w:type="paragraph" w:styleId="af6">
    <w:name w:val="endnote text"/>
    <w:basedOn w:val="a"/>
    <w:link w:val="af5"/>
    <w:uiPriority w:val="99"/>
    <w:semiHidden/>
    <w:rsid w:val="009E4DD9"/>
    <w:pPr>
      <w:widowControl/>
      <w:autoSpaceDE/>
      <w:autoSpaceDN/>
      <w:adjustRightInd/>
      <w:ind w:firstLine="0"/>
      <w:jc w:val="left"/>
    </w:pPr>
    <w:rPr>
      <w:rFonts w:ascii="Calibri" w:hAnsi="Calibri" w:cs="Calibri"/>
      <w:lang w:eastAsia="en-US"/>
    </w:rPr>
  </w:style>
  <w:style w:type="character" w:customStyle="1" w:styleId="EndnoteTextChar1">
    <w:name w:val="Endnote Text Char1"/>
    <w:uiPriority w:val="99"/>
    <w:semiHidden/>
    <w:locked/>
    <w:rsid w:val="007F4DEA"/>
    <w:rPr>
      <w:rFonts w:ascii="Arial" w:hAnsi="Arial" w:cs="Arial"/>
      <w:sz w:val="20"/>
      <w:szCs w:val="20"/>
    </w:rPr>
  </w:style>
  <w:style w:type="paragraph" w:styleId="af7">
    <w:name w:val="footnote text"/>
    <w:basedOn w:val="a"/>
    <w:link w:val="af8"/>
    <w:uiPriority w:val="99"/>
    <w:semiHidden/>
    <w:rsid w:val="009E4DD9"/>
    <w:pPr>
      <w:widowControl/>
      <w:autoSpaceDE/>
      <w:autoSpaceDN/>
      <w:adjustRightInd/>
      <w:ind w:firstLine="0"/>
      <w:jc w:val="left"/>
    </w:pPr>
    <w:rPr>
      <w:rFonts w:ascii="Calibri" w:hAnsi="Calibri" w:cs="Calibri"/>
      <w:lang w:eastAsia="en-US"/>
    </w:rPr>
  </w:style>
  <w:style w:type="character" w:customStyle="1" w:styleId="af8">
    <w:name w:val="Текст сноски Знак"/>
    <w:link w:val="af7"/>
    <w:uiPriority w:val="99"/>
    <w:semiHidden/>
    <w:locked/>
    <w:rsid w:val="009E4DD9"/>
    <w:rPr>
      <w:rFonts w:ascii="Calibri" w:hAnsi="Calibri" w:cs="Calibri"/>
      <w:lang w:eastAsia="en-US"/>
    </w:rPr>
  </w:style>
  <w:style w:type="character" w:styleId="af9">
    <w:name w:val="footnote reference"/>
    <w:uiPriority w:val="99"/>
    <w:semiHidden/>
    <w:rsid w:val="009E4DD9"/>
    <w:rPr>
      <w:vertAlign w:val="superscript"/>
    </w:rPr>
  </w:style>
  <w:style w:type="paragraph" w:customStyle="1" w:styleId="ConsPlusTitle">
    <w:name w:val="ConsPlusTitle"/>
    <w:uiPriority w:val="99"/>
    <w:rsid w:val="009E4DD9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customStyle="1" w:styleId="31">
    <w:name w:val="Основной текст Знак3"/>
    <w:uiPriority w:val="99"/>
    <w:rsid w:val="009E4DD9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12">
    <w:name w:val="Название1"/>
    <w:basedOn w:val="a"/>
    <w:uiPriority w:val="99"/>
    <w:rsid w:val="009E4DD9"/>
    <w:pPr>
      <w:widowControl/>
      <w:autoSpaceDE/>
      <w:autoSpaceDN/>
      <w:adjustRightInd/>
      <w:ind w:firstLine="0"/>
      <w:jc w:val="center"/>
    </w:pPr>
    <w:rPr>
      <w:b/>
      <w:bCs/>
      <w:sz w:val="24"/>
      <w:szCs w:val="24"/>
      <w:lang w:eastAsia="ar-SA"/>
    </w:rPr>
  </w:style>
  <w:style w:type="paragraph" w:customStyle="1" w:styleId="32">
    <w:name w:val="???????? ????? ? ???????? 3"/>
    <w:basedOn w:val="a"/>
    <w:uiPriority w:val="99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sz w:val="16"/>
      <w:szCs w:val="16"/>
      <w:lang w:eastAsia="ar-SA"/>
    </w:rPr>
  </w:style>
  <w:style w:type="character" w:customStyle="1" w:styleId="110">
    <w:name w:val="Заголовок 1 Знак1"/>
    <w:aliases w:val="Знак3 Знак"/>
    <w:uiPriority w:val="99"/>
    <w:rsid w:val="009E4DD9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paragraph" w:customStyle="1" w:styleId="13">
    <w:name w:val="Знак1"/>
    <w:basedOn w:val="a"/>
    <w:uiPriority w:val="99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WW8Num7z0">
    <w:name w:val="WW8Num7z0"/>
    <w:uiPriority w:val="99"/>
    <w:rsid w:val="009E4DD9"/>
    <w:rPr>
      <w:rFonts w:ascii="Symbol" w:hAnsi="Symbol" w:cs="Symbol"/>
    </w:rPr>
  </w:style>
  <w:style w:type="character" w:customStyle="1" w:styleId="WW8Num8z0">
    <w:name w:val="WW8Num8z0"/>
    <w:uiPriority w:val="99"/>
    <w:rsid w:val="009E4DD9"/>
    <w:rPr>
      <w:rFonts w:ascii="Symbol" w:hAnsi="Symbol" w:cs="Symbol"/>
    </w:rPr>
  </w:style>
  <w:style w:type="character" w:customStyle="1" w:styleId="WW8Num9z0">
    <w:name w:val="WW8Num9z0"/>
    <w:uiPriority w:val="99"/>
    <w:rsid w:val="009E4DD9"/>
    <w:rPr>
      <w:rFonts w:ascii="Symbol" w:hAnsi="Symbol" w:cs="Symbol"/>
    </w:rPr>
  </w:style>
  <w:style w:type="character" w:customStyle="1" w:styleId="WW8Num10z0">
    <w:name w:val="WW8Num10z0"/>
    <w:uiPriority w:val="99"/>
    <w:rsid w:val="009E4DD9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9E4DD9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9E4DD9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9E4DD9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E4DD9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9E4DD9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E4DD9"/>
    <w:rPr>
      <w:rFonts w:ascii="Symbol" w:hAnsi="Symbol" w:cs="Symbol"/>
    </w:rPr>
  </w:style>
  <w:style w:type="character" w:customStyle="1" w:styleId="WW8Num17z0">
    <w:name w:val="WW8Num17z0"/>
    <w:uiPriority w:val="99"/>
    <w:rsid w:val="009E4DD9"/>
    <w:rPr>
      <w:rFonts w:ascii="Symbol" w:hAnsi="Symbol" w:cs="Symbol"/>
    </w:rPr>
  </w:style>
  <w:style w:type="character" w:customStyle="1" w:styleId="WW8Num17z1">
    <w:name w:val="WW8Num17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17z2">
    <w:name w:val="WW8Num17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18z0">
    <w:name w:val="WW8Num18z0"/>
    <w:uiPriority w:val="99"/>
    <w:rsid w:val="009E4DD9"/>
    <w:rPr>
      <w:rFonts w:ascii="Symbol" w:hAnsi="Symbol" w:cs="Symbol"/>
    </w:rPr>
  </w:style>
  <w:style w:type="character" w:customStyle="1" w:styleId="WW8Num19z0">
    <w:name w:val="WW8Num19z0"/>
    <w:uiPriority w:val="99"/>
    <w:rsid w:val="009E4DD9"/>
    <w:rPr>
      <w:rFonts w:ascii="Symbol" w:hAnsi="Symbol" w:cs="Symbol"/>
    </w:rPr>
  </w:style>
  <w:style w:type="character" w:customStyle="1" w:styleId="WW8Num19z1">
    <w:name w:val="WW8Num19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19z2">
    <w:name w:val="WW8Num19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20z0">
    <w:name w:val="WW8Num20z0"/>
    <w:uiPriority w:val="99"/>
    <w:rsid w:val="009E4DD9"/>
    <w:rPr>
      <w:rFonts w:ascii="Symbol" w:hAnsi="Symbol" w:cs="Symbol"/>
    </w:rPr>
  </w:style>
  <w:style w:type="character" w:customStyle="1" w:styleId="WW8Num21z0">
    <w:name w:val="WW8Num21z0"/>
    <w:uiPriority w:val="99"/>
    <w:rsid w:val="009E4DD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9E4DD9"/>
  </w:style>
  <w:style w:type="character" w:customStyle="1" w:styleId="100">
    <w:name w:val="Основной шрифт абзаца10"/>
    <w:uiPriority w:val="99"/>
    <w:rsid w:val="009E4DD9"/>
  </w:style>
  <w:style w:type="character" w:customStyle="1" w:styleId="WW-Absatz-Standardschriftart">
    <w:name w:val="WW-Absatz-Standardschriftart"/>
    <w:uiPriority w:val="99"/>
    <w:rsid w:val="009E4DD9"/>
  </w:style>
  <w:style w:type="character" w:customStyle="1" w:styleId="WW-Absatz-Standardschriftart1">
    <w:name w:val="WW-Absatz-Standardschriftart1"/>
    <w:uiPriority w:val="99"/>
    <w:rsid w:val="009E4DD9"/>
  </w:style>
  <w:style w:type="character" w:customStyle="1" w:styleId="WW-Absatz-Standardschriftart11">
    <w:name w:val="WW-Absatz-Standardschriftart11"/>
    <w:uiPriority w:val="99"/>
    <w:rsid w:val="009E4DD9"/>
  </w:style>
  <w:style w:type="character" w:customStyle="1" w:styleId="WW-Absatz-Standardschriftart111">
    <w:name w:val="WW-Absatz-Standardschriftart111"/>
    <w:uiPriority w:val="99"/>
    <w:rsid w:val="009E4DD9"/>
  </w:style>
  <w:style w:type="character" w:customStyle="1" w:styleId="WW-Absatz-Standardschriftart1111">
    <w:name w:val="WW-Absatz-Standardschriftart1111"/>
    <w:uiPriority w:val="99"/>
    <w:rsid w:val="009E4DD9"/>
  </w:style>
  <w:style w:type="character" w:customStyle="1" w:styleId="WW-Absatz-Standardschriftart11111">
    <w:name w:val="WW-Absatz-Standardschriftart11111"/>
    <w:uiPriority w:val="99"/>
    <w:rsid w:val="009E4DD9"/>
  </w:style>
  <w:style w:type="character" w:customStyle="1" w:styleId="WW-Absatz-Standardschriftart111111">
    <w:name w:val="WW-Absatz-Standardschriftart111111"/>
    <w:uiPriority w:val="99"/>
    <w:rsid w:val="009E4DD9"/>
  </w:style>
  <w:style w:type="character" w:customStyle="1" w:styleId="WW-Absatz-Standardschriftart1111111">
    <w:name w:val="WW-Absatz-Standardschriftart1111111"/>
    <w:uiPriority w:val="99"/>
    <w:rsid w:val="009E4DD9"/>
  </w:style>
  <w:style w:type="character" w:customStyle="1" w:styleId="WW8Num18z1">
    <w:name w:val="WW8Num18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18z2">
    <w:name w:val="WW8Num18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20z1">
    <w:name w:val="WW8Num20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20z2">
    <w:name w:val="WW8Num20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91">
    <w:name w:val="Основной шрифт абзаца9"/>
    <w:uiPriority w:val="99"/>
    <w:rsid w:val="009E4DD9"/>
  </w:style>
  <w:style w:type="character" w:customStyle="1" w:styleId="WW-Absatz-Standardschriftart11111111">
    <w:name w:val="WW-Absatz-Standardschriftart11111111"/>
    <w:uiPriority w:val="99"/>
    <w:rsid w:val="009E4DD9"/>
  </w:style>
  <w:style w:type="character" w:customStyle="1" w:styleId="WW-Absatz-Standardschriftart111111111">
    <w:name w:val="WW-Absatz-Standardschriftart111111111"/>
    <w:uiPriority w:val="99"/>
    <w:rsid w:val="009E4DD9"/>
  </w:style>
  <w:style w:type="character" w:customStyle="1" w:styleId="WW-Absatz-Standardschriftart1111111111">
    <w:name w:val="WW-Absatz-Standardschriftart1111111111"/>
    <w:uiPriority w:val="99"/>
    <w:rsid w:val="009E4DD9"/>
  </w:style>
  <w:style w:type="character" w:customStyle="1" w:styleId="WW8Num6z0">
    <w:name w:val="WW8Num6z0"/>
    <w:uiPriority w:val="99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uiPriority w:val="99"/>
    <w:rsid w:val="009E4DD9"/>
  </w:style>
  <w:style w:type="character" w:customStyle="1" w:styleId="WW-Absatz-Standardschriftart11111111111">
    <w:name w:val="WW-Absatz-Standardschriftart11111111111"/>
    <w:uiPriority w:val="99"/>
    <w:rsid w:val="009E4DD9"/>
  </w:style>
  <w:style w:type="character" w:customStyle="1" w:styleId="WW8Num5z0">
    <w:name w:val="WW8Num5z0"/>
    <w:uiPriority w:val="99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uiPriority w:val="99"/>
    <w:rsid w:val="009E4DD9"/>
  </w:style>
  <w:style w:type="character" w:customStyle="1" w:styleId="WW-Absatz-Standardschriftart111111111111">
    <w:name w:val="WW-Absatz-Standardschriftart111111111111"/>
    <w:uiPriority w:val="99"/>
    <w:rsid w:val="009E4DD9"/>
  </w:style>
  <w:style w:type="character" w:customStyle="1" w:styleId="WW-Absatz-Standardschriftart1111111111111">
    <w:name w:val="WW-Absatz-Standardschriftart1111111111111"/>
    <w:uiPriority w:val="99"/>
    <w:rsid w:val="009E4DD9"/>
  </w:style>
  <w:style w:type="character" w:customStyle="1" w:styleId="WW-Absatz-Standardschriftart11111111111111">
    <w:name w:val="WW-Absatz-Standardschriftart11111111111111"/>
    <w:uiPriority w:val="99"/>
    <w:rsid w:val="009E4DD9"/>
  </w:style>
  <w:style w:type="character" w:customStyle="1" w:styleId="WW-Absatz-Standardschriftart111111111111111">
    <w:name w:val="WW-Absatz-Standardschriftart111111111111111"/>
    <w:uiPriority w:val="99"/>
    <w:rsid w:val="009E4DD9"/>
  </w:style>
  <w:style w:type="character" w:customStyle="1" w:styleId="WW-Absatz-Standardschriftart1111111111111111">
    <w:name w:val="WW-Absatz-Standardschriftart1111111111111111"/>
    <w:uiPriority w:val="99"/>
    <w:rsid w:val="009E4DD9"/>
  </w:style>
  <w:style w:type="character" w:customStyle="1" w:styleId="WW-Absatz-Standardschriftart11111111111111111">
    <w:name w:val="WW-Absatz-Standardschriftart11111111111111111"/>
    <w:uiPriority w:val="99"/>
    <w:rsid w:val="009E4DD9"/>
  </w:style>
  <w:style w:type="character" w:customStyle="1" w:styleId="WW-Absatz-Standardschriftart111111111111111111">
    <w:name w:val="WW-Absatz-Standardschriftart111111111111111111"/>
    <w:uiPriority w:val="99"/>
    <w:rsid w:val="009E4DD9"/>
  </w:style>
  <w:style w:type="character" w:customStyle="1" w:styleId="WW-Absatz-Standardschriftart1111111111111111111">
    <w:name w:val="WW-Absatz-Standardschriftart1111111111111111111"/>
    <w:uiPriority w:val="99"/>
    <w:rsid w:val="009E4DD9"/>
  </w:style>
  <w:style w:type="character" w:customStyle="1" w:styleId="WW-Absatz-Standardschriftart11111111111111111111">
    <w:name w:val="WW-Absatz-Standardschriftart11111111111111111111"/>
    <w:uiPriority w:val="99"/>
    <w:rsid w:val="009E4DD9"/>
  </w:style>
  <w:style w:type="character" w:customStyle="1" w:styleId="WW-Absatz-Standardschriftart111111111111111111111">
    <w:name w:val="WW-Absatz-Standardschriftart111111111111111111111"/>
    <w:uiPriority w:val="99"/>
    <w:rsid w:val="009E4DD9"/>
  </w:style>
  <w:style w:type="character" w:customStyle="1" w:styleId="WW-Absatz-Standardschriftart1111111111111111111111">
    <w:name w:val="WW-Absatz-Standardschriftart1111111111111111111111"/>
    <w:uiPriority w:val="99"/>
    <w:rsid w:val="009E4DD9"/>
  </w:style>
  <w:style w:type="character" w:customStyle="1" w:styleId="WW8Num22z0">
    <w:name w:val="WW8Num22z0"/>
    <w:uiPriority w:val="99"/>
    <w:rsid w:val="009E4DD9"/>
    <w:rPr>
      <w:rFonts w:ascii="Symbol" w:hAnsi="Symbol" w:cs="Symbol"/>
    </w:rPr>
  </w:style>
  <w:style w:type="character" w:customStyle="1" w:styleId="WW8Num23z0">
    <w:name w:val="WW8Num23z0"/>
    <w:uiPriority w:val="99"/>
    <w:rsid w:val="009E4DD9"/>
    <w:rPr>
      <w:rFonts w:ascii="Symbol" w:hAnsi="Symbol" w:cs="Symbol"/>
    </w:rPr>
  </w:style>
  <w:style w:type="character" w:customStyle="1" w:styleId="WW8Num24z0">
    <w:name w:val="WW8Num24z0"/>
    <w:uiPriority w:val="99"/>
    <w:rsid w:val="009E4DD9"/>
    <w:rPr>
      <w:rFonts w:ascii="Symbol" w:hAnsi="Symbol" w:cs="Symbol"/>
    </w:rPr>
  </w:style>
  <w:style w:type="character" w:customStyle="1" w:styleId="WW8Num25z0">
    <w:name w:val="WW8Num25z0"/>
    <w:uiPriority w:val="99"/>
    <w:rsid w:val="009E4DD9"/>
    <w:rPr>
      <w:rFonts w:ascii="Symbol" w:hAnsi="Symbol" w:cs="Symbol"/>
    </w:rPr>
  </w:style>
  <w:style w:type="character" w:customStyle="1" w:styleId="WW8Num26z0">
    <w:name w:val="WW8Num26z0"/>
    <w:uiPriority w:val="99"/>
    <w:rsid w:val="009E4DD9"/>
    <w:rPr>
      <w:rFonts w:ascii="Symbol" w:hAnsi="Symbol" w:cs="Symbol"/>
    </w:rPr>
  </w:style>
  <w:style w:type="character" w:customStyle="1" w:styleId="WW8Num27z0">
    <w:name w:val="WW8Num27z0"/>
    <w:uiPriority w:val="99"/>
    <w:rsid w:val="009E4DD9"/>
    <w:rPr>
      <w:rFonts w:ascii="Symbol" w:hAnsi="Symbol" w:cs="Symbol"/>
    </w:rPr>
  </w:style>
  <w:style w:type="character" w:customStyle="1" w:styleId="WW8Num28z0">
    <w:name w:val="WW8Num28z0"/>
    <w:uiPriority w:val="99"/>
    <w:rsid w:val="009E4DD9"/>
    <w:rPr>
      <w:rFonts w:ascii="Symbol" w:hAnsi="Symbol" w:cs="Symbol"/>
    </w:rPr>
  </w:style>
  <w:style w:type="character" w:customStyle="1" w:styleId="WW8Num29z0">
    <w:name w:val="WW8Num29z0"/>
    <w:uiPriority w:val="99"/>
    <w:rsid w:val="009E4DD9"/>
    <w:rPr>
      <w:rFonts w:ascii="Symbol" w:hAnsi="Symbol" w:cs="Symbol"/>
    </w:rPr>
  </w:style>
  <w:style w:type="character" w:customStyle="1" w:styleId="WW8Num30z0">
    <w:name w:val="WW8Num30z0"/>
    <w:uiPriority w:val="99"/>
    <w:rsid w:val="009E4DD9"/>
    <w:rPr>
      <w:rFonts w:ascii="Symbol" w:hAnsi="Symbol" w:cs="Symbol"/>
    </w:rPr>
  </w:style>
  <w:style w:type="character" w:customStyle="1" w:styleId="WW8Num31z0">
    <w:name w:val="WW8Num31z0"/>
    <w:uiPriority w:val="99"/>
    <w:rsid w:val="009E4DD9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9E4DD9"/>
    <w:rPr>
      <w:rFonts w:ascii="Times New Roman" w:hAnsi="Times New Roman" w:cs="Times New Roman"/>
    </w:rPr>
  </w:style>
  <w:style w:type="character" w:customStyle="1" w:styleId="WW8Num33z0">
    <w:name w:val="WW8Num33z0"/>
    <w:uiPriority w:val="99"/>
    <w:rsid w:val="009E4DD9"/>
    <w:rPr>
      <w:rFonts w:ascii="Wingdings" w:hAnsi="Wingdings" w:cs="Wingdings"/>
    </w:rPr>
  </w:style>
  <w:style w:type="character" w:customStyle="1" w:styleId="WW8Num34z0">
    <w:name w:val="WW8Num34z0"/>
    <w:uiPriority w:val="99"/>
    <w:rsid w:val="009E4DD9"/>
    <w:rPr>
      <w:rFonts w:ascii="Wingdings" w:hAnsi="Wingdings" w:cs="Wingdings"/>
    </w:rPr>
  </w:style>
  <w:style w:type="character" w:customStyle="1" w:styleId="WW8Num36z0">
    <w:name w:val="WW8Num36z0"/>
    <w:uiPriority w:val="99"/>
    <w:rsid w:val="009E4DD9"/>
    <w:rPr>
      <w:rFonts w:ascii="Wingdings" w:hAnsi="Wingdings" w:cs="Wingdings"/>
    </w:rPr>
  </w:style>
  <w:style w:type="character" w:customStyle="1" w:styleId="WW-Absatz-Standardschriftart11111111111111111111111">
    <w:name w:val="WW-Absatz-Standardschriftart11111111111111111111111"/>
    <w:uiPriority w:val="99"/>
    <w:rsid w:val="009E4DD9"/>
  </w:style>
  <w:style w:type="character" w:customStyle="1" w:styleId="WW8Num35z0">
    <w:name w:val="WW8Num35z0"/>
    <w:uiPriority w:val="99"/>
    <w:rsid w:val="009E4DD9"/>
    <w:rPr>
      <w:rFonts w:ascii="Wingdings" w:hAnsi="Wingdings" w:cs="Wingdings"/>
    </w:rPr>
  </w:style>
  <w:style w:type="character" w:customStyle="1" w:styleId="WW8Num37z0">
    <w:name w:val="WW8Num37z0"/>
    <w:uiPriority w:val="99"/>
    <w:rsid w:val="009E4DD9"/>
    <w:rPr>
      <w:rFonts w:ascii="Wingdings" w:hAnsi="Wingdings" w:cs="Wingdings"/>
    </w:rPr>
  </w:style>
  <w:style w:type="character" w:customStyle="1" w:styleId="WW8Num38z0">
    <w:name w:val="WW8Num38z0"/>
    <w:uiPriority w:val="99"/>
    <w:rsid w:val="009E4DD9"/>
    <w:rPr>
      <w:rFonts w:ascii="Wingdings" w:hAnsi="Wingdings" w:cs="Wingdings"/>
    </w:rPr>
  </w:style>
  <w:style w:type="character" w:customStyle="1" w:styleId="WW8Num39z0">
    <w:name w:val="WW8Num39z0"/>
    <w:uiPriority w:val="99"/>
    <w:rsid w:val="009E4DD9"/>
    <w:rPr>
      <w:rFonts w:ascii="Wingdings" w:hAnsi="Wingdings" w:cs="Wingdings"/>
    </w:rPr>
  </w:style>
  <w:style w:type="character" w:customStyle="1" w:styleId="WW8Num40z0">
    <w:name w:val="WW8Num40z0"/>
    <w:uiPriority w:val="99"/>
    <w:rsid w:val="009E4DD9"/>
    <w:rPr>
      <w:rFonts w:ascii="Wingdings" w:hAnsi="Wingdings" w:cs="Wingdings"/>
    </w:rPr>
  </w:style>
  <w:style w:type="character" w:customStyle="1" w:styleId="WW8Num41z0">
    <w:name w:val="WW8Num41z0"/>
    <w:uiPriority w:val="99"/>
    <w:rsid w:val="009E4DD9"/>
    <w:rPr>
      <w:rFonts w:ascii="Wingdings" w:hAnsi="Wingdings" w:cs="Wingdings"/>
    </w:rPr>
  </w:style>
  <w:style w:type="character" w:customStyle="1" w:styleId="WW8Num42z0">
    <w:name w:val="WW8Num42z0"/>
    <w:uiPriority w:val="99"/>
    <w:rsid w:val="009E4DD9"/>
    <w:rPr>
      <w:rFonts w:ascii="Symbol" w:hAnsi="Symbol" w:cs="Symbol"/>
    </w:rPr>
  </w:style>
  <w:style w:type="character" w:customStyle="1" w:styleId="51">
    <w:name w:val="Основной шрифт абзаца5"/>
    <w:uiPriority w:val="99"/>
    <w:rsid w:val="009E4DD9"/>
  </w:style>
  <w:style w:type="character" w:customStyle="1" w:styleId="WW-Absatz-Standardschriftart111111111111111111111111">
    <w:name w:val="WW-Absatz-Standardschriftart111111111111111111111111"/>
    <w:uiPriority w:val="99"/>
    <w:rsid w:val="009E4DD9"/>
  </w:style>
  <w:style w:type="character" w:customStyle="1" w:styleId="WW-Absatz-Standardschriftart1111111111111111111111111">
    <w:name w:val="WW-Absatz-Standardschriftart1111111111111111111111111"/>
    <w:uiPriority w:val="99"/>
    <w:rsid w:val="009E4DD9"/>
  </w:style>
  <w:style w:type="character" w:customStyle="1" w:styleId="WW-Absatz-Standardschriftart11111111111111111111111111">
    <w:name w:val="WW-Absatz-Standardschriftart11111111111111111111111111"/>
    <w:uiPriority w:val="99"/>
    <w:rsid w:val="009E4DD9"/>
  </w:style>
  <w:style w:type="character" w:customStyle="1" w:styleId="WW-Absatz-Standardschriftart111111111111111111111111111">
    <w:name w:val="WW-Absatz-Standardschriftart111111111111111111111111111"/>
    <w:uiPriority w:val="99"/>
    <w:rsid w:val="009E4DD9"/>
  </w:style>
  <w:style w:type="character" w:customStyle="1" w:styleId="WW-Absatz-Standardschriftart1111111111111111111111111111">
    <w:name w:val="WW-Absatz-Standardschriftart1111111111111111111111111111"/>
    <w:uiPriority w:val="99"/>
    <w:rsid w:val="009E4DD9"/>
  </w:style>
  <w:style w:type="character" w:customStyle="1" w:styleId="41">
    <w:name w:val="Основной шрифт абзаца4"/>
    <w:uiPriority w:val="99"/>
    <w:rsid w:val="009E4DD9"/>
  </w:style>
  <w:style w:type="character" w:customStyle="1" w:styleId="33">
    <w:name w:val="Основной шрифт абзаца3"/>
    <w:uiPriority w:val="99"/>
    <w:rsid w:val="009E4DD9"/>
  </w:style>
  <w:style w:type="character" w:customStyle="1" w:styleId="WW8Num43z0">
    <w:name w:val="WW8Num43z0"/>
    <w:uiPriority w:val="99"/>
    <w:rsid w:val="009E4DD9"/>
    <w:rPr>
      <w:rFonts w:ascii="Symbol" w:hAnsi="Symbol" w:cs="Symbol"/>
    </w:rPr>
  </w:style>
  <w:style w:type="character" w:customStyle="1" w:styleId="WW8Num44z0">
    <w:name w:val="WW8Num44z0"/>
    <w:uiPriority w:val="99"/>
    <w:rsid w:val="009E4DD9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9E4DD9"/>
  </w:style>
  <w:style w:type="character" w:customStyle="1" w:styleId="WW8Num45z0">
    <w:name w:val="WW8Num45z0"/>
    <w:uiPriority w:val="99"/>
    <w:rsid w:val="009E4DD9"/>
    <w:rPr>
      <w:rFonts w:ascii="Symbol" w:hAnsi="Symbol" w:cs="Symbol"/>
    </w:rPr>
  </w:style>
  <w:style w:type="character" w:customStyle="1" w:styleId="WW8Num46z0">
    <w:name w:val="WW8Num46z0"/>
    <w:uiPriority w:val="99"/>
    <w:rsid w:val="009E4DD9"/>
    <w:rPr>
      <w:rFonts w:ascii="Symbol" w:hAnsi="Symbol" w:cs="Symbol"/>
    </w:rPr>
  </w:style>
  <w:style w:type="character" w:customStyle="1" w:styleId="WW8Num47z0">
    <w:name w:val="WW8Num47z0"/>
    <w:uiPriority w:val="99"/>
    <w:rsid w:val="009E4DD9"/>
    <w:rPr>
      <w:rFonts w:ascii="Symbol" w:hAnsi="Symbol" w:cs="Symbol"/>
    </w:rPr>
  </w:style>
  <w:style w:type="character" w:customStyle="1" w:styleId="WW8Num48z0">
    <w:name w:val="WW8Num48z0"/>
    <w:uiPriority w:val="99"/>
    <w:rsid w:val="009E4DD9"/>
    <w:rPr>
      <w:rFonts w:ascii="Symbol" w:hAnsi="Symbol" w:cs="Symbol"/>
    </w:rPr>
  </w:style>
  <w:style w:type="character" w:customStyle="1" w:styleId="WW8Num49z0">
    <w:name w:val="WW8Num49z0"/>
    <w:uiPriority w:val="99"/>
    <w:rsid w:val="009E4DD9"/>
    <w:rPr>
      <w:rFonts w:ascii="Symbol" w:hAnsi="Symbol" w:cs="Symbol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9E4DD9"/>
  </w:style>
  <w:style w:type="character" w:customStyle="1" w:styleId="WW8Num50z0">
    <w:name w:val="WW8Num50z0"/>
    <w:uiPriority w:val="99"/>
    <w:rsid w:val="009E4DD9"/>
    <w:rPr>
      <w:rFonts w:ascii="Symbol" w:hAnsi="Symbol" w:cs="Symbol"/>
    </w:rPr>
  </w:style>
  <w:style w:type="character" w:customStyle="1" w:styleId="WW8Num51z0">
    <w:name w:val="WW8Num51z0"/>
    <w:uiPriority w:val="99"/>
    <w:rsid w:val="009E4DD9"/>
    <w:rPr>
      <w:rFonts w:ascii="Symbol" w:hAnsi="Symbol" w:cs="Symbol"/>
      <w:sz w:val="18"/>
      <w:szCs w:val="18"/>
    </w:rPr>
  </w:style>
  <w:style w:type="character" w:customStyle="1" w:styleId="WW8Num52z0">
    <w:name w:val="WW8Num52z0"/>
    <w:uiPriority w:val="99"/>
    <w:rsid w:val="009E4DD9"/>
    <w:rPr>
      <w:rFonts w:ascii="Symbol" w:hAnsi="Symbol" w:cs="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uiPriority w:val="99"/>
    <w:rsid w:val="009E4DD9"/>
  </w:style>
  <w:style w:type="character" w:customStyle="1" w:styleId="21">
    <w:name w:val="Основной шрифт абзаца2"/>
    <w:uiPriority w:val="99"/>
    <w:rsid w:val="009E4DD9"/>
  </w:style>
  <w:style w:type="character" w:customStyle="1" w:styleId="WW-Absatz-Standardschriftart11111111111111111111111111111111">
    <w:name w:val="WW-Absatz-Standardschriftart11111111111111111111111111111111"/>
    <w:uiPriority w:val="99"/>
    <w:rsid w:val="009E4DD9"/>
  </w:style>
  <w:style w:type="character" w:customStyle="1" w:styleId="WW-Absatz-Standardschriftart111111111111111111111111111111111">
    <w:name w:val="WW-Absatz-Standardschriftart111111111111111111111111111111111"/>
    <w:uiPriority w:val="99"/>
    <w:rsid w:val="009E4DD9"/>
  </w:style>
  <w:style w:type="character" w:customStyle="1" w:styleId="WW-Absatz-Standardschriftart1111111111111111111111111111111111">
    <w:name w:val="WW-Absatz-Standardschriftart1111111111111111111111111111111111"/>
    <w:uiPriority w:val="99"/>
    <w:rsid w:val="009E4DD9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9E4DD9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9E4DD9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9E4DD9"/>
  </w:style>
  <w:style w:type="character" w:customStyle="1" w:styleId="WW8NumSt2z0">
    <w:name w:val="WW8NumSt2z0"/>
    <w:uiPriority w:val="99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uiPriority w:val="99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uiPriority w:val="99"/>
    <w:rsid w:val="009E4DD9"/>
    <w:rPr>
      <w:rFonts w:ascii="Symbol" w:hAnsi="Symbol" w:cs="Symbol"/>
    </w:rPr>
  </w:style>
  <w:style w:type="character" w:customStyle="1" w:styleId="WW8NumSt6z0">
    <w:name w:val="WW8NumSt6z0"/>
    <w:uiPriority w:val="99"/>
    <w:rsid w:val="009E4DD9"/>
    <w:rPr>
      <w:rFonts w:ascii="Symbol" w:hAnsi="Symbol" w:cs="Symbol"/>
    </w:rPr>
  </w:style>
  <w:style w:type="character" w:customStyle="1" w:styleId="WW8NumSt8z0">
    <w:name w:val="WW8NumSt8z0"/>
    <w:uiPriority w:val="99"/>
    <w:rsid w:val="009E4DD9"/>
    <w:rPr>
      <w:rFonts w:ascii="Symbol" w:hAnsi="Symbol" w:cs="Symbol"/>
    </w:rPr>
  </w:style>
  <w:style w:type="character" w:customStyle="1" w:styleId="WW8NumSt9z0">
    <w:name w:val="WW8NumSt9z0"/>
    <w:uiPriority w:val="99"/>
    <w:rsid w:val="009E4DD9"/>
    <w:rPr>
      <w:rFonts w:ascii="Symbol" w:hAnsi="Symbol" w:cs="Symbol"/>
    </w:rPr>
  </w:style>
  <w:style w:type="character" w:customStyle="1" w:styleId="WW8NumSt10z0">
    <w:name w:val="WW8NumSt10z0"/>
    <w:uiPriority w:val="99"/>
    <w:rsid w:val="009E4DD9"/>
    <w:rPr>
      <w:rFonts w:ascii="Symbol" w:hAnsi="Symbol" w:cs="Symbol"/>
    </w:rPr>
  </w:style>
  <w:style w:type="character" w:customStyle="1" w:styleId="WW8NumSt11z0">
    <w:name w:val="WW8NumSt11z0"/>
    <w:uiPriority w:val="99"/>
    <w:rsid w:val="009E4DD9"/>
    <w:rPr>
      <w:rFonts w:ascii="Symbol" w:hAnsi="Symbol" w:cs="Symbol"/>
    </w:rPr>
  </w:style>
  <w:style w:type="character" w:customStyle="1" w:styleId="WW8NumSt12z0">
    <w:name w:val="WW8NumSt12z0"/>
    <w:uiPriority w:val="99"/>
    <w:rsid w:val="009E4DD9"/>
    <w:rPr>
      <w:rFonts w:ascii="Symbol" w:hAnsi="Symbol" w:cs="Symbol"/>
    </w:rPr>
  </w:style>
  <w:style w:type="character" w:customStyle="1" w:styleId="WW8NumSt13z0">
    <w:name w:val="WW8NumSt13z0"/>
    <w:uiPriority w:val="99"/>
    <w:rsid w:val="009E4DD9"/>
    <w:rPr>
      <w:rFonts w:ascii="Symbol" w:hAnsi="Symbol" w:cs="Symbol"/>
    </w:rPr>
  </w:style>
  <w:style w:type="character" w:customStyle="1" w:styleId="WW8NumSt15z0">
    <w:name w:val="WW8NumSt15z0"/>
    <w:uiPriority w:val="99"/>
    <w:rsid w:val="009E4DD9"/>
    <w:rPr>
      <w:rFonts w:ascii="Symbol" w:hAnsi="Symbol" w:cs="Symbol"/>
    </w:rPr>
  </w:style>
  <w:style w:type="character" w:customStyle="1" w:styleId="WW8NumSt16z0">
    <w:name w:val="WW8NumSt16z0"/>
    <w:uiPriority w:val="99"/>
    <w:rsid w:val="009E4DD9"/>
    <w:rPr>
      <w:rFonts w:ascii="Symbol" w:hAnsi="Symbol" w:cs="Symbol"/>
    </w:rPr>
  </w:style>
  <w:style w:type="character" w:customStyle="1" w:styleId="WW8NumSt17z0">
    <w:name w:val="WW8NumSt17z0"/>
    <w:uiPriority w:val="99"/>
    <w:rsid w:val="009E4DD9"/>
    <w:rPr>
      <w:rFonts w:ascii="Symbol" w:hAnsi="Symbol" w:cs="Symbol"/>
    </w:rPr>
  </w:style>
  <w:style w:type="character" w:customStyle="1" w:styleId="WW8NumSt18z0">
    <w:name w:val="WW8NumSt18z0"/>
    <w:uiPriority w:val="99"/>
    <w:rsid w:val="009E4DD9"/>
    <w:rPr>
      <w:rFonts w:ascii="Symbol" w:hAnsi="Symbol" w:cs="Symbol"/>
    </w:rPr>
  </w:style>
  <w:style w:type="character" w:customStyle="1" w:styleId="WW8NumSt19z0">
    <w:name w:val="WW8NumSt19z0"/>
    <w:uiPriority w:val="99"/>
    <w:rsid w:val="009E4DD9"/>
    <w:rPr>
      <w:rFonts w:ascii="Symbol" w:hAnsi="Symbol" w:cs="Symbol"/>
    </w:rPr>
  </w:style>
  <w:style w:type="character" w:customStyle="1" w:styleId="WW8NumSt20z0">
    <w:name w:val="WW8NumSt20z0"/>
    <w:uiPriority w:val="99"/>
    <w:rsid w:val="009E4DD9"/>
    <w:rPr>
      <w:rFonts w:ascii="Symbol" w:hAnsi="Symbol" w:cs="Symbol"/>
    </w:rPr>
  </w:style>
  <w:style w:type="character" w:customStyle="1" w:styleId="WW8NumSt21z0">
    <w:name w:val="WW8NumSt21z0"/>
    <w:uiPriority w:val="99"/>
    <w:rsid w:val="009E4DD9"/>
    <w:rPr>
      <w:rFonts w:ascii="Symbol" w:hAnsi="Symbol" w:cs="Symbol"/>
    </w:rPr>
  </w:style>
  <w:style w:type="character" w:customStyle="1" w:styleId="WW8NumSt30z0">
    <w:name w:val="WW8NumSt30z0"/>
    <w:uiPriority w:val="99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uiPriority w:val="99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uiPriority w:val="99"/>
    <w:rsid w:val="009E4DD9"/>
    <w:rPr>
      <w:rFonts w:ascii="Wingdings" w:hAnsi="Wingdings" w:cs="Wingdings"/>
    </w:rPr>
  </w:style>
  <w:style w:type="character" w:customStyle="1" w:styleId="WW8NumSt33z0">
    <w:name w:val="WW8NumSt33z0"/>
    <w:uiPriority w:val="99"/>
    <w:rsid w:val="009E4DD9"/>
    <w:rPr>
      <w:rFonts w:ascii="Wingdings" w:hAnsi="Wingdings" w:cs="Wingdings"/>
    </w:rPr>
  </w:style>
  <w:style w:type="character" w:customStyle="1" w:styleId="WW8NumSt34z0">
    <w:name w:val="WW8NumSt34z0"/>
    <w:uiPriority w:val="99"/>
    <w:rsid w:val="009E4DD9"/>
    <w:rPr>
      <w:rFonts w:ascii="Wingdings" w:hAnsi="Wingdings" w:cs="Wingdings"/>
    </w:rPr>
  </w:style>
  <w:style w:type="character" w:customStyle="1" w:styleId="WW8NumSt35z0">
    <w:name w:val="WW8NumSt35z0"/>
    <w:uiPriority w:val="99"/>
    <w:rsid w:val="009E4DD9"/>
    <w:rPr>
      <w:rFonts w:ascii="Wingdings" w:hAnsi="Wingdings" w:cs="Wingdings"/>
    </w:rPr>
  </w:style>
  <w:style w:type="character" w:customStyle="1" w:styleId="WW8NumSt36z0">
    <w:name w:val="WW8NumSt36z0"/>
    <w:uiPriority w:val="99"/>
    <w:rsid w:val="009E4DD9"/>
    <w:rPr>
      <w:rFonts w:ascii="Wingdings" w:hAnsi="Wingdings" w:cs="Wingdings"/>
    </w:rPr>
  </w:style>
  <w:style w:type="character" w:customStyle="1" w:styleId="WW8NumSt37z0">
    <w:name w:val="WW8NumSt37z0"/>
    <w:uiPriority w:val="99"/>
    <w:rsid w:val="009E4DD9"/>
    <w:rPr>
      <w:rFonts w:ascii="Wingdings" w:hAnsi="Wingdings" w:cs="Wingdings"/>
    </w:rPr>
  </w:style>
  <w:style w:type="character" w:customStyle="1" w:styleId="WW8NumSt38z0">
    <w:name w:val="WW8NumSt38z0"/>
    <w:uiPriority w:val="99"/>
    <w:rsid w:val="009E4DD9"/>
    <w:rPr>
      <w:rFonts w:ascii="Wingdings" w:hAnsi="Wingdings" w:cs="Wingdings"/>
    </w:rPr>
  </w:style>
  <w:style w:type="character" w:customStyle="1" w:styleId="WW8NumSt39z0">
    <w:name w:val="WW8NumSt39z0"/>
    <w:uiPriority w:val="99"/>
    <w:rsid w:val="009E4DD9"/>
    <w:rPr>
      <w:rFonts w:ascii="Wingdings" w:hAnsi="Wingdings" w:cs="Wingdings"/>
    </w:rPr>
  </w:style>
  <w:style w:type="character" w:customStyle="1" w:styleId="WW8NumSt40z0">
    <w:name w:val="WW8NumSt40z0"/>
    <w:uiPriority w:val="99"/>
    <w:rsid w:val="009E4DD9"/>
    <w:rPr>
      <w:rFonts w:ascii="Wingdings" w:hAnsi="Wingdings" w:cs="Wingdings"/>
    </w:rPr>
  </w:style>
  <w:style w:type="character" w:customStyle="1" w:styleId="WW8NumSt42z0">
    <w:name w:val="WW8NumSt42z0"/>
    <w:uiPriority w:val="99"/>
    <w:rsid w:val="009E4DD9"/>
    <w:rPr>
      <w:rFonts w:ascii="Symbol" w:hAnsi="Symbol" w:cs="Symbol"/>
    </w:rPr>
  </w:style>
  <w:style w:type="character" w:customStyle="1" w:styleId="WW8NumSt43z0">
    <w:name w:val="WW8NumSt43z0"/>
    <w:uiPriority w:val="99"/>
    <w:rsid w:val="009E4DD9"/>
    <w:rPr>
      <w:rFonts w:ascii="Symbol" w:hAnsi="Symbol" w:cs="Symbol"/>
    </w:rPr>
  </w:style>
  <w:style w:type="character" w:customStyle="1" w:styleId="WW8NumSt44z0">
    <w:name w:val="WW8NumSt44z0"/>
    <w:uiPriority w:val="99"/>
    <w:rsid w:val="009E4DD9"/>
    <w:rPr>
      <w:rFonts w:ascii="Symbol" w:hAnsi="Symbol" w:cs="Symbol"/>
    </w:rPr>
  </w:style>
  <w:style w:type="character" w:customStyle="1" w:styleId="WW8NumSt45z0">
    <w:name w:val="WW8NumSt45z0"/>
    <w:uiPriority w:val="99"/>
    <w:rsid w:val="009E4DD9"/>
    <w:rPr>
      <w:rFonts w:ascii="Symbol" w:hAnsi="Symbol" w:cs="Symbol"/>
    </w:rPr>
  </w:style>
  <w:style w:type="character" w:customStyle="1" w:styleId="WW8NumSt46z0">
    <w:name w:val="WW8NumSt46z0"/>
    <w:uiPriority w:val="99"/>
    <w:rsid w:val="009E4DD9"/>
    <w:rPr>
      <w:rFonts w:ascii="Symbol" w:hAnsi="Symbol" w:cs="Symbol"/>
    </w:rPr>
  </w:style>
  <w:style w:type="character" w:customStyle="1" w:styleId="WW8NumSt47z0">
    <w:name w:val="WW8NumSt47z0"/>
    <w:uiPriority w:val="99"/>
    <w:rsid w:val="009E4DD9"/>
    <w:rPr>
      <w:rFonts w:ascii="Symbol" w:hAnsi="Symbol" w:cs="Symbol"/>
    </w:rPr>
  </w:style>
  <w:style w:type="character" w:customStyle="1" w:styleId="WW8NumSt48z0">
    <w:name w:val="WW8NumSt48z0"/>
    <w:uiPriority w:val="99"/>
    <w:rsid w:val="009E4DD9"/>
    <w:rPr>
      <w:rFonts w:ascii="Symbol" w:hAnsi="Symbol" w:cs="Symbol"/>
    </w:rPr>
  </w:style>
  <w:style w:type="character" w:customStyle="1" w:styleId="WW8NumSt49z0">
    <w:name w:val="WW8NumSt49z0"/>
    <w:uiPriority w:val="99"/>
    <w:rsid w:val="009E4DD9"/>
    <w:rPr>
      <w:rFonts w:ascii="Symbol" w:hAnsi="Symbol" w:cs="Symbol"/>
    </w:rPr>
  </w:style>
  <w:style w:type="character" w:customStyle="1" w:styleId="WW8NumSt50z0">
    <w:name w:val="WW8NumSt50z0"/>
    <w:uiPriority w:val="99"/>
    <w:rsid w:val="009E4DD9"/>
    <w:rPr>
      <w:rFonts w:ascii="Symbol" w:hAnsi="Symbol" w:cs="Symbol"/>
    </w:rPr>
  </w:style>
  <w:style w:type="character" w:customStyle="1" w:styleId="WW8NumSt51z0">
    <w:name w:val="WW8NumSt51z0"/>
    <w:uiPriority w:val="99"/>
    <w:rsid w:val="009E4DD9"/>
    <w:rPr>
      <w:rFonts w:ascii="Symbol" w:hAnsi="Symbol" w:cs="Symbol"/>
    </w:rPr>
  </w:style>
  <w:style w:type="character" w:customStyle="1" w:styleId="WW8NumSt52z0">
    <w:name w:val="WW8NumSt52z0"/>
    <w:uiPriority w:val="99"/>
    <w:rsid w:val="009E4DD9"/>
    <w:rPr>
      <w:rFonts w:ascii="Symbol" w:hAnsi="Symbol" w:cs="Symbol"/>
    </w:rPr>
  </w:style>
  <w:style w:type="character" w:customStyle="1" w:styleId="WW8NumSt53z0">
    <w:name w:val="WW8NumSt53z0"/>
    <w:uiPriority w:val="99"/>
    <w:rsid w:val="009E4DD9"/>
    <w:rPr>
      <w:rFonts w:ascii="Symbol" w:hAnsi="Symbol" w:cs="Symbol"/>
    </w:rPr>
  </w:style>
  <w:style w:type="character" w:customStyle="1" w:styleId="WW8NumSt54z0">
    <w:name w:val="WW8NumSt54z0"/>
    <w:uiPriority w:val="99"/>
    <w:rsid w:val="009E4DD9"/>
    <w:rPr>
      <w:rFonts w:ascii="Symbol" w:hAnsi="Symbol" w:cs="Symbol"/>
    </w:rPr>
  </w:style>
  <w:style w:type="character" w:customStyle="1" w:styleId="WW8NumSt55z0">
    <w:name w:val="WW8NumSt55z0"/>
    <w:uiPriority w:val="99"/>
    <w:rsid w:val="009E4DD9"/>
    <w:rPr>
      <w:rFonts w:ascii="Symbol" w:hAnsi="Symbol" w:cs="Symbol"/>
    </w:rPr>
  </w:style>
  <w:style w:type="character" w:customStyle="1" w:styleId="WW8NumSt56z0">
    <w:name w:val="WW8NumSt56z0"/>
    <w:uiPriority w:val="99"/>
    <w:rsid w:val="009E4DD9"/>
    <w:rPr>
      <w:rFonts w:ascii="Symbol" w:hAnsi="Symbol" w:cs="Symbol"/>
    </w:rPr>
  </w:style>
  <w:style w:type="character" w:customStyle="1" w:styleId="WW8NumSt57z0">
    <w:name w:val="WW8NumSt57z0"/>
    <w:uiPriority w:val="99"/>
    <w:rsid w:val="009E4DD9"/>
    <w:rPr>
      <w:rFonts w:ascii="Symbol" w:hAnsi="Symbol" w:cs="Symbol"/>
    </w:rPr>
  </w:style>
  <w:style w:type="character" w:customStyle="1" w:styleId="WW8NumSt58z0">
    <w:name w:val="WW8NumSt58z0"/>
    <w:uiPriority w:val="99"/>
    <w:rsid w:val="009E4DD9"/>
    <w:rPr>
      <w:rFonts w:ascii="Symbol" w:hAnsi="Symbol" w:cs="Symbol"/>
    </w:rPr>
  </w:style>
  <w:style w:type="character" w:customStyle="1" w:styleId="WW8NumSt59z0">
    <w:name w:val="WW8NumSt59z0"/>
    <w:uiPriority w:val="99"/>
    <w:rsid w:val="009E4DD9"/>
    <w:rPr>
      <w:rFonts w:ascii="Symbol" w:hAnsi="Symbol" w:cs="Symbol"/>
    </w:rPr>
  </w:style>
  <w:style w:type="character" w:customStyle="1" w:styleId="14">
    <w:name w:val="Основной шрифт абзаца1"/>
    <w:uiPriority w:val="99"/>
    <w:rsid w:val="009E4DD9"/>
  </w:style>
  <w:style w:type="character" w:customStyle="1" w:styleId="WW8Num2z0">
    <w:name w:val="WW8Num2z0"/>
    <w:uiPriority w:val="99"/>
    <w:rsid w:val="009E4DD9"/>
    <w:rPr>
      <w:rFonts w:ascii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9E4DD9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9E4DD9"/>
  </w:style>
  <w:style w:type="character" w:customStyle="1" w:styleId="WW8Num2z1">
    <w:name w:val="WW8Num2z1"/>
    <w:uiPriority w:val="99"/>
    <w:rsid w:val="009E4DD9"/>
    <w:rPr>
      <w:rFonts w:ascii="Courier New" w:hAnsi="Courier New" w:cs="Courier New"/>
    </w:rPr>
  </w:style>
  <w:style w:type="character" w:customStyle="1" w:styleId="WW8Num2z2">
    <w:name w:val="WW8Num2z2"/>
    <w:uiPriority w:val="99"/>
    <w:rsid w:val="009E4DD9"/>
    <w:rPr>
      <w:rFonts w:ascii="Wingdings" w:hAnsi="Wingdings" w:cs="Wingdings"/>
    </w:rPr>
  </w:style>
  <w:style w:type="character" w:customStyle="1" w:styleId="WW8Num2z3">
    <w:name w:val="WW8Num2z3"/>
    <w:uiPriority w:val="99"/>
    <w:rsid w:val="009E4DD9"/>
    <w:rPr>
      <w:rFonts w:ascii="Symbol" w:hAnsi="Symbol" w:cs="Symbol"/>
    </w:rPr>
  </w:style>
  <w:style w:type="character" w:customStyle="1" w:styleId="afa">
    <w:name w:val="???????? ????? ??????"/>
    <w:uiPriority w:val="99"/>
    <w:rsid w:val="009E4DD9"/>
  </w:style>
  <w:style w:type="character" w:customStyle="1" w:styleId="afb">
    <w:name w:val="??????? ??????"/>
    <w:uiPriority w:val="99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c">
    <w:name w:val="?????? ??????"/>
    <w:uiPriority w:val="99"/>
    <w:rsid w:val="009E4DD9"/>
    <w:rPr>
      <w:sz w:val="20"/>
      <w:szCs w:val="20"/>
      <w:vertAlign w:val="superscript"/>
    </w:rPr>
  </w:style>
  <w:style w:type="character" w:customStyle="1" w:styleId="afd">
    <w:name w:val="???????? ????? ????"/>
    <w:uiPriority w:val="99"/>
    <w:rsid w:val="009E4DD9"/>
    <w:rPr>
      <w:rFonts w:ascii="Arial" w:hAnsi="Arial" w:cs="Arial"/>
      <w:sz w:val="22"/>
      <w:szCs w:val="22"/>
      <w:lang w:val="ru-RU"/>
    </w:rPr>
  </w:style>
  <w:style w:type="character" w:customStyle="1" w:styleId="afe">
    <w:name w:val="Символ сноски"/>
    <w:uiPriority w:val="99"/>
    <w:rsid w:val="009E4DD9"/>
  </w:style>
  <w:style w:type="character" w:customStyle="1" w:styleId="15">
    <w:name w:val="Знак сноски1"/>
    <w:uiPriority w:val="99"/>
    <w:rsid w:val="009E4DD9"/>
    <w:rPr>
      <w:vertAlign w:val="superscript"/>
    </w:rPr>
  </w:style>
  <w:style w:type="character" w:customStyle="1" w:styleId="aff">
    <w:name w:val="Символы концевой сноски"/>
    <w:uiPriority w:val="99"/>
    <w:rsid w:val="009E4DD9"/>
    <w:rPr>
      <w:vertAlign w:val="superscript"/>
    </w:rPr>
  </w:style>
  <w:style w:type="character" w:customStyle="1" w:styleId="WW-">
    <w:name w:val="WW-Символы концевой сноски"/>
    <w:uiPriority w:val="99"/>
    <w:rsid w:val="009E4DD9"/>
  </w:style>
  <w:style w:type="character" w:customStyle="1" w:styleId="16">
    <w:name w:val="Знак концевой сноски1"/>
    <w:uiPriority w:val="99"/>
    <w:rsid w:val="009E4DD9"/>
    <w:rPr>
      <w:vertAlign w:val="superscript"/>
    </w:rPr>
  </w:style>
  <w:style w:type="character" w:customStyle="1" w:styleId="aff0">
    <w:name w:val="Маркеры списка"/>
    <w:uiPriority w:val="99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1">
    <w:name w:val="Символ нумерации"/>
    <w:uiPriority w:val="99"/>
    <w:rsid w:val="009E4DD9"/>
  </w:style>
  <w:style w:type="character" w:customStyle="1" w:styleId="FontStyle156">
    <w:name w:val="Font Style156"/>
    <w:uiPriority w:val="99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uiPriority w:val="99"/>
    <w:rsid w:val="009E4DD9"/>
    <w:rPr>
      <w:sz w:val="28"/>
      <w:szCs w:val="28"/>
    </w:rPr>
  </w:style>
  <w:style w:type="character" w:customStyle="1" w:styleId="17">
    <w:name w:val="Основной текст с отступом Знак1"/>
    <w:uiPriority w:val="99"/>
    <w:rsid w:val="009E4DD9"/>
  </w:style>
  <w:style w:type="character" w:customStyle="1" w:styleId="18">
    <w:name w:val="Нижний колонтитул Знак1"/>
    <w:uiPriority w:val="99"/>
    <w:rsid w:val="009E4DD9"/>
    <w:rPr>
      <w:sz w:val="28"/>
      <w:szCs w:val="28"/>
    </w:rPr>
  </w:style>
  <w:style w:type="character" w:customStyle="1" w:styleId="aff2">
    <w:name w:val="Подзаголовок Знак"/>
    <w:uiPriority w:val="99"/>
    <w:rsid w:val="009E4DD9"/>
    <w:rPr>
      <w:rFonts w:ascii="Arial" w:hAnsi="Arial" w:cs="Arial"/>
      <w:sz w:val="24"/>
      <w:szCs w:val="24"/>
    </w:rPr>
  </w:style>
  <w:style w:type="character" w:customStyle="1" w:styleId="aff3">
    <w:name w:val="Название Знак"/>
    <w:uiPriority w:val="99"/>
    <w:rsid w:val="009E4DD9"/>
    <w:rPr>
      <w:b/>
      <w:bCs/>
      <w:sz w:val="24"/>
      <w:szCs w:val="24"/>
    </w:rPr>
  </w:style>
  <w:style w:type="character" w:customStyle="1" w:styleId="WW8Num3z0">
    <w:name w:val="WW8Num3z0"/>
    <w:uiPriority w:val="99"/>
    <w:rsid w:val="009E4DD9"/>
    <w:rPr>
      <w:rFonts w:ascii="Wingdings" w:hAnsi="Wingdings" w:cs="Wingdings"/>
    </w:rPr>
  </w:style>
  <w:style w:type="character" w:customStyle="1" w:styleId="WW8Num4z0">
    <w:name w:val="WW8Num4z0"/>
    <w:uiPriority w:val="99"/>
    <w:rsid w:val="009E4DD9"/>
    <w:rPr>
      <w:rFonts w:ascii="Wingdings" w:hAnsi="Wingdings" w:cs="Wingdings"/>
    </w:rPr>
  </w:style>
  <w:style w:type="character" w:customStyle="1" w:styleId="WW8Num3z1">
    <w:name w:val="WW8Num3z1"/>
    <w:uiPriority w:val="99"/>
    <w:rsid w:val="009E4DD9"/>
    <w:rPr>
      <w:rFonts w:ascii="Courier New" w:hAnsi="Courier New" w:cs="Courier New"/>
    </w:rPr>
  </w:style>
  <w:style w:type="character" w:customStyle="1" w:styleId="WW8Num3z3">
    <w:name w:val="WW8Num3z3"/>
    <w:uiPriority w:val="99"/>
    <w:rsid w:val="009E4DD9"/>
    <w:rPr>
      <w:rFonts w:ascii="Symbol" w:hAnsi="Symbol" w:cs="Symbol"/>
    </w:rPr>
  </w:style>
  <w:style w:type="character" w:customStyle="1" w:styleId="WW8Num5z1">
    <w:name w:val="WW8Num5z1"/>
    <w:uiPriority w:val="99"/>
    <w:rsid w:val="009E4DD9"/>
    <w:rPr>
      <w:rFonts w:ascii="Courier New" w:hAnsi="Courier New" w:cs="Courier New"/>
    </w:rPr>
  </w:style>
  <w:style w:type="character" w:customStyle="1" w:styleId="WW8Num5z3">
    <w:name w:val="WW8Num5z3"/>
    <w:uiPriority w:val="99"/>
    <w:rsid w:val="009E4DD9"/>
    <w:rPr>
      <w:rFonts w:ascii="Symbol" w:hAnsi="Symbol" w:cs="Symbol"/>
    </w:rPr>
  </w:style>
  <w:style w:type="character" w:customStyle="1" w:styleId="WW8Num7z1">
    <w:name w:val="WW8Num7z1"/>
    <w:uiPriority w:val="99"/>
    <w:rsid w:val="009E4DD9"/>
    <w:rPr>
      <w:rFonts w:ascii="Courier New" w:hAnsi="Courier New" w:cs="Courier New"/>
    </w:rPr>
  </w:style>
  <w:style w:type="character" w:customStyle="1" w:styleId="WW8Num7z2">
    <w:name w:val="WW8Num7z2"/>
    <w:uiPriority w:val="99"/>
    <w:rsid w:val="009E4DD9"/>
    <w:rPr>
      <w:rFonts w:ascii="Wingdings" w:hAnsi="Wingdings" w:cs="Wingdings"/>
    </w:rPr>
  </w:style>
  <w:style w:type="character" w:customStyle="1" w:styleId="WW8Num8z1">
    <w:name w:val="WW8Num8z1"/>
    <w:uiPriority w:val="99"/>
    <w:rsid w:val="009E4DD9"/>
    <w:rPr>
      <w:rFonts w:ascii="Courier New" w:hAnsi="Courier New" w:cs="Courier New"/>
    </w:rPr>
  </w:style>
  <w:style w:type="character" w:customStyle="1" w:styleId="WW8Num8z3">
    <w:name w:val="WW8Num8z3"/>
    <w:uiPriority w:val="99"/>
    <w:rsid w:val="009E4DD9"/>
    <w:rPr>
      <w:rFonts w:ascii="Symbol" w:hAnsi="Symbol" w:cs="Symbol"/>
    </w:rPr>
  </w:style>
  <w:style w:type="character" w:customStyle="1" w:styleId="19">
    <w:name w:val="Основной текст Знак1"/>
    <w:uiPriority w:val="99"/>
    <w:rsid w:val="009E4DD9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uiPriority w:val="99"/>
    <w:rsid w:val="009E4DD9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9E4DD9"/>
  </w:style>
  <w:style w:type="character" w:customStyle="1" w:styleId="1a">
    <w:name w:val="Название Знак1"/>
    <w:uiPriority w:val="99"/>
    <w:rsid w:val="009E4DD9"/>
    <w:rPr>
      <w:b/>
      <w:bCs/>
      <w:sz w:val="24"/>
      <w:szCs w:val="24"/>
    </w:rPr>
  </w:style>
  <w:style w:type="character" w:customStyle="1" w:styleId="1b">
    <w:name w:val="Подзаголовок Знак1"/>
    <w:uiPriority w:val="99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uiPriority w:val="99"/>
    <w:rsid w:val="009E4DD9"/>
    <w:rPr>
      <w:rFonts w:ascii="Courier New" w:hAnsi="Courier New" w:cs="Courier New"/>
      <w:sz w:val="22"/>
      <w:szCs w:val="22"/>
    </w:rPr>
  </w:style>
  <w:style w:type="paragraph" w:customStyle="1" w:styleId="aff4">
    <w:name w:val="Заголовок"/>
    <w:basedOn w:val="a"/>
    <w:next w:val="a8"/>
    <w:uiPriority w:val="99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szCs w:val="28"/>
      <w:lang w:eastAsia="ar-SA"/>
    </w:rPr>
  </w:style>
  <w:style w:type="paragraph" w:styleId="aff5">
    <w:name w:val="List"/>
    <w:basedOn w:val="a8"/>
    <w:uiPriority w:val="99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Arial" w:hAnsi="Arial" w:cs="Arial"/>
      <w:color w:val="auto"/>
      <w:kern w:val="0"/>
      <w:sz w:val="28"/>
      <w:szCs w:val="28"/>
    </w:rPr>
  </w:style>
  <w:style w:type="paragraph" w:customStyle="1" w:styleId="92">
    <w:name w:val="Название9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82">
    <w:name w:val="Название8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72">
    <w:name w:val="Название7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62">
    <w:name w:val="Название6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52">
    <w:name w:val="Название5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42">
    <w:name w:val="Название4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34">
    <w:name w:val="Название3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23">
    <w:name w:val="Название2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111">
    <w:name w:val="Название11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aff6">
    <w:name w:val="?????????"/>
    <w:basedOn w:val="a"/>
    <w:next w:val="a8"/>
    <w:uiPriority w:val="99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aff7">
    <w:name w:val="????????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WW-0">
    <w:name w:val="WW-?????????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character" w:customStyle="1" w:styleId="25">
    <w:name w:val="Основной текст с отступом Знак2"/>
    <w:uiPriority w:val="99"/>
    <w:rsid w:val="009E4DD9"/>
    <w:rPr>
      <w:rFonts w:ascii="Times New Roman" w:hAnsi="Times New Roman" w:cs="Times New Roman"/>
      <w:lang w:eastAsia="ar-SA" w:bidi="ar-SA"/>
    </w:rPr>
  </w:style>
  <w:style w:type="character" w:customStyle="1" w:styleId="26">
    <w:name w:val="Нижний колонтитул Знак2"/>
    <w:uiPriority w:val="99"/>
    <w:rsid w:val="009E4DD9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aff8">
    <w:name w:val="?????????? ??????"/>
    <w:basedOn w:val="a8"/>
    <w:uiPriority w:val="99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Arial" w:hAnsi="Arial" w:cs="Arial"/>
      <w:color w:val="auto"/>
      <w:kern w:val="0"/>
      <w:sz w:val="28"/>
      <w:szCs w:val="28"/>
    </w:rPr>
  </w:style>
  <w:style w:type="paragraph" w:customStyle="1" w:styleId="aff9">
    <w:name w:val="???????"/>
    <w:basedOn w:val="a"/>
    <w:uiPriority w:val="99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szCs w:val="22"/>
      <w:lang w:eastAsia="ar-SA"/>
    </w:rPr>
  </w:style>
  <w:style w:type="paragraph" w:customStyle="1" w:styleId="36">
    <w:name w:val="???????? ????? 3"/>
    <w:basedOn w:val="a"/>
    <w:uiPriority w:val="99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sz w:val="16"/>
      <w:szCs w:val="16"/>
      <w:lang w:eastAsia="ar-SA"/>
    </w:rPr>
  </w:style>
  <w:style w:type="paragraph" w:customStyle="1" w:styleId="1d">
    <w:name w:val="Обычный1"/>
    <w:uiPriority w:val="99"/>
    <w:rsid w:val="009E4DD9"/>
    <w:pPr>
      <w:suppressAutoHyphens/>
      <w:overflowPunct w:val="0"/>
      <w:autoSpaceDE w:val="0"/>
      <w:textAlignment w:val="baseline"/>
    </w:pPr>
    <w:rPr>
      <w:rFonts w:ascii="MS Sans Serif" w:hAnsi="MS Sans Serif" w:cs="MS Sans Serif"/>
      <w:lang w:val="en-US" w:eastAsia="ar-SA"/>
    </w:rPr>
  </w:style>
  <w:style w:type="paragraph" w:customStyle="1" w:styleId="27">
    <w:name w:val="???????? ????? 2"/>
    <w:basedOn w:val="a"/>
    <w:uiPriority w:val="99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lang w:eastAsia="ar-SA"/>
    </w:rPr>
  </w:style>
  <w:style w:type="paragraph" w:customStyle="1" w:styleId="xl24">
    <w:name w:val="xl24"/>
    <w:basedOn w:val="a"/>
    <w:uiPriority w:val="99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sz w:val="24"/>
      <w:szCs w:val="24"/>
      <w:lang w:eastAsia="ar-SA"/>
    </w:rPr>
  </w:style>
  <w:style w:type="paragraph" w:customStyle="1" w:styleId="112">
    <w:name w:val="Заголовок 11"/>
    <w:basedOn w:val="1d"/>
    <w:next w:val="1d"/>
    <w:uiPriority w:val="99"/>
    <w:rsid w:val="009E4DD9"/>
    <w:pPr>
      <w:keepNext/>
      <w:widowControl w:val="0"/>
      <w:spacing w:line="360" w:lineRule="auto"/>
      <w:jc w:val="center"/>
    </w:pPr>
    <w:rPr>
      <w:rFonts w:ascii="Arial" w:hAnsi="Arial" w:cs="Arial"/>
      <w:b/>
      <w:bCs/>
      <w:color w:val="000000"/>
      <w:sz w:val="36"/>
      <w:szCs w:val="36"/>
      <w:lang w:val="ru-RU"/>
    </w:rPr>
  </w:style>
  <w:style w:type="paragraph" w:customStyle="1" w:styleId="210">
    <w:name w:val="Основной текст 21"/>
    <w:basedOn w:val="1d"/>
    <w:uiPriority w:val="99"/>
    <w:rsid w:val="009E4DD9"/>
    <w:rPr>
      <w:rFonts w:ascii="Arial" w:hAnsi="Arial" w:cs="Arial"/>
      <w:sz w:val="22"/>
      <w:szCs w:val="22"/>
      <w:lang w:val="ru-RU"/>
    </w:rPr>
  </w:style>
  <w:style w:type="paragraph" w:customStyle="1" w:styleId="FR2">
    <w:name w:val="FR2"/>
    <w:uiPriority w:val="99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ascii="Arial" w:hAnsi="Arial" w:cs="Arial"/>
      <w:sz w:val="18"/>
      <w:szCs w:val="18"/>
      <w:lang w:eastAsia="ar-SA"/>
    </w:rPr>
  </w:style>
  <w:style w:type="paragraph" w:customStyle="1" w:styleId="affa">
    <w:name w:val="??????? (???)"/>
    <w:basedOn w:val="a"/>
    <w:uiPriority w:val="99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sz w:val="24"/>
      <w:szCs w:val="24"/>
      <w:lang w:eastAsia="ar-SA"/>
    </w:rPr>
  </w:style>
  <w:style w:type="character" w:customStyle="1" w:styleId="1e">
    <w:name w:val="Верхний колонтитул Знак1"/>
    <w:uiPriority w:val="99"/>
    <w:rsid w:val="009E4DD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b">
    <w:name w:val="Title"/>
    <w:basedOn w:val="a"/>
    <w:next w:val="affc"/>
    <w:link w:val="28"/>
    <w:uiPriority w:val="99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b/>
      <w:bCs/>
      <w:sz w:val="24"/>
      <w:szCs w:val="24"/>
      <w:lang w:eastAsia="ar-SA"/>
    </w:rPr>
  </w:style>
  <w:style w:type="character" w:customStyle="1" w:styleId="28">
    <w:name w:val="Название Знак2"/>
    <w:link w:val="affb"/>
    <w:uiPriority w:val="99"/>
    <w:locked/>
    <w:rsid w:val="009E4DD9"/>
    <w:rPr>
      <w:b/>
      <w:bCs/>
      <w:sz w:val="24"/>
      <w:szCs w:val="24"/>
      <w:lang w:eastAsia="ar-SA" w:bidi="ar-SA"/>
    </w:rPr>
  </w:style>
  <w:style w:type="paragraph" w:styleId="affc">
    <w:name w:val="Subtitle"/>
    <w:basedOn w:val="a"/>
    <w:next w:val="a8"/>
    <w:link w:val="29"/>
    <w:uiPriority w:val="9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sz w:val="24"/>
      <w:szCs w:val="24"/>
      <w:lang w:eastAsia="ar-SA"/>
    </w:rPr>
  </w:style>
  <w:style w:type="character" w:customStyle="1" w:styleId="29">
    <w:name w:val="Подзаголовок Знак2"/>
    <w:link w:val="affc"/>
    <w:uiPriority w:val="99"/>
    <w:locked/>
    <w:rsid w:val="009E4DD9"/>
    <w:rPr>
      <w:rFonts w:ascii="Arial" w:hAnsi="Arial" w:cs="Arial"/>
      <w:sz w:val="24"/>
      <w:szCs w:val="24"/>
      <w:lang w:eastAsia="ar-SA" w:bidi="ar-SA"/>
    </w:rPr>
  </w:style>
  <w:style w:type="paragraph" w:customStyle="1" w:styleId="affd">
    <w:name w:val="Содержимое таблицы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affe">
    <w:name w:val="Заголовок таблицы"/>
    <w:basedOn w:val="affd"/>
    <w:uiPriority w:val="99"/>
    <w:rsid w:val="009E4DD9"/>
    <w:pPr>
      <w:jc w:val="center"/>
    </w:pPr>
    <w:rPr>
      <w:b/>
      <w:bCs/>
    </w:rPr>
  </w:style>
  <w:style w:type="paragraph" w:customStyle="1" w:styleId="afff">
    <w:name w:val="Содержимое врезки"/>
    <w:basedOn w:val="a8"/>
    <w:uiPriority w:val="99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Arial" w:hAnsi="Arial" w:cs="Arial"/>
      <w:color w:val="auto"/>
      <w:kern w:val="0"/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sz w:val="16"/>
      <w:szCs w:val="16"/>
      <w:lang w:eastAsia="ar-SA"/>
    </w:rPr>
  </w:style>
  <w:style w:type="paragraph" w:customStyle="1" w:styleId="afff0">
    <w:name w:val="Таблица"/>
    <w:basedOn w:val="a"/>
    <w:uiPriority w:val="99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szCs w:val="22"/>
      <w:lang w:eastAsia="ar-SA"/>
    </w:rPr>
  </w:style>
  <w:style w:type="paragraph" w:customStyle="1" w:styleId="311">
    <w:name w:val="Основной текст 31"/>
    <w:basedOn w:val="a"/>
    <w:uiPriority w:val="9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sz w:val="16"/>
      <w:szCs w:val="16"/>
      <w:lang w:eastAsia="ar-SA"/>
    </w:rPr>
  </w:style>
  <w:style w:type="paragraph" w:customStyle="1" w:styleId="1f">
    <w:name w:val="Текст1"/>
    <w:basedOn w:val="a"/>
    <w:uiPriority w:val="99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Style137">
    <w:name w:val="Style137"/>
    <w:basedOn w:val="a"/>
    <w:uiPriority w:val="99"/>
    <w:rsid w:val="009E4DD9"/>
    <w:pPr>
      <w:autoSpaceDN/>
      <w:adjustRightInd/>
      <w:spacing w:line="259" w:lineRule="exact"/>
      <w:ind w:firstLine="336"/>
    </w:pPr>
    <w:rPr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9E4DD9"/>
    <w:pPr>
      <w:autoSpaceDN/>
      <w:adjustRightInd/>
      <w:spacing w:line="448" w:lineRule="exact"/>
      <w:ind w:firstLine="533"/>
    </w:pPr>
    <w:rPr>
      <w:sz w:val="24"/>
      <w:szCs w:val="24"/>
      <w:lang w:eastAsia="ar-SA"/>
    </w:rPr>
  </w:style>
  <w:style w:type="paragraph" w:customStyle="1" w:styleId="113">
    <w:name w:val="Обычный11"/>
    <w:uiPriority w:val="99"/>
    <w:rsid w:val="009E4DD9"/>
    <w:pPr>
      <w:suppressAutoHyphens/>
      <w:overflowPunct w:val="0"/>
      <w:autoSpaceDE w:val="0"/>
      <w:textAlignment w:val="baseline"/>
    </w:pPr>
    <w:rPr>
      <w:rFonts w:ascii="MS Sans Serif" w:hAnsi="MS Sans Serif" w:cs="MS Sans Serif"/>
      <w:lang w:val="en-US" w:eastAsia="ar-SA"/>
    </w:rPr>
  </w:style>
  <w:style w:type="paragraph" w:customStyle="1" w:styleId="1110">
    <w:name w:val="Заголовок 111"/>
    <w:basedOn w:val="113"/>
    <w:next w:val="113"/>
    <w:uiPriority w:val="99"/>
    <w:rsid w:val="009E4DD9"/>
    <w:pPr>
      <w:keepNext/>
      <w:widowControl w:val="0"/>
      <w:spacing w:line="360" w:lineRule="auto"/>
      <w:jc w:val="center"/>
    </w:pPr>
    <w:rPr>
      <w:rFonts w:ascii="Arial" w:hAnsi="Arial" w:cs="Arial"/>
      <w:b/>
      <w:bCs/>
      <w:color w:val="000000"/>
      <w:sz w:val="36"/>
      <w:szCs w:val="36"/>
      <w:lang w:val="ru-RU"/>
    </w:rPr>
  </w:style>
  <w:style w:type="paragraph" w:customStyle="1" w:styleId="2110">
    <w:name w:val="Основной текст 211"/>
    <w:basedOn w:val="a"/>
    <w:uiPriority w:val="99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uiPriority w:val="99"/>
    <w:rsid w:val="009E4DD9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link w:val="HTML0"/>
    <w:uiPriority w:val="99"/>
    <w:locked/>
    <w:rsid w:val="009E4DD9"/>
    <w:rPr>
      <w:rFonts w:ascii="Courier New" w:hAnsi="Courier New" w:cs="Courier New"/>
      <w:sz w:val="22"/>
      <w:szCs w:val="22"/>
      <w:lang w:eastAsia="ar-SA" w:bidi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uiPriority w:val="99"/>
    <w:rsid w:val="009E4DD9"/>
    <w:pPr>
      <w:widowControl/>
      <w:autoSpaceDE/>
      <w:autoSpaceDN/>
      <w:adjustRightInd/>
      <w:snapToGrid w:val="0"/>
      <w:ind w:right="-2" w:firstLine="0"/>
    </w:pPr>
    <w:rPr>
      <w:sz w:val="28"/>
      <w:szCs w:val="28"/>
      <w:lang w:eastAsia="ar-SA"/>
    </w:rPr>
  </w:style>
  <w:style w:type="character" w:customStyle="1" w:styleId="1f0">
    <w:name w:val="Текст выноски Знак1"/>
    <w:uiPriority w:val="99"/>
    <w:rsid w:val="009E4DD9"/>
    <w:rPr>
      <w:rFonts w:ascii="Tahoma" w:hAnsi="Tahoma" w:cs="Tahoma"/>
      <w:sz w:val="16"/>
      <w:szCs w:val="16"/>
      <w:lang w:eastAsia="ar-SA" w:bidi="ar-SA"/>
    </w:rPr>
  </w:style>
  <w:style w:type="paragraph" w:customStyle="1" w:styleId="320">
    <w:name w:val="Основной текст с отступом 32"/>
    <w:basedOn w:val="a"/>
    <w:uiPriority w:val="99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sz w:val="24"/>
      <w:szCs w:val="24"/>
      <w:lang w:eastAsia="ar-SA"/>
    </w:rPr>
  </w:style>
  <w:style w:type="paragraph" w:styleId="2a">
    <w:name w:val="Body Text Indent 2"/>
    <w:basedOn w:val="a"/>
    <w:link w:val="2b"/>
    <w:uiPriority w:val="99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sz w:val="28"/>
      <w:szCs w:val="28"/>
      <w:lang w:eastAsia="ar-SA"/>
    </w:rPr>
  </w:style>
  <w:style w:type="character" w:customStyle="1" w:styleId="2b">
    <w:name w:val="Основной текст с отступом 2 Знак"/>
    <w:link w:val="2a"/>
    <w:uiPriority w:val="99"/>
    <w:locked/>
    <w:rsid w:val="009E4DD9"/>
    <w:rPr>
      <w:sz w:val="28"/>
      <w:szCs w:val="28"/>
      <w:lang w:eastAsia="ar-SA" w:bidi="ar-SA"/>
    </w:rPr>
  </w:style>
  <w:style w:type="character" w:customStyle="1" w:styleId="editsection">
    <w:name w:val="editsection"/>
    <w:uiPriority w:val="99"/>
    <w:rsid w:val="009E4DD9"/>
  </w:style>
  <w:style w:type="character" w:customStyle="1" w:styleId="mw-headline">
    <w:name w:val="mw-headline"/>
    <w:uiPriority w:val="99"/>
    <w:rsid w:val="009E4DD9"/>
  </w:style>
  <w:style w:type="character" w:customStyle="1" w:styleId="text">
    <w:name w:val="text"/>
    <w:uiPriority w:val="99"/>
    <w:rsid w:val="009E4DD9"/>
  </w:style>
  <w:style w:type="paragraph" w:customStyle="1" w:styleId="formattext">
    <w:name w:val="formattext"/>
    <w:uiPriority w:val="99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uiPriority w:val="99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1">
    <w:name w:val="Знак1 Знак Знак Знак Знак Знак Знак"/>
    <w:basedOn w:val="a"/>
    <w:uiPriority w:val="99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WW8Num15z1">
    <w:name w:val="WW8Num15z1"/>
    <w:uiPriority w:val="99"/>
    <w:rsid w:val="009E4DD9"/>
    <w:rPr>
      <w:rFonts w:ascii="Courier New" w:hAnsi="Courier New" w:cs="Courier New"/>
    </w:rPr>
  </w:style>
  <w:style w:type="character" w:customStyle="1" w:styleId="37">
    <w:name w:val="Знак3 Знак Знак"/>
    <w:uiPriority w:val="99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uiPriority w:val="99"/>
    <w:rsid w:val="009E4DD9"/>
    <w:pPr>
      <w:widowControl/>
      <w:autoSpaceDE/>
      <w:autoSpaceDN/>
      <w:adjustRightInd/>
      <w:ind w:firstLine="0"/>
    </w:pPr>
    <w:rPr>
      <w:sz w:val="24"/>
      <w:szCs w:val="24"/>
    </w:rPr>
  </w:style>
  <w:style w:type="paragraph" w:styleId="38">
    <w:name w:val="Body Text 3"/>
    <w:basedOn w:val="a"/>
    <w:link w:val="39"/>
    <w:uiPriority w:val="9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sz w:val="16"/>
      <w:szCs w:val="16"/>
      <w:lang w:eastAsia="ar-SA"/>
    </w:rPr>
  </w:style>
  <w:style w:type="character" w:customStyle="1" w:styleId="39">
    <w:name w:val="Основной текст 3 Знак"/>
    <w:link w:val="38"/>
    <w:uiPriority w:val="99"/>
    <w:locked/>
    <w:rsid w:val="009E4DD9"/>
    <w:rPr>
      <w:sz w:val="16"/>
      <w:szCs w:val="16"/>
      <w:lang w:eastAsia="ar-SA" w:bidi="ar-SA"/>
    </w:rPr>
  </w:style>
  <w:style w:type="paragraph" w:customStyle="1" w:styleId="Normal1">
    <w:name w:val="Normal1"/>
    <w:uiPriority w:val="99"/>
    <w:rsid w:val="009E4DD9"/>
    <w:rPr>
      <w:rFonts w:ascii="Arial" w:hAnsi="Arial" w:cs="Arial"/>
      <w:sz w:val="24"/>
      <w:szCs w:val="24"/>
    </w:rPr>
  </w:style>
  <w:style w:type="paragraph" w:customStyle="1" w:styleId="2c">
    <w:name w:val="Стиль2"/>
    <w:uiPriority w:val="99"/>
    <w:rsid w:val="009E4DD9"/>
    <w:pPr>
      <w:jc w:val="center"/>
    </w:pPr>
    <w:rPr>
      <w:rFonts w:ascii="Arial" w:hAnsi="Arial" w:cs="Arial"/>
      <w:b/>
      <w:bCs/>
      <w:sz w:val="28"/>
      <w:szCs w:val="28"/>
    </w:rPr>
  </w:style>
  <w:style w:type="character" w:styleId="afff1">
    <w:name w:val="FollowedHyperlink"/>
    <w:uiPriority w:val="99"/>
    <w:rsid w:val="009E4DD9"/>
    <w:rPr>
      <w:color w:val="800080"/>
      <w:u w:val="single"/>
    </w:rPr>
  </w:style>
  <w:style w:type="paragraph" w:customStyle="1" w:styleId="1f2">
    <w:name w:val="Знак Знак Знак Знак Знак Знак1 Знак"/>
    <w:basedOn w:val="a"/>
    <w:uiPriority w:val="99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character" w:customStyle="1" w:styleId="WW8Num1z0">
    <w:name w:val="WW8Num1z0"/>
    <w:uiPriority w:val="99"/>
    <w:rsid w:val="009E4DD9"/>
    <w:rPr>
      <w:rFonts w:ascii="Symbol" w:hAnsi="Symbol" w:cs="Symbol"/>
    </w:rPr>
  </w:style>
  <w:style w:type="character" w:customStyle="1" w:styleId="WW8Num3z2">
    <w:name w:val="WW8Num3z2"/>
    <w:uiPriority w:val="99"/>
    <w:rsid w:val="009E4DD9"/>
    <w:rPr>
      <w:rFonts w:ascii="Wingdings" w:hAnsi="Wingdings" w:cs="Wingdings"/>
    </w:rPr>
  </w:style>
  <w:style w:type="character" w:customStyle="1" w:styleId="WW8Num3z4">
    <w:name w:val="WW8Num3z4"/>
    <w:uiPriority w:val="99"/>
    <w:rsid w:val="009E4DD9"/>
    <w:rPr>
      <w:rFonts w:ascii="Courier New" w:hAnsi="Courier New" w:cs="Courier New"/>
    </w:rPr>
  </w:style>
  <w:style w:type="character" w:customStyle="1" w:styleId="WW8Num6z1">
    <w:name w:val="WW8Num6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6z2">
    <w:name w:val="WW8Num6z2"/>
    <w:uiPriority w:val="99"/>
    <w:rsid w:val="009E4DD9"/>
    <w:rPr>
      <w:rFonts w:ascii="StarSymbol" w:eastAsia="StarSymbol" w:cs="StarSymbol"/>
    </w:rPr>
  </w:style>
  <w:style w:type="character" w:customStyle="1" w:styleId="WW8Num8z2">
    <w:name w:val="WW8Num8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9z1">
    <w:name w:val="WW8Num9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9z2">
    <w:name w:val="WW8Num9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7z4">
    <w:name w:val="WW8Num7z4"/>
    <w:uiPriority w:val="99"/>
    <w:rsid w:val="009E4DD9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9E4DD9"/>
    <w:rPr>
      <w:rFonts w:ascii="Wingdings" w:hAnsi="Wingdings" w:cs="Wingdings"/>
    </w:rPr>
  </w:style>
  <w:style w:type="character" w:customStyle="1" w:styleId="WW8Num16z4">
    <w:name w:val="WW8Num16z4"/>
    <w:uiPriority w:val="99"/>
    <w:rsid w:val="009E4DD9"/>
    <w:rPr>
      <w:rFonts w:ascii="Courier New" w:hAnsi="Courier New" w:cs="Courier New"/>
    </w:rPr>
  </w:style>
  <w:style w:type="character" w:customStyle="1" w:styleId="WW8Num17z4">
    <w:name w:val="WW8Num17z4"/>
    <w:uiPriority w:val="99"/>
    <w:rsid w:val="009E4DD9"/>
    <w:rPr>
      <w:rFonts w:ascii="Courier New" w:hAnsi="Courier New" w:cs="Courier New"/>
    </w:rPr>
  </w:style>
  <w:style w:type="character" w:customStyle="1" w:styleId="WW8Num19z4">
    <w:name w:val="WW8Num19z4"/>
    <w:uiPriority w:val="99"/>
    <w:rsid w:val="009E4DD9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9E4DD9"/>
    <w:rPr>
      <w:rFonts w:ascii="Symbol" w:hAnsi="Symbol" w:cs="Symbol"/>
    </w:rPr>
  </w:style>
  <w:style w:type="character" w:customStyle="1" w:styleId="WW8Num4z1">
    <w:name w:val="WW8Num4z1"/>
    <w:uiPriority w:val="99"/>
    <w:rsid w:val="009E4DD9"/>
    <w:rPr>
      <w:rFonts w:ascii="Courier New" w:hAnsi="Courier New" w:cs="Courier New"/>
    </w:rPr>
  </w:style>
  <w:style w:type="character" w:customStyle="1" w:styleId="WW8Num4z2">
    <w:name w:val="WW8Num4z2"/>
    <w:uiPriority w:val="99"/>
    <w:rsid w:val="009E4DD9"/>
    <w:rPr>
      <w:rFonts w:ascii="Wingdings" w:hAnsi="Wingdings" w:cs="Wingdings"/>
    </w:rPr>
  </w:style>
  <w:style w:type="character" w:customStyle="1" w:styleId="WW8Num4z3">
    <w:name w:val="WW8Num4z3"/>
    <w:uiPriority w:val="99"/>
    <w:rsid w:val="009E4DD9"/>
    <w:rPr>
      <w:rFonts w:ascii="Symbol" w:hAnsi="Symbol" w:cs="Symbol"/>
    </w:rPr>
  </w:style>
  <w:style w:type="character" w:customStyle="1" w:styleId="afff2">
    <w:name w:val="???? ????"/>
    <w:uiPriority w:val="99"/>
    <w:rsid w:val="009E4DD9"/>
    <w:rPr>
      <w:rFonts w:ascii="MS Sans Serif" w:hAnsi="MS Sans Serif" w:cs="MS Sans Serif"/>
      <w:lang w:val="en-US"/>
    </w:rPr>
  </w:style>
  <w:style w:type="character" w:customStyle="1" w:styleId="afff3">
    <w:name w:val="???????? ?????"/>
    <w:uiPriority w:val="99"/>
    <w:rsid w:val="009E4DD9"/>
  </w:style>
  <w:style w:type="character" w:customStyle="1" w:styleId="1f3">
    <w:name w:val="Гиперссылка1"/>
    <w:uiPriority w:val="99"/>
    <w:rsid w:val="009E4DD9"/>
    <w:rPr>
      <w:color w:val="000080"/>
      <w:u w:val="single"/>
    </w:rPr>
  </w:style>
  <w:style w:type="character" w:customStyle="1" w:styleId="3a">
    <w:name w:val="????????? 3 ????"/>
    <w:uiPriority w:val="99"/>
    <w:rsid w:val="009E4DD9"/>
    <w:rPr>
      <w:rFonts w:ascii="Arial" w:hAnsi="Arial" w:cs="Arial"/>
      <w:i/>
      <w:iCs/>
      <w:sz w:val="22"/>
      <w:szCs w:val="22"/>
      <w:u w:val="single"/>
      <w:lang w:val="ru-RU"/>
    </w:rPr>
  </w:style>
  <w:style w:type="character" w:customStyle="1" w:styleId="afff4">
    <w:name w:val="?????? ?????????"/>
    <w:uiPriority w:val="99"/>
    <w:rsid w:val="009E4DD9"/>
  </w:style>
  <w:style w:type="character" w:customStyle="1" w:styleId="WW8Num22z2">
    <w:name w:val="WW8Num22z2"/>
    <w:uiPriority w:val="99"/>
    <w:rsid w:val="009E4DD9"/>
    <w:rPr>
      <w:rFonts w:ascii="Wingdings" w:hAnsi="Wingdings" w:cs="Wingdings"/>
    </w:rPr>
  </w:style>
  <w:style w:type="character" w:customStyle="1" w:styleId="WW8Num22z3">
    <w:name w:val="WW8Num22z3"/>
    <w:uiPriority w:val="99"/>
    <w:rsid w:val="009E4DD9"/>
    <w:rPr>
      <w:rFonts w:ascii="Symbol" w:hAnsi="Symbol" w:cs="Symbol"/>
    </w:rPr>
  </w:style>
  <w:style w:type="character" w:customStyle="1" w:styleId="WW8Num22z4">
    <w:name w:val="WW8Num22z4"/>
    <w:uiPriority w:val="99"/>
    <w:rsid w:val="009E4DD9"/>
    <w:rPr>
      <w:rFonts w:ascii="Courier New" w:hAnsi="Courier New" w:cs="Courier New"/>
    </w:rPr>
  </w:style>
  <w:style w:type="paragraph" w:customStyle="1" w:styleId="afff5">
    <w:name w:val="?????.?????????? ???????"/>
    <w:basedOn w:val="a"/>
    <w:uiPriority w:val="99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spacing w:val="80"/>
      <w:lang w:eastAsia="ar-SA"/>
    </w:rPr>
  </w:style>
  <w:style w:type="paragraph" w:customStyle="1" w:styleId="afff6">
    <w:name w:val="????? ?????????"/>
    <w:basedOn w:val="a"/>
    <w:uiPriority w:val="99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 w:cs="Tahoma"/>
      <w:lang w:eastAsia="ar-SA"/>
    </w:rPr>
  </w:style>
  <w:style w:type="paragraph" w:customStyle="1" w:styleId="1f4">
    <w:name w:val="Основной текст1"/>
    <w:basedOn w:val="1d"/>
    <w:uiPriority w:val="99"/>
    <w:rsid w:val="009E4DD9"/>
    <w:pPr>
      <w:overflowPunct/>
      <w:autoSpaceDE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customStyle="1" w:styleId="2d">
    <w:name w:val="???????? ????? ? ???????? 2"/>
    <w:basedOn w:val="a"/>
    <w:uiPriority w:val="99"/>
    <w:rsid w:val="009E4DD9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1f5">
    <w:name w:val="îãëàâëåíèå 1"/>
    <w:basedOn w:val="a"/>
    <w:next w:val="a"/>
    <w:uiPriority w:val="99"/>
    <w:rsid w:val="009E4DD9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1f6">
    <w:name w:val="Нижний колонтитул1"/>
    <w:basedOn w:val="1d"/>
    <w:uiPriority w:val="99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Arial" w:hAnsi="Arial" w:cs="Arial"/>
      <w:lang w:val="ru-RU"/>
    </w:rPr>
  </w:style>
  <w:style w:type="paragraph" w:customStyle="1" w:styleId="afff7">
    <w:name w:val="?????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paragraph" w:customStyle="1" w:styleId="1f7">
    <w:name w:val="????????? 1"/>
    <w:basedOn w:val="a"/>
    <w:next w:val="a"/>
    <w:uiPriority w:val="99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 w:cs="MS Sans Serif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1d"/>
    <w:uiPriority w:val="99"/>
    <w:rsid w:val="009E4DD9"/>
    <w:pPr>
      <w:overflowPunct/>
      <w:autoSpaceDE/>
      <w:ind w:firstLine="720"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customStyle="1" w:styleId="84">
    <w:name w:val="????????? 8"/>
    <w:basedOn w:val="a"/>
    <w:next w:val="a"/>
    <w:uiPriority w:val="99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 w:cs="MS Sans Serif"/>
      <w:sz w:val="28"/>
      <w:szCs w:val="28"/>
      <w:lang w:eastAsia="ar-SA"/>
    </w:rPr>
  </w:style>
  <w:style w:type="paragraph" w:customStyle="1" w:styleId="1f8">
    <w:name w:val="????1"/>
    <w:uiPriority w:val="99"/>
    <w:rsid w:val="009E4DD9"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330">
    <w:name w:val="Основной текст с отступом 33"/>
    <w:basedOn w:val="1d"/>
    <w:uiPriority w:val="99"/>
    <w:rsid w:val="009E4DD9"/>
    <w:pPr>
      <w:overflowPunct/>
      <w:autoSpaceDE/>
      <w:ind w:firstLine="720"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customStyle="1" w:styleId="afff8">
    <w:name w:val="??????"/>
    <w:basedOn w:val="a"/>
    <w:uiPriority w:val="99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szCs w:val="24"/>
      <w:lang w:eastAsia="ar-SA"/>
    </w:rPr>
  </w:style>
  <w:style w:type="paragraph" w:customStyle="1" w:styleId="afff9">
    <w:name w:val="??????????"/>
    <w:uiPriority w:val="99"/>
    <w:rsid w:val="009E4DD9"/>
    <w:pPr>
      <w:suppressAutoHyphens/>
    </w:pPr>
    <w:rPr>
      <w:rFonts w:ascii="Arial" w:hAnsi="Arial" w:cs="Arial"/>
      <w:lang w:eastAsia="ar-SA"/>
    </w:rPr>
  </w:style>
  <w:style w:type="paragraph" w:customStyle="1" w:styleId="WW-1">
    <w:name w:val="WW-????????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szCs w:val="24"/>
      <w:lang w:eastAsia="ar-SA"/>
    </w:rPr>
  </w:style>
  <w:style w:type="paragraph" w:customStyle="1" w:styleId="2e">
    <w:name w:val="????????? 2"/>
    <w:basedOn w:val="a"/>
    <w:next w:val="a"/>
    <w:uiPriority w:val="99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b/>
      <w:bCs/>
      <w:sz w:val="24"/>
      <w:szCs w:val="24"/>
      <w:lang w:eastAsia="ar-SA"/>
    </w:rPr>
  </w:style>
  <w:style w:type="paragraph" w:customStyle="1" w:styleId="74">
    <w:name w:val="????????? 7"/>
    <w:basedOn w:val="a"/>
    <w:next w:val="a"/>
    <w:uiPriority w:val="99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b/>
      <w:bCs/>
      <w:sz w:val="24"/>
      <w:szCs w:val="24"/>
      <w:u w:val="single"/>
      <w:lang w:eastAsia="ar-SA"/>
    </w:rPr>
  </w:style>
  <w:style w:type="paragraph" w:customStyle="1" w:styleId="BodyText22">
    <w:name w:val="Body Text 22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szCs w:val="24"/>
      <w:lang w:eastAsia="ar-SA"/>
    </w:rPr>
  </w:style>
  <w:style w:type="paragraph" w:customStyle="1" w:styleId="2f">
    <w:name w:val="????????????? ?????? 2"/>
    <w:basedOn w:val="a"/>
    <w:uiPriority w:val="99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 w:cs="Tahoma"/>
      <w:color w:val="000000"/>
      <w:sz w:val="18"/>
      <w:szCs w:val="18"/>
      <w:lang w:eastAsia="ar-SA"/>
    </w:rPr>
  </w:style>
  <w:style w:type="paragraph" w:customStyle="1" w:styleId="afffa">
    <w:name w:val="??????????? ??????"/>
    <w:basedOn w:val="a"/>
    <w:uiPriority w:val="99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lang w:eastAsia="ar-SA"/>
    </w:rPr>
  </w:style>
  <w:style w:type="paragraph" w:styleId="1f9">
    <w:name w:val="toc 1"/>
    <w:basedOn w:val="a"/>
    <w:next w:val="a"/>
    <w:autoRedefine/>
    <w:uiPriority w:val="99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b/>
      <w:bCs/>
      <w:i/>
      <w:iCs/>
      <w:sz w:val="24"/>
      <w:szCs w:val="24"/>
      <w:u w:val="single"/>
      <w:lang w:eastAsia="ar-SA"/>
    </w:rPr>
  </w:style>
  <w:style w:type="paragraph" w:customStyle="1" w:styleId="WW-2">
    <w:name w:val="WW-???????"/>
    <w:basedOn w:val="a8"/>
    <w:next w:val="a8"/>
    <w:uiPriority w:val="99"/>
    <w:rsid w:val="009E4DD9"/>
    <w:pPr>
      <w:tabs>
        <w:tab w:val="clear" w:pos="709"/>
      </w:tabs>
      <w:spacing w:after="0" w:line="240" w:lineRule="auto"/>
      <w:ind w:firstLine="709"/>
    </w:pPr>
    <w:rPr>
      <w:rFonts w:ascii="Arial" w:hAnsi="Arial" w:cs="Arial"/>
      <w:color w:val="auto"/>
      <w:kern w:val="0"/>
      <w:sz w:val="20"/>
      <w:szCs w:val="20"/>
    </w:rPr>
  </w:style>
  <w:style w:type="paragraph" w:customStyle="1" w:styleId="1fa">
    <w:name w:val="çàãîëîâîê 1"/>
    <w:basedOn w:val="a"/>
    <w:next w:val="a"/>
    <w:uiPriority w:val="99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bCs/>
      <w:color w:val="000080"/>
      <w:kern w:val="1"/>
      <w:sz w:val="28"/>
      <w:szCs w:val="28"/>
      <w:lang w:eastAsia="ar-SA"/>
    </w:rPr>
  </w:style>
  <w:style w:type="paragraph" w:customStyle="1" w:styleId="2f0">
    <w:name w:val="????? ????????? 2 + ?? ????? ?????????"/>
    <w:basedOn w:val="2"/>
    <w:uiPriority w:val="99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  <w:iCs w:val="0"/>
    </w:rPr>
  </w:style>
  <w:style w:type="paragraph" w:customStyle="1" w:styleId="3040">
    <w:name w:val="????? ????????? 3 + ?????:  0.4 ?? ?????? ??????:  0 ??"/>
    <w:basedOn w:val="3"/>
    <w:uiPriority w:val="99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  <w:iCs w:val="0"/>
    </w:rPr>
  </w:style>
  <w:style w:type="paragraph" w:customStyle="1" w:styleId="TimesNewRoman12pt">
    <w:name w:val="????? ????? Times New Roman 12 pt ?????????? ?????? ?? ?????? + ?? ..."/>
    <w:basedOn w:val="a"/>
    <w:uiPriority w:val="99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i/>
      <w:iCs/>
      <w:sz w:val="24"/>
      <w:szCs w:val="24"/>
      <w:lang w:eastAsia="ar-SA"/>
    </w:rPr>
  </w:style>
  <w:style w:type="paragraph" w:customStyle="1" w:styleId="FR1">
    <w:name w:val="FR1"/>
    <w:uiPriority w:val="99"/>
    <w:rsid w:val="009E4DD9"/>
    <w:pPr>
      <w:widowControl w:val="0"/>
      <w:suppressAutoHyphens/>
      <w:spacing w:before="192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afffb">
    <w:name w:val="????? ???????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S">
    <w:name w:val="S_?????? ??????????"/>
    <w:basedOn w:val="a"/>
    <w:uiPriority w:val="99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9E4DD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0">
    <w:name w:val="S_Обычный"/>
    <w:basedOn w:val="a"/>
    <w:uiPriority w:val="99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sz w:val="28"/>
      <w:szCs w:val="28"/>
      <w:lang w:eastAsia="ar-SA"/>
    </w:rPr>
  </w:style>
  <w:style w:type="paragraph" w:customStyle="1" w:styleId="S31">
    <w:name w:val="S_Нумерованный_3.1"/>
    <w:basedOn w:val="S0"/>
    <w:uiPriority w:val="99"/>
    <w:rsid w:val="009E4DD9"/>
    <w:pPr>
      <w:tabs>
        <w:tab w:val="num" w:pos="720"/>
      </w:tabs>
      <w:ind w:left="-14976" w:hanging="360"/>
    </w:pPr>
  </w:style>
  <w:style w:type="paragraph" w:customStyle="1" w:styleId="1fb">
    <w:name w:val="Маркированный_1"/>
    <w:basedOn w:val="a"/>
    <w:uiPriority w:val="99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sz w:val="28"/>
      <w:szCs w:val="28"/>
      <w:lang w:eastAsia="ar-SA"/>
    </w:rPr>
  </w:style>
  <w:style w:type="paragraph" w:customStyle="1" w:styleId="1fc">
    <w:name w:val="Маркированный список1"/>
    <w:basedOn w:val="1fb"/>
    <w:uiPriority w:val="99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c"/>
    <w:uiPriority w:val="99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uiPriority w:val="99"/>
    <w:rsid w:val="009E4DD9"/>
    <w:rPr>
      <w:b/>
      <w:bCs/>
    </w:rPr>
  </w:style>
  <w:style w:type="character" w:customStyle="1" w:styleId="WW8Num27z1">
    <w:name w:val="WW8Num27z1"/>
    <w:uiPriority w:val="99"/>
    <w:rsid w:val="009E4DD9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9E4DD9"/>
    <w:rPr>
      <w:rFonts w:ascii="Wingdings" w:hAnsi="Wingdings" w:cs="Wingdings"/>
    </w:rPr>
  </w:style>
  <w:style w:type="character" w:customStyle="1" w:styleId="WW8Num27z3">
    <w:name w:val="WW8Num27z3"/>
    <w:uiPriority w:val="99"/>
    <w:rsid w:val="009E4DD9"/>
    <w:rPr>
      <w:rFonts w:ascii="Symbol" w:hAnsi="Symbol" w:cs="Symbol"/>
    </w:rPr>
  </w:style>
  <w:style w:type="character" w:customStyle="1" w:styleId="94">
    <w:name w:val="Знак Знак9"/>
    <w:uiPriority w:val="99"/>
    <w:rsid w:val="009E4DD9"/>
    <w:rPr>
      <w:rFonts w:ascii="Calibri" w:hAnsi="Calibri" w:cs="Calibri"/>
      <w:b/>
      <w:bCs/>
      <w:sz w:val="28"/>
      <w:szCs w:val="28"/>
    </w:rPr>
  </w:style>
  <w:style w:type="character" w:customStyle="1" w:styleId="75">
    <w:name w:val="Знак Знак7"/>
    <w:uiPriority w:val="99"/>
    <w:rsid w:val="009E4DD9"/>
    <w:rPr>
      <w:rFonts w:ascii="Times New Roman" w:hAnsi="Times New Roman" w:cs="Times New Roman"/>
      <w:sz w:val="24"/>
      <w:szCs w:val="24"/>
    </w:rPr>
  </w:style>
  <w:style w:type="character" w:styleId="afffc">
    <w:name w:val="Emphasis"/>
    <w:uiPriority w:val="99"/>
    <w:qFormat/>
    <w:locked/>
    <w:rsid w:val="009E4DD9"/>
    <w:rPr>
      <w:i/>
      <w:iCs/>
    </w:rPr>
  </w:style>
  <w:style w:type="character" w:customStyle="1" w:styleId="afffd">
    <w:name w:val="???????? ?????????"/>
    <w:uiPriority w:val="99"/>
    <w:rsid w:val="009E4DD9"/>
    <w:rPr>
      <w:b/>
      <w:bCs/>
      <w:color w:val="000080"/>
      <w:sz w:val="20"/>
      <w:szCs w:val="20"/>
    </w:rPr>
  </w:style>
  <w:style w:type="character" w:customStyle="1" w:styleId="1fd">
    <w:name w:val="Знак примечания1"/>
    <w:uiPriority w:val="99"/>
    <w:rsid w:val="009E4DD9"/>
    <w:rPr>
      <w:sz w:val="16"/>
      <w:szCs w:val="16"/>
    </w:rPr>
  </w:style>
  <w:style w:type="character" w:customStyle="1" w:styleId="WW8Num6z3">
    <w:name w:val="WW8Num6z3"/>
    <w:uiPriority w:val="99"/>
    <w:rsid w:val="009E4DD9"/>
    <w:rPr>
      <w:rFonts w:ascii="Symbol" w:hAnsi="Symbol" w:cs="Symbol"/>
    </w:rPr>
  </w:style>
  <w:style w:type="character" w:customStyle="1" w:styleId="WW8Num6z4">
    <w:name w:val="WW8Num6z4"/>
    <w:uiPriority w:val="99"/>
    <w:rsid w:val="009E4DD9"/>
    <w:rPr>
      <w:rFonts w:ascii="Courier New" w:hAnsi="Courier New" w:cs="Courier New"/>
    </w:rPr>
  </w:style>
  <w:style w:type="character" w:customStyle="1" w:styleId="WW8Num9z4">
    <w:name w:val="WW8Num9z4"/>
    <w:uiPriority w:val="99"/>
    <w:rsid w:val="009E4DD9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9E4DD9"/>
    <w:rPr>
      <w:rFonts w:ascii="Wingdings" w:hAnsi="Wingdings" w:cs="Wingdings"/>
    </w:rPr>
  </w:style>
  <w:style w:type="character" w:customStyle="1" w:styleId="WW8Num11z4">
    <w:name w:val="WW8Num11z4"/>
    <w:uiPriority w:val="99"/>
    <w:rsid w:val="009E4DD9"/>
    <w:rPr>
      <w:rFonts w:ascii="Courier New" w:hAnsi="Courier New" w:cs="Courier New"/>
    </w:rPr>
  </w:style>
  <w:style w:type="character" w:customStyle="1" w:styleId="WW8Num13z1">
    <w:name w:val="WW8Num13z1"/>
    <w:uiPriority w:val="99"/>
    <w:rsid w:val="009E4DD9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9E4DD9"/>
    <w:rPr>
      <w:rFonts w:ascii="Wingdings" w:hAnsi="Wingdings" w:cs="Wingdings"/>
    </w:rPr>
  </w:style>
  <w:style w:type="character" w:customStyle="1" w:styleId="WW8Num15z2">
    <w:name w:val="WW8Num15z2"/>
    <w:uiPriority w:val="99"/>
    <w:rsid w:val="009E4DD9"/>
    <w:rPr>
      <w:rFonts w:ascii="Wingdings" w:hAnsi="Wingdings" w:cs="Wingdings"/>
    </w:rPr>
  </w:style>
  <w:style w:type="character" w:customStyle="1" w:styleId="WW8Num15z3">
    <w:name w:val="WW8Num15z3"/>
    <w:uiPriority w:val="99"/>
    <w:rsid w:val="009E4DD9"/>
    <w:rPr>
      <w:rFonts w:ascii="Symbol" w:hAnsi="Symbol" w:cs="Symbol"/>
    </w:rPr>
  </w:style>
  <w:style w:type="character" w:customStyle="1" w:styleId="afffe">
    <w:name w:val="?????????????? ??????"/>
    <w:uiPriority w:val="99"/>
    <w:rsid w:val="009E4DD9"/>
    <w:rPr>
      <w:b/>
      <w:bCs/>
      <w:color w:val="008000"/>
      <w:sz w:val="20"/>
      <w:szCs w:val="20"/>
      <w:u w:val="single"/>
    </w:rPr>
  </w:style>
  <w:style w:type="character" w:customStyle="1" w:styleId="affff">
    <w:name w:val="Цветовое выделение"/>
    <w:uiPriority w:val="99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uiPriority w:val="99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e">
    <w:name w:val="Цитата1"/>
    <w:basedOn w:val="a"/>
    <w:uiPriority w:val="99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uiPriority w:val="99"/>
    <w:rsid w:val="009E4DD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uiPriority w:val="99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i w:val="0"/>
      <w:iCs w:val="0"/>
      <w:sz w:val="26"/>
      <w:szCs w:val="26"/>
    </w:rPr>
  </w:style>
  <w:style w:type="paragraph" w:customStyle="1" w:styleId="1ff">
    <w:name w:val="Схема документа1"/>
    <w:basedOn w:val="a"/>
    <w:uiPriority w:val="99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2">
    <w:name w:val="Список 21"/>
    <w:basedOn w:val="a"/>
    <w:uiPriority w:val="99"/>
    <w:rsid w:val="009E4DD9"/>
    <w:pPr>
      <w:widowControl/>
      <w:autoSpaceDE/>
      <w:autoSpaceDN/>
      <w:adjustRightInd/>
      <w:ind w:left="566" w:hanging="283"/>
      <w:jc w:val="left"/>
    </w:pPr>
    <w:rPr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uiPriority w:val="99"/>
    <w:rsid w:val="009E4DD9"/>
    <w:pPr>
      <w:widowControl/>
      <w:autoSpaceDE/>
      <w:autoSpaceDN/>
      <w:adjustRightInd/>
      <w:ind w:left="849" w:hanging="283"/>
      <w:jc w:val="left"/>
    </w:pPr>
    <w:rPr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uiPriority w:val="99"/>
    <w:rsid w:val="009E4DD9"/>
    <w:pPr>
      <w:widowControl/>
      <w:autoSpaceDE/>
      <w:autoSpaceDN/>
      <w:adjustRightInd/>
      <w:ind w:left="1132" w:hanging="283"/>
      <w:jc w:val="left"/>
    </w:pPr>
    <w:rPr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uiPriority w:val="99"/>
    <w:rsid w:val="009E4DD9"/>
    <w:pPr>
      <w:widowControl/>
      <w:autoSpaceDE/>
      <w:autoSpaceDN/>
      <w:adjustRightInd/>
      <w:ind w:left="1415" w:hanging="283"/>
      <w:jc w:val="left"/>
    </w:pPr>
    <w:rPr>
      <w:color w:val="000000"/>
      <w:sz w:val="24"/>
      <w:szCs w:val="24"/>
      <w:lang w:eastAsia="ar-SA"/>
    </w:rPr>
  </w:style>
  <w:style w:type="paragraph" w:customStyle="1" w:styleId="1ff0">
    <w:name w:val="Прощание1"/>
    <w:basedOn w:val="a"/>
    <w:uiPriority w:val="99"/>
    <w:rsid w:val="009E4DD9"/>
    <w:pPr>
      <w:widowControl/>
      <w:autoSpaceDE/>
      <w:autoSpaceDN/>
      <w:adjustRightInd/>
      <w:ind w:left="4252" w:firstLine="0"/>
      <w:jc w:val="left"/>
    </w:pPr>
    <w:rPr>
      <w:color w:val="000000"/>
      <w:sz w:val="24"/>
      <w:szCs w:val="24"/>
      <w:lang w:eastAsia="ar-SA"/>
    </w:rPr>
  </w:style>
  <w:style w:type="paragraph" w:customStyle="1" w:styleId="213">
    <w:name w:val="Маркированный список 21"/>
    <w:basedOn w:val="a"/>
    <w:uiPriority w:val="99"/>
    <w:rsid w:val="009E4DD9"/>
    <w:pPr>
      <w:widowControl/>
      <w:autoSpaceDE/>
      <w:autoSpaceDN/>
      <w:adjustRightInd/>
      <w:ind w:firstLine="0"/>
      <w:jc w:val="left"/>
    </w:pPr>
    <w:rPr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uiPriority w:val="99"/>
    <w:rsid w:val="009E4DD9"/>
    <w:pPr>
      <w:widowControl/>
      <w:autoSpaceDE/>
      <w:autoSpaceDN/>
      <w:adjustRightInd/>
      <w:ind w:firstLine="0"/>
      <w:jc w:val="left"/>
    </w:pPr>
    <w:rPr>
      <w:color w:val="000000"/>
      <w:sz w:val="24"/>
      <w:szCs w:val="24"/>
      <w:lang w:eastAsia="ar-SA"/>
    </w:rPr>
  </w:style>
  <w:style w:type="paragraph" w:customStyle="1" w:styleId="1ff1">
    <w:name w:val="Название объекта1"/>
    <w:basedOn w:val="a"/>
    <w:next w:val="a"/>
    <w:uiPriority w:val="99"/>
    <w:rsid w:val="009E4DD9"/>
    <w:pPr>
      <w:widowControl/>
      <w:autoSpaceDE/>
      <w:autoSpaceDN/>
      <w:adjustRightInd/>
      <w:ind w:firstLine="0"/>
      <w:jc w:val="left"/>
    </w:pPr>
    <w:rPr>
      <w:b/>
      <w:bCs/>
      <w:color w:val="000000"/>
      <w:lang w:eastAsia="ar-SA"/>
    </w:rPr>
  </w:style>
  <w:style w:type="paragraph" w:styleId="affff0">
    <w:name w:val="Signature"/>
    <w:basedOn w:val="a"/>
    <w:link w:val="affff1"/>
    <w:uiPriority w:val="99"/>
    <w:rsid w:val="009E4DD9"/>
    <w:pPr>
      <w:widowControl/>
      <w:autoSpaceDE/>
      <w:autoSpaceDN/>
      <w:adjustRightInd/>
      <w:ind w:left="4252" w:firstLine="0"/>
      <w:jc w:val="left"/>
    </w:pPr>
    <w:rPr>
      <w:color w:val="000000"/>
      <w:sz w:val="24"/>
      <w:szCs w:val="24"/>
      <w:lang w:eastAsia="ar-SA"/>
    </w:rPr>
  </w:style>
  <w:style w:type="character" w:customStyle="1" w:styleId="affff1">
    <w:name w:val="Подпись Знак"/>
    <w:link w:val="affff0"/>
    <w:uiPriority w:val="99"/>
    <w:locked/>
    <w:rsid w:val="009E4DD9"/>
    <w:rPr>
      <w:color w:val="000000"/>
      <w:sz w:val="24"/>
      <w:szCs w:val="24"/>
      <w:lang w:eastAsia="ar-SA" w:bidi="ar-SA"/>
    </w:rPr>
  </w:style>
  <w:style w:type="paragraph" w:customStyle="1" w:styleId="1ff2">
    <w:name w:val="Красная строка1"/>
    <w:basedOn w:val="a8"/>
    <w:uiPriority w:val="99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214">
    <w:name w:val="Красная строка 21"/>
    <w:basedOn w:val="af2"/>
    <w:uiPriority w:val="99"/>
    <w:rsid w:val="009E4DD9"/>
    <w:pPr>
      <w:widowControl/>
      <w:autoSpaceDE/>
      <w:autoSpaceDN/>
      <w:adjustRightInd/>
      <w:ind w:firstLine="210"/>
      <w:jc w:val="left"/>
    </w:pPr>
    <w:rPr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9E4DD9"/>
    <w:pPr>
      <w:autoSpaceDN/>
      <w:adjustRightInd/>
      <w:ind w:firstLine="0"/>
      <w:jc w:val="center"/>
    </w:pPr>
    <w:rPr>
      <w:color w:val="000000"/>
      <w:sz w:val="24"/>
      <w:szCs w:val="24"/>
      <w:lang w:eastAsia="ar-SA"/>
    </w:rPr>
  </w:style>
  <w:style w:type="paragraph" w:customStyle="1" w:styleId="1ff3">
    <w:name w:val="Текст примечания1"/>
    <w:basedOn w:val="a"/>
    <w:uiPriority w:val="99"/>
    <w:rsid w:val="009E4DD9"/>
    <w:pPr>
      <w:widowControl/>
      <w:autoSpaceDE/>
      <w:autoSpaceDN/>
      <w:adjustRightInd/>
      <w:ind w:firstLine="0"/>
      <w:jc w:val="left"/>
    </w:pPr>
    <w:rPr>
      <w:color w:val="000000"/>
      <w:lang w:eastAsia="ar-SA"/>
    </w:rPr>
  </w:style>
  <w:style w:type="character" w:customStyle="1" w:styleId="affff2">
    <w:name w:val="Текст примечания Знак"/>
    <w:link w:val="affff3"/>
    <w:uiPriority w:val="99"/>
    <w:semiHidden/>
    <w:locked/>
    <w:rsid w:val="009E4DD9"/>
    <w:rPr>
      <w:lang w:eastAsia="ar-SA" w:bidi="ar-SA"/>
    </w:rPr>
  </w:style>
  <w:style w:type="paragraph" w:styleId="affff3">
    <w:name w:val="annotation text"/>
    <w:basedOn w:val="a"/>
    <w:link w:val="affff2"/>
    <w:uiPriority w:val="99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lang w:eastAsia="ar-SA"/>
    </w:rPr>
  </w:style>
  <w:style w:type="character" w:customStyle="1" w:styleId="CommentTextChar1">
    <w:name w:val="Comment Text Char1"/>
    <w:uiPriority w:val="99"/>
    <w:semiHidden/>
    <w:locked/>
    <w:rsid w:val="007F4DEA"/>
    <w:rPr>
      <w:rFonts w:ascii="Arial" w:hAnsi="Arial" w:cs="Arial"/>
      <w:sz w:val="20"/>
      <w:szCs w:val="20"/>
    </w:rPr>
  </w:style>
  <w:style w:type="paragraph" w:styleId="affff4">
    <w:name w:val="annotation subject"/>
    <w:basedOn w:val="1ff3"/>
    <w:next w:val="1ff3"/>
    <w:link w:val="affff5"/>
    <w:uiPriority w:val="99"/>
    <w:semiHidden/>
    <w:rsid w:val="009E4DD9"/>
    <w:rPr>
      <w:b/>
      <w:bCs/>
    </w:rPr>
  </w:style>
  <w:style w:type="character" w:customStyle="1" w:styleId="affff5">
    <w:name w:val="Тема примечания Знак"/>
    <w:link w:val="affff4"/>
    <w:uiPriority w:val="99"/>
    <w:locked/>
    <w:rsid w:val="009E4DD9"/>
    <w:rPr>
      <w:b/>
      <w:bCs/>
      <w:color w:val="000000"/>
      <w:lang w:eastAsia="ar-SA" w:bidi="ar-SA"/>
    </w:rPr>
  </w:style>
  <w:style w:type="paragraph" w:customStyle="1" w:styleId="1ff4">
    <w:name w:val="?????????1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szCs w:val="24"/>
      <w:lang w:eastAsia="ar-SA"/>
    </w:rPr>
  </w:style>
  <w:style w:type="paragraph" w:customStyle="1" w:styleId="215">
    <w:name w:val="Заголовок 21"/>
    <w:basedOn w:val="1d"/>
    <w:next w:val="1d"/>
    <w:uiPriority w:val="99"/>
    <w:rsid w:val="009E4DD9"/>
    <w:pPr>
      <w:keepNext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5120">
    <w:name w:val="????? ????????? 5 + 12 ?? ?? ?????? ?? ??????"/>
    <w:basedOn w:val="5"/>
    <w:uiPriority w:val="99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iCs w:val="0"/>
      <w:sz w:val="26"/>
      <w:szCs w:val="26"/>
    </w:rPr>
  </w:style>
  <w:style w:type="paragraph" w:customStyle="1" w:styleId="affff6">
    <w:name w:val="???????? ???????"/>
    <w:basedOn w:val="a"/>
    <w:next w:val="a"/>
    <w:uiPriority w:val="99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b/>
      <w:bCs/>
      <w:color w:val="000000"/>
      <w:sz w:val="24"/>
      <w:szCs w:val="24"/>
      <w:lang w:eastAsia="ar-SA"/>
    </w:rPr>
  </w:style>
  <w:style w:type="paragraph" w:customStyle="1" w:styleId="1ff5">
    <w:name w:val="????????1"/>
    <w:basedOn w:val="a"/>
    <w:uiPriority w:val="99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szCs w:val="24"/>
      <w:lang w:eastAsia="ar-SA"/>
    </w:rPr>
  </w:style>
  <w:style w:type="paragraph" w:customStyle="1" w:styleId="1ff6">
    <w:name w:val="???????1"/>
    <w:basedOn w:val="a8"/>
    <w:next w:val="a8"/>
    <w:uiPriority w:val="99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ffff7">
    <w:name w:val="?????????? ???????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szCs w:val="24"/>
      <w:lang w:eastAsia="ar-SA"/>
    </w:rPr>
  </w:style>
  <w:style w:type="paragraph" w:customStyle="1" w:styleId="affff8">
    <w:name w:val="????????? ???????"/>
    <w:basedOn w:val="affff7"/>
    <w:uiPriority w:val="99"/>
    <w:rsid w:val="009E4DD9"/>
    <w:pPr>
      <w:jc w:val="center"/>
    </w:pPr>
    <w:rPr>
      <w:b/>
      <w:bCs/>
    </w:rPr>
  </w:style>
  <w:style w:type="paragraph" w:customStyle="1" w:styleId="1-">
    <w:name w:val="Список 1-ый"/>
    <w:basedOn w:val="a"/>
    <w:uiPriority w:val="99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2f2">
    <w:name w:val="Body Text 2"/>
    <w:basedOn w:val="a"/>
    <w:link w:val="2f3"/>
    <w:uiPriority w:val="99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f3">
    <w:name w:val="Основной текст 2 Знак"/>
    <w:link w:val="2f2"/>
    <w:uiPriority w:val="99"/>
    <w:locked/>
    <w:rsid w:val="009E4DD9"/>
    <w:rPr>
      <w:sz w:val="24"/>
      <w:szCs w:val="24"/>
    </w:rPr>
  </w:style>
  <w:style w:type="character" w:customStyle="1" w:styleId="postbody">
    <w:name w:val="postbody"/>
    <w:uiPriority w:val="99"/>
    <w:rsid w:val="009E4DD9"/>
  </w:style>
  <w:style w:type="character" w:customStyle="1" w:styleId="85">
    <w:name w:val="Знак Знак8"/>
    <w:uiPriority w:val="99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uiPriority w:val="99"/>
    <w:rsid w:val="009E4DD9"/>
    <w:rPr>
      <w:lang w:val="ru-RU" w:eastAsia="ar-SA" w:bidi="ar-SA"/>
    </w:rPr>
  </w:style>
  <w:style w:type="paragraph" w:customStyle="1" w:styleId="affff9">
    <w:name w:val="Прижатый влево"/>
    <w:basedOn w:val="a"/>
    <w:next w:val="a"/>
    <w:uiPriority w:val="99"/>
    <w:rsid w:val="000A1674"/>
    <w:pPr>
      <w:suppressAutoHyphens/>
      <w:autoSpaceDN/>
      <w:adjustRightInd/>
      <w:ind w:firstLine="0"/>
      <w:jc w:val="left"/>
    </w:pPr>
    <w:rPr>
      <w:kern w:val="1"/>
      <w:sz w:val="24"/>
      <w:szCs w:val="24"/>
      <w:lang w:eastAsia="hi-IN" w:bidi="hi-IN"/>
    </w:rPr>
  </w:style>
  <w:style w:type="table" w:customStyle="1" w:styleId="1ff7">
    <w:name w:val="Сетка таблицы1"/>
    <w:basedOn w:val="a1"/>
    <w:next w:val="af4"/>
    <w:uiPriority w:val="59"/>
    <w:rsid w:val="0025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906</Words>
  <Characters>7028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Нина</dc:creator>
  <cp:lastModifiedBy>Пользователь Windows</cp:lastModifiedBy>
  <cp:revision>5</cp:revision>
  <cp:lastPrinted>2020-02-28T13:38:00Z</cp:lastPrinted>
  <dcterms:created xsi:type="dcterms:W3CDTF">2021-04-01T13:10:00Z</dcterms:created>
  <dcterms:modified xsi:type="dcterms:W3CDTF">2021-04-12T16:08:00Z</dcterms:modified>
</cp:coreProperties>
</file>