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10" w:rsidRPr="006D4ABF" w:rsidRDefault="004E0953" w:rsidP="008C5910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6D4ABF">
        <w:rPr>
          <w:noProof/>
          <w:sz w:val="28"/>
          <w:szCs w:val="28"/>
          <w:lang w:eastAsia="ru-RU"/>
        </w:rPr>
        <w:drawing>
          <wp:inline distT="0" distB="0" distL="0" distR="0" wp14:anchorId="542E0A82" wp14:editId="0556066E">
            <wp:extent cx="498764" cy="57001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910" w:rsidRPr="006D4ABF" w:rsidRDefault="008C5910" w:rsidP="008C5910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4ABF">
        <w:rPr>
          <w:rFonts w:ascii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8C5910" w:rsidRPr="006D4ABF" w:rsidRDefault="008C5910" w:rsidP="008C5910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4ABF">
        <w:rPr>
          <w:rFonts w:ascii="Times New Roman" w:hAnsi="Times New Roman" w:cs="Times New Roman"/>
          <w:sz w:val="28"/>
          <w:szCs w:val="28"/>
          <w:lang w:eastAsia="ru-RU"/>
        </w:rPr>
        <w:t>«ЗАНЕВСКОЕ ГОРОДСКОЕ ПОСЕЛЕНИЕ»</w:t>
      </w:r>
    </w:p>
    <w:p w:rsidR="008C5910" w:rsidRPr="006D4ABF" w:rsidRDefault="008C5910" w:rsidP="008C5910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4ABF">
        <w:rPr>
          <w:rFonts w:ascii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8C5910" w:rsidRPr="006D4ABF" w:rsidRDefault="008C5910" w:rsidP="008C5910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5910" w:rsidRPr="006D4ABF" w:rsidRDefault="008C5910" w:rsidP="008C5910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4ABF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C5910" w:rsidRDefault="003F6AE8" w:rsidP="008C5910">
      <w:pPr>
        <w:tabs>
          <w:tab w:val="center" w:pos="4807"/>
          <w:tab w:val="left" w:pos="7900"/>
        </w:tabs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4ABF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A1741" w:rsidRPr="006D4ABF" w:rsidRDefault="005A1741" w:rsidP="008C5910">
      <w:pPr>
        <w:tabs>
          <w:tab w:val="center" w:pos="4807"/>
          <w:tab w:val="left" w:pos="7900"/>
        </w:tabs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5910" w:rsidRPr="00B474E6" w:rsidRDefault="00B474E6" w:rsidP="003B4A09">
      <w:pPr>
        <w:widowControl/>
        <w:tabs>
          <w:tab w:val="left" w:pos="8080"/>
        </w:tabs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15.10.2020</w:t>
      </w:r>
      <w:r w:rsidR="003B4A09" w:rsidRPr="006D4AB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5910" w:rsidRPr="006D4ABF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E25487">
        <w:rPr>
          <w:rFonts w:ascii="Times New Roman" w:hAnsi="Times New Roman" w:cs="Times New Roman"/>
          <w:sz w:val="28"/>
          <w:szCs w:val="28"/>
          <w:u w:val="single"/>
          <w:lang w:eastAsia="ru-RU"/>
        </w:rPr>
        <w:t>518</w:t>
      </w:r>
    </w:p>
    <w:p w:rsidR="008C5910" w:rsidRPr="006D4ABF" w:rsidRDefault="003F6AE8" w:rsidP="008C5910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ABF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8C5910" w:rsidRPr="006D4AB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C5910" w:rsidRPr="006D4ABF">
        <w:rPr>
          <w:rFonts w:ascii="Times New Roman" w:hAnsi="Times New Roman" w:cs="Times New Roman"/>
          <w:sz w:val="28"/>
          <w:szCs w:val="28"/>
          <w:lang w:eastAsia="ru-RU"/>
        </w:rPr>
        <w:t>Заневка</w:t>
      </w:r>
      <w:proofErr w:type="spellEnd"/>
    </w:p>
    <w:p w:rsidR="008C5910" w:rsidRPr="006D4ABF" w:rsidRDefault="008C5910" w:rsidP="008C5910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8C5910" w:rsidRPr="006D4ABF" w:rsidRDefault="00A91AAB" w:rsidP="008C5910">
      <w:pPr>
        <w:rPr>
          <w:rFonts w:ascii="Times New Roman" w:eastAsia="TimesNewRomanPS-ItalicMT" w:hAnsi="Times New Roman" w:cs="Times New Roman"/>
          <w:bCs/>
          <w:sz w:val="28"/>
          <w:szCs w:val="28"/>
        </w:rPr>
      </w:pPr>
      <w:r w:rsidRPr="006D4ABF">
        <w:rPr>
          <w:rFonts w:ascii="Times New Roman" w:eastAsia="TimesNewRomanPS-ItalicMT" w:hAnsi="Times New Roman" w:cs="Times New Roman"/>
          <w:bCs/>
          <w:sz w:val="28"/>
          <w:szCs w:val="28"/>
        </w:rPr>
        <w:t>Об утверждении П</w:t>
      </w:r>
      <w:r w:rsidR="008C5910" w:rsidRPr="006D4ABF">
        <w:rPr>
          <w:rFonts w:ascii="Times New Roman" w:eastAsia="TimesNewRomanPS-ItalicMT" w:hAnsi="Times New Roman" w:cs="Times New Roman"/>
          <w:bCs/>
          <w:sz w:val="28"/>
          <w:szCs w:val="28"/>
        </w:rPr>
        <w:t>лана</w:t>
      </w:r>
      <w:r w:rsidRPr="006D4ABF">
        <w:rPr>
          <w:rFonts w:ascii="Times New Roman" w:eastAsia="TimesNewRomanPS-ItalicMT" w:hAnsi="Times New Roman" w:cs="Times New Roman"/>
          <w:bCs/>
          <w:sz w:val="28"/>
          <w:szCs w:val="28"/>
        </w:rPr>
        <w:t xml:space="preserve"> действий по</w:t>
      </w:r>
      <w:r w:rsidR="008C5910" w:rsidRPr="006D4ABF">
        <w:rPr>
          <w:rFonts w:ascii="Times New Roman" w:eastAsia="TimesNewRomanPS-ItalicMT" w:hAnsi="Times New Roman" w:cs="Times New Roman"/>
          <w:bCs/>
          <w:sz w:val="28"/>
          <w:szCs w:val="28"/>
        </w:rPr>
        <w:t xml:space="preserve"> ликвидации </w:t>
      </w:r>
    </w:p>
    <w:p w:rsidR="00A91AAB" w:rsidRPr="006D4ABF" w:rsidRDefault="007460D0" w:rsidP="008C5910">
      <w:pPr>
        <w:rPr>
          <w:rFonts w:ascii="Times New Roman" w:eastAsia="TimesNewRomanPS-ItalicMT" w:hAnsi="Times New Roman" w:cs="Times New Roman"/>
          <w:bCs/>
          <w:sz w:val="28"/>
          <w:szCs w:val="28"/>
        </w:rPr>
      </w:pPr>
      <w:r w:rsidRPr="006D4ABF">
        <w:rPr>
          <w:rFonts w:ascii="Times New Roman" w:eastAsia="TimesNewRomanPS-ItalicMT" w:hAnsi="Times New Roman" w:cs="Times New Roman"/>
          <w:bCs/>
          <w:sz w:val="28"/>
          <w:szCs w:val="28"/>
        </w:rPr>
        <w:t>п</w:t>
      </w:r>
      <w:r w:rsidR="00A91AAB" w:rsidRPr="006D4ABF">
        <w:rPr>
          <w:rFonts w:ascii="Times New Roman" w:eastAsia="TimesNewRomanPS-ItalicMT" w:hAnsi="Times New Roman" w:cs="Times New Roman"/>
          <w:bCs/>
          <w:sz w:val="28"/>
          <w:szCs w:val="28"/>
        </w:rPr>
        <w:t xml:space="preserve">оследствий аварийных ситуаций с применением </w:t>
      </w:r>
    </w:p>
    <w:p w:rsidR="008C5910" w:rsidRPr="006D4ABF" w:rsidRDefault="007460D0" w:rsidP="008C5910">
      <w:pPr>
        <w:rPr>
          <w:rFonts w:ascii="Times New Roman" w:eastAsia="TimesNewRomanPS-ItalicMT" w:hAnsi="Times New Roman" w:cs="Times New Roman"/>
          <w:bCs/>
          <w:sz w:val="28"/>
          <w:szCs w:val="28"/>
        </w:rPr>
      </w:pPr>
      <w:r w:rsidRPr="006D4ABF">
        <w:rPr>
          <w:rFonts w:ascii="Times New Roman" w:eastAsia="TimesNewRomanPS-ItalicMT" w:hAnsi="Times New Roman" w:cs="Times New Roman"/>
          <w:bCs/>
          <w:sz w:val="28"/>
          <w:szCs w:val="28"/>
        </w:rPr>
        <w:t>э</w:t>
      </w:r>
      <w:r w:rsidR="00A91AAB" w:rsidRPr="006D4ABF">
        <w:rPr>
          <w:rFonts w:ascii="Times New Roman" w:eastAsia="TimesNewRomanPS-ItalicMT" w:hAnsi="Times New Roman" w:cs="Times New Roman"/>
          <w:bCs/>
          <w:sz w:val="28"/>
          <w:szCs w:val="28"/>
        </w:rPr>
        <w:t>лектронного моделирования  аварийных ситуаций</w:t>
      </w:r>
      <w:r w:rsidR="006D4ABF" w:rsidRPr="006D4ABF">
        <w:rPr>
          <w:rFonts w:ascii="Times New Roman" w:eastAsia="TimesNewRomanPS-ItalicMT" w:hAnsi="Times New Roman" w:cs="Times New Roman"/>
          <w:bCs/>
          <w:sz w:val="28"/>
          <w:szCs w:val="28"/>
        </w:rPr>
        <w:t xml:space="preserve"> </w:t>
      </w:r>
    </w:p>
    <w:p w:rsidR="00A91AAB" w:rsidRPr="006D4ABF" w:rsidRDefault="00A91AAB" w:rsidP="008C5910">
      <w:pPr>
        <w:rPr>
          <w:rFonts w:ascii="Times New Roman" w:eastAsia="TimesNewRomanPS-ItalicMT" w:hAnsi="Times New Roman" w:cs="Times New Roman"/>
          <w:sz w:val="28"/>
          <w:szCs w:val="28"/>
        </w:rPr>
      </w:pPr>
      <w:r w:rsidRPr="006D4ABF">
        <w:rPr>
          <w:rFonts w:ascii="Times New Roman" w:eastAsia="TimesNewRomanPS-ItalicMT" w:hAnsi="Times New Roman" w:cs="Times New Roman"/>
          <w:bCs/>
          <w:sz w:val="28"/>
          <w:szCs w:val="28"/>
        </w:rPr>
        <w:t xml:space="preserve">в </w:t>
      </w:r>
      <w:r w:rsidRPr="006D4ABF">
        <w:rPr>
          <w:rFonts w:ascii="Times New Roman" w:eastAsia="TimesNewRomanPS-ItalicMT" w:hAnsi="Times New Roman" w:cs="Times New Roman"/>
          <w:sz w:val="28"/>
          <w:szCs w:val="28"/>
        </w:rPr>
        <w:t>коммунальных системах жизнеобеспечения</w:t>
      </w:r>
      <w:r w:rsidR="006D4ABF" w:rsidRPr="006D4ABF">
        <w:rPr>
          <w:rFonts w:ascii="Times New Roman" w:eastAsia="TimesNewRomanPS-ItalicMT" w:hAnsi="Times New Roman" w:cs="Times New Roman"/>
          <w:sz w:val="28"/>
          <w:szCs w:val="28"/>
        </w:rPr>
        <w:t xml:space="preserve"> </w:t>
      </w:r>
    </w:p>
    <w:p w:rsidR="007460D0" w:rsidRPr="006D4ABF" w:rsidRDefault="007460D0" w:rsidP="008C5910">
      <w:pPr>
        <w:rPr>
          <w:rFonts w:ascii="Times New Roman" w:hAnsi="Times New Roman" w:cs="Times New Roman"/>
          <w:bCs/>
          <w:sz w:val="28"/>
          <w:szCs w:val="28"/>
        </w:rPr>
      </w:pPr>
      <w:r w:rsidRPr="006D4AB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8C5910" w:rsidRPr="006D4ABF">
        <w:rPr>
          <w:rFonts w:ascii="Times New Roman" w:hAnsi="Times New Roman" w:cs="Times New Roman"/>
          <w:bCs/>
          <w:sz w:val="28"/>
          <w:szCs w:val="28"/>
        </w:rPr>
        <w:t xml:space="preserve">«Заневское </w:t>
      </w:r>
      <w:proofErr w:type="gramStart"/>
      <w:r w:rsidR="008C5910" w:rsidRPr="006D4ABF">
        <w:rPr>
          <w:rFonts w:ascii="Times New Roman" w:hAnsi="Times New Roman" w:cs="Times New Roman"/>
          <w:bCs/>
          <w:sz w:val="28"/>
          <w:szCs w:val="28"/>
        </w:rPr>
        <w:t>городское</w:t>
      </w:r>
      <w:proofErr w:type="gramEnd"/>
      <w:r w:rsidR="008C5910" w:rsidRPr="006D4AB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5910" w:rsidRPr="006D4ABF" w:rsidRDefault="008C5910" w:rsidP="008C5910">
      <w:pPr>
        <w:rPr>
          <w:rFonts w:ascii="Times New Roman" w:hAnsi="Times New Roman" w:cs="Times New Roman"/>
          <w:bCs/>
          <w:sz w:val="28"/>
          <w:szCs w:val="28"/>
        </w:rPr>
      </w:pPr>
      <w:r w:rsidRPr="006D4ABF">
        <w:rPr>
          <w:rFonts w:ascii="Times New Roman" w:hAnsi="Times New Roman" w:cs="Times New Roman"/>
          <w:bCs/>
          <w:sz w:val="28"/>
          <w:szCs w:val="28"/>
        </w:rPr>
        <w:t>поселение» Всеволожского</w:t>
      </w:r>
      <w:r w:rsidRPr="006D4ABF">
        <w:rPr>
          <w:rFonts w:ascii="Times New Roman" w:eastAsia="TimesNewRomanPS-ItalicMT" w:hAnsi="Times New Roman" w:cs="Times New Roman"/>
          <w:bCs/>
          <w:sz w:val="28"/>
          <w:szCs w:val="28"/>
        </w:rPr>
        <w:t xml:space="preserve"> </w:t>
      </w:r>
      <w:r w:rsidRPr="006D4ABF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7460D0" w:rsidRPr="006D4ABF" w:rsidRDefault="008C5910" w:rsidP="008C5910">
      <w:pPr>
        <w:rPr>
          <w:rFonts w:ascii="Times New Roman" w:hAnsi="Times New Roman" w:cs="Times New Roman"/>
          <w:bCs/>
          <w:sz w:val="28"/>
          <w:szCs w:val="28"/>
        </w:rPr>
      </w:pPr>
      <w:r w:rsidRPr="006D4ABF">
        <w:rPr>
          <w:rFonts w:ascii="Times New Roman" w:hAnsi="Times New Roman" w:cs="Times New Roman"/>
          <w:bCs/>
          <w:sz w:val="28"/>
          <w:szCs w:val="28"/>
        </w:rPr>
        <w:t>Ленинградской области на период</w:t>
      </w:r>
      <w:r w:rsidR="007460D0" w:rsidRPr="006D4ABF">
        <w:rPr>
          <w:rFonts w:ascii="Times New Roman" w:eastAsia="TimesNewRomanPS-ItalicMT" w:hAnsi="Times New Roman" w:cs="Times New Roman"/>
          <w:bCs/>
          <w:sz w:val="28"/>
          <w:szCs w:val="28"/>
        </w:rPr>
        <w:t xml:space="preserve"> </w:t>
      </w:r>
      <w:proofErr w:type="gramStart"/>
      <w:r w:rsidRPr="006D4ABF">
        <w:rPr>
          <w:rFonts w:ascii="Times New Roman" w:hAnsi="Times New Roman" w:cs="Times New Roman"/>
          <w:bCs/>
          <w:sz w:val="28"/>
          <w:szCs w:val="28"/>
        </w:rPr>
        <w:t>отопит</w:t>
      </w:r>
      <w:r w:rsidR="0059362F" w:rsidRPr="006D4ABF">
        <w:rPr>
          <w:rFonts w:ascii="Times New Roman" w:hAnsi="Times New Roman" w:cs="Times New Roman"/>
          <w:bCs/>
          <w:sz w:val="28"/>
          <w:szCs w:val="28"/>
        </w:rPr>
        <w:t>ельного</w:t>
      </w:r>
      <w:proofErr w:type="gramEnd"/>
      <w:r w:rsidR="0059362F" w:rsidRPr="006D4AB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5910" w:rsidRPr="006D4ABF" w:rsidRDefault="00817525" w:rsidP="008C5910">
      <w:pPr>
        <w:rPr>
          <w:rFonts w:ascii="Times New Roman" w:eastAsia="TimesNewRomanPS-ItalicMT" w:hAnsi="Times New Roman" w:cs="Times New Roman"/>
          <w:bCs/>
          <w:sz w:val="28"/>
          <w:szCs w:val="28"/>
        </w:rPr>
      </w:pPr>
      <w:r w:rsidRPr="006D4ABF">
        <w:rPr>
          <w:rFonts w:ascii="Times New Roman" w:hAnsi="Times New Roman" w:cs="Times New Roman"/>
          <w:bCs/>
          <w:sz w:val="28"/>
          <w:szCs w:val="28"/>
        </w:rPr>
        <w:t>сезона 2020</w:t>
      </w:r>
      <w:r w:rsidR="005A7E10" w:rsidRPr="006D4ABF">
        <w:rPr>
          <w:rFonts w:ascii="Times New Roman" w:hAnsi="Times New Roman" w:cs="Times New Roman"/>
          <w:bCs/>
          <w:sz w:val="28"/>
          <w:szCs w:val="28"/>
        </w:rPr>
        <w:t>-</w:t>
      </w:r>
      <w:r w:rsidRPr="006D4ABF">
        <w:rPr>
          <w:rFonts w:ascii="Times New Roman" w:hAnsi="Times New Roman" w:cs="Times New Roman"/>
          <w:bCs/>
          <w:sz w:val="28"/>
          <w:szCs w:val="28"/>
        </w:rPr>
        <w:t xml:space="preserve">2021 </w:t>
      </w:r>
      <w:r w:rsidR="0059362F" w:rsidRPr="006D4ABF">
        <w:rPr>
          <w:rFonts w:ascii="Times New Roman" w:hAnsi="Times New Roman" w:cs="Times New Roman"/>
          <w:bCs/>
          <w:sz w:val="28"/>
          <w:szCs w:val="28"/>
        </w:rPr>
        <w:t>г</w:t>
      </w:r>
      <w:r w:rsidR="006D4ABF" w:rsidRPr="006D4ABF">
        <w:rPr>
          <w:rFonts w:ascii="Times New Roman" w:hAnsi="Times New Roman" w:cs="Times New Roman"/>
          <w:bCs/>
          <w:sz w:val="28"/>
          <w:szCs w:val="28"/>
        </w:rPr>
        <w:t>г</w:t>
      </w:r>
      <w:r w:rsidR="0059362F" w:rsidRPr="006D4AB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C5910" w:rsidRPr="006D4ABF" w:rsidRDefault="00B474E6" w:rsidP="008C591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5910" w:rsidRPr="006D4ABF" w:rsidRDefault="008C5910" w:rsidP="003B4A09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708"/>
        <w:jc w:val="both"/>
        <w:rPr>
          <w:rFonts w:ascii="Times New Roman" w:eastAsia="TimesNewRomanPSMT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6D4ABF">
        <w:rPr>
          <w:rFonts w:ascii="Times New Roman" w:eastAsia="TimesNewRomanPSMT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06.10.2003 № 131-ФЗ «Об </w:t>
      </w:r>
      <w:r w:rsidRPr="006D4ABF">
        <w:rPr>
          <w:rFonts w:ascii="Times New Roman" w:eastAsia="TimesNewRomanPSMT" w:hAnsi="Times New Roman" w:cs="Times New Roman"/>
          <w:b w:val="0"/>
          <w:bCs w:val="0"/>
          <w:color w:val="auto"/>
          <w:sz w:val="28"/>
          <w:szCs w:val="28"/>
        </w:rPr>
        <w:t>общих принципах организации местного самоуправления в Российской Федерации», Федеральным законом от 27.07.2010 № 190-ФЗ «О теплоснабжении», приказом Министерства э</w:t>
      </w:r>
      <w:r w:rsidR="004E0953" w:rsidRPr="006D4ABF">
        <w:rPr>
          <w:rFonts w:ascii="Times New Roman" w:eastAsia="TimesNewRomanPSMT" w:hAnsi="Times New Roman" w:cs="Times New Roman"/>
          <w:b w:val="0"/>
          <w:bCs w:val="0"/>
          <w:color w:val="auto"/>
          <w:sz w:val="28"/>
          <w:szCs w:val="28"/>
        </w:rPr>
        <w:t xml:space="preserve">нергетики РФ от 12.03.2013 </w:t>
      </w:r>
      <w:r w:rsidR="006D4ABF" w:rsidRPr="006D4ABF">
        <w:rPr>
          <w:rFonts w:ascii="Times New Roman" w:eastAsia="TimesNewRomanPSMT" w:hAnsi="Times New Roman" w:cs="Times New Roman"/>
          <w:b w:val="0"/>
          <w:bCs w:val="0"/>
          <w:color w:val="auto"/>
          <w:sz w:val="28"/>
          <w:szCs w:val="28"/>
        </w:rPr>
        <w:br/>
      </w:r>
      <w:r w:rsidRPr="006D4ABF">
        <w:rPr>
          <w:rFonts w:ascii="Times New Roman" w:eastAsia="TimesNewRomanPSMT" w:hAnsi="Times New Roman" w:cs="Times New Roman"/>
          <w:b w:val="0"/>
          <w:bCs w:val="0"/>
          <w:color w:val="auto"/>
          <w:sz w:val="28"/>
          <w:szCs w:val="28"/>
        </w:rPr>
        <w:t xml:space="preserve">№ 103 «Об утверждении правил оценки готовности к отопительному сезону», в целях обеспечения устойчивого теплоснабжения объектов  </w:t>
      </w:r>
      <w:r w:rsidRPr="006D4ABF">
        <w:rPr>
          <w:rFonts w:ascii="Times New Roman" w:eastAsia="TimesNewRomanPSMT" w:hAnsi="Times New Roman" w:cs="Times New Roman"/>
          <w:b w:val="0"/>
          <w:color w:val="auto"/>
          <w:sz w:val="28"/>
          <w:szCs w:val="28"/>
        </w:rPr>
        <w:t>муниципального образования на период отопит</w:t>
      </w:r>
      <w:r w:rsidR="00F424E7" w:rsidRPr="006D4ABF">
        <w:rPr>
          <w:rFonts w:ascii="Times New Roman" w:eastAsia="TimesNewRomanPSMT" w:hAnsi="Times New Roman" w:cs="Times New Roman"/>
          <w:b w:val="0"/>
          <w:color w:val="auto"/>
          <w:sz w:val="28"/>
          <w:szCs w:val="28"/>
        </w:rPr>
        <w:t xml:space="preserve">ельного сезона </w:t>
      </w:r>
      <w:r w:rsidR="006D4ABF" w:rsidRPr="006D4ABF">
        <w:rPr>
          <w:rFonts w:ascii="Times New Roman" w:eastAsia="TimesNewRomanPSMT" w:hAnsi="Times New Roman" w:cs="Times New Roman"/>
          <w:b w:val="0"/>
          <w:color w:val="auto"/>
          <w:sz w:val="28"/>
          <w:szCs w:val="28"/>
        </w:rPr>
        <w:br/>
      </w:r>
      <w:r w:rsidR="00F424E7" w:rsidRPr="006D4ABF">
        <w:rPr>
          <w:rFonts w:ascii="Times New Roman" w:eastAsia="TimesNewRomanPSMT" w:hAnsi="Times New Roman" w:cs="Times New Roman"/>
          <w:b w:val="0"/>
          <w:color w:val="auto"/>
          <w:sz w:val="28"/>
          <w:szCs w:val="28"/>
        </w:rPr>
        <w:t xml:space="preserve">2019 </w:t>
      </w:r>
      <w:r w:rsidR="006D4ABF" w:rsidRPr="006D4ABF">
        <w:rPr>
          <w:rFonts w:ascii="Times New Roman" w:eastAsia="TimesNewRomanPSMT" w:hAnsi="Times New Roman" w:cs="Times New Roman"/>
          <w:b w:val="0"/>
          <w:color w:val="auto"/>
          <w:sz w:val="28"/>
          <w:szCs w:val="28"/>
        </w:rPr>
        <w:t>–</w:t>
      </w:r>
      <w:r w:rsidR="00F424E7" w:rsidRPr="006D4ABF">
        <w:rPr>
          <w:rFonts w:ascii="Times New Roman" w:eastAsia="TimesNewRomanPSMT" w:hAnsi="Times New Roman" w:cs="Times New Roman"/>
          <w:b w:val="0"/>
          <w:color w:val="auto"/>
          <w:sz w:val="28"/>
          <w:szCs w:val="28"/>
        </w:rPr>
        <w:t xml:space="preserve"> 2020</w:t>
      </w:r>
      <w:r w:rsidR="006D4ABF" w:rsidRPr="006D4ABF">
        <w:rPr>
          <w:rFonts w:ascii="Times New Roman" w:eastAsia="TimesNewRomanPSMT" w:hAnsi="Times New Roman" w:cs="Times New Roman"/>
          <w:b w:val="0"/>
          <w:color w:val="auto"/>
          <w:sz w:val="28"/>
          <w:szCs w:val="28"/>
        </w:rPr>
        <w:t xml:space="preserve"> г</w:t>
      </w:r>
      <w:r w:rsidR="00A91AAB" w:rsidRPr="006D4ABF">
        <w:rPr>
          <w:rFonts w:ascii="Times New Roman" w:eastAsia="TimesNewRomanPSMT" w:hAnsi="Times New Roman" w:cs="Times New Roman"/>
          <w:b w:val="0"/>
          <w:color w:val="auto"/>
          <w:sz w:val="28"/>
          <w:szCs w:val="28"/>
        </w:rPr>
        <w:t>г.</w:t>
      </w:r>
      <w:r w:rsidRPr="006D4ABF">
        <w:rPr>
          <w:rFonts w:ascii="Times New Roman" w:eastAsia="TimesNewRomanPSMT" w:hAnsi="Times New Roman" w:cs="Times New Roman"/>
          <w:b w:val="0"/>
          <w:color w:val="auto"/>
          <w:sz w:val="28"/>
          <w:szCs w:val="28"/>
        </w:rPr>
        <w:t xml:space="preserve">, администрация муниципального образования </w:t>
      </w:r>
      <w:r w:rsidRPr="006D4AB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«Заневское городское поселение</w:t>
      </w:r>
      <w:proofErr w:type="gramEnd"/>
      <w:r w:rsidRPr="006D4AB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Pr="006D4AB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6D4ABF">
        <w:rPr>
          <w:rFonts w:ascii="Times New Roman" w:eastAsia="TimesNewRomanPSMT" w:hAnsi="Times New Roman" w:cs="Times New Roman"/>
          <w:b w:val="0"/>
          <w:color w:val="auto"/>
          <w:sz w:val="28"/>
          <w:szCs w:val="28"/>
        </w:rPr>
        <w:t>Всеволожского муниципального района Ленинградской области</w:t>
      </w:r>
    </w:p>
    <w:p w:rsidR="008C5910" w:rsidRPr="006D4ABF" w:rsidRDefault="008C5910" w:rsidP="003B4A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910" w:rsidRPr="006D4ABF" w:rsidRDefault="008C5910" w:rsidP="003B4A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AB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C5910" w:rsidRPr="006D4ABF" w:rsidRDefault="008C5910" w:rsidP="003B4A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910" w:rsidRPr="006D4ABF" w:rsidRDefault="008C5910" w:rsidP="003B4A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ABF">
        <w:rPr>
          <w:rFonts w:ascii="Times New Roman" w:hAnsi="Times New Roman" w:cs="Times New Roman"/>
          <w:sz w:val="28"/>
          <w:szCs w:val="28"/>
        </w:rPr>
        <w:t>1. Утвердить план ликвидации аварийных ситуаций в системах теплоснабжения с учётом взаимодействия тепл</w:t>
      </w:r>
      <w:proofErr w:type="gramStart"/>
      <w:r w:rsidRPr="006D4AB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D4ABF">
        <w:rPr>
          <w:rFonts w:ascii="Times New Roman" w:hAnsi="Times New Roman" w:cs="Times New Roman"/>
          <w:sz w:val="28"/>
          <w:szCs w:val="28"/>
        </w:rPr>
        <w:t xml:space="preserve">, электро-, топливо и </w:t>
      </w:r>
      <w:proofErr w:type="spellStart"/>
      <w:r w:rsidRPr="006D4ABF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6D4ABF">
        <w:rPr>
          <w:rFonts w:ascii="Times New Roman" w:hAnsi="Times New Roman" w:cs="Times New Roman"/>
          <w:sz w:val="28"/>
          <w:szCs w:val="28"/>
        </w:rPr>
        <w:t xml:space="preserve"> организаций, а также служб ЖКХ на территории муниципального образования «Заневское городское поселение» Всеволожского муниципального района Ленинградской области на </w:t>
      </w:r>
      <w:r w:rsidR="00817525" w:rsidRPr="006D4ABF">
        <w:rPr>
          <w:rFonts w:ascii="Times New Roman" w:hAnsi="Times New Roman" w:cs="Times New Roman"/>
          <w:sz w:val="28"/>
          <w:szCs w:val="28"/>
        </w:rPr>
        <w:t>период от</w:t>
      </w:r>
      <w:r w:rsidR="00D7026F">
        <w:rPr>
          <w:rFonts w:ascii="Times New Roman" w:hAnsi="Times New Roman" w:cs="Times New Roman"/>
          <w:sz w:val="28"/>
          <w:szCs w:val="28"/>
        </w:rPr>
        <w:t>опительного сезона 2020-</w:t>
      </w:r>
      <w:r w:rsidR="00817525" w:rsidRPr="006D4ABF">
        <w:rPr>
          <w:rFonts w:ascii="Times New Roman" w:hAnsi="Times New Roman" w:cs="Times New Roman"/>
          <w:sz w:val="28"/>
          <w:szCs w:val="28"/>
        </w:rPr>
        <w:t>2021</w:t>
      </w:r>
      <w:r w:rsidRPr="006D4ABF">
        <w:rPr>
          <w:rFonts w:ascii="Times New Roman" w:hAnsi="Times New Roman" w:cs="Times New Roman"/>
          <w:sz w:val="28"/>
          <w:szCs w:val="28"/>
        </w:rPr>
        <w:t xml:space="preserve"> </w:t>
      </w:r>
      <w:r w:rsidR="00DD67A8" w:rsidRPr="00DD67A8">
        <w:rPr>
          <w:rFonts w:ascii="Times New Roman" w:hAnsi="Times New Roman" w:cs="Times New Roman"/>
          <w:sz w:val="28"/>
          <w:szCs w:val="28"/>
        </w:rPr>
        <w:t>гг</w:t>
      </w:r>
      <w:r w:rsidR="00DD67A8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6D4ABF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8C5910" w:rsidRPr="006D4ABF" w:rsidRDefault="005A7121" w:rsidP="003B4A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ABF">
        <w:rPr>
          <w:rFonts w:ascii="Times New Roman" w:hAnsi="Times New Roman" w:cs="Times New Roman"/>
          <w:sz w:val="28"/>
          <w:szCs w:val="28"/>
        </w:rPr>
        <w:t xml:space="preserve">2. </w:t>
      </w:r>
      <w:r w:rsidR="00E95F16" w:rsidRPr="006D4ABF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«Заневский вестник» и размещению на оф</w:t>
      </w:r>
      <w:r w:rsidRPr="006D4ABF">
        <w:rPr>
          <w:rFonts w:ascii="Times New Roman" w:hAnsi="Times New Roman" w:cs="Times New Roman"/>
          <w:sz w:val="28"/>
          <w:szCs w:val="28"/>
        </w:rPr>
        <w:t xml:space="preserve">ициальном сайте муниципального </w:t>
      </w:r>
      <w:r w:rsidR="00E95F16" w:rsidRPr="006D4ABF">
        <w:rPr>
          <w:rFonts w:ascii="Times New Roman" w:hAnsi="Times New Roman" w:cs="Times New Roman"/>
          <w:sz w:val="28"/>
          <w:szCs w:val="28"/>
        </w:rPr>
        <w:t>образования</w:t>
      </w:r>
      <w:r w:rsidR="00E95F16" w:rsidRPr="006D4ABF">
        <w:rPr>
          <w:sz w:val="28"/>
          <w:szCs w:val="28"/>
        </w:rPr>
        <w:t xml:space="preserve"> </w:t>
      </w:r>
      <w:r w:rsidR="00E95F16" w:rsidRPr="006D4ABF">
        <w:rPr>
          <w:rFonts w:ascii="Times New Roman" w:hAnsi="Times New Roman" w:cs="Times New Roman"/>
          <w:sz w:val="28"/>
          <w:szCs w:val="28"/>
        </w:rPr>
        <w:t>http://www.zanevkaorg.ru.</w:t>
      </w:r>
    </w:p>
    <w:p w:rsidR="008C5910" w:rsidRPr="006D4ABF" w:rsidRDefault="008C5910" w:rsidP="003B4A0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ABF">
        <w:rPr>
          <w:rFonts w:ascii="Times New Roman" w:hAnsi="Times New Roman" w:cs="Times New Roman"/>
          <w:sz w:val="28"/>
          <w:szCs w:val="28"/>
        </w:rPr>
        <w:t xml:space="preserve">3.  </w:t>
      </w:r>
      <w:r w:rsidR="00E95F16" w:rsidRPr="006D4ABF">
        <w:rPr>
          <w:rFonts w:ascii="Times New Roman" w:hAnsi="Times New Roman" w:cs="Times New Roman"/>
          <w:sz w:val="28"/>
          <w:szCs w:val="28"/>
        </w:rPr>
        <w:t>Постано</w:t>
      </w:r>
      <w:r w:rsidR="00F424E7" w:rsidRPr="006D4ABF">
        <w:rPr>
          <w:rFonts w:ascii="Times New Roman" w:hAnsi="Times New Roman" w:cs="Times New Roman"/>
          <w:sz w:val="28"/>
          <w:szCs w:val="28"/>
        </w:rPr>
        <w:t>вление вступает в силу после</w:t>
      </w:r>
      <w:r w:rsidR="00E95F16" w:rsidRPr="006D4ABF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8C5910" w:rsidRPr="006D4ABF" w:rsidRDefault="008C5910" w:rsidP="003B4A09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6D4ABF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6D4A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4ABF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CE3BF7" w:rsidRPr="006D4ABF">
        <w:rPr>
          <w:rFonts w:ascii="Times New Roman" w:hAnsi="Times New Roman"/>
          <w:sz w:val="28"/>
          <w:szCs w:val="28"/>
        </w:rPr>
        <w:t>возложить на з</w:t>
      </w:r>
      <w:r w:rsidR="006D4ABF" w:rsidRPr="006D4ABF">
        <w:rPr>
          <w:rFonts w:ascii="Times New Roman" w:hAnsi="Times New Roman"/>
          <w:sz w:val="28"/>
          <w:szCs w:val="28"/>
        </w:rPr>
        <w:t xml:space="preserve">аместителя главы администрации </w:t>
      </w:r>
      <w:proofErr w:type="spellStart"/>
      <w:r w:rsidR="00CE3BF7" w:rsidRPr="006D4ABF">
        <w:rPr>
          <w:rFonts w:ascii="Times New Roman" w:hAnsi="Times New Roman"/>
          <w:sz w:val="28"/>
          <w:szCs w:val="28"/>
        </w:rPr>
        <w:t>Гречица</w:t>
      </w:r>
      <w:proofErr w:type="spellEnd"/>
      <w:r w:rsidR="006D4ABF" w:rsidRPr="006D4ABF">
        <w:rPr>
          <w:rFonts w:ascii="Times New Roman" w:hAnsi="Times New Roman"/>
          <w:sz w:val="28"/>
          <w:szCs w:val="28"/>
        </w:rPr>
        <w:t xml:space="preserve"> В.В.</w:t>
      </w:r>
    </w:p>
    <w:p w:rsidR="008C5910" w:rsidRPr="006D4ABF" w:rsidRDefault="008C5910" w:rsidP="008C5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953" w:rsidRPr="006D4ABF" w:rsidRDefault="004E0953" w:rsidP="008C5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953" w:rsidRPr="006D4ABF" w:rsidRDefault="004E0953" w:rsidP="008C5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910" w:rsidRPr="006D4ABF" w:rsidRDefault="00CE3BF7" w:rsidP="006D4ABF">
      <w:pPr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  <w:sectPr w:rsidR="008C5910" w:rsidRPr="006D4ABF" w:rsidSect="006D4ABF">
          <w:headerReference w:type="default" r:id="rId9"/>
          <w:pgSz w:w="11906" w:h="16838"/>
          <w:pgMar w:top="1134" w:right="991" w:bottom="1134" w:left="1701" w:header="567" w:footer="720" w:gutter="0"/>
          <w:cols w:space="720"/>
          <w:titlePg/>
          <w:docGrid w:linePitch="272"/>
        </w:sectPr>
      </w:pPr>
      <w:r w:rsidRPr="006D4ABF"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  <w:r w:rsidR="006D4ABF" w:rsidRPr="006D4A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6D4ABF">
        <w:rPr>
          <w:rFonts w:ascii="Times New Roman" w:hAnsi="Times New Roman" w:cs="Times New Roman"/>
          <w:sz w:val="28"/>
          <w:szCs w:val="28"/>
        </w:rPr>
        <w:t>А.В. Гердий</w:t>
      </w:r>
    </w:p>
    <w:p w:rsidR="003334AE" w:rsidRPr="006D4ABF" w:rsidRDefault="00F25560" w:rsidP="003F6AE8">
      <w:pPr>
        <w:pStyle w:val="af"/>
        <w:ind w:left="9498"/>
        <w:rPr>
          <w:b w:val="0"/>
          <w:bCs w:val="0"/>
          <w:szCs w:val="28"/>
        </w:rPr>
      </w:pPr>
      <w:r w:rsidRPr="006D4ABF">
        <w:rPr>
          <w:b w:val="0"/>
          <w:bCs w:val="0"/>
          <w:szCs w:val="28"/>
        </w:rPr>
        <w:lastRenderedPageBreak/>
        <w:t>Приложение</w:t>
      </w:r>
    </w:p>
    <w:p w:rsidR="003334AE" w:rsidRPr="006D4ABF" w:rsidRDefault="003334AE" w:rsidP="003F6AE8">
      <w:pPr>
        <w:pStyle w:val="af0"/>
        <w:spacing w:before="0" w:after="0"/>
        <w:ind w:left="9498"/>
        <w:rPr>
          <w:rFonts w:ascii="Times New Roman" w:hAnsi="Times New Roman" w:cs="Times New Roman"/>
          <w:i w:val="0"/>
          <w:iCs w:val="0"/>
        </w:rPr>
      </w:pPr>
      <w:r w:rsidRPr="006D4ABF">
        <w:rPr>
          <w:rFonts w:ascii="Times New Roman" w:hAnsi="Times New Roman" w:cs="Times New Roman"/>
          <w:i w:val="0"/>
          <w:iCs w:val="0"/>
        </w:rPr>
        <w:t>к постановлению администрации</w:t>
      </w:r>
    </w:p>
    <w:p w:rsidR="003334AE" w:rsidRPr="006D4ABF" w:rsidRDefault="00CE7CD8" w:rsidP="003F6AE8">
      <w:pPr>
        <w:pStyle w:val="af0"/>
        <w:spacing w:before="0" w:after="0"/>
        <w:ind w:left="9498"/>
        <w:rPr>
          <w:rFonts w:ascii="Times New Roman" w:hAnsi="Times New Roman" w:cs="Times New Roman"/>
          <w:i w:val="0"/>
          <w:iCs w:val="0"/>
        </w:rPr>
      </w:pPr>
      <w:r w:rsidRPr="006D4ABF">
        <w:rPr>
          <w:rFonts w:ascii="Times New Roman" w:hAnsi="Times New Roman" w:cs="Times New Roman"/>
          <w:i w:val="0"/>
          <w:iCs w:val="0"/>
        </w:rPr>
        <w:t xml:space="preserve">МО </w:t>
      </w:r>
      <w:r w:rsidR="00645631" w:rsidRPr="006D4ABF">
        <w:rPr>
          <w:rFonts w:ascii="Times New Roman" w:hAnsi="Times New Roman" w:cs="Times New Roman"/>
          <w:i w:val="0"/>
          <w:iCs w:val="0"/>
        </w:rPr>
        <w:t xml:space="preserve">«Заневское городское </w:t>
      </w:r>
      <w:r w:rsidR="003334AE" w:rsidRPr="006D4ABF">
        <w:rPr>
          <w:rFonts w:ascii="Times New Roman" w:hAnsi="Times New Roman" w:cs="Times New Roman"/>
          <w:i w:val="0"/>
          <w:iCs w:val="0"/>
        </w:rPr>
        <w:t>поселение»</w:t>
      </w:r>
    </w:p>
    <w:p w:rsidR="003334AE" w:rsidRPr="00B474E6" w:rsidRDefault="003334AE" w:rsidP="003F6AE8">
      <w:pPr>
        <w:pStyle w:val="ab"/>
        <w:ind w:left="9498"/>
        <w:jc w:val="center"/>
        <w:rPr>
          <w:sz w:val="28"/>
          <w:szCs w:val="28"/>
          <w:u w:val="single"/>
        </w:rPr>
      </w:pPr>
      <w:r w:rsidRPr="006D4ABF">
        <w:rPr>
          <w:sz w:val="28"/>
          <w:szCs w:val="28"/>
        </w:rPr>
        <w:t>от</w:t>
      </w:r>
      <w:r w:rsidR="00645631" w:rsidRPr="006D4ABF">
        <w:rPr>
          <w:sz w:val="28"/>
          <w:szCs w:val="28"/>
        </w:rPr>
        <w:t xml:space="preserve"> </w:t>
      </w:r>
      <w:r w:rsidR="006D4ABF" w:rsidRPr="006D4ABF">
        <w:rPr>
          <w:sz w:val="28"/>
          <w:szCs w:val="28"/>
        </w:rPr>
        <w:t xml:space="preserve"> </w:t>
      </w:r>
      <w:r w:rsidR="00B474E6">
        <w:rPr>
          <w:sz w:val="28"/>
          <w:szCs w:val="28"/>
          <w:u w:val="single"/>
          <w:lang w:eastAsia="ru-RU"/>
        </w:rPr>
        <w:t>15.10.2020</w:t>
      </w:r>
      <w:r w:rsidR="00630712" w:rsidRPr="006D4ABF">
        <w:rPr>
          <w:sz w:val="28"/>
          <w:szCs w:val="28"/>
          <w:lang w:eastAsia="ru-RU"/>
        </w:rPr>
        <w:t xml:space="preserve"> </w:t>
      </w:r>
      <w:r w:rsidR="003F6AE8" w:rsidRPr="006D4ABF">
        <w:rPr>
          <w:sz w:val="28"/>
          <w:szCs w:val="28"/>
        </w:rPr>
        <w:t xml:space="preserve"> №</w:t>
      </w:r>
      <w:r w:rsidR="006D4ABF" w:rsidRPr="006D4ABF">
        <w:rPr>
          <w:sz w:val="28"/>
          <w:szCs w:val="28"/>
        </w:rPr>
        <w:t xml:space="preserve"> </w:t>
      </w:r>
      <w:r w:rsidR="003F6AE8" w:rsidRPr="006D4ABF">
        <w:rPr>
          <w:sz w:val="28"/>
          <w:szCs w:val="28"/>
        </w:rPr>
        <w:t xml:space="preserve"> </w:t>
      </w:r>
      <w:r w:rsidR="00E25487">
        <w:rPr>
          <w:sz w:val="28"/>
          <w:szCs w:val="28"/>
          <w:u w:val="single"/>
        </w:rPr>
        <w:t>518</w:t>
      </w:r>
      <w:bookmarkStart w:id="0" w:name="_GoBack"/>
      <w:bookmarkEnd w:id="0"/>
    </w:p>
    <w:p w:rsidR="00CE7CD8" w:rsidRPr="006D4ABF" w:rsidRDefault="00CE7CD8" w:rsidP="00A10B24">
      <w:pPr>
        <w:pStyle w:val="ab"/>
        <w:jc w:val="right"/>
        <w:rPr>
          <w:szCs w:val="24"/>
        </w:rPr>
      </w:pPr>
    </w:p>
    <w:p w:rsidR="003334AE" w:rsidRPr="006D4ABF" w:rsidRDefault="003334AE" w:rsidP="006D4ABF">
      <w:pPr>
        <w:pStyle w:val="af0"/>
        <w:spacing w:before="0" w:after="0"/>
        <w:rPr>
          <w:sz w:val="24"/>
          <w:szCs w:val="24"/>
        </w:rPr>
      </w:pPr>
    </w:p>
    <w:p w:rsidR="003334AE" w:rsidRPr="006D4ABF" w:rsidRDefault="003334AE" w:rsidP="00A10B24">
      <w:pPr>
        <w:pStyle w:val="af"/>
        <w:rPr>
          <w:b w:val="0"/>
          <w:szCs w:val="28"/>
        </w:rPr>
      </w:pPr>
      <w:r w:rsidRPr="006D4ABF">
        <w:rPr>
          <w:b w:val="0"/>
          <w:szCs w:val="28"/>
        </w:rPr>
        <w:t>ПЛАН</w:t>
      </w:r>
    </w:p>
    <w:p w:rsidR="003334AE" w:rsidRPr="006D4ABF" w:rsidRDefault="003334AE" w:rsidP="00A10B24">
      <w:pPr>
        <w:jc w:val="center"/>
        <w:rPr>
          <w:rFonts w:ascii="Times New Roman" w:hAnsi="Times New Roman" w:cs="Times New Roman"/>
          <w:sz w:val="28"/>
          <w:szCs w:val="28"/>
        </w:rPr>
      </w:pPr>
      <w:r w:rsidRPr="006D4ABF">
        <w:rPr>
          <w:rFonts w:ascii="Times New Roman" w:hAnsi="Times New Roman" w:cs="Times New Roman"/>
          <w:bCs/>
          <w:sz w:val="28"/>
          <w:szCs w:val="28"/>
        </w:rPr>
        <w:t xml:space="preserve">ликвидации аварийных ситуаций </w:t>
      </w:r>
      <w:r w:rsidRPr="006D4ABF">
        <w:rPr>
          <w:rFonts w:ascii="Times New Roman" w:hAnsi="Times New Roman" w:cs="Times New Roman"/>
          <w:sz w:val="28"/>
          <w:szCs w:val="28"/>
        </w:rPr>
        <w:t xml:space="preserve">в системах теплоснабжения </w:t>
      </w:r>
    </w:p>
    <w:p w:rsidR="003334AE" w:rsidRPr="006D4ABF" w:rsidRDefault="003334AE" w:rsidP="00A10B24">
      <w:pPr>
        <w:jc w:val="center"/>
        <w:rPr>
          <w:rFonts w:ascii="Times New Roman" w:hAnsi="Times New Roman" w:cs="Times New Roman"/>
          <w:sz w:val="28"/>
          <w:szCs w:val="28"/>
        </w:rPr>
      </w:pPr>
      <w:r w:rsidRPr="006D4ABF">
        <w:rPr>
          <w:rFonts w:ascii="Times New Roman" w:hAnsi="Times New Roman" w:cs="Times New Roman"/>
          <w:sz w:val="28"/>
          <w:szCs w:val="28"/>
        </w:rPr>
        <w:t>с учётом взаимодействия тепло</w:t>
      </w:r>
      <w:proofErr w:type="gramStart"/>
      <w:r w:rsidR="00CE7CD8" w:rsidRPr="006D4ABF">
        <w:rPr>
          <w:rFonts w:ascii="Times New Roman" w:hAnsi="Times New Roman" w:cs="Times New Roman"/>
          <w:sz w:val="28"/>
          <w:szCs w:val="28"/>
        </w:rPr>
        <w:t xml:space="preserve"> </w:t>
      </w:r>
      <w:r w:rsidR="00D10ADD" w:rsidRPr="006D4ABF">
        <w:rPr>
          <w:rFonts w:ascii="Times New Roman" w:hAnsi="Times New Roman" w:cs="Times New Roman"/>
          <w:sz w:val="28"/>
          <w:szCs w:val="28"/>
        </w:rPr>
        <w:t>-,</w:t>
      </w:r>
      <w:proofErr w:type="spellStart"/>
      <w:proofErr w:type="gramEnd"/>
      <w:r w:rsidRPr="006D4ABF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CE7CD8" w:rsidRPr="006D4ABF">
        <w:rPr>
          <w:rFonts w:ascii="Times New Roman" w:hAnsi="Times New Roman" w:cs="Times New Roman"/>
          <w:sz w:val="28"/>
          <w:szCs w:val="28"/>
        </w:rPr>
        <w:t xml:space="preserve"> </w:t>
      </w:r>
      <w:r w:rsidR="00D10ADD" w:rsidRPr="006D4ABF">
        <w:rPr>
          <w:rFonts w:ascii="Times New Roman" w:hAnsi="Times New Roman" w:cs="Times New Roman"/>
          <w:sz w:val="28"/>
          <w:szCs w:val="28"/>
        </w:rPr>
        <w:t>-,</w:t>
      </w:r>
      <w:r w:rsidRPr="006D4ABF">
        <w:rPr>
          <w:rFonts w:ascii="Times New Roman" w:hAnsi="Times New Roman" w:cs="Times New Roman"/>
          <w:sz w:val="28"/>
          <w:szCs w:val="28"/>
        </w:rPr>
        <w:t>топливо</w:t>
      </w:r>
      <w:r w:rsidR="00CE7CD8" w:rsidRPr="006D4ABF">
        <w:rPr>
          <w:rFonts w:ascii="Times New Roman" w:hAnsi="Times New Roman" w:cs="Times New Roman"/>
          <w:sz w:val="28"/>
          <w:szCs w:val="28"/>
        </w:rPr>
        <w:t xml:space="preserve"> </w:t>
      </w:r>
      <w:r w:rsidRPr="006D4ABF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6D4ABF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6D4ABF">
        <w:rPr>
          <w:rFonts w:ascii="Times New Roman" w:hAnsi="Times New Roman" w:cs="Times New Roman"/>
          <w:sz w:val="28"/>
          <w:szCs w:val="28"/>
        </w:rPr>
        <w:t xml:space="preserve"> организаций, </w:t>
      </w:r>
    </w:p>
    <w:p w:rsidR="003334AE" w:rsidRPr="006D4ABF" w:rsidRDefault="003334AE" w:rsidP="00A10B24">
      <w:pPr>
        <w:jc w:val="center"/>
        <w:rPr>
          <w:rFonts w:ascii="Times New Roman" w:hAnsi="Times New Roman" w:cs="Times New Roman"/>
          <w:sz w:val="28"/>
          <w:szCs w:val="28"/>
        </w:rPr>
      </w:pPr>
      <w:r w:rsidRPr="006D4ABF">
        <w:rPr>
          <w:rFonts w:ascii="Times New Roman" w:hAnsi="Times New Roman" w:cs="Times New Roman"/>
          <w:sz w:val="28"/>
          <w:szCs w:val="28"/>
        </w:rPr>
        <w:t>а также служб ЖКХ на терри</w:t>
      </w:r>
      <w:r w:rsidR="00342859" w:rsidRPr="006D4ABF">
        <w:rPr>
          <w:rFonts w:ascii="Times New Roman" w:hAnsi="Times New Roman" w:cs="Times New Roman"/>
          <w:sz w:val="28"/>
          <w:szCs w:val="28"/>
        </w:rPr>
        <w:t>тории МО «Заневское городско</w:t>
      </w:r>
      <w:r w:rsidRPr="006D4ABF">
        <w:rPr>
          <w:rFonts w:ascii="Times New Roman" w:hAnsi="Times New Roman" w:cs="Times New Roman"/>
          <w:sz w:val="28"/>
          <w:szCs w:val="28"/>
        </w:rPr>
        <w:t xml:space="preserve"> поселение»</w:t>
      </w:r>
    </w:p>
    <w:p w:rsidR="003334AE" w:rsidRPr="006D4ABF" w:rsidRDefault="00CE7CD8" w:rsidP="00A10B24">
      <w:pPr>
        <w:pStyle w:val="ab"/>
        <w:jc w:val="center"/>
        <w:rPr>
          <w:sz w:val="28"/>
          <w:szCs w:val="28"/>
        </w:rPr>
      </w:pPr>
      <w:r w:rsidRPr="006D4ABF">
        <w:rPr>
          <w:sz w:val="28"/>
          <w:szCs w:val="28"/>
        </w:rPr>
        <w:t>на ото</w:t>
      </w:r>
      <w:r w:rsidR="00CE3BF7" w:rsidRPr="006D4ABF">
        <w:rPr>
          <w:sz w:val="28"/>
          <w:szCs w:val="28"/>
        </w:rPr>
        <w:t>пительный период 2020-2021</w:t>
      </w:r>
      <w:r w:rsidR="00A61C79" w:rsidRPr="006D4ABF">
        <w:rPr>
          <w:sz w:val="28"/>
          <w:szCs w:val="28"/>
        </w:rPr>
        <w:t xml:space="preserve"> гг.</w:t>
      </w:r>
    </w:p>
    <w:p w:rsidR="003334AE" w:rsidRPr="006D4ABF" w:rsidRDefault="003334AE" w:rsidP="00A10B24">
      <w:pPr>
        <w:rPr>
          <w:rFonts w:ascii="Times New Roman" w:hAnsi="Times New Roman" w:cs="Times New Roman"/>
          <w:sz w:val="28"/>
          <w:szCs w:val="28"/>
        </w:rPr>
      </w:pPr>
    </w:p>
    <w:p w:rsidR="003334AE" w:rsidRPr="006D4ABF" w:rsidRDefault="00715E37" w:rsidP="00A10B24">
      <w:pPr>
        <w:rPr>
          <w:rFonts w:ascii="Times New Roman" w:hAnsi="Times New Roman" w:cs="Times New Roman"/>
          <w:sz w:val="28"/>
          <w:szCs w:val="28"/>
        </w:rPr>
      </w:pPr>
      <w:r w:rsidRPr="006D4ABF">
        <w:rPr>
          <w:rFonts w:ascii="Times New Roman" w:hAnsi="Times New Roman" w:cs="Times New Roman"/>
          <w:sz w:val="28"/>
          <w:szCs w:val="28"/>
        </w:rPr>
        <w:t xml:space="preserve">       </w:t>
      </w:r>
      <w:r w:rsidR="003334AE" w:rsidRPr="006D4ABF">
        <w:rPr>
          <w:rFonts w:ascii="Times New Roman" w:hAnsi="Times New Roman" w:cs="Times New Roman"/>
          <w:sz w:val="28"/>
          <w:szCs w:val="28"/>
        </w:rPr>
        <w:t>Цели:</w:t>
      </w:r>
    </w:p>
    <w:p w:rsidR="003334AE" w:rsidRPr="006D4ABF" w:rsidRDefault="00715E37" w:rsidP="00A10B24">
      <w:pPr>
        <w:numPr>
          <w:ilvl w:val="1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4AB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34AE" w:rsidRPr="006D4ABF">
        <w:rPr>
          <w:rFonts w:ascii="Times New Roman" w:hAnsi="Times New Roman" w:cs="Times New Roman"/>
          <w:sz w:val="28"/>
          <w:szCs w:val="28"/>
        </w:rPr>
        <w:t xml:space="preserve">Повышение эффективности, устойчивости и надежности функционирования объектов </w:t>
      </w:r>
      <w:proofErr w:type="spellStart"/>
      <w:r w:rsidR="003334AE" w:rsidRPr="006D4ABF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F328C4" w:rsidRPr="006D4ABF">
        <w:rPr>
          <w:rFonts w:ascii="Times New Roman" w:hAnsi="Times New Roman" w:cs="Times New Roman"/>
          <w:sz w:val="28"/>
          <w:szCs w:val="28"/>
        </w:rPr>
        <w:t xml:space="preserve"> </w:t>
      </w:r>
      <w:r w:rsidR="003334AE" w:rsidRPr="006D4ABF">
        <w:rPr>
          <w:rFonts w:ascii="Times New Roman" w:hAnsi="Times New Roman" w:cs="Times New Roman"/>
          <w:sz w:val="28"/>
          <w:szCs w:val="28"/>
        </w:rPr>
        <w:t>-</w:t>
      </w:r>
      <w:r w:rsidR="00F328C4" w:rsidRPr="006D4ABF">
        <w:rPr>
          <w:rFonts w:ascii="Times New Roman" w:hAnsi="Times New Roman" w:cs="Times New Roman"/>
          <w:sz w:val="28"/>
          <w:szCs w:val="28"/>
        </w:rPr>
        <w:t xml:space="preserve"> </w:t>
      </w:r>
      <w:r w:rsidR="003334AE" w:rsidRPr="006D4ABF">
        <w:rPr>
          <w:rFonts w:ascii="Times New Roman" w:hAnsi="Times New Roman" w:cs="Times New Roman"/>
          <w:sz w:val="28"/>
          <w:szCs w:val="28"/>
        </w:rPr>
        <w:t>коммунального хозяйства.</w:t>
      </w:r>
    </w:p>
    <w:p w:rsidR="003334AE" w:rsidRPr="006D4ABF" w:rsidRDefault="00715E37" w:rsidP="00A10B24">
      <w:pPr>
        <w:numPr>
          <w:ilvl w:val="1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4AB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34AE" w:rsidRPr="006D4ABF">
        <w:rPr>
          <w:rFonts w:ascii="Times New Roman" w:hAnsi="Times New Roman" w:cs="Times New Roman"/>
          <w:sz w:val="28"/>
          <w:szCs w:val="28"/>
        </w:rPr>
        <w:t xml:space="preserve">Мобилизация усилий по ликвидации технологических нарушений и аварийных ситуаций на объектах </w:t>
      </w:r>
      <w:proofErr w:type="spellStart"/>
      <w:r w:rsidR="003334AE" w:rsidRPr="006D4ABF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F328C4" w:rsidRPr="006D4A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34AE" w:rsidRPr="006D4ABF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3334AE" w:rsidRPr="006D4ABF">
        <w:rPr>
          <w:rFonts w:ascii="Times New Roman" w:hAnsi="Times New Roman" w:cs="Times New Roman"/>
          <w:sz w:val="28"/>
          <w:szCs w:val="28"/>
        </w:rPr>
        <w:t xml:space="preserve">оммунального назначения. </w:t>
      </w:r>
    </w:p>
    <w:p w:rsidR="003334AE" w:rsidRPr="006D4ABF" w:rsidRDefault="00715E37" w:rsidP="00A10B24">
      <w:pPr>
        <w:numPr>
          <w:ilvl w:val="1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4AB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34AE" w:rsidRPr="006D4ABF">
        <w:rPr>
          <w:rFonts w:ascii="Times New Roman" w:hAnsi="Times New Roman" w:cs="Times New Roman"/>
          <w:sz w:val="28"/>
          <w:szCs w:val="28"/>
        </w:rPr>
        <w:t xml:space="preserve">Снижение до приемлемого уровня технологических нарушений и аварийных ситуаций на объектах </w:t>
      </w:r>
      <w:proofErr w:type="spellStart"/>
      <w:r w:rsidR="003334AE" w:rsidRPr="006D4ABF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F328C4" w:rsidRPr="006D4A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34AE" w:rsidRPr="006D4ABF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3334AE" w:rsidRPr="006D4ABF">
        <w:rPr>
          <w:rFonts w:ascii="Times New Roman" w:hAnsi="Times New Roman" w:cs="Times New Roman"/>
          <w:sz w:val="28"/>
          <w:szCs w:val="28"/>
        </w:rPr>
        <w:t>оммунального назначения минимизация последствий возникнов</w:t>
      </w:r>
      <w:r w:rsidRPr="006D4ABF">
        <w:rPr>
          <w:rFonts w:ascii="Times New Roman" w:hAnsi="Times New Roman" w:cs="Times New Roman"/>
          <w:sz w:val="28"/>
          <w:szCs w:val="28"/>
        </w:rPr>
        <w:t xml:space="preserve">ения технологических нарушений </w:t>
      </w:r>
      <w:r w:rsidR="003334AE" w:rsidRPr="006D4ABF">
        <w:rPr>
          <w:rFonts w:ascii="Times New Roman" w:hAnsi="Times New Roman" w:cs="Times New Roman"/>
          <w:sz w:val="28"/>
          <w:szCs w:val="28"/>
        </w:rPr>
        <w:t>и аварийных ситуаций на объектах жилищно-коммунального назначения.</w:t>
      </w:r>
    </w:p>
    <w:p w:rsidR="003334AE" w:rsidRPr="006D4ABF" w:rsidRDefault="003334AE" w:rsidP="00A10B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4AE" w:rsidRPr="006D4ABF" w:rsidRDefault="00715E37" w:rsidP="00A10B24">
      <w:pPr>
        <w:jc w:val="both"/>
        <w:rPr>
          <w:rFonts w:ascii="Times New Roman" w:hAnsi="Times New Roman" w:cs="Times New Roman"/>
          <w:sz w:val="28"/>
          <w:szCs w:val="28"/>
        </w:rPr>
      </w:pPr>
      <w:r w:rsidRPr="006D4ABF">
        <w:rPr>
          <w:rFonts w:ascii="Times New Roman" w:hAnsi="Times New Roman" w:cs="Times New Roman"/>
          <w:sz w:val="28"/>
          <w:szCs w:val="28"/>
        </w:rPr>
        <w:t xml:space="preserve">       </w:t>
      </w:r>
      <w:r w:rsidR="003334AE" w:rsidRPr="006D4ABF">
        <w:rPr>
          <w:rFonts w:ascii="Times New Roman" w:hAnsi="Times New Roman" w:cs="Times New Roman"/>
          <w:sz w:val="28"/>
          <w:szCs w:val="28"/>
        </w:rPr>
        <w:t>Задачи:</w:t>
      </w:r>
    </w:p>
    <w:p w:rsidR="003334AE" w:rsidRPr="006D4ABF" w:rsidRDefault="00715E37" w:rsidP="00715E37">
      <w:pPr>
        <w:jc w:val="both"/>
        <w:rPr>
          <w:rFonts w:ascii="Times New Roman" w:hAnsi="Times New Roman" w:cs="Times New Roman"/>
          <w:sz w:val="28"/>
          <w:szCs w:val="28"/>
        </w:rPr>
      </w:pPr>
      <w:r w:rsidRPr="006D4ABF">
        <w:rPr>
          <w:rFonts w:ascii="Times New Roman" w:hAnsi="Times New Roman" w:cs="Times New Roman"/>
          <w:sz w:val="28"/>
          <w:szCs w:val="28"/>
        </w:rPr>
        <w:t xml:space="preserve">       </w:t>
      </w:r>
      <w:r w:rsidR="003334AE" w:rsidRPr="006D4ABF">
        <w:rPr>
          <w:rFonts w:ascii="Times New Roman" w:hAnsi="Times New Roman" w:cs="Times New Roman"/>
          <w:sz w:val="28"/>
          <w:szCs w:val="28"/>
        </w:rPr>
        <w:t>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средств.</w:t>
      </w:r>
    </w:p>
    <w:p w:rsidR="003334AE" w:rsidRPr="006D4ABF" w:rsidRDefault="00715E37" w:rsidP="00715E37">
      <w:pPr>
        <w:jc w:val="both"/>
        <w:rPr>
          <w:rFonts w:ascii="Times New Roman" w:hAnsi="Times New Roman" w:cs="Times New Roman"/>
          <w:sz w:val="28"/>
          <w:szCs w:val="28"/>
        </w:rPr>
      </w:pPr>
      <w:r w:rsidRPr="006D4ABF">
        <w:rPr>
          <w:rFonts w:ascii="Times New Roman" w:hAnsi="Times New Roman" w:cs="Times New Roman"/>
          <w:sz w:val="28"/>
          <w:szCs w:val="28"/>
        </w:rPr>
        <w:t xml:space="preserve">       </w:t>
      </w:r>
      <w:r w:rsidR="003334AE" w:rsidRPr="006D4ABF">
        <w:rPr>
          <w:rFonts w:ascii="Times New Roman" w:hAnsi="Times New Roman" w:cs="Times New Roman"/>
          <w:sz w:val="28"/>
          <w:szCs w:val="28"/>
        </w:rPr>
        <w:t>Организация работ по локализации и ликвидации аварийных ситуаций.</w:t>
      </w:r>
    </w:p>
    <w:p w:rsidR="003334AE" w:rsidRPr="006D4ABF" w:rsidRDefault="00715E37" w:rsidP="00715E37">
      <w:pPr>
        <w:jc w:val="both"/>
        <w:rPr>
          <w:rFonts w:ascii="Times New Roman" w:hAnsi="Times New Roman" w:cs="Times New Roman"/>
          <w:sz w:val="28"/>
          <w:szCs w:val="28"/>
        </w:rPr>
      </w:pPr>
      <w:r w:rsidRPr="006D4ABF">
        <w:rPr>
          <w:rFonts w:ascii="Times New Roman" w:hAnsi="Times New Roman" w:cs="Times New Roman"/>
          <w:sz w:val="28"/>
          <w:szCs w:val="28"/>
        </w:rPr>
        <w:t xml:space="preserve">       </w:t>
      </w:r>
      <w:r w:rsidR="003334AE" w:rsidRPr="006D4ABF">
        <w:rPr>
          <w:rFonts w:ascii="Times New Roman" w:hAnsi="Times New Roman" w:cs="Times New Roman"/>
          <w:sz w:val="28"/>
          <w:szCs w:val="28"/>
        </w:rPr>
        <w:t xml:space="preserve">Обеспечение работ по локализации и ликвидации аварийных ситуаций материально-техническими ресурсами.   </w:t>
      </w:r>
    </w:p>
    <w:p w:rsidR="003334AE" w:rsidRPr="006D4ABF" w:rsidRDefault="00715E37" w:rsidP="00715E37">
      <w:pPr>
        <w:rPr>
          <w:rFonts w:ascii="Times New Roman" w:hAnsi="Times New Roman" w:cs="Times New Roman"/>
          <w:sz w:val="28"/>
          <w:szCs w:val="28"/>
        </w:rPr>
      </w:pPr>
      <w:r w:rsidRPr="006D4ABF">
        <w:rPr>
          <w:rFonts w:ascii="Times New Roman" w:hAnsi="Times New Roman" w:cs="Times New Roman"/>
          <w:sz w:val="28"/>
          <w:szCs w:val="28"/>
        </w:rPr>
        <w:t xml:space="preserve">       </w:t>
      </w:r>
      <w:r w:rsidR="003334AE" w:rsidRPr="006D4ABF">
        <w:rPr>
          <w:rFonts w:ascii="Times New Roman" w:hAnsi="Times New Roman" w:cs="Times New Roman"/>
          <w:sz w:val="28"/>
          <w:szCs w:val="28"/>
        </w:rPr>
        <w:t xml:space="preserve">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 </w:t>
      </w:r>
    </w:p>
    <w:p w:rsidR="00D84B92" w:rsidRPr="006D4ABF" w:rsidRDefault="00D84B92" w:rsidP="00D84B92">
      <w:pPr>
        <w:rPr>
          <w:rFonts w:ascii="Times New Roman" w:hAnsi="Times New Roman" w:cs="Times New Roman"/>
          <w:sz w:val="28"/>
          <w:szCs w:val="28"/>
        </w:rPr>
      </w:pPr>
    </w:p>
    <w:p w:rsidR="00A10B24" w:rsidRPr="006D4ABF" w:rsidRDefault="003334AE" w:rsidP="00F328C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4AB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Сведения о поставщиках и </w:t>
      </w:r>
      <w:r w:rsidR="00F328C4" w:rsidRPr="006D4ABF">
        <w:rPr>
          <w:rFonts w:ascii="Times New Roman" w:hAnsi="Times New Roman" w:cs="Times New Roman"/>
          <w:bCs/>
          <w:sz w:val="28"/>
          <w:szCs w:val="28"/>
        </w:rPr>
        <w:t>потребителях коммунальных услуг</w:t>
      </w:r>
    </w:p>
    <w:p w:rsidR="002327ED" w:rsidRPr="006D4ABF" w:rsidRDefault="002327ED" w:rsidP="00F32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C79" w:rsidRPr="006D4ABF" w:rsidRDefault="003334AE">
      <w:pPr>
        <w:rPr>
          <w:rFonts w:ascii="Times New Roman" w:hAnsi="Times New Roman" w:cs="Times New Roman"/>
          <w:sz w:val="28"/>
          <w:szCs w:val="28"/>
        </w:rPr>
      </w:pPr>
      <w:r w:rsidRPr="006D4ABF">
        <w:rPr>
          <w:rFonts w:ascii="Times New Roman" w:hAnsi="Times New Roman" w:cs="Times New Roman"/>
          <w:sz w:val="28"/>
          <w:szCs w:val="28"/>
        </w:rPr>
        <w:t>а) водоснабжение и водоотведение</w:t>
      </w:r>
      <w:r w:rsidR="00A61C79" w:rsidRPr="006D4ABF">
        <w:rPr>
          <w:rFonts w:ascii="Times New Roman" w:hAnsi="Times New Roman" w:cs="Times New Roman"/>
          <w:sz w:val="28"/>
          <w:szCs w:val="28"/>
        </w:rPr>
        <w:t xml:space="preserve">, </w:t>
      </w:r>
      <w:r w:rsidRPr="006D4ABF">
        <w:rPr>
          <w:rFonts w:ascii="Times New Roman" w:hAnsi="Times New Roman" w:cs="Times New Roman"/>
          <w:sz w:val="28"/>
          <w:szCs w:val="28"/>
        </w:rPr>
        <w:t>б) теплоснабжение</w:t>
      </w:r>
      <w:r w:rsidR="00A61C79" w:rsidRPr="006D4ABF">
        <w:rPr>
          <w:rFonts w:ascii="Times New Roman" w:hAnsi="Times New Roman" w:cs="Times New Roman"/>
          <w:sz w:val="28"/>
          <w:szCs w:val="28"/>
        </w:rPr>
        <w:t xml:space="preserve">, </w:t>
      </w:r>
      <w:r w:rsidRPr="006D4ABF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6D4ABF">
        <w:rPr>
          <w:rFonts w:ascii="Times New Roman" w:hAnsi="Times New Roman" w:cs="Times New Roman"/>
          <w:sz w:val="28"/>
          <w:szCs w:val="28"/>
        </w:rPr>
        <w:t>электроснабжении</w:t>
      </w:r>
      <w:proofErr w:type="gramEnd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898"/>
        <w:gridCol w:w="2904"/>
        <w:gridCol w:w="2892"/>
        <w:gridCol w:w="2944"/>
        <w:gridCol w:w="2864"/>
      </w:tblGrid>
      <w:tr w:rsidR="006D4ABF" w:rsidRPr="006D4ABF" w:rsidTr="00AA4D33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Наименование абонента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Адрес абонента, телефон руководителя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ДДС</w:t>
            </w:r>
          </w:p>
        </w:tc>
      </w:tr>
      <w:tr w:rsidR="006D4ABF" w:rsidRPr="006D4ABF" w:rsidTr="00AA4D33"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4ABF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</w:tr>
      <w:tr w:rsidR="006D4ABF" w:rsidRPr="006D4ABF" w:rsidTr="00AA4D33">
        <w:trPr>
          <w:trHeight w:val="585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hAnsi="Times New Roman" w:cs="Times New Roman"/>
              </w:rPr>
            </w:pPr>
            <w:r w:rsidRPr="006D4ABF">
              <w:rPr>
                <w:rFonts w:ascii="Times New Roman" w:hAnsi="Times New Roman" w:cs="Times New Roman"/>
              </w:rPr>
              <w:t>СМЭУ «</w:t>
            </w:r>
            <w:proofErr w:type="spellStart"/>
            <w:r w:rsidRPr="006D4ABF">
              <w:rPr>
                <w:rFonts w:ascii="Times New Roman" w:hAnsi="Times New Roman" w:cs="Times New Roman"/>
              </w:rPr>
              <w:t>Заневка</w:t>
            </w:r>
            <w:proofErr w:type="spellEnd"/>
            <w:r w:rsidRPr="006D4ABF">
              <w:rPr>
                <w:rFonts w:ascii="Times New Roman" w:hAnsi="Times New Roman" w:cs="Times New Roman"/>
              </w:rPr>
              <w:t>»</w:t>
            </w:r>
          </w:p>
          <w:p w:rsidR="00A61C79" w:rsidRPr="006D4ABF" w:rsidRDefault="00A61C79">
            <w:pPr>
              <w:jc w:val="center"/>
              <w:rPr>
                <w:rFonts w:ascii="Times New Roman" w:hAnsi="Times New Roman" w:cs="Times New Roman"/>
              </w:rPr>
            </w:pPr>
          </w:p>
          <w:p w:rsidR="00A61C79" w:rsidRPr="006D4ABF" w:rsidRDefault="00A61C79">
            <w:pPr>
              <w:jc w:val="center"/>
              <w:rPr>
                <w:rFonts w:ascii="Times New Roman" w:hAnsi="Times New Roman" w:cs="Times New Roman"/>
              </w:rPr>
            </w:pPr>
          </w:p>
          <w:p w:rsidR="00A61C79" w:rsidRPr="006D4ABF" w:rsidRDefault="00A61C79">
            <w:pPr>
              <w:jc w:val="center"/>
              <w:rPr>
                <w:rFonts w:ascii="Times New Roman" w:hAnsi="Times New Roman" w:cs="Times New Roman"/>
              </w:rPr>
            </w:pPr>
          </w:p>
          <w:p w:rsidR="00A61C79" w:rsidRPr="006D4ABF" w:rsidRDefault="00A61C79">
            <w:pPr>
              <w:jc w:val="center"/>
              <w:rPr>
                <w:rFonts w:ascii="Times New Roman" w:hAnsi="Times New Roman" w:cs="Times New Roman"/>
              </w:rPr>
            </w:pPr>
          </w:p>
          <w:p w:rsidR="00A61C79" w:rsidRPr="006D4ABF" w:rsidRDefault="00A61C79">
            <w:pPr>
              <w:jc w:val="center"/>
              <w:rPr>
                <w:rFonts w:ascii="Times New Roman" w:hAnsi="Times New Roman" w:cs="Times New Roman"/>
              </w:rPr>
            </w:pPr>
          </w:p>
          <w:p w:rsidR="00A61C79" w:rsidRPr="006D4ABF" w:rsidRDefault="00A61C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ООО  "СМЭУ "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Заневка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" Генеральный директор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Красновидов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Владимирович  8(812) 457-00-51 АДС:  8(81370) 78-382, 8-921-438-40-58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ООО «УК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СтройЛинк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-сервис»,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Милер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Игорь Александрович, офис: г. Кудрово, ул. 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Австрийская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, д. 4, к. 1, info@uk-nevst.ru, индекс: 197341, телефон 3181731.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4ABF">
              <w:rPr>
                <w:rFonts w:ascii="Times New Roman" w:hAnsi="Times New Roman" w:cs="Times New Roman"/>
              </w:rPr>
              <w:t>3397402</w:t>
            </w:r>
          </w:p>
        </w:tc>
      </w:tr>
      <w:tr w:rsidR="006D4ABF" w:rsidRPr="006D4ABF" w:rsidTr="00AA4D33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ООО "УН ПЕРСПЕКТИВА",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Куликов Никита Александрович,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удрово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, Европейский проспект 18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1. unperspektiva@yandex.ru, 493-79-83. вторник с 15:00-18:00,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-я суббота с 10;00-13:00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Заместилель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директора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Жеметро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Вера Петровна 493-79-83</w:t>
            </w:r>
          </w:p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8-921-593-35-89</w:t>
            </w:r>
          </w:p>
        </w:tc>
      </w:tr>
      <w:tr w:rsidR="006D4ABF" w:rsidRPr="006D4ABF" w:rsidTr="00AA4D33">
        <w:trPr>
          <w:trHeight w:val="2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ООО "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К"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Энергия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Генерльный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 Беликов Иван Александрович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Юридический адрес: 188691, Ленинградская обл., Всеволожский р-н, г. Кудрово,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>13-й км а/д «Кола» пересечение с КАД д. № 1, литер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, пом. 216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>Тел.: Делопроизводитель 8(812) 313-41-07; 8921-306-24-37; info@ukenergia.ru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ПН-ЧТ с 09.00 до 18.00 ПТ с 09.00 до 17.00 обед с 13.00 до 14.00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8(812) 600-22-87, 8-921-745-70-48</w:t>
            </w:r>
          </w:p>
        </w:tc>
      </w:tr>
      <w:tr w:rsidR="006D4ABF" w:rsidRPr="006D4ABF" w:rsidTr="00AA4D33">
        <w:trPr>
          <w:trHeight w:val="1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ООО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"Ж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ЭС№4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": 188670, ЛО Всеволожский р-н,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угры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, д.11, кор.1, пом.20-Н                                    Генеральный директор Курочкин Михаил Викторович, lo@ukcds.spb.ru, 386-86-01 доб.1034, первый вторник и четверг месяца с 17.00 до20.00 по предварительной записи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339-74-10</w:t>
            </w:r>
          </w:p>
        </w:tc>
      </w:tr>
      <w:tr w:rsidR="006D4ABF" w:rsidRPr="006D4ABF" w:rsidTr="00AA4D33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ТСН "Вернисаж"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(01.04.2019)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4AB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председатель правления Садыков 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Ильдар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i/>
                <w:lang w:eastAsia="ru-RU"/>
              </w:rPr>
              <w:t>Рависович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8-981-757-49-07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правления 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Садыков И. Р.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8-981-757-49-07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.00 ДО 18.00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8(962)-690-05-22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339-39-14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С8.00 ДО 09.00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9(921)-934-90-82</w:t>
            </w:r>
          </w:p>
        </w:tc>
      </w:tr>
      <w:tr w:rsidR="006D4ABF" w:rsidRPr="006D4ABF" w:rsidTr="00AA4D33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ООО "Невский стиль"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Миллер Игорь Александрович часы приема по пятницам с 09-00  до 11-00                                    193231 Санкт-Петербург, ул. 4-ая Советская, д.8, лит.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А, помещение 10Н, тел.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8(812)318-17-31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318-11-22</w:t>
            </w:r>
          </w:p>
        </w:tc>
      </w:tr>
      <w:tr w:rsidR="006D4ABF" w:rsidRPr="006D4ABF" w:rsidTr="00AA4D33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ООО "Управляющая Компания "Заневский Комфорт"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Кутекин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Сергей Сергеевич тел: 8(952)2055506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email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: sskut87@mail.ru часы приема: ежедневно с 09:00 до 18:00 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стационарный: 8(812)677-23-42 мобильный: 8(931)954-02-55</w:t>
            </w:r>
          </w:p>
        </w:tc>
      </w:tr>
      <w:tr w:rsidR="006D4ABF" w:rsidRPr="006D4ABF" w:rsidTr="00AA4D33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ООО "ЖКК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Заневка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"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Ген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Колтунов Игорь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Исакович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188640 г. Всеволожск, Межевая, 8А,  8(81370)21-081, e-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ml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: secretariegkk@mail.ru         часы приёма:  вт.: 10:00- 13:00,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14:00- 17:00, В/городок, 71-27, Директор: Осинин Павел Александрович, 8(81370)78-394, 8-921-777-74-50, Главный инженер: Котова Татьяна Андреевна т 8-905-250-65-45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АДС: с 08:15 до 17:00 - 8(81370)78-394   АДС: с 17:00 до 08:00 и по выходным 8(81370)25-147, 8 921 441 49 15</w:t>
            </w:r>
          </w:p>
        </w:tc>
      </w:tr>
      <w:tr w:rsidR="006D4ABF" w:rsidRPr="006D4ABF" w:rsidTr="00AA4D3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ООО "УК "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Янила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Кантри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"О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ОО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ген. Директор, Лобанова Алена Николаевна, 194044, г. Санкт-Петербург,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Финляндскийпр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., д. 4, литера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, т. 8-812-332-05-05, часы приёма в графе управляющий, sha@liveservice.spb.ru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8-921-573-92-08, 8-812-616-28-76, 8-812-509-68-23</w:t>
            </w:r>
          </w:p>
        </w:tc>
      </w:tr>
      <w:tr w:rsidR="006D4ABF" w:rsidRPr="006D4ABF" w:rsidTr="00AA4D33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ООО "Управляющая Компания "КВС-Уют»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Ушаков Вадим Тихонович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Фактический и юридический адрес: 195197, Санкт-Петербург, пр. Маршала Блюхера, д. 12, 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 Д, офис 2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электронный адрес: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kvs.uyut@mail.ru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Приемная офиса 493-79-45,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пн-чт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с 09-00 до 18-00,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с 09-00 до 17-00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670-47-67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>8-921-094-62-90</w:t>
            </w:r>
          </w:p>
        </w:tc>
      </w:tr>
      <w:tr w:rsidR="006D4ABF" w:rsidRPr="006D4ABF" w:rsidTr="00AA4D33">
        <w:trPr>
          <w:trHeight w:val="689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"Водоканал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анкт_Петербурга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" (812)3265313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ТСН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"А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встрийский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квартал"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Председатель прав. Антонов Владимир Владимирович, tsn-ak@mail.ru, 89818603507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89117250705, (812)2450705</w:t>
            </w:r>
          </w:p>
        </w:tc>
      </w:tr>
      <w:tr w:rsidR="006D4ABF" w:rsidRPr="006D4ABF" w:rsidTr="00AA4D33">
        <w:trPr>
          <w:trHeight w:val="1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ООО "Невский стиль"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Миллер Игорь Александрович часы приема по пятницам с 09-00  до 11-00                                    193231 Санкт-Петербург, ул. 4-ая Советская, д.8, лит.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А, помещение 10Н, тел. 8(812)318-17-31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318-11-22</w:t>
            </w:r>
          </w:p>
        </w:tc>
      </w:tr>
      <w:tr w:rsidR="006D4ABF" w:rsidRPr="006D4ABF" w:rsidTr="00AA4D33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ООО "ЖКК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Заневка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"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Ген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Колтунов Игорь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Исакович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188640 г. Всеволожск, Межевая, 8А,  8(81370)21-081, e-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ml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: secretariegkk@mail.ru         часы приёма:  вт.: 10:00- 13:00,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14:00- 17:00, В/городок, 71-27, Директор: Осинин Павел Александрович, 8(81370)78-394, 8-921-777-74-50, Главный инженер: Котова Татьяна Андреевна т 8-905-250-65-45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АДС: с 08:15 до 17:00 - 8(81370)78-394   АДС: с 17:00 до 08:00 и по выходным 8(81370)25-147, 8 921 441 49 15</w:t>
            </w:r>
          </w:p>
        </w:tc>
      </w:tr>
      <w:tr w:rsidR="006D4ABF" w:rsidRPr="006D4ABF" w:rsidTr="00AA4D33">
        <w:trPr>
          <w:trHeight w:val="1515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ООО "КУДРОВО-ГРАД" 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АДС 596 59 70(71), нач. АДС 8 981 947 27 77, зам.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нач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ДС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8 904 512 99 44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Товарищество собственников жилья "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Ленинградская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";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правления Наумов Александр Петрович;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 тел. Председателя 904 15 15; 188691, Ленинград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бл., Всеволожский р-он, г. Кудрово, ул. Ленинградская, д.5, 12 парадная; a.koksin@mail.ru;  часы приема: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втрник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с 18.00 до 20.00; четверг с 10.00 до 13.00.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640 97 79</w:t>
            </w:r>
          </w:p>
        </w:tc>
      </w:tr>
      <w:tr w:rsidR="006D4ABF" w:rsidRPr="006D4ABF" w:rsidTr="00AA4D33">
        <w:trPr>
          <w:trHeight w:val="9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ТСЖ "Ленинградская 3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"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Председатель правления Наумов Александр Петрович ,  E-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: 6408811@mail.ru         ,тел 8(921)-904-15-15   Прием: вторник с 10-00 до 13-00,     среда с 18 до 20-00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8(812)-339-29-02</w:t>
            </w:r>
          </w:p>
        </w:tc>
      </w:tr>
      <w:tr w:rsidR="006D4ABF" w:rsidRPr="006D4ABF" w:rsidTr="00AA4D33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ООО "Управление комфортом"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Синькевич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Игорь Владимирович. 190005, Санкт-Петербург,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бводного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канала, д.118, корп.17,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лит.А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, электронная почта: info@uprkom.ru. Тел./факс 633-05-62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Телефон стационарный 677-34-33. Мобильный телефон 8-931-361-03-88</w:t>
            </w:r>
          </w:p>
        </w:tc>
      </w:tr>
      <w:tr w:rsidR="006D4ABF" w:rsidRPr="006D4ABF" w:rsidTr="00AA4D33">
        <w:trPr>
          <w:trHeight w:val="1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ООО "Управляющая компания "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Наш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дом-Кудрово"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А.В.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Юпатов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>195197, г. Санкт-Петербург, ул. Васенко, д.12 литер А пом.18Н, тел/факс 8(812)640-88-26 E-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: uk.nash-dom@mail.ru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Прием населения: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>вторник с 17-00 до 19-00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четверг с 10-00 до 12-00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347-51-10</w:t>
            </w:r>
          </w:p>
        </w:tc>
      </w:tr>
      <w:tr w:rsidR="006D4ABF" w:rsidRPr="006D4ABF" w:rsidTr="00AA4D33">
        <w:trPr>
          <w:trHeight w:val="1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ООО "Управляющая компания "Наш дом-Кудрово Град"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А.В.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Юпатов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>195197, г. Санкт-Петербург, ул. Васенко, д.12 литер А пом.18Н, тел/факс 8(812)640-88-26 E-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: uk.nash-dom@mail.ru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>Прием населения: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>вторник с 17-00 до 19-00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>четверг с 10-00 до 12-00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+7 (911) 031-32-65</w:t>
            </w:r>
          </w:p>
        </w:tc>
      </w:tr>
      <w:tr w:rsidR="006D4ABF" w:rsidRPr="006D4ABF" w:rsidTr="00AA4D3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ООО "Управляющая компания "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Наш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дом-Кудрово-Сити"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А.В.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Юпатов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>195197, г. Санкт-Петербург, ул. Васенко, д.12 литер А пом.18Н, тел/факс 8(812)640-88-26 E-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: uk.nash-dom@mail.ru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Прием населения: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>вторник с 17-00 до 19-00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>четверг с 10-00 до 12-00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Диспетчер:</w:t>
            </w: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тел. 640-88-21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>тел. +7(931)968 79 66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+7(931)538 64 84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АДС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>934 90 82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6D4ABF" w:rsidRPr="006D4ABF" w:rsidTr="00AA4D33">
        <w:trPr>
          <w:trHeight w:val="1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ООО "Управляющая компания "Кудрово-сервис"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А.В.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Юпатов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195197, г. Санкт-Петербург, ул. Васенко, д.12 литер А пом.18Н, тел/факс 8(812)640-88-26 E-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: uk.nash-dom@mail.ru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Прием населения: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вторник с 17-00 до 19-00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четверг с 10-00 до 12-00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Диспетчер:</w:t>
            </w: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br w:type="page"/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тел. 640-88-75  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 w:type="page"/>
              <w:t xml:space="preserve">тел. +7(921)323 11 10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АДС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934 90 82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 w:type="page"/>
              <w:t xml:space="preserve">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</w:tr>
      <w:tr w:rsidR="006D4ABF" w:rsidRPr="006D4ABF" w:rsidTr="00AA4D33"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теплоснабжение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4ABF" w:rsidRPr="006D4ABF" w:rsidTr="00AA4D33">
        <w:trPr>
          <w:trHeight w:val="1941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hAnsi="Times New Roman" w:cs="Times New Roman"/>
              </w:rPr>
            </w:pPr>
            <w:r w:rsidRPr="006D4ABF">
              <w:rPr>
                <w:rFonts w:ascii="Times New Roman" w:hAnsi="Times New Roman" w:cs="Times New Roman"/>
              </w:rPr>
              <w:t>СМЭУ «</w:t>
            </w:r>
            <w:proofErr w:type="spellStart"/>
            <w:r w:rsidRPr="006D4ABF">
              <w:rPr>
                <w:rFonts w:ascii="Times New Roman" w:hAnsi="Times New Roman" w:cs="Times New Roman"/>
              </w:rPr>
              <w:t>Заневка</w:t>
            </w:r>
            <w:proofErr w:type="spellEnd"/>
            <w:r w:rsidRPr="006D4ABF">
              <w:rPr>
                <w:rFonts w:ascii="Times New Roman" w:hAnsi="Times New Roman" w:cs="Times New Roman"/>
              </w:rPr>
              <w:t>»</w:t>
            </w:r>
          </w:p>
          <w:p w:rsidR="00A61C79" w:rsidRPr="006D4ABF" w:rsidRDefault="00A61C79">
            <w:pPr>
              <w:jc w:val="center"/>
              <w:rPr>
                <w:rFonts w:ascii="Times New Roman" w:hAnsi="Times New Roman" w:cs="Times New Roman"/>
              </w:rPr>
            </w:pP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ООО  "СМЭУ "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Заневка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" Генеральный директор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Красновидов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Владимирович  8(812) 457-00-51 АДС:  8(81370) 78-382, 8-921-438-40-58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ООО "ЖКК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Заневка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"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Ген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Колтунов Игорь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Исакович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188640 г. Всеволожск, Межевая, 8А,  8(81370)21-081, e-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ml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: secretariegkk@mail.ru         часы приёма:  вт.: 10:00- 13:00,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14:00- 17:00, В/городок, 71-27, Директор: Осинин Павел Александрович, 8(81370)78-394, 8-921-777-74-50, Главный инженер: Котова Татьяна Андреевна т 8-905-250-65-45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АДС: с 08:15 до 17:00 - 8(81370)78-394   АДС: с 17:00 до 08:00 и по выходным 8(81370)25-147, 8 921 441 49 15</w:t>
            </w:r>
          </w:p>
        </w:tc>
      </w:tr>
      <w:tr w:rsidR="006D4ABF" w:rsidRPr="006D4ABF" w:rsidTr="00AA4D33">
        <w:trPr>
          <w:trHeight w:val="1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ООО "УК "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Янила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Кантри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"О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ОО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ген. Директор, Лобанова Алена Николаевна, 194044, г. Санкт-Петербург,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Финляндскийпр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., д. 4, литера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, т. 8-812-332-05-05, часы приёма в графе управляющий, </w:t>
            </w:r>
            <w:hyperlink r:id="rId10" w:history="1">
              <w:r w:rsidRPr="006D4ABF">
                <w:rPr>
                  <w:rStyle w:val="af6"/>
                  <w:rFonts w:ascii="Times New Roman" w:eastAsia="Times New Roman" w:hAnsi="Times New Roman" w:cs="Times New Roman"/>
                  <w:color w:val="auto"/>
                  <w:lang w:eastAsia="ru-RU"/>
                </w:rPr>
                <w:t>sha@liveservice.spb.ru</w:t>
              </w:r>
            </w:hyperlink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8-921-573-92-08, 8-812-616-28-76, 8-812-509-68-23</w:t>
            </w:r>
          </w:p>
        </w:tc>
      </w:tr>
      <w:tr w:rsidR="006D4ABF" w:rsidRPr="006D4ABF" w:rsidTr="00AA4D33">
        <w:trPr>
          <w:trHeight w:val="8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ООО "Управляющая Компания "Заневский Комфорт"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Кутекин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Сергей Сергеевич тел: 8(952)2055506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email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: sskut87@mail.ru часы приема: ежедневно с 09:00 до 18:00  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стационарный: 8(812)677-23-42 мобильный: 8(931)954-02-55</w:t>
            </w:r>
          </w:p>
        </w:tc>
      </w:tr>
      <w:tr w:rsidR="006D4ABF" w:rsidRPr="006D4ABF" w:rsidTr="00AA4D33">
        <w:trPr>
          <w:trHeight w:val="6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ТСЖ КАСКАД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Председатель Сидоренко С.Ю.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89111295056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3266009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4ABF" w:rsidRPr="006D4ABF" w:rsidTr="00AA4D33">
        <w:trPr>
          <w:trHeight w:val="1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 с ограниченной ответственностью "Управляющая компания "Новые горизонты",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Курочкин Михаил Викторович,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188660, Ленинградская область, Всеволожский район,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п. Бугры, ул. Школьная, д. № 11, корп. 2, info@ukcds.spb.ru,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>+7 (812) 386-86-01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АДС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386-86-03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6D4ABF" w:rsidRPr="006D4ABF" w:rsidTr="00AA4D33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 с ограниченной ответственностью "Управляющая компания "Северные высоты",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Курочкин Михаил Викторович,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188660, Ленинградская область, Всеволожский район,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п. Бугры, ул. Школьная, д. № 11, корп. 2, info@ukcds.spb.ru,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>+7 (812) 386-86-01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АДС МКД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>386-86-03 (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доб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6)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Сожружество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>922-25-64</w:t>
            </w:r>
          </w:p>
        </w:tc>
      </w:tr>
      <w:tr w:rsidR="006D4ABF" w:rsidRPr="006D4ABF" w:rsidTr="00AA4D33">
        <w:trPr>
          <w:trHeight w:val="1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Общество с ограниченной ответственностью "Андромеда"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Еремина Ольга Сергеевна 192019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анкт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-Петербург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, Седова, д.12,офис 414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эл.почта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: support@ae-andromeda.ru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тел.факс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(812)633-32-29 (по записи)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670-47-55, 8-981187-08-27</w:t>
            </w:r>
          </w:p>
        </w:tc>
      </w:tr>
      <w:tr w:rsidR="006D4ABF" w:rsidRPr="006D4ABF" w:rsidTr="00AA4D33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4ABF" w:rsidRPr="006D4ABF" w:rsidTr="00AA4D33">
        <w:trPr>
          <w:trHeight w:val="301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4ABF">
              <w:rPr>
                <w:rFonts w:ascii="Times New Roman" w:hAnsi="Times New Roman" w:cs="Times New Roman"/>
              </w:rPr>
              <w:t>ГУП ТЭК СПб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Директор филиала "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Энергосбыт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" Сергиенко Алексей Михайлович (812)601-93-02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ООО "ЖКК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Заневка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"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Ген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Колтунов Игорь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Исакович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188640 г. Всеволожск, Межевая, 8А,  8(81370)21-081, e-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ml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: secretariegkk@mail.ru         часы приёма:  вт.: 10:00- 13:00,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14:00- 17:00,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В/городок, 71-27, Директор: Осинин Павел Александрович, 8(81370)78-394, 8-921-777-74-50, Главный инженер: Котова Татьяна Андреевна т 8-905-250-65-45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АДС: с 08:15 до 17:00 - 8(81370)78-394   АДС: с 17:00 до 08:00 и по выходным 8(81370)25-147, 8 921 441 49 15</w:t>
            </w:r>
          </w:p>
        </w:tc>
      </w:tr>
      <w:tr w:rsidR="006D4ABF" w:rsidRPr="006D4ABF" w:rsidTr="00AA4D33">
        <w:trPr>
          <w:trHeight w:val="167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ООО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Энергогазмонтаж</w:t>
            </w:r>
            <w:proofErr w:type="spell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тел. АДС 329 55 22, ответственный Мысов Сергей Николаевич 8 911 724 33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Товарищество собственников жилья "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Ленинградская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";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правления Наумов Александр Петрович;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 тел. Председателя 904 15 15; 188691, Ленинград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бл., Всеволожский р-он, г. Кудрово, ул. Ленинградская, д.5, 12 парадная; a.koksin@mail.ru;  часы приема: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втрник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с 18.00 до 20.00; четверг с 10.00 до 13.00.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640 97 79</w:t>
            </w:r>
          </w:p>
        </w:tc>
      </w:tr>
      <w:tr w:rsidR="006D4ABF" w:rsidRPr="006D4ABF" w:rsidTr="00AA4D33">
        <w:trPr>
          <w:trHeight w:val="111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ТК «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Мурино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ТСЖ "Ленинградская 3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"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Председатель правления Наумов Александр Петрович ,  E-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: 6408811@mail.ru         ,тел 8(921)-904-15-15   Прием: вторник с 10-00 до 13-00,     среда с 18 до 20-00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8(812)-339-29-02</w:t>
            </w:r>
          </w:p>
        </w:tc>
      </w:tr>
      <w:tr w:rsidR="006D4ABF" w:rsidRPr="006D4ABF" w:rsidTr="00AA4D33">
        <w:trPr>
          <w:trHeight w:val="1252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ОАО «Теплосеть СПб» 6-й эксплуатационный район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Зам. Начальника 6-го эксплуатации  Района Ефременко Наталья Валерьевна                               (т.588-95-63) Аварийная служба: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588-95-63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589-51-37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ООО "УК " Содружество Столиц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ген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Пятакова Людмила Владимировна,                            198261, СПб, пр. Ветеранов 114 </w:t>
            </w:r>
            <w:proofErr w:type="spellStart"/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корп</w:t>
            </w:r>
            <w:proofErr w:type="spellEnd"/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3, лит. А, корп.1, info@ucsodr.ru, т/ф 755-23-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42, часы приема: каждый последний вторник месяца с 16 до 19-00 по записи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386-19-56;                  +7-911-833-00-34</w:t>
            </w:r>
          </w:p>
        </w:tc>
      </w:tr>
      <w:tr w:rsidR="006D4ABF" w:rsidRPr="006D4ABF" w:rsidTr="00AA4D33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ООО "УК " Содружество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Столиц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",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ген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Пятакова Людмила Владимировна,                            198261, СПб, пр. Ветеранов 114 </w:t>
            </w:r>
            <w:proofErr w:type="spellStart"/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корп</w:t>
            </w:r>
            <w:proofErr w:type="spellEnd"/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3, лит. А, корп.1, info@ucsodr.ru, т/ф 755-23-42, часы приема: каждый последний вторник месяца с 16 до 19-00 по записи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386-19-56;                  +7-911-833-00-34</w:t>
            </w:r>
          </w:p>
        </w:tc>
      </w:tr>
      <w:tr w:rsidR="006D4ABF" w:rsidRPr="006D4ABF" w:rsidTr="00AA4D3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ООО "УК " Содружество Регион"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,                                           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ген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Пятакова Людмила Владимировна,                            198261, СПб, пр. Ветеранов 114 </w:t>
            </w:r>
            <w:proofErr w:type="spellStart"/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корп</w:t>
            </w:r>
            <w:proofErr w:type="spellEnd"/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3, лит. А, корп.1, info@ucsodr.ru, т/ф 755-23-42, часы приема: каждый последний вторник месяца с 16 до 19-00 по записи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318-17-41;                  +7-961-608-52-53</w:t>
            </w:r>
          </w:p>
        </w:tc>
      </w:tr>
      <w:tr w:rsidR="006D4ABF" w:rsidRPr="006D4ABF" w:rsidTr="00AA4D33">
        <w:trPr>
          <w:trHeight w:val="1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ООО «Управляющая компания «Новые Горизонты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, 188660, Ленинградская область, Всеволожский район, поселок Бугры, улица Школьная, дом 11, корпус 1, помещение 20-Н, Генеральный директор Курочкин Михаил Викторович, lo@ukcds.spb.ru, тел./факс: 386-86-01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386-86-03, доб. 15, 4</w:t>
            </w:r>
          </w:p>
        </w:tc>
      </w:tr>
      <w:tr w:rsidR="006D4ABF" w:rsidRPr="006D4ABF" w:rsidTr="00AA4D33">
        <w:trPr>
          <w:trHeight w:val="2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ООО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"Ж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ЭС№4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": 188670, ЛО Всеволожский р-н,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угры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, д.11, кор.1, пом.20-Н                                    Генеральный директор Курочкин Михаил Викторович, lo@ukcds.spb.ru, 386-86-01 доб.1034, первый вторник и четверг месяца с 17.00 до20.00 по предварительной записи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339-74-10</w:t>
            </w:r>
          </w:p>
        </w:tc>
      </w:tr>
      <w:tr w:rsidR="006D4ABF" w:rsidRPr="006D4ABF" w:rsidTr="00AA4D33">
        <w:trPr>
          <w:trHeight w:val="1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ТСН "Вернисаж"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(01.04.2019)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4AB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председатель правления Садыков 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Ильдар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i/>
                <w:lang w:eastAsia="ru-RU"/>
              </w:rPr>
              <w:t>Рависович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8-981-757-49-07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правления 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Садыков И. Р.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8-981-757-49-07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.00 ДО 18.00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8(962)-690-05-22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339-39-14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С8.00 ДО 09.00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9(921)-934-90-82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4ABF" w:rsidRPr="006D4ABF" w:rsidTr="00AA4D3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ООО "Невский стиль"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Миллер Игорь Александрович часы приема по пятницам с 09-00  до 11-00                                    193231 Санкт-Петербург, ул. 4-ая Советская, д.8, лит.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А, помещение 10Н, тел. 8(812)318-17-31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318-11-22</w:t>
            </w:r>
          </w:p>
        </w:tc>
      </w:tr>
      <w:tr w:rsidR="006D4ABF" w:rsidRPr="006D4ABF" w:rsidTr="00AA4D33">
        <w:trPr>
          <w:trHeight w:val="951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АО Теплосеть СПБ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АО "Теплосеть Санкт-Петербурга" - АДС (325-35-79, 8-921-858-47-65) ПАО "ТГК-1" Теплосеть (горячая линия 24 часа). Телефон: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901-46-46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ООО "Управляющая компания "Семь столиц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; директор Дьячков Д.М.; 188691, ЛО,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удрово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ул.Центральная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, д.52,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пом.УК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; uk_7stolic@mail.ru; тел.: 493-79-96; Часы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приёма: ПН-ЧТ 9:00-18:00, ПТ с 9:00-17:00, обед 13:00-14:00 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тел.: 612-12-33;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.:                    8-981-766-48-80           </w:t>
            </w:r>
          </w:p>
        </w:tc>
      </w:tr>
      <w:tr w:rsidR="006D4ABF" w:rsidRPr="006D4ABF" w:rsidTr="00AA4D33">
        <w:trPr>
          <w:trHeight w:val="1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ООО "ЖКК "Семь столиц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; директор Дьячков Д.М.; 188691, ЛО,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удрово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ул.Центральная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, д.52,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пом.УК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; uk_7stolic@mail.ru; тел.: 493-79-96; Часы приёма: ПН-ЧТ 9:00-18:00, ПТ с 9:00-17:00, обед 13:00-14:00  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тел.: 612-12-45;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.:                        8-931-205-16-86</w:t>
            </w:r>
          </w:p>
        </w:tc>
      </w:tr>
      <w:tr w:rsidR="006D4ABF" w:rsidRPr="006D4ABF" w:rsidTr="00AA4D33">
        <w:trPr>
          <w:trHeight w:val="1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ООО "ЖКК "Светлый Дом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; директор Дьячков Д.М.; 188691, ЛО,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удрово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ул.Центральная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, д.52,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пом.УК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; uk_7stolic@mail.ru; тел.: 493-79-96; Часы приёма: ПН-ЧТ 9:00-18:00, ПТ с 9:00-17:00, обед 13:00-14:00  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тел.: 677-23-97;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.:                        8-964-610-19-35</w:t>
            </w:r>
          </w:p>
        </w:tc>
      </w:tr>
      <w:tr w:rsidR="006D4ABF" w:rsidRPr="006D4ABF" w:rsidTr="00AA4D33">
        <w:trPr>
          <w:trHeight w:val="1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ООО "ЖКК КУДРОВО";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Дьячков Д.М.; 188691, ЛО,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удрово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ул.Центральная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, д.52,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пом.УК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; uk_7stolic@mail.ru; тел.: 493-79-96; Часы приёма: ПН-ЧТ 9:00-18:00, ПТ с 9:00-17:00, обед 13:00-14:00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тел.: 677-16-14;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.:                        8-981-919-41-00</w:t>
            </w:r>
          </w:p>
        </w:tc>
      </w:tr>
      <w:tr w:rsidR="006D4ABF" w:rsidRPr="006D4ABF" w:rsidTr="00AA4D33">
        <w:trPr>
          <w:trHeight w:val="1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ООО "УК ЖКК"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Дьячков Д.М.; 188691, ЛО,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удрово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ул.Центральная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, д.52,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пом.УК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; uk_7stolic@mail.ru; тел.: 493-79-96; Часы приёма: ПН-ЧТ 9:00-18:00,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ПТ с 9:00-17:00, обед 13:00-14:00  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тел.: 677-52-26;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.:                        8-921-847-01-00</w:t>
            </w:r>
          </w:p>
        </w:tc>
      </w:tr>
      <w:tr w:rsidR="006D4ABF" w:rsidRPr="006D4ABF" w:rsidTr="00AA4D33">
        <w:trPr>
          <w:trHeight w:val="1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ООО "ЖКК "Солнечный Город"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Дьячков Д.М.; 188691, ЛО,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удрово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ул.Центральная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, д.52,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пом.УК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; uk_7stolic@mail.ru; тел.: 493-79-96; Часы приёма: ПН-ЧТ 9:00-18:00, ПТ с 9:00-17:00, обед 13:00-14:00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тел.: 677-19-93;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.:                        8-967-978-08-72</w:t>
            </w:r>
          </w:p>
        </w:tc>
      </w:tr>
      <w:tr w:rsidR="006D4ABF" w:rsidRPr="006D4ABF" w:rsidTr="00AA4D33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ООО "ЖКК "Европейский квартал"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Дьячков Д.М.; 188691, ЛО,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удрово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ул.Центральная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, д.52,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пом.УК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; uk_7stolic@mail.ru; тел.: 493-79-96; Часы приёма: ПН-ЧТ 9:00-18:00, ПТ с 9:00-17:00, обед 13:00-14:00 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тел.: 677-52-26;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.:                        8-921-847-01-00</w:t>
            </w:r>
          </w:p>
        </w:tc>
      </w:tr>
      <w:tr w:rsidR="006D4ABF" w:rsidRPr="006D4ABF" w:rsidTr="00AA4D33">
        <w:trPr>
          <w:trHeight w:val="2278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ПАО "ТГК-1" Теплосеть (горячая линия 24 часа). Телефон: 901-46-46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ООО "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К"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Энергия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Генерльный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 Беликов Иван Александрович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Юридический адрес: 188691, Ленинградская обл., Всеволожский р-н, г. Кудрово,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>13-й км а/д «Кола» пересечение с КАД д. № 1, литер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, пом. 216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>Тел.: Делопроизводитель 8(812) 313-41-07; 8921-306-24-37; info@ukenergia.ru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ПН-ЧТ с 09.00 до 18.00 ПТ с 09.00 до 17.00 обед с 13.00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 14.00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8(812) 600-22-87, 8-921-745-70-48</w:t>
            </w:r>
          </w:p>
        </w:tc>
      </w:tr>
      <w:tr w:rsidR="006D4ABF" w:rsidRPr="006D4ABF" w:rsidTr="00AA4D33">
        <w:trPr>
          <w:trHeight w:val="1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ООО "Управляющая Компания "Заневский Комфорт"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Кутекин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Сергей Сергеевич тел: 8(952)2055506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email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: sskut87@mail.ru часы приема: ежедневно с 09:00 до 18:00  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стационарный: 8(812)677-23-42 мобильный: 8(931)954-02-55</w:t>
            </w:r>
          </w:p>
        </w:tc>
      </w:tr>
      <w:tr w:rsidR="006D4ABF" w:rsidRPr="006D4ABF" w:rsidTr="00AA4D33">
        <w:trPr>
          <w:trHeight w:val="1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ООО «Управляющая компания Всеволожского района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, 188660, Ленинградская область, Всеволожский район, поселок Бугры, улица Школьная, дом 11, корпус 2, пом.24-Н, Генеральный директор Курочкин Михаил Викторович, lo@ukcds.spb.ru, тел./факс: 386-86-01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386-86-03, доб. 12</w:t>
            </w:r>
          </w:p>
        </w:tc>
      </w:tr>
      <w:tr w:rsidR="006D4ABF" w:rsidRPr="006D4ABF" w:rsidTr="00AA4D33">
        <w:trPr>
          <w:trHeight w:val="10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ООО «УК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СтройЛинк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-сервис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Милер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Игорь Александрович, офис: г. Кудрово, ул. 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Австрийская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, д. 4, к. 1, info@uk-nevst.ru, индекс: 197341, телефон 3181731.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3397402</w:t>
            </w:r>
          </w:p>
        </w:tc>
      </w:tr>
      <w:tr w:rsidR="006D4ABF" w:rsidRPr="006D4ABF" w:rsidTr="00AA4D33">
        <w:trPr>
          <w:trHeight w:val="1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ООО "УН ПЕРСПЕКТИВА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 w:rsidP="00AA4D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",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Куликов Никита Александрович,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удрово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, Европейский проспект 18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1. unperspektiva@yandex.ru, 493-79-83. вторник с 15:00-18:00,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-я суббота с 10;00-13:00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Заместилель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директора </w:t>
            </w:r>
            <w:proofErr w:type="spellStart"/>
            <w:r w:rsidR="00AA4D33" w:rsidRPr="006D4ABF">
              <w:rPr>
                <w:rFonts w:ascii="Times New Roman" w:eastAsia="Times New Roman" w:hAnsi="Times New Roman" w:cs="Times New Roman"/>
                <w:lang w:eastAsia="ru-RU"/>
              </w:rPr>
              <w:t>Жеметро</w:t>
            </w:r>
            <w:proofErr w:type="spellEnd"/>
            <w:r w:rsidR="00AA4D33"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Вера Петровна 493-79-83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8-921-593-35-89</w:t>
            </w:r>
          </w:p>
        </w:tc>
      </w:tr>
      <w:tr w:rsidR="006D4ABF" w:rsidRPr="006D4ABF" w:rsidTr="00AA4D33">
        <w:trPr>
          <w:trHeight w:val="149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ТК Северная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ООО "ТК 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Северная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>6775240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ООО "Управляющая Компания "КВС-Уют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Ушаков Вадим Тихонович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Фактический и юридический адрес: 195197, Санкт-Петербург, пр. Маршала Блюхера, д. 12, 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 Д, офис 2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>электронный адрес: kvs.uyut@mail.ru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Приемная офиса 493-79-45,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пн-чт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с 09-00 до 18-00,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с 09-00 до 17-00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670-47-67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>8-921-094-62-90</w:t>
            </w:r>
          </w:p>
        </w:tc>
      </w:tr>
      <w:tr w:rsidR="006D4ABF" w:rsidRPr="006D4ABF" w:rsidTr="00AA4D33">
        <w:trPr>
          <w:trHeight w:val="149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F7" w:rsidRPr="006D4ABF" w:rsidRDefault="00CE3BF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4ABF">
              <w:rPr>
                <w:rFonts w:ascii="Times New Roman" w:hAnsi="Times New Roman" w:cs="Times New Roman"/>
                <w:lang w:eastAsia="ru-RU"/>
              </w:rPr>
              <w:t xml:space="preserve">ТК </w:t>
            </w:r>
            <w:proofErr w:type="spellStart"/>
            <w:r w:rsidRPr="006D4ABF">
              <w:rPr>
                <w:rFonts w:ascii="Times New Roman" w:hAnsi="Times New Roman" w:cs="Times New Roman"/>
                <w:lang w:eastAsia="ru-RU"/>
              </w:rPr>
              <w:t>Мунино</w:t>
            </w:r>
            <w:proofErr w:type="spell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F7" w:rsidRPr="006D4ABF" w:rsidRDefault="00CE3BF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4ABF">
              <w:rPr>
                <w:rFonts w:ascii="Times New Roman" w:hAnsi="Times New Roman" w:cs="Times New Roman"/>
                <w:lang w:eastAsia="ru-RU"/>
              </w:rPr>
              <w:t>6775240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F7" w:rsidRPr="006D4ABF" w:rsidRDefault="00CE3BF7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6D4ABF">
              <w:rPr>
                <w:rFonts w:ascii="Times New Roman" w:hAnsi="Times New Roman" w:cs="Times New Roman"/>
                <w:bCs/>
                <w:lang w:eastAsia="ru-RU"/>
              </w:rPr>
              <w:t>Ленигградская</w:t>
            </w:r>
            <w:proofErr w:type="spellEnd"/>
            <w:r w:rsidRPr="006D4ABF">
              <w:rPr>
                <w:rFonts w:ascii="Times New Roman" w:hAnsi="Times New Roman" w:cs="Times New Roman"/>
                <w:bCs/>
                <w:lang w:eastAsia="ru-RU"/>
              </w:rPr>
              <w:t xml:space="preserve"> 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F7" w:rsidRPr="006D4ABF" w:rsidRDefault="00CE3BF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F7" w:rsidRPr="006D4ABF" w:rsidRDefault="00CE3BF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D4ABF" w:rsidRPr="006D4ABF" w:rsidTr="00AA4D33">
        <w:trPr>
          <w:trHeight w:val="149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F7" w:rsidRPr="006D4ABF" w:rsidRDefault="00CE3BF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4ABF">
              <w:rPr>
                <w:rFonts w:ascii="Times New Roman" w:hAnsi="Times New Roman" w:cs="Times New Roman"/>
                <w:lang w:eastAsia="ru-RU"/>
              </w:rPr>
              <w:t>ООО «</w:t>
            </w:r>
            <w:proofErr w:type="spellStart"/>
            <w:r w:rsidRPr="006D4ABF">
              <w:rPr>
                <w:rFonts w:ascii="Times New Roman" w:hAnsi="Times New Roman" w:cs="Times New Roman"/>
                <w:lang w:eastAsia="ru-RU"/>
              </w:rPr>
              <w:t>Пром</w:t>
            </w:r>
            <w:proofErr w:type="spellEnd"/>
            <w:r w:rsidRPr="006D4ABF">
              <w:rPr>
                <w:rFonts w:ascii="Times New Roman" w:hAnsi="Times New Roman" w:cs="Times New Roman"/>
                <w:lang w:eastAsia="ru-RU"/>
              </w:rPr>
              <w:t xml:space="preserve"> импульс»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F7" w:rsidRPr="006D4ABF" w:rsidRDefault="00CE3BF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4ABF">
              <w:rPr>
                <w:rFonts w:ascii="Times New Roman" w:hAnsi="Times New Roman" w:cs="Times New Roman"/>
                <w:lang w:eastAsia="ru-RU"/>
              </w:rPr>
              <w:t>Шошин Олег Валерьевич</w:t>
            </w:r>
          </w:p>
          <w:p w:rsidR="00CE3BF7" w:rsidRPr="006D4ABF" w:rsidRDefault="00CE3BF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4ABF">
              <w:rPr>
                <w:rFonts w:ascii="Times New Roman" w:hAnsi="Times New Roman" w:cs="Times New Roman"/>
                <w:lang w:eastAsia="ru-RU"/>
              </w:rPr>
              <w:t>89217644198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F7" w:rsidRPr="006D4ABF" w:rsidRDefault="00CE3BF7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D4ABF">
              <w:rPr>
                <w:rFonts w:ascii="Times New Roman" w:hAnsi="Times New Roman" w:cs="Times New Roman"/>
                <w:bCs/>
                <w:lang w:eastAsia="ru-RU"/>
              </w:rPr>
              <w:t>Областная 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F7" w:rsidRPr="006D4ABF" w:rsidRDefault="00CE3BF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4ABF">
              <w:rPr>
                <w:rFonts w:ascii="Times New Roman" w:hAnsi="Times New Roman" w:cs="Times New Roman"/>
                <w:lang w:eastAsia="ru-RU"/>
              </w:rPr>
              <w:t xml:space="preserve">ООО «УК наш дом </w:t>
            </w:r>
            <w:proofErr w:type="gramStart"/>
            <w:r w:rsidRPr="006D4ABF">
              <w:rPr>
                <w:rFonts w:ascii="Times New Roman" w:hAnsi="Times New Roman" w:cs="Times New Roman"/>
                <w:lang w:eastAsia="ru-RU"/>
              </w:rPr>
              <w:t>–Р</w:t>
            </w:r>
            <w:proofErr w:type="gramEnd"/>
            <w:r w:rsidRPr="006D4ABF">
              <w:rPr>
                <w:rFonts w:ascii="Times New Roman" w:hAnsi="Times New Roman" w:cs="Times New Roman"/>
                <w:lang w:eastAsia="ru-RU"/>
              </w:rPr>
              <w:t>егион»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F7" w:rsidRPr="006D4ABF" w:rsidRDefault="00CE3BF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D4ABF" w:rsidRPr="006D4ABF" w:rsidTr="00AA4D33">
        <w:trPr>
          <w:trHeight w:val="212"/>
        </w:trPr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Электроснабжение</w:t>
            </w:r>
          </w:p>
          <w:p w:rsidR="00A61C79" w:rsidRPr="006D4ABF" w:rsidRDefault="00A61C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1C79" w:rsidRPr="006D4ABF" w:rsidRDefault="00A61C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D4ABF" w:rsidRPr="006D4ABF" w:rsidTr="00AA4D33">
        <w:trPr>
          <w:trHeight w:val="2103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ПЭС Всеволожска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АО "Петербургская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электросбытовая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 компания", Всеволожский филиал Директор Шитов Дмитрий Леонидович 8(81370) 31-210 АДС:   8(81370) 31-184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ООО "ЖКК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Заневка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"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 w:rsidP="00AA4D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Ген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Колтунов Игорь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Исакович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188640 г. Всеволожск, Межевая, 8А,  8(81370)21-081, e-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ml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: secretariegkk@mail.ru         часы приёма:  вт.: 10:00- 13:00,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14:00- 17:00, В/городок, 71-27, Директор: Осинин Павел Александрович, 8(81370)78-394, 8-921-777-74-50, Главный инженер: Котова Татьяна Андреевна т 8-905-250</w:t>
            </w:r>
            <w:r w:rsidR="00AA4D33"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65-45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АДС: с 08:15 до 17:00 - 8(81370)78-394   АДС: с 17:00 до 08:00 и по выходным 8(81370)25-147, 8 921 441 49 15</w:t>
            </w:r>
          </w:p>
        </w:tc>
      </w:tr>
      <w:tr w:rsidR="006D4ABF" w:rsidRPr="006D4ABF" w:rsidTr="00AA4D33">
        <w:trPr>
          <w:trHeight w:val="9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ТСЖ КАСКАД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Председатель Сидоренко С.Ю.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89111295056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3266009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4ABF" w:rsidRPr="006D4ABF" w:rsidTr="00AA4D33">
        <w:trPr>
          <w:trHeight w:val="964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ЛОЭСК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РКС ЭНЕРГО "ЛОЭСК" 8(813)77043615              8(921)762-19-49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ТСЖ "Ленинградская 3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"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Председатель правления Наумов Александр Петрович ,  E-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: 6408811@mail.ru         ,тел 8(921)-904-15-15   Прием: вторник с 10-00 до 13-00,     среда с 18 до 20-00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8(812)-339-29-02</w:t>
            </w:r>
          </w:p>
        </w:tc>
      </w:tr>
      <w:tr w:rsidR="006D4ABF" w:rsidRPr="006D4ABF" w:rsidTr="00AA4D33">
        <w:trPr>
          <w:trHeight w:val="1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ООО "УК " Содружество Столиц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ген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Пятакова Людмила Владимировна,                            198261, СПб, пр. Ветеранов 114 </w:t>
            </w:r>
            <w:proofErr w:type="spellStart"/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корп</w:t>
            </w:r>
            <w:proofErr w:type="spellEnd"/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3, лит. А, корп.1, info@ucsodr.ru, т/ф 755-23-42, часы приема: каждый последний вторник месяца с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 до 19-00 по записи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A4D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386-19-56;</w:t>
            </w:r>
            <w:r w:rsidR="00A61C79"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 +7-911-833-00-34</w:t>
            </w:r>
          </w:p>
        </w:tc>
      </w:tr>
      <w:tr w:rsidR="006D4ABF" w:rsidRPr="006D4ABF" w:rsidTr="00AA4D33">
        <w:trPr>
          <w:trHeight w:val="1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ООО "УК " Содружество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 w:rsidP="00AA4D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",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ген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Пятакова Людмила Владимировна,                            198261, СПб, пр. Ветеранов 114 </w:t>
            </w:r>
            <w:proofErr w:type="spellStart"/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корп</w:t>
            </w:r>
            <w:proofErr w:type="spellEnd"/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3, лит. А, корп.1, info@ucsodr.ru, т/ф 755-23-42, часы приема: каждый последний вторник</w:t>
            </w:r>
            <w:r w:rsidR="00AA4D33"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месяца с 16 до 19-00 по записи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386-19-56;                  +7-911-833-00-34</w:t>
            </w:r>
          </w:p>
        </w:tc>
      </w:tr>
      <w:tr w:rsidR="006D4ABF" w:rsidRPr="006D4ABF" w:rsidTr="00AA4D33">
        <w:trPr>
          <w:trHeight w:val="1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ООО "УК " Содружество Регион"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,  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ген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Пятакова Людмила Владимировна,                            198261, СПб, пр. Ветеранов 114 </w:t>
            </w:r>
            <w:proofErr w:type="spellStart"/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корп</w:t>
            </w:r>
            <w:proofErr w:type="spellEnd"/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3, лит. А, корп.1, info@ucsodr.ru, т/ф 755-23-42, часы приема: каждый последний вторник месяца с 16 до 19-00 по записи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318-17-41;                  +7-961-608-52-53</w:t>
            </w:r>
          </w:p>
        </w:tc>
      </w:tr>
      <w:tr w:rsidR="006D4ABF" w:rsidRPr="006D4ABF" w:rsidTr="00AA4D33">
        <w:trPr>
          <w:trHeight w:val="10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ООО "УК "Сервис+"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Большаков Сергей Федорович                            info@ks-spb.ru; Заборовская Надежда Васильевна                                        318-11-76                                                  8-921-767-07-20          </w:t>
            </w:r>
            <w:hyperlink r:id="rId11" w:history="1">
              <w:r w:rsidRPr="006D4ABF">
                <w:rPr>
                  <w:rStyle w:val="af6"/>
                  <w:rFonts w:ascii="Times New Roman" w:eastAsia="Times New Roman" w:hAnsi="Times New Roman" w:cs="Times New Roman"/>
                  <w:color w:val="auto"/>
                  <w:lang w:eastAsia="ru-RU"/>
                </w:rPr>
                <w:t>znv@ukserviceplus.ru</w:t>
              </w:r>
            </w:hyperlink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318-11-67            8-921-767-07-19</w:t>
            </w:r>
          </w:p>
        </w:tc>
      </w:tr>
      <w:tr w:rsidR="006D4ABF" w:rsidRPr="006D4ABF" w:rsidTr="00AA4D33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ООО "Управляющая компания "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Наш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дом-Кудрово"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А.В.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Юпатов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>195197, г. Санкт-Петербург, ул. Васенко, д.12 литер А пом.18Н, тел/факс 8(812)640-88-26 E-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uk.nash-dom@mail.ru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Прием населения: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>вторник с 17-00 до 19-00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>четверг с 10-00 до 12-00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347-51-10</w:t>
            </w:r>
          </w:p>
        </w:tc>
      </w:tr>
      <w:tr w:rsidR="006D4ABF" w:rsidRPr="006D4ABF" w:rsidTr="00AA4D33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ООО "Управляющая компания "Наш дом-Кудрово Град"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А.В.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Юпатов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>195197, г. Санкт-Петербург, ул. Васенко, д.12 литер А пом.18Н, тел/факс 8(812)640-88-26 E-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: uk.nash-dom@mail.ru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>Прием населения: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>вторник с 17-00 до 19-00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>четверг с 10-00 до 12-00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+7 (911) 031-32-65</w:t>
            </w:r>
          </w:p>
        </w:tc>
      </w:tr>
      <w:tr w:rsidR="006D4ABF" w:rsidRPr="006D4ABF" w:rsidTr="00AA4D33">
        <w:trPr>
          <w:trHeight w:val="1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ООО "Управляющая компания "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Наш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дом-Кудрово-Сити"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А.В.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Юпатов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>195197, г. Санкт-Петербург, ул. Васенко, д.12 литер А пом.18Н, тел/факс 8(812)640-88-26 E-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: uk.nash-dom@mail.ru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Прием населения: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>вторник с 17-00 до 19-00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>четверг с 10-00 до 12-00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Диспетчер:</w:t>
            </w: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тел. 640-88-21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>тел. +7(931)968 79 66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+7(931)538 64 84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АДС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>934 90 82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6D4ABF" w:rsidRPr="006D4ABF" w:rsidTr="00AA4D33">
        <w:trPr>
          <w:trHeight w:val="1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ООО "Управляющая компания "Кудрово-сервис"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 w:type="page"/>
              <w:t xml:space="preserve">Генеральный директор А.В.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Юпатов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195197, г. Санкт-Петербург, ул. Васенко, д.12 литер А пом.18Н, тел/факс 8(812)640-88-26 E-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: uk.nash-dom@mail.ru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Прием населения: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вторник с 17-00 до 19-00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четверг с 10-00 до 12-00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Диспетчер:</w:t>
            </w: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br w:type="page"/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тел. 640-88-75  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 w:type="page"/>
              <w:t xml:space="preserve">тел. +7(921)323 11 10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АДС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934 90 82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 w:type="page"/>
              <w:t xml:space="preserve">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</w:tr>
      <w:tr w:rsidR="006D4ABF" w:rsidRPr="006D4ABF" w:rsidTr="00AA4D33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ООО "ЖКК "Семь столиц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Дьячков Д.М.; 188691, ЛО,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удрово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ул.Центральная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, д.52,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пом.УК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; uk_7stolic@mail.ru; тел.: 493-79-96; Часы приёма: ПН-ЧТ 9:00-18:00, ПТ с 9:00-17:00, обед 13:00-14:00  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тел.: 612-12-45;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.:                        8-931-205-16-86</w:t>
            </w:r>
          </w:p>
        </w:tc>
      </w:tr>
      <w:tr w:rsidR="006D4ABF" w:rsidRPr="006D4ABF" w:rsidTr="00AA4D33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ООО "ЖКК "Светлый Дом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 w:rsidP="00AA4D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 Дьячков Д.М.; 188691, ЛО,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удрово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ул.Центральная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, д.52,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пом.УК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; uk_7stolic@mail.ru; тел.: 493-79-96; Часы приёма: ПН-ЧТ 9:00-18:00, ПТ с 9:00-17:00, обед 13:00-14:00  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тел.: 677-23-97;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.:                        8-964-610-19-35</w:t>
            </w:r>
          </w:p>
        </w:tc>
      </w:tr>
      <w:tr w:rsidR="006D4ABF" w:rsidRPr="006D4ABF" w:rsidTr="00AA4D33">
        <w:trPr>
          <w:trHeight w:val="2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ООО "ЖКК КУДРОВО";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Дьячков Д.М.; 188691, ЛО,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удрово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ул.Центральная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, д.52,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пом.УК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; uk_7stolic@mail.ru; тел.: 493-79-96; Часы приёма: ПН-ЧТ 9:00-18:00, ПТ с 9:00-17:00, обед 13:00-14:00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тел.: 677-16-14;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.:                        8-981-919-41-00</w:t>
            </w:r>
          </w:p>
        </w:tc>
      </w:tr>
      <w:tr w:rsidR="006D4ABF" w:rsidRPr="006D4ABF" w:rsidTr="00AA4D33">
        <w:trPr>
          <w:trHeight w:val="20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ООО "УК ЖКК"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Дьячков Д.М.; 188691, ЛО,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удрово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ул.Центральная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, д.52,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пом.УК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; uk_7stolic@mail.ru; тел.: 493-79-96; Часы приёма: ПН-ЧТ 9:00-18:00, ПТ с 9:00-17:00, обед 13:00-14:00  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тел.: 677-52-26;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.:                        8-921-847-01-00</w:t>
            </w:r>
          </w:p>
        </w:tc>
      </w:tr>
      <w:tr w:rsidR="006D4ABF" w:rsidRPr="006D4ABF" w:rsidTr="00AA4D33">
        <w:trPr>
          <w:trHeight w:val="20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ООО "ЖКК "Солнечный Город"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Дьячков Д.М.; 188691, ЛО,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удрово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ул.Центральная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, д.52,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пом.УК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; uk_7stolic@mail.ru; тел.: 493-79-96; Часы приёма: ПН-ЧТ 9:00-18:00, ПТ с 9:00-17:00, обед 13:00-14:00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тел.: 677-19-93;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.:                        8-967-978-08-72</w:t>
            </w:r>
          </w:p>
        </w:tc>
      </w:tr>
      <w:tr w:rsidR="006D4ABF" w:rsidRPr="006D4ABF" w:rsidTr="00AA4D33">
        <w:trPr>
          <w:trHeight w:val="23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ООО "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К"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Энергия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Генерльный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 Беликов Иван Александрович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Юридический адрес: 188691, Ленинградская обл., Всеволожский р-н, г. Кудрово,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>13-й км а/д «Кола» пересечение с КАД д. № 1, литер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, пом. 216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>Тел.: Делопроизводитель 8(812) 313-41-07; 8921-306-24-37; info@ukenergia.ru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>ПН-ЧТ с 09.00 до 18.00 ПТ с 09.00 до 17.00 обед с 13.00 до 14.00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8(812) 600-22-87, 8-921-745-70-48</w:t>
            </w:r>
          </w:p>
        </w:tc>
      </w:tr>
      <w:tr w:rsidR="006D4ABF" w:rsidRPr="006D4ABF" w:rsidTr="00AA4D33">
        <w:trPr>
          <w:trHeight w:val="9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ООО "Управляющая Компания "Заневский Комфорт"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Кутекин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Сергей Сергеевич тел: 8(952)2055506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email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: sskut87@mail.ru часы приема: ежедневно с 09:00 до 18:00  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стационарный: 8(812)677-23-42 мобильный: 8(931)954-02-55</w:t>
            </w:r>
          </w:p>
        </w:tc>
      </w:tr>
      <w:tr w:rsidR="006D4ABF" w:rsidRPr="006D4ABF" w:rsidTr="00AA4D33">
        <w:trPr>
          <w:trHeight w:val="18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ООО "Управляющая компания "Кудрово-сервис"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Генеральный директор А.В.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Юпатов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>195197, г. Санкт-Петербург, ул. Васенко, д.12 литер А пом.18Н, тел/факс 8(812)640-88-26 E-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: uk.nash-dom@mail.ru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Прием населения: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>вторник с 17-00 до 19-00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>четверг с 10-00 до 12-00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Диспетчер:</w:t>
            </w: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тел. 509-68-11   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тел. +7(931)538 92 11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АДС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>934 90 82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6D4ABF" w:rsidRPr="006D4ABF" w:rsidTr="00AA4D33">
        <w:trPr>
          <w:trHeight w:val="2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ООО "ЖКК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Заневка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"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Ген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Колтунов Игорь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Исакович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188640 г. Всеволожск, Межевая, 8А,  8(81370)21-081, e-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ml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: secretariegkk@mail.ru         часы приёма:  вт.: 10:00- 13:00,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14:00- 17:00, В/городок, 71-27, Директор: Осинин Павел Александрович, 8(81370)78-394, 8-921-777-74-50, Главный инженер: Котова Татьяна Андреевна т 8-905-250-65-45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АДС: с 08:15 до 17:00 - 8(81370)78-394   АДС: с 17:00 до 08:00 и по выходным 8(81370)25-147, 8 921 441 49 15</w:t>
            </w:r>
          </w:p>
        </w:tc>
      </w:tr>
      <w:tr w:rsidR="006D4ABF" w:rsidRPr="006D4ABF" w:rsidTr="00AA4D33">
        <w:trPr>
          <w:trHeight w:val="10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ООО "УК "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Янила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Кантри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"О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ОО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ген. Директор, Лобанова Алена Николаевна, 194044, г. Санкт-Петербург,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Финляндскийпр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., д. 4, литера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, т. 8-812-332-05-05, часы приёма в графе управляющий, </w:t>
            </w:r>
            <w:hyperlink r:id="rId12" w:history="1">
              <w:r w:rsidRPr="006D4ABF">
                <w:rPr>
                  <w:rStyle w:val="af6"/>
                  <w:rFonts w:ascii="Times New Roman" w:eastAsia="Times New Roman" w:hAnsi="Times New Roman" w:cs="Times New Roman"/>
                  <w:color w:val="auto"/>
                  <w:lang w:eastAsia="ru-RU"/>
                </w:rPr>
                <w:t>sha@liveservice.spb.ru</w:t>
              </w:r>
            </w:hyperlink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8-921-573-92-08, 8-812-616-28-76, 8-812-509-68-23</w:t>
            </w:r>
          </w:p>
        </w:tc>
      </w:tr>
      <w:tr w:rsidR="006D4ABF" w:rsidRPr="006D4ABF" w:rsidTr="00AA4D33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ООО "Управление </w:t>
            </w: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комфортом"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Генеральный директор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Синькевич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Игорь Владимирович. 190005, Санкт-Петербург,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бводного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канала, д.118, корп.17,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лит.А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, электронная почта: info@uprkom.ru. Тел./факс 633-05-62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Телефон стационарный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677-34-33. Мобильный телефон 8-931-361-03-88</w:t>
            </w:r>
          </w:p>
        </w:tc>
      </w:tr>
      <w:tr w:rsidR="006D4ABF" w:rsidRPr="006D4ABF" w:rsidTr="00AA4D33">
        <w:trPr>
          <w:trHeight w:val="1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ООО "Балтийский Дом"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Маслов Игорь Евгеньевич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197348, г. САНКТ-ПЕТЕРБУРГ, УЛ. ГЕНЕРАЛА ХРУЛЁВА Д.5, ОФИСЫ: 206-210. (м. 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ПИОНЕРСКАЯ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info@dombalt.ru,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>Телефон: +7(812)394-56-63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>прием граждан по предварительной записи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339-74-14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>+7 (906) 243-61-10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>347-51-10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>394-61-18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>+7 (911) 031-32-65</w:t>
            </w:r>
          </w:p>
        </w:tc>
      </w:tr>
      <w:tr w:rsidR="006D4ABF" w:rsidRPr="006D4ABF" w:rsidTr="00AA4D33">
        <w:trPr>
          <w:trHeight w:val="1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ООО "Управляющая компания "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Наш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дом-Кудрово"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А.В.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Юпатов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>195197, г. Санкт-Петербург, ул. Васенко, д.12 литер А пом.18Н, тел/факс 8(812)640-88-26 E-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: uk.nash-dom@mail.ru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Прием населения: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>вторник с 17-00 до 19-00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>четверг с 10-00 до 12-00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347-51-10</w:t>
            </w:r>
          </w:p>
        </w:tc>
      </w:tr>
      <w:tr w:rsidR="006D4ABF" w:rsidRPr="006D4ABF" w:rsidTr="00AA4D33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 с ограниченной ответственностью "Управляющая компания "Новые горизонты",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Курочкин Михаил Викторович,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188660, Ленинградская область, Всеволожский район,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п. Бугры, ул. Школьная, д. № 11, корп. 2, info@ukcds.spb.ru,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+7 (812) 386-86-01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АДС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386-86-03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6D4ABF" w:rsidRPr="006D4ABF" w:rsidTr="00AA4D33">
        <w:trPr>
          <w:trHeight w:val="10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ООО "Управление комфортом"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Синькевич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Игорь Владимирович. 190005, Санкт-Петербург,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бводного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канала, д.118, корп.17,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лит.А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, электронная почта: info@uprkom.ru. Тел./факс 633-05-62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Телефон стационарный 677-34-33. Мобильный телефон 8-931-361-03-88</w:t>
            </w:r>
          </w:p>
        </w:tc>
      </w:tr>
      <w:tr w:rsidR="006D4ABF" w:rsidRPr="006D4ABF" w:rsidTr="00AA4D33">
        <w:trPr>
          <w:trHeight w:val="876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АО ПСК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Петербургская Сбытовая компания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ООО «УК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СтройЛинк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-сервис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Мил</w:t>
            </w:r>
            <w:r w:rsidR="00AA4D33" w:rsidRPr="006D4ABF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ер Игорь Александрович, офис: г. Кудрово, ул. 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Австрийская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, д. 4, к. 1, info@uk-nevst.ru, индекс: 197341, телефон 3181731.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3397402</w:t>
            </w:r>
          </w:p>
        </w:tc>
      </w:tr>
      <w:tr w:rsidR="006D4ABF" w:rsidRPr="006D4ABF" w:rsidTr="00AA4D33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ООО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"Ж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ЭС№4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": 188670, ЛО Всеволожский р-н,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угры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, д.11, кор.1, пом.20-Н                                    Генеральный директор Курочкин Михаил Викторович, lo@ukcds.spb.ru, 386-86-01 доб.1034, первый вторник и четверг месяца с 17.00 до20.00 по предварительной записи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339-74-10</w:t>
            </w:r>
          </w:p>
        </w:tc>
      </w:tr>
      <w:tr w:rsidR="006D4ABF" w:rsidRPr="006D4ABF" w:rsidTr="00AA4D33">
        <w:trPr>
          <w:trHeight w:val="1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ТСН "Вернисаж"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(01.04.2019)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председатель правления Садыков 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Ильдар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Рависович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8-981-757-49-07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правления 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Садыков И. Р.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8-981-757-49-07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.00 ДО 18.00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8(962)-690-05-22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339-39-14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С8.00 ДО 09.00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9(921)-934-90-82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4ABF" w:rsidRPr="006D4ABF" w:rsidTr="00AA4D33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ООО "Невский стиль"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Миллер Игорь Александрович часы приема по пятницам с 09-0</w:t>
            </w:r>
            <w:r w:rsidR="00AA4D33" w:rsidRPr="006D4A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до 11-00                                    193231 Санкт-Петербург, ул. 4-ая Советская, д.8, лит.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А, помещение 10Н, тел. 8(812)318-17-31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318-11-22</w:t>
            </w:r>
          </w:p>
        </w:tc>
      </w:tr>
      <w:tr w:rsidR="006D4ABF" w:rsidRPr="006D4ABF" w:rsidTr="00AA4D33">
        <w:trPr>
          <w:trHeight w:val="6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ТСН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"А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встрийский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квартал"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Председатель прав. Антонов Владимир Владимирович, tsn-ak@mail.ru, 89818603507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89117250705, (812)2450705</w:t>
            </w:r>
          </w:p>
        </w:tc>
      </w:tr>
      <w:tr w:rsidR="006D4ABF" w:rsidRPr="006D4ABF" w:rsidTr="00AA4D33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ООО «Управляющая компания «Новые Горизонты»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188660, Ленинградская область, Всеволожский район, поселок Бугры, улица Школьная, дом 11, корпус 1, помещение 20-Н, Генеральный директор Курочкин Михаил Викторович, lo@ukcds.spb.ru, тел./факс: 386-86-01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386-86-03, доб. 15, 4</w:t>
            </w:r>
          </w:p>
        </w:tc>
      </w:tr>
      <w:tr w:rsidR="006D4ABF" w:rsidRPr="006D4ABF" w:rsidTr="00AA4D33">
        <w:trPr>
          <w:trHeight w:val="10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ООО "Управляющая Компания "Заневский Комфорт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Кутекин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Сергей Сергеевич тел: 8(952)2055506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email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: sskut87@mail.ru часы приема: ежедневно с 09:00 до 18:00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стационарный: 8(812)677-23-42 мобильный: 8(931)954-02-55</w:t>
            </w:r>
          </w:p>
        </w:tc>
      </w:tr>
      <w:tr w:rsidR="006D4ABF" w:rsidRPr="006D4ABF" w:rsidTr="00AA4D33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ООО «Управляющая компания Всеволожского района»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188660, Ленинградская область, Всеволожский район, поселок Бугры, улица Школьная, дом 11, корпус 2, пом.24-Н, Генеральный директор Курочкин Михаил Викторович, lo@ukcds.spb.ru, тел./факс: 386-86-01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386-86-03, доб. 12</w:t>
            </w:r>
          </w:p>
        </w:tc>
      </w:tr>
      <w:tr w:rsidR="006D4ABF" w:rsidRPr="006D4ABF" w:rsidTr="00AA4D33">
        <w:trPr>
          <w:trHeight w:val="302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ООО Вымпел 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291-17-07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Обслуживание сетей «Распределительная сетевая компания «РЭС»      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2191909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Д. Мозговой С.С.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+7 921 9053603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ООО "УН ПЕРСПЕКТИВА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",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Куликов Никита Александрович,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удрово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, Европейский проспект 18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1. unperspektiva@yandex.ru, 493-79-83. вторник с 15:00-18:00,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-я суббота с 10;00-13:00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Заместилель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директора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Жеметро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Вера Петровна 493-79-83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8-921-593-35-89</w:t>
            </w:r>
          </w:p>
        </w:tc>
      </w:tr>
      <w:tr w:rsidR="006D4ABF" w:rsidRPr="006D4ABF" w:rsidTr="00AA4D33">
        <w:trPr>
          <w:trHeight w:val="1164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РКС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Энерго</w:t>
            </w:r>
            <w:proofErr w:type="spell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ТСЖ "Ленинградская 3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"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Председатель правления Наумов Александр Петрович ,  E-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: 6408811@mail.ru         ,тел 8(921)-904-15-15   Прием: вторник с 10-00 до 13-00,     среда с 18 до 20-00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8(812)-339-29-02</w:t>
            </w:r>
          </w:p>
        </w:tc>
      </w:tr>
      <w:tr w:rsidR="006D4ABF" w:rsidRPr="006D4ABF" w:rsidTr="00AA4D33">
        <w:trPr>
          <w:trHeight w:val="17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Товарищество собственников жилья "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>Ленинградская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5</w:t>
            </w:r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"; </w:t>
            </w: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правления Наумов Александр Петрович;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. тел. Председателя 904 15 15; 188691, Ленинград. обл., Всеволожский р-он, г. Кудрово, </w:t>
            </w:r>
            <w:proofErr w:type="spellStart"/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</w:p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. Ленинградская, д.5, 12 парадная; a.koksin@mail.ru;  часы приема: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втрник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с 18.00 до 20.00; четверг с 10.00 до 13.00.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640 97 79</w:t>
            </w:r>
          </w:p>
        </w:tc>
      </w:tr>
      <w:tr w:rsidR="009A2731" w:rsidRPr="006D4ABF" w:rsidTr="00AA4D33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ООО "Управление комфортом"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Синькевич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Игорь Владимирович. 190005, Санкт-Петербург,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gram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бводного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 xml:space="preserve"> канала, д.118, корп.17, </w:t>
            </w:r>
            <w:proofErr w:type="spellStart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лит.А</w:t>
            </w:r>
            <w:proofErr w:type="spellEnd"/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, электронная почта: info@uprkom.ru. Тел./факс 633-05-62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79" w:rsidRPr="006D4ABF" w:rsidRDefault="00A61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ABF">
              <w:rPr>
                <w:rFonts w:ascii="Times New Roman" w:eastAsia="Times New Roman" w:hAnsi="Times New Roman" w:cs="Times New Roman"/>
                <w:lang w:eastAsia="ru-RU"/>
              </w:rPr>
              <w:t>Телефон стационарный 677-34-33. Мобильный телефон 8-931-361-03-88</w:t>
            </w:r>
          </w:p>
        </w:tc>
      </w:tr>
    </w:tbl>
    <w:p w:rsidR="003334AE" w:rsidRPr="006D4ABF" w:rsidRDefault="003334AE">
      <w:pPr>
        <w:rPr>
          <w:rFonts w:ascii="Times New Roman" w:hAnsi="Times New Roman" w:cs="Times New Roman"/>
          <w:sz w:val="28"/>
          <w:szCs w:val="28"/>
        </w:rPr>
      </w:pPr>
    </w:p>
    <w:p w:rsidR="003334AE" w:rsidRPr="006D4ABF" w:rsidRDefault="003334AE">
      <w:pPr>
        <w:rPr>
          <w:rFonts w:ascii="Times New Roman" w:hAnsi="Times New Roman" w:cs="Times New Roman"/>
          <w:sz w:val="24"/>
          <w:szCs w:val="24"/>
        </w:rPr>
      </w:pPr>
    </w:p>
    <w:p w:rsidR="00BC0C0F" w:rsidRPr="006D4ABF" w:rsidRDefault="00BC0C0F" w:rsidP="00BC0C0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D4ABF">
        <w:rPr>
          <w:rFonts w:ascii="Times New Roman" w:hAnsi="Times New Roman" w:cs="Times New Roman"/>
          <w:bCs/>
          <w:sz w:val="28"/>
          <w:szCs w:val="28"/>
        </w:rPr>
        <w:t>3.</w:t>
      </w:r>
      <w:r w:rsidRPr="006D4ABF">
        <w:rPr>
          <w:rFonts w:ascii="Times New Roman" w:hAnsi="Times New Roman" w:cs="Times New Roman"/>
          <w:sz w:val="28"/>
          <w:szCs w:val="28"/>
        </w:rPr>
        <w:t xml:space="preserve"> </w:t>
      </w:r>
      <w:r w:rsidRPr="006D4ABF">
        <w:rPr>
          <w:rFonts w:ascii="Times New Roman" w:hAnsi="Times New Roman" w:cs="Times New Roman"/>
          <w:bCs/>
          <w:sz w:val="28"/>
          <w:szCs w:val="28"/>
        </w:rPr>
        <w:t>Расчет дополнительных сил и сре</w:t>
      </w:r>
      <w:proofErr w:type="gramStart"/>
      <w:r w:rsidRPr="006D4ABF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6D4ABF">
        <w:rPr>
          <w:rFonts w:ascii="Times New Roman" w:hAnsi="Times New Roman" w:cs="Times New Roman"/>
          <w:bCs/>
          <w:sz w:val="28"/>
          <w:szCs w:val="28"/>
        </w:rPr>
        <w:t>я локализации и ликвидации аварийных ситуаций</w:t>
      </w:r>
    </w:p>
    <w:p w:rsidR="00BC0C0F" w:rsidRPr="006D4ABF" w:rsidRDefault="00BC0C0F" w:rsidP="00BC0C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70"/>
        <w:gridCol w:w="3403"/>
        <w:gridCol w:w="3119"/>
        <w:gridCol w:w="1143"/>
        <w:gridCol w:w="983"/>
        <w:gridCol w:w="993"/>
        <w:gridCol w:w="3399"/>
      </w:tblGrid>
      <w:tr w:rsidR="006D4ABF" w:rsidRPr="006D4ABF" w:rsidTr="00172C21">
        <w:trPr>
          <w:cantSplit/>
          <w:trHeight w:val="55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ответственной за ликвидацию аварийной ситуации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Расчет сил и средств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Адрес, телефон руководителя, диспетчерской службы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Время готовности сил и средств,</w:t>
            </w:r>
          </w:p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Состав сил и средств</w:t>
            </w: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C0F" w:rsidRPr="006D4ABF" w:rsidRDefault="00BC0C0F">
            <w:pPr>
              <w:spacing w:line="256" w:lineRule="auto"/>
              <w:jc w:val="center"/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сил и средств </w:t>
            </w:r>
          </w:p>
        </w:tc>
      </w:tr>
      <w:tr w:rsidR="006D4ABF" w:rsidRPr="006D4ABF" w:rsidTr="00172C21">
        <w:trPr>
          <w:cantSplit/>
          <w:trHeight w:val="555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Pr="006D4ABF" w:rsidRDefault="00BC0C0F">
            <w:pPr>
              <w:widowControl/>
              <w:suppressAutoHyphens w:val="0"/>
              <w:autoSpaceDE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Pr="006D4ABF" w:rsidRDefault="00BC0C0F">
            <w:pPr>
              <w:widowControl/>
              <w:suppressAutoHyphens w:val="0"/>
              <w:autoSpaceDE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Pr="006D4ABF" w:rsidRDefault="00BC0C0F">
            <w:pPr>
              <w:widowControl/>
              <w:suppressAutoHyphens w:val="0"/>
              <w:autoSpaceDE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Pr="006D4ABF" w:rsidRDefault="00BC0C0F">
            <w:pPr>
              <w:widowControl/>
              <w:suppressAutoHyphens w:val="0"/>
              <w:autoSpaceDE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Персо-нал</w:t>
            </w:r>
            <w:proofErr w:type="gramEnd"/>
          </w:p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proofErr w:type="spellEnd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proofErr w:type="gramEnd"/>
          </w:p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0F" w:rsidRPr="006D4ABF" w:rsidRDefault="00BC0C0F">
            <w:pPr>
              <w:widowControl/>
              <w:suppressAutoHyphens w:val="0"/>
              <w:autoSpaceDE/>
              <w:spacing w:line="256" w:lineRule="auto"/>
            </w:pPr>
          </w:p>
        </w:tc>
      </w:tr>
      <w:tr w:rsidR="006D4ABF" w:rsidRPr="006D4ABF" w:rsidTr="00172C21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Pr="006D4AB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 ООО «СМЭУ </w:t>
            </w:r>
            <w:proofErr w:type="spellStart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Заневка</w:t>
            </w:r>
            <w:proofErr w:type="spellEnd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Pr="006D4AB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- 2 аварийно-восстановительные бригады в составе 3 чел. каждая</w:t>
            </w:r>
          </w:p>
          <w:p w:rsidR="00BC0C0F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электогазосв</w:t>
            </w:r>
            <w:proofErr w:type="spellEnd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0C0F"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 пост – 2 шт.;</w:t>
            </w:r>
          </w:p>
          <w:p w:rsidR="00BC0C0F" w:rsidRPr="006D4AB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- автомобиль типа УАЗ – 2 ед.;</w:t>
            </w:r>
          </w:p>
          <w:p w:rsidR="00BC0C0F" w:rsidRPr="006D4AB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- экскаватор – 2 ед.;</w:t>
            </w:r>
          </w:p>
          <w:p w:rsidR="00BC0C0F" w:rsidRPr="006D4AB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- автокран – 2 ед.;</w:t>
            </w:r>
          </w:p>
          <w:p w:rsidR="00BC0C0F" w:rsidRPr="006D4AB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- фронт</w:t>
            </w:r>
            <w:proofErr w:type="gramStart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огрузчик – 2 ед.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диспетчер</w:t>
            </w:r>
          </w:p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Витор</w:t>
            </w:r>
            <w:proofErr w:type="spellEnd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8 (81370) 78-382, </w:t>
            </w:r>
          </w:p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(812) 457-00-52, </w:t>
            </w:r>
          </w:p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921-438-40-58</w:t>
            </w:r>
          </w:p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 часа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Локализация и ликвидация последствий аварийной ситуации на системах </w:t>
            </w:r>
            <w:r w:rsidRPr="006D4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 и тепловых сетей</w:t>
            </w:r>
          </w:p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BF" w:rsidRPr="006D4ABF" w:rsidTr="00172C21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Pr="006D4AB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энергетических источников ГУП «ТЭК СПб»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Pr="006D4AB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-  аварийно-восстановительная бригада в составе 3 чел.    </w:t>
            </w:r>
            <w:proofErr w:type="spellStart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электогазосварочный</w:t>
            </w:r>
            <w:proofErr w:type="spellEnd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 пост </w:t>
            </w:r>
          </w:p>
          <w:p w:rsidR="00BC0C0F" w:rsidRPr="006D4AB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- автомобиль типа УАЗ – 1 ед.;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АДС </w:t>
            </w:r>
          </w:p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Белов Олег Станиславович</w:t>
            </w:r>
          </w:p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8-901-307-02-66, </w:t>
            </w:r>
          </w:p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8 (812) 430-76-00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1-2 часа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Локализация и ликвидация последствий аварийной ситуации на тепловых сетях</w:t>
            </w:r>
          </w:p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BF" w:rsidRPr="006D4ABF" w:rsidTr="00172C21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Pr="006D4ABF" w:rsidRDefault="00BC0C0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Энергогазмонтаж</w:t>
            </w:r>
            <w:proofErr w:type="spellEnd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аварийно-восстановит</w:t>
            </w:r>
            <w:proofErr w:type="gramEnd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0C0F"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 бригада в составе 3 чел.    </w:t>
            </w:r>
            <w:proofErr w:type="spellStart"/>
            <w:r w:rsidR="00BC0C0F" w:rsidRPr="006D4ABF">
              <w:rPr>
                <w:rFonts w:ascii="Times New Roman" w:hAnsi="Times New Roman" w:cs="Times New Roman"/>
                <w:sz w:val="24"/>
                <w:szCs w:val="24"/>
              </w:rPr>
              <w:t>электогазосварочный</w:t>
            </w:r>
            <w:proofErr w:type="spellEnd"/>
            <w:r w:rsidR="00BC0C0F"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 пост </w:t>
            </w:r>
          </w:p>
          <w:p w:rsidR="00BC0C0F" w:rsidRPr="006D4AB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- автомобиль типа УАЗ – 1 ед.;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 </w:t>
            </w:r>
          </w:p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8 (812</w:t>
            </w:r>
            <w:proofErr w:type="gramStart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329-55-22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1-2 часа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Локализация и ликвидация последствий аварийной ситуации на тепловых сетях</w:t>
            </w:r>
          </w:p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BF" w:rsidRPr="006D4ABF" w:rsidTr="00172C21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Pr="006D4AB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ООО «Тепловая компания Северная»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Pr="006D4AB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-  аварийно-восстановительная бригада в составе 3 чел.    </w:t>
            </w:r>
            <w:proofErr w:type="spellStart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электогазосварочный</w:t>
            </w:r>
            <w:proofErr w:type="spellEnd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 пост </w:t>
            </w:r>
          </w:p>
          <w:p w:rsidR="00BC0C0F" w:rsidRPr="006D4AB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- автомобиль типа УАЗ – 1 ед.;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 8 (812) 949-17-57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1-2 часа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Локализация и ликвидация последствий аварийной ситуации на тепловых сетях</w:t>
            </w:r>
          </w:p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BF" w:rsidRPr="006D4ABF" w:rsidTr="00172C21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Pr="006D4AB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ОАО «Теплосеть Санкт-Петербург» 6 эксплуатационный район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Pr="006D4AB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- 2 аварийно-восстановительные бригады в составе 3 чел. каждая</w:t>
            </w:r>
          </w:p>
          <w:p w:rsidR="00BC0C0F" w:rsidRPr="006D4AB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электогазосварочный</w:t>
            </w:r>
            <w:proofErr w:type="spellEnd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 пост – 2 шт.;</w:t>
            </w:r>
          </w:p>
          <w:p w:rsidR="00BC0C0F" w:rsidRPr="006D4AB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- автомобиль типа УАЗ – 2 ед.;</w:t>
            </w:r>
          </w:p>
          <w:p w:rsidR="00BC0C0F" w:rsidRPr="006D4AB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- экскаватор – 2 ед.;</w:t>
            </w:r>
          </w:p>
          <w:p w:rsidR="00BC0C0F" w:rsidRPr="006D4AB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- автокран – 2 ед.;</w:t>
            </w:r>
          </w:p>
          <w:p w:rsidR="00BC0C0F" w:rsidRPr="006D4AB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- фронт</w:t>
            </w:r>
            <w:proofErr w:type="gramStart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огрузчик – 2 ед.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Диспетчер 6 района</w:t>
            </w:r>
          </w:p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8 (812) 589-51-37</w:t>
            </w:r>
          </w:p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1-2 часа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C0F" w:rsidRPr="006D4ABF" w:rsidRDefault="00BC0C0F">
            <w:pPr>
              <w:spacing w:line="256" w:lineRule="auto"/>
              <w:jc w:val="center"/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Локализация и ликвидация последствий аварийной ситуации на тепловых сетях</w:t>
            </w:r>
          </w:p>
        </w:tc>
      </w:tr>
      <w:tr w:rsidR="006D4ABF" w:rsidRPr="006D4ABF" w:rsidTr="00172C21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Pr="006D4AB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ГУП «Водоканал Санкт-Петербурга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Pr="006D4AB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- 2 аварийно-восстановительные бригады в составе 3 чел. каждая</w:t>
            </w:r>
          </w:p>
          <w:p w:rsidR="00BC0C0F" w:rsidRPr="006D4AB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электогазосварочный</w:t>
            </w:r>
            <w:proofErr w:type="spellEnd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 пост – 2 шт.;</w:t>
            </w:r>
          </w:p>
          <w:p w:rsidR="00BC0C0F" w:rsidRPr="006D4AB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- автомобиль типа УАЗ – 2 ед.;</w:t>
            </w:r>
          </w:p>
          <w:p w:rsidR="00BC0C0F" w:rsidRPr="006D4AB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экскаватор – 2 ед.;</w:t>
            </w:r>
          </w:p>
          <w:p w:rsidR="00BC0C0F" w:rsidRPr="006D4AB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- автокран – 2 ед.;</w:t>
            </w:r>
          </w:p>
          <w:p w:rsidR="00BC0C0F" w:rsidRPr="006D4AB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- фронт</w:t>
            </w:r>
            <w:proofErr w:type="gramStart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огрузчик – 2 ед.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(812) 305-09-09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1-2 часа</w:t>
            </w:r>
          </w:p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C0F" w:rsidRPr="006D4ABF" w:rsidRDefault="00BC0C0F">
            <w:pPr>
              <w:spacing w:line="256" w:lineRule="auto"/>
              <w:jc w:val="center"/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Локализация и ликвидация последствий аварийной ситуации на системах водоснабжения</w:t>
            </w:r>
          </w:p>
        </w:tc>
      </w:tr>
      <w:tr w:rsidR="006D4ABF" w:rsidRPr="006D4ABF" w:rsidTr="00172C21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Pr="006D4AB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Всеволожский филиал «Пригородные электрические сети» ОАО «Ленэнерго»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Pr="006D4AB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- 2 аварийно-восстановительные бригады в составе 3 чел. каждая</w:t>
            </w:r>
          </w:p>
          <w:p w:rsidR="00BC0C0F" w:rsidRPr="006D4AB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- передвижная лаборатория -2 ед.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8 (81370) 31-184,      </w:t>
            </w:r>
          </w:p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8 (81370) 31-361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1-2 часа</w:t>
            </w:r>
          </w:p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C0F" w:rsidRPr="006D4ABF" w:rsidRDefault="00BC0C0F">
            <w:pPr>
              <w:spacing w:line="256" w:lineRule="auto"/>
              <w:jc w:val="center"/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Локализация и ликвидация последствий аварийной ситуации на системах электроснабжения</w:t>
            </w:r>
          </w:p>
        </w:tc>
      </w:tr>
      <w:tr w:rsidR="006D4ABF" w:rsidRPr="006D4ABF" w:rsidTr="00172C21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Всеволожские городские электрические сети - филиал ООО</w:t>
            </w:r>
          </w:p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«ЛОЭСК»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Pr="006D4AB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аварийно-восстановительная бригада в составе 3 чел. </w:t>
            </w:r>
          </w:p>
          <w:p w:rsidR="00BC0C0F" w:rsidRPr="006D4AB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- передвижная лаборатория -1 ед.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АДС </w:t>
            </w:r>
          </w:p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Клим Михаил Вячеславович</w:t>
            </w:r>
          </w:p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8 (812) 320-61-57, </w:t>
            </w:r>
          </w:p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8-921-767-54-59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1-2 часа</w:t>
            </w:r>
          </w:p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Локализация и ликвидация последствий аварийной ситуации на системах электроснабжения</w:t>
            </w:r>
          </w:p>
          <w:p w:rsidR="00BC0C0F" w:rsidRPr="006D4AB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C0F" w:rsidRPr="006D4ABF" w:rsidRDefault="00BC0C0F" w:rsidP="00BC0C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E31" w:rsidRPr="006D4ABF" w:rsidRDefault="00734E31" w:rsidP="00734E31">
      <w:pPr>
        <w:jc w:val="center"/>
        <w:rPr>
          <w:rFonts w:ascii="Times New Roman" w:hAnsi="Times New Roman" w:cs="Times New Roman"/>
          <w:sz w:val="28"/>
          <w:szCs w:val="28"/>
        </w:rPr>
      </w:pPr>
      <w:r w:rsidRPr="006D4ABF">
        <w:rPr>
          <w:rFonts w:ascii="Times New Roman" w:hAnsi="Times New Roman" w:cs="Times New Roman"/>
          <w:sz w:val="28"/>
          <w:szCs w:val="28"/>
        </w:rPr>
        <w:t>4.  Порядок действий должностных лиц администрации МО «Заневское городское поселение»,</w:t>
      </w:r>
    </w:p>
    <w:p w:rsidR="00734E31" w:rsidRPr="006D4ABF" w:rsidRDefault="00734E31" w:rsidP="00734E31">
      <w:pPr>
        <w:jc w:val="center"/>
        <w:rPr>
          <w:rFonts w:ascii="Times New Roman" w:hAnsi="Times New Roman" w:cs="Times New Roman"/>
          <w:sz w:val="28"/>
          <w:szCs w:val="28"/>
        </w:rPr>
      </w:pPr>
      <w:r w:rsidRPr="006D4ABF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proofErr w:type="spellStart"/>
      <w:r w:rsidRPr="006D4ABF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6D4ABF">
        <w:rPr>
          <w:rFonts w:ascii="Times New Roman" w:hAnsi="Times New Roman" w:cs="Times New Roman"/>
          <w:sz w:val="28"/>
          <w:szCs w:val="28"/>
        </w:rPr>
        <w:t>, управляющих организаций и ТСЖ</w:t>
      </w:r>
    </w:p>
    <w:p w:rsidR="00734E31" w:rsidRPr="006D4ABF" w:rsidRDefault="00734E31" w:rsidP="00734E31">
      <w:pPr>
        <w:jc w:val="center"/>
        <w:rPr>
          <w:rFonts w:ascii="Times New Roman" w:hAnsi="Times New Roman" w:cs="Times New Roman"/>
          <w:sz w:val="28"/>
          <w:szCs w:val="28"/>
        </w:rPr>
      </w:pPr>
      <w:r w:rsidRPr="006D4ABF">
        <w:rPr>
          <w:rFonts w:ascii="Times New Roman" w:hAnsi="Times New Roman" w:cs="Times New Roman"/>
          <w:sz w:val="28"/>
          <w:szCs w:val="28"/>
        </w:rPr>
        <w:t>при угрозе и возникновении технологических нарушений и аварийных ситуаций</w:t>
      </w:r>
    </w:p>
    <w:p w:rsidR="00734E31" w:rsidRPr="006D4ABF" w:rsidRDefault="00734E31" w:rsidP="00734E3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5813"/>
        <w:gridCol w:w="3829"/>
        <w:gridCol w:w="5100"/>
      </w:tblGrid>
      <w:tr w:rsidR="006D4ABF" w:rsidRPr="006D4ABF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Действия администрации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 администрации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E31" w:rsidRPr="006D4ABF" w:rsidRDefault="00734E31">
            <w:pPr>
              <w:spacing w:line="256" w:lineRule="auto"/>
              <w:jc w:val="center"/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proofErr w:type="spellStart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, управляющих организаций и ТСЖ </w:t>
            </w:r>
          </w:p>
        </w:tc>
      </w:tr>
      <w:tr w:rsidR="006D4ABF" w:rsidRPr="006D4ABF" w:rsidTr="00FD4FB0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31" w:rsidRPr="006D4ABF" w:rsidRDefault="00734E31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31" w:rsidRPr="006D4ABF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4.1. Технологическое нарушение (аварийная ситуация),</w:t>
            </w:r>
          </w:p>
          <w:p w:rsidR="00734E31" w:rsidRPr="006D4ABF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устраняемая</w:t>
            </w:r>
            <w:proofErr w:type="gramEnd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 АДС и обслуживающим персоналом объекта в расчетные сроки</w:t>
            </w:r>
          </w:p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BF" w:rsidRPr="006D4ABF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E31" w:rsidRPr="006D4ABF" w:rsidRDefault="00734E31">
            <w:pPr>
              <w:spacing w:line="256" w:lineRule="auto"/>
              <w:jc w:val="center"/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4ABF" w:rsidRPr="006D4ABF" w:rsidTr="00FD4FB0">
        <w:trPr>
          <w:trHeight w:val="10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должностных лиц администрации и передача информации в </w:t>
            </w:r>
            <w:proofErr w:type="spellStart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ресурсоснабжающие</w:t>
            </w:r>
            <w:proofErr w:type="spellEnd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, управляющие организации и ТСЖ о возникновении аварийной ситуации на объекте ЖКХ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диспетчер ДДС администрации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Получив информацию о возникновении аварийной ситуации выезжают на место</w:t>
            </w:r>
            <w:proofErr w:type="gramEnd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 аварии  </w:t>
            </w:r>
          </w:p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BF" w:rsidRPr="006D4ABF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главы администрации о </w:t>
            </w:r>
            <w:r w:rsidRPr="006D4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возникновении аварийной ситуации на объекте ЖКХ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Дежурный диспетчер ДДС </w:t>
            </w:r>
            <w:r w:rsidRPr="006D4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31" w:rsidRPr="006D4ABF" w:rsidRDefault="00734E31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BF" w:rsidRPr="006D4ABF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Доклад в ЕДДС Всеволожского района о возникновении аварийной ситуации на объекте ЖКХ (после согласования с главой администрации)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диспетчер ДДС администрации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31" w:rsidRPr="006D4ABF" w:rsidRDefault="00734E31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BF" w:rsidRPr="006D4ABF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населения через управляющие организации и ТСЖ о возникновении аварийной ситуации на объекте ЖКХ, месте и возможных сроках её устранения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по ГО и ЧС </w:t>
            </w:r>
          </w:p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и безопасности, дежурный диспетчер ДДС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E31" w:rsidRPr="006D4ABF" w:rsidRDefault="00734E31">
            <w:pPr>
              <w:spacing w:line="256" w:lineRule="auto"/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возникновении аварийной ситуации на объекте ЖКХ, месте и возможных сроках её устранения</w:t>
            </w:r>
          </w:p>
        </w:tc>
      </w:tr>
      <w:tr w:rsidR="006D4ABF" w:rsidRPr="006D4ABF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Мониторинг за ходом локализации аварийной</w:t>
            </w:r>
            <w:r w:rsidR="006E2093"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на объекте ЖКХ, обмен информацией с ЕДДС Всеволожского района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ДДС администрации МО</w:t>
            </w:r>
          </w:p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E31" w:rsidRPr="006D4ABF" w:rsidRDefault="00734E31">
            <w:pPr>
              <w:spacing w:line="256" w:lineRule="auto"/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Выполняют работы по локализации аварийной ситуации с целью уменьшения возможных последствий</w:t>
            </w:r>
          </w:p>
        </w:tc>
      </w:tr>
      <w:tr w:rsidR="006D4ABF" w:rsidRPr="006D4ABF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хода работ </w:t>
            </w:r>
            <w:proofErr w:type="gramStart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ликвидация</w:t>
            </w:r>
            <w:proofErr w:type="gramEnd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аварийной ситуации на объекте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F424E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</w:t>
            </w:r>
            <w:r w:rsidR="00734E31"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 ЖКХ </w:t>
            </w: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и  благоустройства </w:t>
            </w:r>
            <w:r w:rsidR="00734E31"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работы по ликвидации аварийной ситуации </w:t>
            </w:r>
          </w:p>
        </w:tc>
      </w:tr>
      <w:tr w:rsidR="006D4ABF" w:rsidRPr="006D4ABF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Доклад главе администрации </w:t>
            </w:r>
            <w:proofErr w:type="gramStart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ликвидация</w:t>
            </w:r>
            <w:proofErr w:type="gramEnd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аварийной ситуации и вводе объекта в рабочий режим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F424E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Начальник сектора  ЖКХ и  благоустройства администрации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31" w:rsidRPr="006D4ABF" w:rsidRDefault="00734E31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BF" w:rsidRPr="006D4ABF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Доклад в ЕДДС Всеволожского района об окончании ликвидация аварийной ситуации</w:t>
            </w:r>
          </w:p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Дежурный диспетчер ДДС администрации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31" w:rsidRPr="006D4ABF" w:rsidRDefault="00734E31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BF" w:rsidRPr="006D4ABF" w:rsidTr="00FD4FB0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31" w:rsidRPr="006D4ABF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4.2. Аварийная ситуация, сроки устранения которой больше допустимого расчетного времени</w:t>
            </w:r>
          </w:p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BF" w:rsidRPr="006D4ABF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E31" w:rsidRPr="006D4ABF" w:rsidRDefault="00734E31">
            <w:pPr>
              <w:spacing w:line="256" w:lineRule="auto"/>
              <w:jc w:val="center"/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4ABF" w:rsidRPr="006D4ABF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E31" w:rsidRPr="006D4ABF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4E31" w:rsidRPr="006D4ABF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должностных лиц администрации и передача информации в </w:t>
            </w:r>
            <w:proofErr w:type="spellStart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ресурсоснабжающие</w:t>
            </w:r>
            <w:proofErr w:type="spellEnd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, управляющие организаций и ТСЖ о возникновении аварийной ситуации на объекте ЖКХ.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диспетчер ДДС администрации </w:t>
            </w:r>
          </w:p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Получив информацию о возникновении аварийной ситуации выезжают на место</w:t>
            </w:r>
            <w:proofErr w:type="gramEnd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 аварии  </w:t>
            </w:r>
          </w:p>
          <w:p w:rsidR="00734E31" w:rsidRPr="006D4ABF" w:rsidRDefault="00734E31">
            <w:pPr>
              <w:spacing w:line="256" w:lineRule="auto"/>
            </w:pPr>
          </w:p>
        </w:tc>
      </w:tr>
      <w:tr w:rsidR="006D4ABF" w:rsidRPr="006D4ABF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главы администрации </w:t>
            </w:r>
            <w:proofErr w:type="gramStart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аварийной ситуации </w:t>
            </w:r>
          </w:p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Дежурный диспетчер ДДС</w:t>
            </w:r>
          </w:p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администрации, начальник сектора УМИ и ЖКХ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31" w:rsidRPr="006D4ABF" w:rsidRDefault="00734E31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BF" w:rsidRPr="006D4ABF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Доклад в ЕДДС Всеволожского района о возникновении аварийной ситуации на объекте ЖКХ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по ГО и ЧС и </w:t>
            </w:r>
            <w:r w:rsidRPr="006D4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(после согласования с главой администрации)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31" w:rsidRPr="006D4ABF" w:rsidRDefault="00734E31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BF" w:rsidRPr="006D4ABF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УК и ТСЖ о возникновении аварийной ситуации на объекте ЖКХ, месте и возможных сроках её устранения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по ГО и ЧС и безопасности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31" w:rsidRPr="006D4ABF" w:rsidRDefault="00734E31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BF" w:rsidRPr="006D4ABF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оперативного штаба по ликвидации аварийной ситуации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4E31" w:rsidRPr="006D4ABF" w:rsidRDefault="00F424E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Начальник сектора  ЖКХ и  благоустройства администрации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4E31" w:rsidRPr="006D4ABF" w:rsidRDefault="00734E31">
            <w:pPr>
              <w:spacing w:line="256" w:lineRule="auto"/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Включают в состав оперативного штаба своего представителя в целях координации совместных действий </w:t>
            </w:r>
          </w:p>
        </w:tc>
      </w:tr>
      <w:tr w:rsidR="006D4ABF" w:rsidRPr="006D4ABF" w:rsidTr="00FD4FB0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4E31" w:rsidRPr="006D4ABF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Доработка с учетом конкретной ситуации, плана локализации и ликвидации аварийной ситуации, плана привлечения дополнительных сил и средств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Оперативный штаб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1" w:rsidRPr="006D4ABF" w:rsidRDefault="00734E31">
            <w:pPr>
              <w:spacing w:line="256" w:lineRule="auto"/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администрацией доработка плана локализации и ликвидации аварийной ситуации с привлечением дополнительных сил и средств </w:t>
            </w:r>
          </w:p>
        </w:tc>
      </w:tr>
      <w:tr w:rsidR="006D4ABF" w:rsidRPr="006D4ABF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Развертывание дополнительных сил и сре</w:t>
            </w:r>
            <w:proofErr w:type="gramStart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я ликвидации аварийной ситуации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Оперативный штаб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Направляют к месту ликвидации аварийной ситуации дополнительные силы и средства</w:t>
            </w:r>
          </w:p>
        </w:tc>
      </w:tr>
      <w:tr w:rsidR="006D4ABF" w:rsidRPr="006D4ABF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Доклады о ходе работ по локализации и ликвидации аварийной ситуации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штаб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E31" w:rsidRPr="006D4ABF" w:rsidRDefault="00734E31">
            <w:pPr>
              <w:spacing w:line="256" w:lineRule="auto"/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работы по ликвидации аварийной ситуации  </w:t>
            </w:r>
          </w:p>
        </w:tc>
      </w:tr>
      <w:tr w:rsidR="006D4ABF" w:rsidRPr="006D4ABF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Ликвидация аварийной ситуации и ввод объекта в рабочий режим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Оперативный штаб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работы по ликвидации аварийной ситуации </w:t>
            </w:r>
          </w:p>
        </w:tc>
      </w:tr>
      <w:tr w:rsidR="006D4ABF" w:rsidRPr="006D4ABF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Доклад главе администрации МО о ликвидации аварийной ситуации и вводе объекта в рабочий режим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F424E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Начальник сектора  ЖКХ и  благоустройства администрации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31" w:rsidRPr="006D4ABF" w:rsidRDefault="00734E31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31" w:rsidRPr="006D4ABF" w:rsidRDefault="00734E31">
            <w:pPr>
              <w:spacing w:line="256" w:lineRule="auto"/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4ABF" w:rsidRPr="006D4ABF" w:rsidTr="00FD4FB0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31" w:rsidRPr="006D4ABF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4.3. Угроза возникновения чрезвычайной ситуации</w:t>
            </w:r>
          </w:p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BF" w:rsidRPr="006D4ABF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Оповещение должностных лиц муниципального образования и членов комиссии по чрезвычайным ситуациям (КЧС и ОПБ), информирование их</w:t>
            </w:r>
          </w:p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о возможности возникновения и развития чрезвычайной ситуации (ЧС) на территории </w:t>
            </w:r>
          </w:p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МО «Заневское городское поселение»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ГО ЧС и безопасности, дежурный диспетчер ДДС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Получив информацию о возникновении аварийной ситуации, выезжают на место аварии  </w:t>
            </w:r>
          </w:p>
          <w:p w:rsidR="00734E31" w:rsidRPr="006D4ABF" w:rsidRDefault="00734E31">
            <w:pPr>
              <w:spacing w:line="256" w:lineRule="auto"/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4ABF" w:rsidRPr="006D4ABF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Сбор и начало работы КЧС и ОПБ муниципального образования 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Члены КЧС и ОПБ, главный специалист по ГО и ЧС и </w:t>
            </w:r>
            <w:r w:rsidRPr="006D4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E31" w:rsidRPr="006D4ABF" w:rsidRDefault="00734E31">
            <w:pPr>
              <w:spacing w:line="256" w:lineRule="auto"/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Направляют своих представителей в состав КЧС и ОПБ в целях координации совместных </w:t>
            </w:r>
            <w:r w:rsidRPr="006D4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действий </w:t>
            </w:r>
          </w:p>
        </w:tc>
      </w:tr>
      <w:tr w:rsidR="006D4ABF" w:rsidRPr="006D4ABF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Приведение в состояние готовности соответствующих служб предприятий, организаций ЖКХ и дополнительных сил и сре</w:t>
            </w:r>
            <w:proofErr w:type="gramStart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оответствии с планом ликвидации аварийной ситуации и предотвращения развития ЧС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Члены КЧС и ОПБ муниципального образования 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работы по ликвидации аварийной ситуации </w:t>
            </w:r>
          </w:p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E31" w:rsidRPr="006D4ABF" w:rsidRDefault="00734E31">
            <w:pPr>
              <w:spacing w:line="256" w:lineRule="auto"/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4ABF" w:rsidRPr="006D4ABF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>Доклад о готовности АДС, дежурных смен предприятий, организаций ЖКХ и организаций, определенных в соответствии с планом ликвидации аварийной ситуации и предотвращения развития ЧС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Члены КЧС и ОПБ муниципального образования   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E31" w:rsidRPr="006D4AB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BF">
              <w:rPr>
                <w:rFonts w:ascii="Times New Roman" w:hAnsi="Times New Roman" w:cs="Times New Roman"/>
                <w:sz w:val="24"/>
                <w:szCs w:val="24"/>
              </w:rPr>
              <w:t xml:space="preserve">Развертывают дополнительные силы и средства в соответствии с планом ликвидации аварийной ситуации и предотвращения развития ЧС </w:t>
            </w:r>
          </w:p>
        </w:tc>
      </w:tr>
    </w:tbl>
    <w:p w:rsidR="00D84B92" w:rsidRPr="006D4ABF" w:rsidRDefault="00D84B92">
      <w:pPr>
        <w:rPr>
          <w:rFonts w:ascii="Times New Roman" w:hAnsi="Times New Roman" w:cs="Times New Roman"/>
          <w:sz w:val="24"/>
          <w:szCs w:val="24"/>
        </w:rPr>
      </w:pPr>
    </w:p>
    <w:sectPr w:rsidR="00D84B92" w:rsidRPr="006D4ABF" w:rsidSect="009A273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134" w:right="851" w:bottom="1134" w:left="1701" w:header="709" w:footer="720" w:gutter="0"/>
      <w:pgNumType w:start="3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ACF" w:rsidRDefault="00426ACF">
      <w:r>
        <w:separator/>
      </w:r>
    </w:p>
  </w:endnote>
  <w:endnote w:type="continuationSeparator" w:id="0">
    <w:p w:rsidR="00426ACF" w:rsidRDefault="0042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ItalicMT">
    <w:charset w:val="CC"/>
    <w:family w:val="script"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68" w:rsidRDefault="0054606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68" w:rsidRDefault="0054606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68" w:rsidRDefault="005460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ACF" w:rsidRDefault="00426ACF">
      <w:r>
        <w:separator/>
      </w:r>
    </w:p>
  </w:footnote>
  <w:footnote w:type="continuationSeparator" w:id="0">
    <w:p w:rsidR="00426ACF" w:rsidRDefault="00426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62905"/>
      <w:docPartObj>
        <w:docPartGallery w:val="Page Numbers (Top of Page)"/>
        <w:docPartUnique/>
      </w:docPartObj>
    </w:sdtPr>
    <w:sdtEndPr/>
    <w:sdtContent>
      <w:p w:rsidR="006D4ABF" w:rsidRDefault="006D4AB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487">
          <w:rPr>
            <w:noProof/>
          </w:rPr>
          <w:t>2</w:t>
        </w:r>
        <w:r>
          <w:fldChar w:fldCharType="end"/>
        </w:r>
      </w:p>
    </w:sdtContent>
  </w:sdt>
  <w:p w:rsidR="006D4ABF" w:rsidRDefault="006D4ABF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68" w:rsidRDefault="0054606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1987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D4ABF" w:rsidRPr="006D4ABF" w:rsidRDefault="006D4ABF">
        <w:pPr>
          <w:pStyle w:val="af2"/>
          <w:jc w:val="center"/>
          <w:rPr>
            <w:sz w:val="24"/>
            <w:szCs w:val="24"/>
          </w:rPr>
        </w:pPr>
        <w:r w:rsidRPr="006D4ABF">
          <w:rPr>
            <w:sz w:val="24"/>
            <w:szCs w:val="24"/>
          </w:rPr>
          <w:fldChar w:fldCharType="begin"/>
        </w:r>
        <w:r w:rsidRPr="006D4ABF">
          <w:rPr>
            <w:sz w:val="24"/>
            <w:szCs w:val="24"/>
          </w:rPr>
          <w:instrText>PAGE   \* MERGEFORMAT</w:instrText>
        </w:r>
        <w:r w:rsidRPr="006D4ABF">
          <w:rPr>
            <w:sz w:val="24"/>
            <w:szCs w:val="24"/>
          </w:rPr>
          <w:fldChar w:fldCharType="separate"/>
        </w:r>
        <w:r w:rsidR="00E25487">
          <w:rPr>
            <w:noProof/>
            <w:sz w:val="24"/>
            <w:szCs w:val="24"/>
          </w:rPr>
          <w:t>34</w:t>
        </w:r>
        <w:r w:rsidRPr="006D4ABF">
          <w:rPr>
            <w:sz w:val="24"/>
            <w:szCs w:val="24"/>
          </w:rPr>
          <w:fldChar w:fldCharType="end"/>
        </w:r>
      </w:p>
    </w:sdtContent>
  </w:sdt>
  <w:p w:rsidR="00546068" w:rsidRPr="006D4ABF" w:rsidRDefault="00546068">
    <w:pPr>
      <w:pStyle w:val="af2"/>
      <w:jc w:val="center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7494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D4ABF" w:rsidRPr="006D4ABF" w:rsidRDefault="006D4ABF" w:rsidP="006D4ABF">
        <w:pPr>
          <w:pStyle w:val="af2"/>
          <w:jc w:val="center"/>
          <w:rPr>
            <w:sz w:val="24"/>
            <w:szCs w:val="24"/>
          </w:rPr>
        </w:pPr>
        <w:r w:rsidRPr="006D4ABF">
          <w:rPr>
            <w:sz w:val="24"/>
            <w:szCs w:val="24"/>
          </w:rPr>
          <w:fldChar w:fldCharType="begin"/>
        </w:r>
        <w:r w:rsidRPr="006D4ABF">
          <w:rPr>
            <w:sz w:val="24"/>
            <w:szCs w:val="24"/>
          </w:rPr>
          <w:instrText>PAGE   \* MERGEFORMAT</w:instrText>
        </w:r>
        <w:r w:rsidRPr="006D4ABF">
          <w:rPr>
            <w:sz w:val="24"/>
            <w:szCs w:val="24"/>
          </w:rPr>
          <w:fldChar w:fldCharType="separate"/>
        </w:r>
        <w:r w:rsidR="00E25487">
          <w:rPr>
            <w:noProof/>
            <w:sz w:val="24"/>
            <w:szCs w:val="24"/>
          </w:rPr>
          <w:t>3</w:t>
        </w:r>
        <w:r w:rsidRPr="006D4ABF">
          <w:rPr>
            <w:sz w:val="24"/>
            <w:szCs w:val="24"/>
          </w:rPr>
          <w:fldChar w:fldCharType="end"/>
        </w:r>
      </w:p>
    </w:sdtContent>
  </w:sdt>
  <w:p w:rsidR="00546068" w:rsidRPr="006D4ABF" w:rsidRDefault="00546068" w:rsidP="006D4ABF">
    <w:pPr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60A317C"/>
    <w:multiLevelType w:val="hybridMultilevel"/>
    <w:tmpl w:val="76FC0E46"/>
    <w:lvl w:ilvl="0" w:tplc="95E05C96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14"/>
    <w:rsid w:val="00066709"/>
    <w:rsid w:val="000C0A9E"/>
    <w:rsid w:val="000D4A80"/>
    <w:rsid w:val="000D6B80"/>
    <w:rsid w:val="000E5125"/>
    <w:rsid w:val="00152356"/>
    <w:rsid w:val="001551BB"/>
    <w:rsid w:val="00172C21"/>
    <w:rsid w:val="001E5A8D"/>
    <w:rsid w:val="001F312F"/>
    <w:rsid w:val="001F3A5A"/>
    <w:rsid w:val="0022347F"/>
    <w:rsid w:val="002327ED"/>
    <w:rsid w:val="00246A6C"/>
    <w:rsid w:val="00280DE9"/>
    <w:rsid w:val="002E514C"/>
    <w:rsid w:val="002F7AC8"/>
    <w:rsid w:val="003334AE"/>
    <w:rsid w:val="00342859"/>
    <w:rsid w:val="00361B62"/>
    <w:rsid w:val="00367873"/>
    <w:rsid w:val="003A21AA"/>
    <w:rsid w:val="003A224C"/>
    <w:rsid w:val="003B4A09"/>
    <w:rsid w:val="003F6AE8"/>
    <w:rsid w:val="00426ACF"/>
    <w:rsid w:val="004A724B"/>
    <w:rsid w:val="004E0953"/>
    <w:rsid w:val="00512C78"/>
    <w:rsid w:val="00527F66"/>
    <w:rsid w:val="00546068"/>
    <w:rsid w:val="00555D39"/>
    <w:rsid w:val="0056153C"/>
    <w:rsid w:val="00570124"/>
    <w:rsid w:val="0059362F"/>
    <w:rsid w:val="005A1741"/>
    <w:rsid w:val="005A7121"/>
    <w:rsid w:val="005A7E10"/>
    <w:rsid w:val="005C6D05"/>
    <w:rsid w:val="00610816"/>
    <w:rsid w:val="00630712"/>
    <w:rsid w:val="00645631"/>
    <w:rsid w:val="00674452"/>
    <w:rsid w:val="00691150"/>
    <w:rsid w:val="006D4ABF"/>
    <w:rsid w:val="006E2093"/>
    <w:rsid w:val="006E3557"/>
    <w:rsid w:val="00700D46"/>
    <w:rsid w:val="007054A3"/>
    <w:rsid w:val="00715E37"/>
    <w:rsid w:val="00734E31"/>
    <w:rsid w:val="007460D0"/>
    <w:rsid w:val="00761CF4"/>
    <w:rsid w:val="007641A9"/>
    <w:rsid w:val="00773014"/>
    <w:rsid w:val="00777FF1"/>
    <w:rsid w:val="0078026D"/>
    <w:rsid w:val="0079150A"/>
    <w:rsid w:val="007D3D64"/>
    <w:rsid w:val="007D3DE5"/>
    <w:rsid w:val="00800796"/>
    <w:rsid w:val="00817525"/>
    <w:rsid w:val="00873490"/>
    <w:rsid w:val="008916E6"/>
    <w:rsid w:val="008B46E0"/>
    <w:rsid w:val="008C5910"/>
    <w:rsid w:val="009005A2"/>
    <w:rsid w:val="0090578D"/>
    <w:rsid w:val="009746AC"/>
    <w:rsid w:val="009A2731"/>
    <w:rsid w:val="009E6BA0"/>
    <w:rsid w:val="00A10B24"/>
    <w:rsid w:val="00A44D10"/>
    <w:rsid w:val="00A61C79"/>
    <w:rsid w:val="00A6310A"/>
    <w:rsid w:val="00A63A5F"/>
    <w:rsid w:val="00A8620B"/>
    <w:rsid w:val="00A91AAB"/>
    <w:rsid w:val="00AA1C36"/>
    <w:rsid w:val="00AA4D33"/>
    <w:rsid w:val="00AC3824"/>
    <w:rsid w:val="00AF2B80"/>
    <w:rsid w:val="00B474E6"/>
    <w:rsid w:val="00B67FB3"/>
    <w:rsid w:val="00B82FFC"/>
    <w:rsid w:val="00B900C9"/>
    <w:rsid w:val="00BA72DE"/>
    <w:rsid w:val="00BC0C0F"/>
    <w:rsid w:val="00C05722"/>
    <w:rsid w:val="00C525C2"/>
    <w:rsid w:val="00CB100F"/>
    <w:rsid w:val="00CB6DA5"/>
    <w:rsid w:val="00CD297C"/>
    <w:rsid w:val="00CE3BF7"/>
    <w:rsid w:val="00CE7CD8"/>
    <w:rsid w:val="00D10ADD"/>
    <w:rsid w:val="00D32F1A"/>
    <w:rsid w:val="00D5367C"/>
    <w:rsid w:val="00D60E43"/>
    <w:rsid w:val="00D7026F"/>
    <w:rsid w:val="00D84B92"/>
    <w:rsid w:val="00DD24B3"/>
    <w:rsid w:val="00DD67A8"/>
    <w:rsid w:val="00DE0EB0"/>
    <w:rsid w:val="00DE1288"/>
    <w:rsid w:val="00DE15B1"/>
    <w:rsid w:val="00E219AD"/>
    <w:rsid w:val="00E25487"/>
    <w:rsid w:val="00E36031"/>
    <w:rsid w:val="00E42825"/>
    <w:rsid w:val="00E605F9"/>
    <w:rsid w:val="00E62775"/>
    <w:rsid w:val="00E95F16"/>
    <w:rsid w:val="00EA1C26"/>
    <w:rsid w:val="00F25560"/>
    <w:rsid w:val="00F31D18"/>
    <w:rsid w:val="00F328C4"/>
    <w:rsid w:val="00F424E7"/>
    <w:rsid w:val="00F45E9A"/>
    <w:rsid w:val="00F47EF8"/>
    <w:rsid w:val="00F70674"/>
    <w:rsid w:val="00F80CDD"/>
    <w:rsid w:val="00F8345D"/>
    <w:rsid w:val="00FA0C7E"/>
    <w:rsid w:val="00FB28DB"/>
    <w:rsid w:val="00FD4FB0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pPr>
      <w:widowControl/>
      <w:numPr>
        <w:numId w:val="1"/>
      </w:numPr>
      <w:spacing w:before="108" w:after="108"/>
      <w:jc w:val="center"/>
      <w:outlineLvl w:val="0"/>
    </w:pPr>
    <w:rPr>
      <w:rFonts w:eastAsia="Calibri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b/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a4">
    <w:name w:val="Название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converted-space">
    <w:name w:val="apple-converted-space"/>
    <w:basedOn w:val="10"/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sz w:val="24"/>
    </w:rPr>
  </w:style>
  <w:style w:type="character" w:customStyle="1" w:styleId="a6">
    <w:name w:val="Основной текст_"/>
    <w:rPr>
      <w:sz w:val="16"/>
      <w:szCs w:val="16"/>
      <w:shd w:val="clear" w:color="auto" w:fill="FFFFFF"/>
    </w:rPr>
  </w:style>
  <w:style w:type="character" w:customStyle="1" w:styleId="9pt">
    <w:name w:val="Основной текст + 9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a7">
    <w:name w:val="Верхний колонтитул Знак"/>
    <w:uiPriority w:val="99"/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rPr>
      <w:rFonts w:ascii="Times New Roman" w:eastAsia="Times New Roman" w:hAnsi="Times New Roman" w:cs="Times New Roman"/>
    </w:rPr>
  </w:style>
  <w:style w:type="character" w:customStyle="1" w:styleId="a9">
    <w:name w:val="Символ нумерации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b">
    <w:name w:val="Body Text"/>
    <w:basedOn w:val="a"/>
    <w:pPr>
      <w:widowControl/>
      <w:autoSpaceDE/>
      <w:jc w:val="both"/>
    </w:pPr>
    <w:rPr>
      <w:rFonts w:ascii="Times New Roman" w:hAnsi="Times New Roman" w:cs="Times New Roman"/>
      <w:sz w:val="24"/>
    </w:rPr>
  </w:style>
  <w:style w:type="paragraph" w:styleId="ac">
    <w:name w:val="List"/>
    <w:basedOn w:val="ab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d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f0"/>
    <w:qFormat/>
    <w:pPr>
      <w:widowControl/>
      <w:autoSpaceDE/>
      <w:jc w:val="center"/>
    </w:pPr>
    <w:rPr>
      <w:rFonts w:ascii="Times New Roman" w:hAnsi="Times New Roman" w:cs="Times New Roman"/>
      <w:b/>
      <w:bCs/>
      <w:sz w:val="28"/>
      <w:szCs w:val="24"/>
    </w:rPr>
  </w:style>
  <w:style w:type="paragraph" w:styleId="af0">
    <w:name w:val="Subtitle"/>
    <w:basedOn w:val="aa"/>
    <w:next w:val="ab"/>
    <w:qFormat/>
    <w:pPr>
      <w:jc w:val="center"/>
    </w:pPr>
    <w:rPr>
      <w:i/>
      <w:iCs/>
    </w:rPr>
  </w:style>
  <w:style w:type="paragraph" w:styleId="af1">
    <w:name w:val="Normal (Web)"/>
    <w:basedOn w:val="a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Основной текст2"/>
    <w:basedOn w:val="a"/>
    <w:pPr>
      <w:widowControl/>
      <w:shd w:val="clear" w:color="auto" w:fill="FFFFFF"/>
      <w:autoSpaceDE/>
      <w:spacing w:line="197" w:lineRule="exact"/>
    </w:pPr>
    <w:rPr>
      <w:rFonts w:ascii="Calibri" w:eastAsia="Calibri" w:hAnsi="Calibri" w:cs="Times New Roman"/>
      <w:sz w:val="16"/>
      <w:szCs w:val="16"/>
      <w:lang w:val="x-none"/>
    </w:rPr>
  </w:style>
  <w:style w:type="paragraph" w:styleId="af2">
    <w:name w:val="header"/>
    <w:basedOn w:val="a"/>
    <w:uiPriority w:val="99"/>
    <w:pPr>
      <w:widowControl/>
      <w:tabs>
        <w:tab w:val="center" w:pos="4677"/>
        <w:tab w:val="right" w:pos="9355"/>
      </w:tabs>
      <w:autoSpaceDE/>
    </w:pPr>
    <w:rPr>
      <w:rFonts w:ascii="Times New Roman" w:hAnsi="Times New Roman" w:cs="Times New Roman"/>
    </w:rPr>
  </w:style>
  <w:style w:type="paragraph" w:styleId="af3">
    <w:name w:val="footer"/>
    <w:basedOn w:val="a"/>
    <w:pPr>
      <w:widowControl/>
      <w:tabs>
        <w:tab w:val="center" w:pos="4677"/>
        <w:tab w:val="right" w:pos="9355"/>
      </w:tabs>
      <w:autoSpaceDE/>
    </w:pPr>
    <w:rPr>
      <w:rFonts w:ascii="Times New Roman" w:hAnsi="Times New Roman" w:cs="Times New Roma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character" w:styleId="af6">
    <w:name w:val="Hyperlink"/>
    <w:uiPriority w:val="99"/>
    <w:unhideWhenUsed/>
    <w:rsid w:val="007054A3"/>
    <w:rPr>
      <w:color w:val="0000FF"/>
      <w:u w:val="single"/>
    </w:rPr>
  </w:style>
  <w:style w:type="table" w:styleId="af7">
    <w:name w:val="Table Grid"/>
    <w:basedOn w:val="a1"/>
    <w:uiPriority w:val="59"/>
    <w:rsid w:val="00A61C7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pPr>
      <w:widowControl/>
      <w:numPr>
        <w:numId w:val="1"/>
      </w:numPr>
      <w:spacing w:before="108" w:after="108"/>
      <w:jc w:val="center"/>
      <w:outlineLvl w:val="0"/>
    </w:pPr>
    <w:rPr>
      <w:rFonts w:eastAsia="Calibri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b/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a4">
    <w:name w:val="Название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converted-space">
    <w:name w:val="apple-converted-space"/>
    <w:basedOn w:val="10"/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sz w:val="24"/>
    </w:rPr>
  </w:style>
  <w:style w:type="character" w:customStyle="1" w:styleId="a6">
    <w:name w:val="Основной текст_"/>
    <w:rPr>
      <w:sz w:val="16"/>
      <w:szCs w:val="16"/>
      <w:shd w:val="clear" w:color="auto" w:fill="FFFFFF"/>
    </w:rPr>
  </w:style>
  <w:style w:type="character" w:customStyle="1" w:styleId="9pt">
    <w:name w:val="Основной текст + 9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a7">
    <w:name w:val="Верхний колонтитул Знак"/>
    <w:uiPriority w:val="99"/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rPr>
      <w:rFonts w:ascii="Times New Roman" w:eastAsia="Times New Roman" w:hAnsi="Times New Roman" w:cs="Times New Roman"/>
    </w:rPr>
  </w:style>
  <w:style w:type="character" w:customStyle="1" w:styleId="a9">
    <w:name w:val="Символ нумерации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b">
    <w:name w:val="Body Text"/>
    <w:basedOn w:val="a"/>
    <w:pPr>
      <w:widowControl/>
      <w:autoSpaceDE/>
      <w:jc w:val="both"/>
    </w:pPr>
    <w:rPr>
      <w:rFonts w:ascii="Times New Roman" w:hAnsi="Times New Roman" w:cs="Times New Roman"/>
      <w:sz w:val="24"/>
    </w:rPr>
  </w:style>
  <w:style w:type="paragraph" w:styleId="ac">
    <w:name w:val="List"/>
    <w:basedOn w:val="ab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d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f0"/>
    <w:qFormat/>
    <w:pPr>
      <w:widowControl/>
      <w:autoSpaceDE/>
      <w:jc w:val="center"/>
    </w:pPr>
    <w:rPr>
      <w:rFonts w:ascii="Times New Roman" w:hAnsi="Times New Roman" w:cs="Times New Roman"/>
      <w:b/>
      <w:bCs/>
      <w:sz w:val="28"/>
      <w:szCs w:val="24"/>
    </w:rPr>
  </w:style>
  <w:style w:type="paragraph" w:styleId="af0">
    <w:name w:val="Subtitle"/>
    <w:basedOn w:val="aa"/>
    <w:next w:val="ab"/>
    <w:qFormat/>
    <w:pPr>
      <w:jc w:val="center"/>
    </w:pPr>
    <w:rPr>
      <w:i/>
      <w:iCs/>
    </w:rPr>
  </w:style>
  <w:style w:type="paragraph" w:styleId="af1">
    <w:name w:val="Normal (Web)"/>
    <w:basedOn w:val="a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Основной текст2"/>
    <w:basedOn w:val="a"/>
    <w:pPr>
      <w:widowControl/>
      <w:shd w:val="clear" w:color="auto" w:fill="FFFFFF"/>
      <w:autoSpaceDE/>
      <w:spacing w:line="197" w:lineRule="exact"/>
    </w:pPr>
    <w:rPr>
      <w:rFonts w:ascii="Calibri" w:eastAsia="Calibri" w:hAnsi="Calibri" w:cs="Times New Roman"/>
      <w:sz w:val="16"/>
      <w:szCs w:val="16"/>
      <w:lang w:val="x-none"/>
    </w:rPr>
  </w:style>
  <w:style w:type="paragraph" w:styleId="af2">
    <w:name w:val="header"/>
    <w:basedOn w:val="a"/>
    <w:uiPriority w:val="99"/>
    <w:pPr>
      <w:widowControl/>
      <w:tabs>
        <w:tab w:val="center" w:pos="4677"/>
        <w:tab w:val="right" w:pos="9355"/>
      </w:tabs>
      <w:autoSpaceDE/>
    </w:pPr>
    <w:rPr>
      <w:rFonts w:ascii="Times New Roman" w:hAnsi="Times New Roman" w:cs="Times New Roman"/>
    </w:rPr>
  </w:style>
  <w:style w:type="paragraph" w:styleId="af3">
    <w:name w:val="footer"/>
    <w:basedOn w:val="a"/>
    <w:pPr>
      <w:widowControl/>
      <w:tabs>
        <w:tab w:val="center" w:pos="4677"/>
        <w:tab w:val="right" w:pos="9355"/>
      </w:tabs>
      <w:autoSpaceDE/>
    </w:pPr>
    <w:rPr>
      <w:rFonts w:ascii="Times New Roman" w:hAnsi="Times New Roman" w:cs="Times New Roma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character" w:styleId="af6">
    <w:name w:val="Hyperlink"/>
    <w:uiPriority w:val="99"/>
    <w:unhideWhenUsed/>
    <w:rsid w:val="007054A3"/>
    <w:rPr>
      <w:color w:val="0000FF"/>
      <w:u w:val="single"/>
    </w:rPr>
  </w:style>
  <w:style w:type="table" w:styleId="af7">
    <w:name w:val="Table Grid"/>
    <w:basedOn w:val="a1"/>
    <w:uiPriority w:val="59"/>
    <w:rsid w:val="00A61C7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ha@liveservice.spb.ru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nv@ukserviceplu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ha@liveservice.spb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5759</Words>
  <Characters>32832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zanevka</Company>
  <LinksUpToDate>false</LinksUpToDate>
  <CharactersWithSpaces>38514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Руденко</dc:creator>
  <cp:lastModifiedBy>Пользователь Windows</cp:lastModifiedBy>
  <cp:revision>7</cp:revision>
  <cp:lastPrinted>2020-10-15T14:58:00Z</cp:lastPrinted>
  <dcterms:created xsi:type="dcterms:W3CDTF">2020-10-15T09:42:00Z</dcterms:created>
  <dcterms:modified xsi:type="dcterms:W3CDTF">2020-10-16T05:55:00Z</dcterms:modified>
</cp:coreProperties>
</file>