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88" w:rsidRPr="001A5688" w:rsidRDefault="001A5688" w:rsidP="001A5688">
      <w:pPr>
        <w:ind w:firstLine="0"/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1A5688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2CD9A48" wp14:editId="44A48CA1">
            <wp:extent cx="498764" cy="570016"/>
            <wp:effectExtent l="0" t="0" r="0" b="190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688" w:rsidRPr="001A5688" w:rsidRDefault="001A5688" w:rsidP="001A5688">
      <w:pPr>
        <w:ind w:firstLine="0"/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1A5688">
        <w:rPr>
          <w:rFonts w:ascii="Times New Roman" w:hAnsi="Times New Roman" w:cs="Times New Roman"/>
          <w:noProof/>
          <w:color w:val="333333"/>
          <w:sz w:val="28"/>
          <w:szCs w:val="28"/>
        </w:rPr>
        <w:t>Муниципальное образование</w:t>
      </w:r>
    </w:p>
    <w:p w:rsidR="001A5688" w:rsidRPr="001A5688" w:rsidRDefault="001A5688" w:rsidP="001A5688">
      <w:pPr>
        <w:ind w:firstLine="0"/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1A5688">
        <w:rPr>
          <w:rFonts w:ascii="Times New Roman" w:hAnsi="Times New Roman" w:cs="Times New Roman"/>
          <w:noProof/>
          <w:color w:val="333333"/>
          <w:sz w:val="28"/>
          <w:szCs w:val="28"/>
        </w:rPr>
        <w:t>«ЗАНЕВСКОЕ   ГОРОДСКОЕ   ПОСЕЛЕНИЕ»</w:t>
      </w:r>
    </w:p>
    <w:p w:rsidR="001A5688" w:rsidRPr="001A5688" w:rsidRDefault="001A5688" w:rsidP="001A5688">
      <w:pPr>
        <w:ind w:firstLine="0"/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1A5688">
        <w:rPr>
          <w:rFonts w:ascii="Times New Roman" w:hAnsi="Times New Roman" w:cs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1A5688" w:rsidRPr="001A5688" w:rsidRDefault="001A5688" w:rsidP="001A5688">
      <w:pPr>
        <w:ind w:firstLine="0"/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1A5688" w:rsidRPr="001A5688" w:rsidRDefault="001A5688" w:rsidP="001A5688">
      <w:pPr>
        <w:ind w:firstLine="0"/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1A5688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1A5688" w:rsidRDefault="001A5688" w:rsidP="001A5688">
      <w:pPr>
        <w:ind w:firstLine="0"/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1A5688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6D5D19" w:rsidRPr="001A5688" w:rsidRDefault="006D5D19" w:rsidP="001A5688">
      <w:pPr>
        <w:ind w:firstLine="0"/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1A5688" w:rsidRPr="00377142" w:rsidRDefault="00377142" w:rsidP="00090CE4">
      <w:pPr>
        <w:shd w:val="clear" w:color="auto" w:fill="FFFFFF"/>
        <w:tabs>
          <w:tab w:val="left" w:pos="8505"/>
        </w:tabs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25.08.2020</w:t>
      </w:r>
      <w:r w:rsidR="001A5688" w:rsidRPr="001A5688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412</w:t>
      </w:r>
    </w:p>
    <w:p w:rsidR="001A5688" w:rsidRPr="001A5688" w:rsidRDefault="001A5688" w:rsidP="001A5688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sz w:val="28"/>
          <w:szCs w:val="28"/>
        </w:rPr>
        <w:t>д. Заневка</w:t>
      </w:r>
    </w:p>
    <w:p w:rsidR="00F70691" w:rsidRPr="001775B1" w:rsidRDefault="00F70691" w:rsidP="006C292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B3E72" w:rsidRDefault="00F70691" w:rsidP="000B3E72">
      <w:pPr>
        <w:shd w:val="clear" w:color="auto" w:fill="FFFFFF"/>
        <w:ind w:right="55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FC61EF">
        <w:rPr>
          <w:rFonts w:ascii="Times New Roman" w:hAnsi="Times New Roman" w:cs="Times New Roman"/>
          <w:color w:val="000000"/>
          <w:sz w:val="28"/>
          <w:szCs w:val="28"/>
        </w:rPr>
        <w:t>О проведении</w:t>
      </w:r>
      <w:r w:rsidR="000B3E72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спортивного праздника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7722">
        <w:rPr>
          <w:rFonts w:ascii="Times New Roman" w:hAnsi="Times New Roman" w:cs="Times New Roman"/>
          <w:sz w:val="28"/>
          <w:szCs w:val="28"/>
        </w:rPr>
        <w:t>посвященн</w:t>
      </w:r>
      <w:r w:rsidR="000B3E72"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F70691" w:rsidRPr="005F7722" w:rsidRDefault="000B3E72" w:rsidP="000B3E72">
      <w:pPr>
        <w:shd w:val="clear" w:color="auto" w:fill="FFFFFF"/>
        <w:ind w:right="55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Дню Поселения</w:t>
      </w:r>
    </w:p>
    <w:p w:rsidR="00F70691" w:rsidRPr="001A5688" w:rsidRDefault="00F70691" w:rsidP="001A5688">
      <w:pPr>
        <w:widowControl/>
        <w:autoSpaceDE/>
        <w:autoSpaceDN/>
        <w:adjustRightInd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F70691" w:rsidRPr="00230391" w:rsidRDefault="00F70691" w:rsidP="000B3E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936B9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18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0118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701184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="003A32AD">
        <w:rPr>
          <w:rFonts w:ascii="Times New Roman" w:hAnsi="Times New Roman" w:cs="Times New Roman"/>
          <w:sz w:val="28"/>
          <w:szCs w:val="28"/>
        </w:rPr>
        <w:br/>
      </w:r>
      <w:r w:rsidRPr="00701184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6B95">
        <w:rPr>
          <w:rFonts w:ascii="Times New Roman" w:hAnsi="Times New Roman" w:cs="Times New Roman"/>
          <w:sz w:val="28"/>
          <w:szCs w:val="28"/>
        </w:rPr>
        <w:t xml:space="preserve"> </w:t>
      </w:r>
      <w:r w:rsidR="000E59C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области от 13.08.2020 № 573 «О мерах по предотвращению распространения новой </w:t>
      </w:r>
      <w:proofErr w:type="spellStart"/>
      <w:r w:rsidR="000E59C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E59CA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0E59C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E59CA" w:rsidRPr="000B3E72">
        <w:rPr>
          <w:rFonts w:ascii="Times New Roman" w:hAnsi="Times New Roman" w:cs="Times New Roman"/>
          <w:sz w:val="28"/>
          <w:szCs w:val="28"/>
        </w:rPr>
        <w:t>-19</w:t>
      </w:r>
      <w:r w:rsidR="000E59CA">
        <w:rPr>
          <w:rFonts w:ascii="Times New Roman" w:hAnsi="Times New Roman" w:cs="Times New Roman"/>
          <w:sz w:val="28"/>
          <w:szCs w:val="28"/>
        </w:rPr>
        <w:t xml:space="preserve">) на территории Ленинградской области и признании утратившими силу отдельных постановлений Правительства Ленинградской области»,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D3ED6">
        <w:rPr>
          <w:rFonts w:ascii="Times New Roman" w:hAnsi="Times New Roman" w:cs="Times New Roman"/>
          <w:sz w:val="28"/>
          <w:szCs w:val="28"/>
        </w:rPr>
        <w:t xml:space="preserve">ставом </w:t>
      </w:r>
      <w:r w:rsidRPr="0057050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E012E">
        <w:rPr>
          <w:rFonts w:ascii="Times New Roman" w:hAnsi="Times New Roman" w:cs="Times New Roman"/>
          <w:sz w:val="28"/>
          <w:szCs w:val="28"/>
        </w:rPr>
        <w:t xml:space="preserve"> </w:t>
      </w:r>
      <w:r w:rsidRPr="009D3ED6">
        <w:rPr>
          <w:rFonts w:ascii="Times New Roman" w:hAnsi="Times New Roman" w:cs="Times New Roman"/>
          <w:sz w:val="28"/>
          <w:szCs w:val="28"/>
        </w:rPr>
        <w:t xml:space="preserve">«Заневское </w:t>
      </w:r>
      <w:r>
        <w:rPr>
          <w:rFonts w:ascii="Times New Roman" w:hAnsi="Times New Roman" w:cs="Times New Roman"/>
          <w:sz w:val="28"/>
          <w:szCs w:val="28"/>
        </w:rPr>
        <w:t>городское</w:t>
      </w:r>
      <w:r w:rsidRPr="009D3ED6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области, </w:t>
      </w:r>
      <w:r w:rsidR="000B3E72">
        <w:rPr>
          <w:rFonts w:ascii="Times New Roman" w:hAnsi="Times New Roman" w:cs="Times New Roman"/>
          <w:sz w:val="28"/>
          <w:szCs w:val="28"/>
        </w:rPr>
        <w:t xml:space="preserve"> </w:t>
      </w:r>
      <w:r w:rsidRPr="009D3ED6">
        <w:rPr>
          <w:rFonts w:ascii="Times New Roman" w:hAnsi="Times New Roman" w:cs="Times New Roman"/>
          <w:sz w:val="28"/>
          <w:szCs w:val="28"/>
        </w:rPr>
        <w:t>в целях организации</w:t>
      </w:r>
      <w:proofErr w:type="gramEnd"/>
      <w:r w:rsidRPr="009D3ED6">
        <w:rPr>
          <w:rFonts w:ascii="Times New Roman" w:hAnsi="Times New Roman" w:cs="Times New Roman"/>
          <w:sz w:val="28"/>
          <w:szCs w:val="28"/>
        </w:rPr>
        <w:t xml:space="preserve"> </w:t>
      </w:r>
      <w:r w:rsidR="000B3E72" w:rsidRPr="000B3E72">
        <w:rPr>
          <w:rFonts w:ascii="Times New Roman" w:hAnsi="Times New Roman" w:cs="Times New Roman"/>
          <w:sz w:val="28"/>
          <w:szCs w:val="28"/>
        </w:rPr>
        <w:t>спорт</w:t>
      </w:r>
      <w:r w:rsidR="000B3E72">
        <w:rPr>
          <w:rFonts w:ascii="Times New Roman" w:hAnsi="Times New Roman" w:cs="Times New Roman"/>
          <w:sz w:val="28"/>
          <w:szCs w:val="28"/>
        </w:rPr>
        <w:t xml:space="preserve">ивного праздника, посвященного </w:t>
      </w:r>
      <w:r w:rsidR="000B3E72" w:rsidRPr="000B3E72">
        <w:rPr>
          <w:rFonts w:ascii="Times New Roman" w:hAnsi="Times New Roman" w:cs="Times New Roman"/>
          <w:sz w:val="28"/>
          <w:szCs w:val="28"/>
        </w:rPr>
        <w:t>Дню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050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F70691" w:rsidRPr="00230391" w:rsidRDefault="00F70691" w:rsidP="00B65CE4">
      <w:pPr>
        <w:rPr>
          <w:rFonts w:ascii="Times New Roman" w:hAnsi="Times New Roman" w:cs="Times New Roman"/>
          <w:sz w:val="28"/>
          <w:szCs w:val="28"/>
        </w:rPr>
      </w:pPr>
    </w:p>
    <w:p w:rsidR="00F70691" w:rsidRPr="00230391" w:rsidRDefault="00F70691" w:rsidP="00B65CE4">
      <w:pPr>
        <w:ind w:left="1080" w:hanging="1080"/>
        <w:rPr>
          <w:rFonts w:ascii="Times New Roman" w:hAnsi="Times New Roman" w:cs="Times New Roman"/>
          <w:b/>
          <w:bCs/>
          <w:sz w:val="28"/>
          <w:szCs w:val="28"/>
        </w:rPr>
      </w:pPr>
      <w:r w:rsidRPr="0023039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F70691" w:rsidRDefault="00F70691" w:rsidP="00B65CE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21D77" w:rsidRPr="00A779B2" w:rsidRDefault="00721D77" w:rsidP="00432CA5">
      <w:pPr>
        <w:pStyle w:val="ac"/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779B2">
        <w:rPr>
          <w:rFonts w:ascii="Times New Roman" w:hAnsi="Times New Roman" w:cs="Times New Roman"/>
          <w:sz w:val="28"/>
          <w:szCs w:val="28"/>
        </w:rPr>
        <w:t>Назначить проведение спортивного праздника, посвященног</w:t>
      </w:r>
      <w:r w:rsidR="00432CA5">
        <w:rPr>
          <w:rFonts w:ascii="Times New Roman" w:hAnsi="Times New Roman" w:cs="Times New Roman"/>
          <w:sz w:val="28"/>
          <w:szCs w:val="28"/>
        </w:rPr>
        <w:t>о Дню Поселения на 12.09.2020.</w:t>
      </w:r>
    </w:p>
    <w:p w:rsidR="00721D77" w:rsidRPr="00A779B2" w:rsidRDefault="00721D77" w:rsidP="00432CA5">
      <w:pPr>
        <w:pStyle w:val="ac"/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779B2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Pr="00A779B2">
        <w:rPr>
          <w:rFonts w:ascii="Times New Roman" w:hAnsi="Times New Roman" w:cs="Times New Roman"/>
          <w:sz w:val="28"/>
          <w:szCs w:val="28"/>
        </w:rPr>
        <w:t xml:space="preserve"> План </w:t>
      </w:r>
      <w:r w:rsidRPr="00A779B2">
        <w:rPr>
          <w:rFonts w:ascii="Times New Roman" w:hAnsi="Times New Roman"/>
          <w:color w:val="000000"/>
          <w:sz w:val="28"/>
          <w:szCs w:val="28"/>
        </w:rPr>
        <w:t>по подготовке и проведению</w:t>
      </w:r>
      <w:r w:rsidRPr="000B3E72">
        <w:t xml:space="preserve"> </w:t>
      </w:r>
      <w:r w:rsidRPr="00A779B2">
        <w:rPr>
          <w:rFonts w:ascii="Times New Roman" w:hAnsi="Times New Roman"/>
          <w:color w:val="000000"/>
          <w:sz w:val="28"/>
          <w:szCs w:val="28"/>
        </w:rPr>
        <w:t xml:space="preserve">спортивного праздника, </w:t>
      </w:r>
    </w:p>
    <w:p w:rsidR="00721D77" w:rsidRPr="00A779B2" w:rsidRDefault="00721D77" w:rsidP="00432CA5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A779B2">
        <w:rPr>
          <w:rFonts w:ascii="Times New Roman" w:hAnsi="Times New Roman"/>
          <w:color w:val="000000"/>
          <w:sz w:val="28"/>
          <w:szCs w:val="28"/>
        </w:rPr>
        <w:t xml:space="preserve">посвященного Дню Поселения (Далее-План мероприятий) </w:t>
      </w:r>
      <w:r w:rsidRPr="00A779B2">
        <w:rPr>
          <w:rFonts w:ascii="Times New Roman" w:hAnsi="Times New Roman"/>
          <w:sz w:val="28"/>
          <w:szCs w:val="28"/>
        </w:rPr>
        <w:t>в</w:t>
      </w:r>
      <w:r w:rsidRPr="00A779B2">
        <w:rPr>
          <w:rFonts w:ascii="Times New Roman" w:hAnsi="Times New Roman"/>
          <w:color w:val="000000"/>
          <w:sz w:val="28"/>
          <w:szCs w:val="28"/>
        </w:rPr>
        <w:t xml:space="preserve"> соответствии с приложением </w:t>
      </w:r>
      <w:r w:rsidR="00432CA5">
        <w:rPr>
          <w:rFonts w:ascii="Times New Roman" w:hAnsi="Times New Roman"/>
          <w:color w:val="000000"/>
          <w:sz w:val="28"/>
          <w:szCs w:val="28"/>
        </w:rPr>
        <w:t>№</w:t>
      </w:r>
      <w:r w:rsidRPr="00A779B2">
        <w:rPr>
          <w:rFonts w:ascii="Times New Roman" w:hAnsi="Times New Roman"/>
          <w:color w:val="000000"/>
          <w:sz w:val="28"/>
          <w:szCs w:val="28"/>
        </w:rPr>
        <w:t>1.</w:t>
      </w:r>
    </w:p>
    <w:p w:rsidR="00495B16" w:rsidRPr="00A779B2" w:rsidRDefault="00495B16" w:rsidP="00432CA5">
      <w:pPr>
        <w:pStyle w:val="ac"/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779B2">
        <w:rPr>
          <w:rFonts w:ascii="Times New Roman" w:hAnsi="Times New Roman"/>
          <w:sz w:val="28"/>
          <w:szCs w:val="28"/>
        </w:rPr>
        <w:t xml:space="preserve">Утвердить состав </w:t>
      </w:r>
      <w:r w:rsidR="000E59CA" w:rsidRPr="00A779B2">
        <w:rPr>
          <w:rFonts w:ascii="Times New Roman" w:hAnsi="Times New Roman"/>
          <w:sz w:val="28"/>
          <w:szCs w:val="28"/>
        </w:rPr>
        <w:t>рабочей</w:t>
      </w:r>
      <w:r w:rsidRPr="00A779B2">
        <w:rPr>
          <w:rFonts w:ascii="Times New Roman" w:hAnsi="Times New Roman"/>
          <w:sz w:val="28"/>
          <w:szCs w:val="28"/>
        </w:rPr>
        <w:t xml:space="preserve"> группы по организации </w:t>
      </w:r>
      <w:r w:rsidRPr="00A779B2">
        <w:rPr>
          <w:rFonts w:ascii="Times New Roman" w:hAnsi="Times New Roman"/>
          <w:color w:val="000000"/>
          <w:sz w:val="28"/>
          <w:szCs w:val="28"/>
        </w:rPr>
        <w:t>спортивного праздника, посвященного Дню Поселения</w:t>
      </w:r>
      <w:r w:rsidR="005B2F47" w:rsidRPr="00A779B2">
        <w:rPr>
          <w:rFonts w:ascii="Times New Roman" w:hAnsi="Times New Roman"/>
          <w:color w:val="000000"/>
          <w:sz w:val="28"/>
          <w:szCs w:val="28"/>
        </w:rPr>
        <w:t>,</w:t>
      </w:r>
      <w:r w:rsidRPr="00A779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79B2">
        <w:rPr>
          <w:rFonts w:ascii="Times New Roman" w:hAnsi="Times New Roman"/>
          <w:sz w:val="28"/>
          <w:szCs w:val="28"/>
        </w:rPr>
        <w:t>в</w:t>
      </w:r>
      <w:r w:rsidR="000E59CA" w:rsidRPr="00A779B2">
        <w:rPr>
          <w:rFonts w:ascii="Times New Roman" w:hAnsi="Times New Roman"/>
          <w:color w:val="000000"/>
          <w:sz w:val="28"/>
          <w:szCs w:val="28"/>
        </w:rPr>
        <w:t xml:space="preserve"> соответствии с приложением </w:t>
      </w:r>
      <w:r w:rsidR="00432CA5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721D77" w:rsidRPr="00A779B2">
        <w:rPr>
          <w:rFonts w:ascii="Times New Roman" w:hAnsi="Times New Roman"/>
          <w:color w:val="000000"/>
          <w:sz w:val="28"/>
          <w:szCs w:val="28"/>
        </w:rPr>
        <w:t>2</w:t>
      </w:r>
      <w:r w:rsidRPr="00A779B2">
        <w:rPr>
          <w:rFonts w:ascii="Times New Roman" w:hAnsi="Times New Roman"/>
          <w:color w:val="000000"/>
          <w:sz w:val="28"/>
          <w:szCs w:val="28"/>
        </w:rPr>
        <w:t>.</w:t>
      </w:r>
    </w:p>
    <w:p w:rsidR="00A779B2" w:rsidRPr="00E876D5" w:rsidRDefault="00AF64FA" w:rsidP="00432CA5">
      <w:pPr>
        <w:pStyle w:val="ac"/>
        <w:numPr>
          <w:ilvl w:val="0"/>
          <w:numId w:val="4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779B2">
        <w:rPr>
          <w:rFonts w:ascii="Times New Roman" w:hAnsi="Times New Roman" w:cs="Times New Roman"/>
          <w:sz w:val="28"/>
          <w:szCs w:val="28"/>
        </w:rPr>
        <w:t>Начальнику сектора по развитию культуры, спорта и молодежной</w:t>
      </w:r>
      <w:r w:rsidR="00A779B2">
        <w:rPr>
          <w:rFonts w:ascii="Times New Roman" w:hAnsi="Times New Roman" w:cs="Times New Roman"/>
          <w:sz w:val="28"/>
          <w:szCs w:val="28"/>
        </w:rPr>
        <w:t xml:space="preserve"> </w:t>
      </w:r>
      <w:r w:rsidR="000E59CA" w:rsidRPr="00A779B2">
        <w:rPr>
          <w:rFonts w:ascii="Times New Roman" w:hAnsi="Times New Roman" w:cs="Times New Roman"/>
          <w:sz w:val="28"/>
          <w:szCs w:val="28"/>
        </w:rPr>
        <w:t>политике</w:t>
      </w:r>
      <w:r w:rsidRPr="00A779B2">
        <w:rPr>
          <w:rFonts w:ascii="Times New Roman" w:hAnsi="Times New Roman" w:cs="Times New Roman"/>
          <w:sz w:val="28"/>
          <w:szCs w:val="28"/>
        </w:rPr>
        <w:t>. Воробьевой</w:t>
      </w:r>
      <w:r w:rsidR="000E59CA" w:rsidRPr="00A779B2">
        <w:rPr>
          <w:rFonts w:ascii="Times New Roman" w:hAnsi="Times New Roman" w:cs="Times New Roman"/>
          <w:sz w:val="28"/>
          <w:szCs w:val="28"/>
        </w:rPr>
        <w:t xml:space="preserve"> Д.А. </w:t>
      </w:r>
      <w:r w:rsidRPr="00E876D5">
        <w:rPr>
          <w:rFonts w:ascii="Times New Roman" w:hAnsi="Times New Roman" w:cs="Times New Roman"/>
          <w:sz w:val="28"/>
          <w:szCs w:val="28"/>
        </w:rPr>
        <w:t xml:space="preserve">обеспечить выполнение мероприятий по подготовке и проведению </w:t>
      </w:r>
      <w:r w:rsidR="005B2F47" w:rsidRPr="00E876D5"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Pr="00E876D5">
        <w:rPr>
          <w:rFonts w:ascii="Times New Roman" w:hAnsi="Times New Roman" w:cs="Times New Roman"/>
          <w:sz w:val="28"/>
          <w:szCs w:val="28"/>
        </w:rPr>
        <w:t>праздника</w:t>
      </w:r>
      <w:r w:rsidR="005B2F47" w:rsidRPr="00E876D5">
        <w:rPr>
          <w:rFonts w:ascii="Times New Roman" w:hAnsi="Times New Roman" w:cs="Times New Roman"/>
          <w:sz w:val="28"/>
          <w:szCs w:val="28"/>
        </w:rPr>
        <w:t>, посвященного Дню Поселения,</w:t>
      </w:r>
      <w:r w:rsidRPr="00E876D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0E59CA" w:rsidRPr="00E876D5">
        <w:rPr>
          <w:rFonts w:ascii="Times New Roman" w:hAnsi="Times New Roman" w:cs="Times New Roman"/>
          <w:sz w:val="28"/>
          <w:szCs w:val="28"/>
        </w:rPr>
        <w:t>Планом мероприятий.</w:t>
      </w:r>
    </w:p>
    <w:p w:rsidR="008E7720" w:rsidRPr="00E876D5" w:rsidRDefault="008E7720" w:rsidP="00432CA5">
      <w:pPr>
        <w:pStyle w:val="ac"/>
        <w:numPr>
          <w:ilvl w:val="0"/>
          <w:numId w:val="42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779B2">
        <w:rPr>
          <w:rFonts w:ascii="Times New Roman" w:hAnsi="Times New Roman" w:cs="Times New Roman"/>
          <w:sz w:val="28"/>
          <w:szCs w:val="28"/>
        </w:rPr>
        <w:t>Начальнику финансово-экономического сектора – централизованн</w:t>
      </w:r>
      <w:r w:rsidR="000E59CA" w:rsidRPr="00A779B2">
        <w:rPr>
          <w:rFonts w:ascii="Times New Roman" w:hAnsi="Times New Roman" w:cs="Times New Roman"/>
          <w:sz w:val="28"/>
          <w:szCs w:val="28"/>
        </w:rPr>
        <w:t>ой</w:t>
      </w:r>
      <w:r w:rsidRPr="00A779B2">
        <w:rPr>
          <w:rFonts w:ascii="Times New Roman" w:hAnsi="Times New Roman" w:cs="Times New Roman"/>
          <w:sz w:val="28"/>
          <w:szCs w:val="28"/>
        </w:rPr>
        <w:t xml:space="preserve"> бухгалтери</w:t>
      </w:r>
      <w:r w:rsidR="000E59CA" w:rsidRPr="00A779B2">
        <w:rPr>
          <w:rFonts w:ascii="Times New Roman" w:hAnsi="Times New Roman" w:cs="Times New Roman"/>
          <w:sz w:val="28"/>
          <w:szCs w:val="28"/>
        </w:rPr>
        <w:t xml:space="preserve">и - главному бухгалтеру </w:t>
      </w:r>
      <w:proofErr w:type="spellStart"/>
      <w:r w:rsidRPr="00A779B2">
        <w:rPr>
          <w:rFonts w:ascii="Times New Roman" w:hAnsi="Times New Roman" w:cs="Times New Roman"/>
          <w:sz w:val="28"/>
          <w:szCs w:val="28"/>
        </w:rPr>
        <w:t>Скидкину</w:t>
      </w:r>
      <w:proofErr w:type="spellEnd"/>
      <w:r w:rsidR="000E59CA" w:rsidRPr="00A779B2">
        <w:rPr>
          <w:rFonts w:ascii="Times New Roman" w:hAnsi="Times New Roman" w:cs="Times New Roman"/>
          <w:sz w:val="28"/>
          <w:szCs w:val="28"/>
        </w:rPr>
        <w:t xml:space="preserve"> А.В. </w:t>
      </w:r>
      <w:r w:rsidRPr="00E876D5">
        <w:rPr>
          <w:rFonts w:ascii="Times New Roman" w:hAnsi="Times New Roman" w:cs="Times New Roman"/>
          <w:sz w:val="28"/>
          <w:szCs w:val="28"/>
        </w:rPr>
        <w:t xml:space="preserve">произвести оплату на основании представленных договоров и актов выполненных работ из средств </w:t>
      </w:r>
      <w:r w:rsidRPr="00E876D5">
        <w:rPr>
          <w:rFonts w:ascii="Times New Roman" w:hAnsi="Times New Roman" w:cs="Times New Roman"/>
          <w:sz w:val="28"/>
          <w:szCs w:val="28"/>
        </w:rPr>
        <w:lastRenderedPageBreak/>
        <w:t>бюджета МО «Заневское городское поселение».</w:t>
      </w:r>
    </w:p>
    <w:p w:rsidR="005B2F47" w:rsidRPr="00E876D5" w:rsidRDefault="005B2F47" w:rsidP="00432CA5">
      <w:pPr>
        <w:pStyle w:val="ac"/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779B2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0E59CA" w:rsidRPr="00A779B2">
        <w:rPr>
          <w:rFonts w:ascii="Times New Roman" w:hAnsi="Times New Roman" w:cs="Times New Roman"/>
          <w:sz w:val="28"/>
          <w:szCs w:val="28"/>
        </w:rPr>
        <w:t>сектора организационной работы</w:t>
      </w:r>
      <w:r w:rsidRPr="00A779B2">
        <w:rPr>
          <w:rFonts w:ascii="Times New Roman" w:hAnsi="Times New Roman" w:cs="Times New Roman"/>
          <w:sz w:val="28"/>
          <w:szCs w:val="28"/>
        </w:rPr>
        <w:t xml:space="preserve"> Ручкину</w:t>
      </w:r>
      <w:r w:rsidR="00A779B2">
        <w:rPr>
          <w:rFonts w:ascii="Times New Roman" w:hAnsi="Times New Roman" w:cs="Times New Roman"/>
          <w:sz w:val="28"/>
          <w:szCs w:val="28"/>
        </w:rPr>
        <w:t xml:space="preserve"> Ю.С.</w:t>
      </w:r>
      <w:r w:rsidR="00E876D5">
        <w:rPr>
          <w:rFonts w:ascii="Times New Roman" w:hAnsi="Times New Roman" w:cs="Times New Roman"/>
          <w:sz w:val="28"/>
          <w:szCs w:val="28"/>
        </w:rPr>
        <w:t xml:space="preserve"> </w:t>
      </w:r>
      <w:r w:rsidRPr="00E876D5">
        <w:rPr>
          <w:rFonts w:ascii="Times New Roman" w:hAnsi="Times New Roman" w:cs="Times New Roman"/>
          <w:sz w:val="28"/>
          <w:szCs w:val="28"/>
        </w:rPr>
        <w:t>организовать награждение жителей поселения за вклад в развитие муниципального образования.</w:t>
      </w:r>
    </w:p>
    <w:p w:rsidR="00F70691" w:rsidRPr="00A779B2" w:rsidRDefault="00F70691" w:rsidP="00432CA5">
      <w:pPr>
        <w:pStyle w:val="ac"/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779B2">
        <w:rPr>
          <w:rFonts w:ascii="Times New Roman" w:hAnsi="Times New Roman" w:cs="Times New Roman"/>
          <w:color w:val="000000"/>
          <w:sz w:val="28"/>
          <w:szCs w:val="28"/>
        </w:rPr>
        <w:t>Директору МБУ «Янинский КСДЦ»</w:t>
      </w:r>
      <w:r w:rsidR="00A925A1" w:rsidRPr="00A779B2">
        <w:rPr>
          <w:rFonts w:ascii="Times New Roman" w:hAnsi="Times New Roman" w:cs="Times New Roman"/>
          <w:color w:val="000000"/>
          <w:sz w:val="28"/>
          <w:szCs w:val="28"/>
        </w:rPr>
        <w:t>. Лебедевой</w:t>
      </w:r>
      <w:r w:rsidR="000E59CA" w:rsidRPr="00A779B2">
        <w:rPr>
          <w:rFonts w:ascii="Times New Roman" w:hAnsi="Times New Roman" w:cs="Times New Roman"/>
          <w:color w:val="000000"/>
          <w:sz w:val="28"/>
          <w:szCs w:val="28"/>
        </w:rPr>
        <w:t xml:space="preserve"> Е.Н.</w:t>
      </w:r>
      <w:r w:rsidRPr="00A779B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70691" w:rsidRPr="00A779B2" w:rsidRDefault="00A779B2" w:rsidP="00432CA5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70691" w:rsidRPr="00A779B2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и провести </w:t>
      </w:r>
      <w:r w:rsidR="005B2F47" w:rsidRPr="00A779B2">
        <w:rPr>
          <w:rFonts w:ascii="Times New Roman" w:hAnsi="Times New Roman"/>
          <w:color w:val="000000"/>
          <w:sz w:val="28"/>
          <w:szCs w:val="28"/>
        </w:rPr>
        <w:t>спортивный праздник, посвященный Дню Поселения,</w:t>
      </w:r>
      <w:r w:rsidR="005B2F47" w:rsidRPr="005B2F47">
        <w:t xml:space="preserve"> </w:t>
      </w:r>
      <w:r w:rsidR="005B2F47" w:rsidRPr="00A779B2">
        <w:rPr>
          <w:rFonts w:ascii="Times New Roman" w:hAnsi="Times New Roman"/>
          <w:color w:val="000000"/>
          <w:sz w:val="28"/>
          <w:szCs w:val="28"/>
        </w:rPr>
        <w:t>в соответствии с Планом мероприятий</w:t>
      </w:r>
      <w:r w:rsidR="00F70691" w:rsidRPr="00A779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0691" w:rsidRPr="00A779B2" w:rsidRDefault="00A779B2" w:rsidP="00432CA5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70691" w:rsidRPr="00A779B2">
        <w:rPr>
          <w:rFonts w:ascii="Times New Roman" w:hAnsi="Times New Roman" w:cs="Times New Roman"/>
          <w:color w:val="000000"/>
          <w:sz w:val="28"/>
          <w:szCs w:val="28"/>
        </w:rPr>
        <w:t>обеспечить печать п</w:t>
      </w:r>
      <w:r w:rsidR="005B2F47" w:rsidRPr="00A779B2">
        <w:rPr>
          <w:rFonts w:ascii="Times New Roman" w:hAnsi="Times New Roman" w:cs="Times New Roman"/>
          <w:color w:val="000000"/>
          <w:sz w:val="28"/>
          <w:szCs w:val="28"/>
        </w:rPr>
        <w:t>олиграфической продукции (афиши</w:t>
      </w:r>
      <w:r w:rsidR="00F70691" w:rsidRPr="00A779B2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70691" w:rsidRPr="00A779B2" w:rsidRDefault="00A779B2" w:rsidP="00432CA5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70691" w:rsidRPr="00A779B2">
        <w:rPr>
          <w:rFonts w:ascii="Times New Roman" w:hAnsi="Times New Roman" w:cs="Times New Roman"/>
          <w:color w:val="000000"/>
          <w:sz w:val="28"/>
          <w:szCs w:val="28"/>
        </w:rPr>
        <w:t>обеспечить и организовать дежурство машины скорой пом</w:t>
      </w:r>
      <w:r w:rsidR="005233F9" w:rsidRPr="00A779B2">
        <w:rPr>
          <w:rFonts w:ascii="Times New Roman" w:hAnsi="Times New Roman" w:cs="Times New Roman"/>
          <w:color w:val="000000"/>
          <w:sz w:val="28"/>
          <w:szCs w:val="28"/>
        </w:rPr>
        <w:t>ощи</w:t>
      </w:r>
      <w:r w:rsidR="005B2F47" w:rsidRPr="00A779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0691" w:rsidRPr="00A779B2" w:rsidRDefault="00A925A1" w:rsidP="00432CA5">
      <w:pPr>
        <w:pStyle w:val="ac"/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  <w:shd w:val="clear" w:color="auto" w:fill="DBD5CD"/>
        </w:rPr>
      </w:pPr>
      <w:r w:rsidRPr="00A779B2">
        <w:rPr>
          <w:rFonts w:ascii="Times New Roman" w:hAnsi="Times New Roman" w:cs="Times New Roman"/>
          <w:sz w:val="28"/>
          <w:szCs w:val="28"/>
        </w:rPr>
        <w:t>Начальни</w:t>
      </w:r>
      <w:r w:rsidR="000E59CA" w:rsidRPr="00A779B2">
        <w:rPr>
          <w:rFonts w:ascii="Times New Roman" w:hAnsi="Times New Roman" w:cs="Times New Roman"/>
          <w:sz w:val="28"/>
          <w:szCs w:val="28"/>
        </w:rPr>
        <w:t xml:space="preserve">ку сектора ГОЧС и безопасности </w:t>
      </w:r>
      <w:r w:rsidRPr="00A779B2">
        <w:rPr>
          <w:rFonts w:ascii="Times New Roman" w:hAnsi="Times New Roman" w:cs="Times New Roman"/>
          <w:sz w:val="28"/>
          <w:szCs w:val="28"/>
        </w:rPr>
        <w:t xml:space="preserve"> Романюку</w:t>
      </w:r>
      <w:r w:rsidR="000E59CA" w:rsidRPr="00A779B2">
        <w:rPr>
          <w:rFonts w:ascii="Times New Roman" w:hAnsi="Times New Roman" w:cs="Times New Roman"/>
          <w:sz w:val="28"/>
          <w:szCs w:val="28"/>
        </w:rPr>
        <w:t xml:space="preserve"> В.И.</w:t>
      </w:r>
      <w:r w:rsidR="00F70691" w:rsidRPr="00A779B2">
        <w:rPr>
          <w:rFonts w:ascii="Times New Roman" w:hAnsi="Times New Roman" w:cs="Times New Roman"/>
          <w:sz w:val="28"/>
          <w:szCs w:val="28"/>
        </w:rPr>
        <w:t>:</w:t>
      </w:r>
    </w:p>
    <w:p w:rsidR="00F70691" w:rsidRPr="00A779B2" w:rsidRDefault="00A779B2" w:rsidP="00432CA5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shd w:val="clear" w:color="auto" w:fill="DBD5CD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0691" w:rsidRPr="00A779B2">
        <w:rPr>
          <w:rFonts w:ascii="Times New Roman" w:hAnsi="Times New Roman" w:cs="Times New Roman"/>
          <w:sz w:val="28"/>
          <w:szCs w:val="28"/>
        </w:rPr>
        <w:t>организовать и провести мероприятия по обеспечению безопасности жизни и здоровья людей;</w:t>
      </w:r>
    </w:p>
    <w:p w:rsidR="00F70691" w:rsidRPr="00A779B2" w:rsidRDefault="00A779B2" w:rsidP="00432CA5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0691" w:rsidRPr="00A779B2">
        <w:rPr>
          <w:rFonts w:ascii="Times New Roman" w:hAnsi="Times New Roman" w:cs="Times New Roman"/>
          <w:sz w:val="28"/>
          <w:szCs w:val="28"/>
        </w:rPr>
        <w:t xml:space="preserve">направить письмо начальнику УВД Всеволожского района о проведении </w:t>
      </w:r>
      <w:r w:rsidR="005B2F47" w:rsidRPr="00A779B2">
        <w:rPr>
          <w:rFonts w:ascii="Times New Roman" w:hAnsi="Times New Roman" w:cs="Times New Roman"/>
          <w:sz w:val="28"/>
          <w:szCs w:val="28"/>
        </w:rPr>
        <w:t xml:space="preserve">спортивного праздника, посвященного Дню Поселения, </w:t>
      </w:r>
      <w:r w:rsidR="00F70691" w:rsidRPr="00A779B2">
        <w:rPr>
          <w:rFonts w:ascii="Times New Roman" w:hAnsi="Times New Roman" w:cs="Times New Roman"/>
          <w:sz w:val="28"/>
          <w:szCs w:val="28"/>
        </w:rPr>
        <w:t xml:space="preserve"> на территории поселения;</w:t>
      </w:r>
    </w:p>
    <w:p w:rsidR="00F70691" w:rsidRPr="00A779B2" w:rsidRDefault="00A779B2" w:rsidP="00432CA5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0691" w:rsidRPr="00A779B2">
        <w:rPr>
          <w:rFonts w:ascii="Times New Roman" w:hAnsi="Times New Roman" w:cs="Times New Roman"/>
          <w:sz w:val="28"/>
          <w:szCs w:val="28"/>
        </w:rPr>
        <w:t>обеспечить дежурство добровольной народной дружины</w:t>
      </w:r>
      <w:r w:rsidR="005B2F47" w:rsidRPr="00A779B2">
        <w:rPr>
          <w:rFonts w:ascii="Times New Roman" w:hAnsi="Times New Roman" w:cs="Times New Roman"/>
          <w:sz w:val="28"/>
          <w:szCs w:val="28"/>
        </w:rPr>
        <w:t>.</w:t>
      </w:r>
    </w:p>
    <w:p w:rsidR="00F70691" w:rsidRPr="00432CA5" w:rsidRDefault="00F70691" w:rsidP="00432CA5">
      <w:pPr>
        <w:pStyle w:val="ac"/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779B2">
        <w:rPr>
          <w:rFonts w:ascii="Times New Roman" w:hAnsi="Times New Roman" w:cs="Times New Roman"/>
          <w:sz w:val="28"/>
          <w:szCs w:val="28"/>
        </w:rPr>
        <w:t>Директору МБУ «Редакция газеты «Заневский Вестник»</w:t>
      </w:r>
      <w:r w:rsidR="00432CA5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8658EA" w:rsidRPr="00A779B2">
        <w:rPr>
          <w:rFonts w:ascii="Times New Roman" w:hAnsi="Times New Roman" w:cs="Times New Roman"/>
          <w:color w:val="000000"/>
          <w:sz w:val="28"/>
          <w:szCs w:val="28"/>
        </w:rPr>
        <w:t>Голованов</w:t>
      </w:r>
      <w:r w:rsidR="00432CA5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="00432C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59CA" w:rsidRPr="00A779B2">
        <w:rPr>
          <w:rFonts w:ascii="Times New Roman" w:hAnsi="Times New Roman" w:cs="Times New Roman"/>
          <w:color w:val="000000"/>
          <w:sz w:val="28"/>
          <w:szCs w:val="28"/>
        </w:rPr>
        <w:t>Е.</w:t>
      </w:r>
      <w:r w:rsidR="00432CA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E59CA" w:rsidRPr="00A779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32CA5">
        <w:rPr>
          <w:rFonts w:ascii="Times New Roman" w:hAnsi="Times New Roman" w:cs="Times New Roman"/>
          <w:sz w:val="28"/>
          <w:szCs w:val="28"/>
        </w:rPr>
        <w:t>осветить ход подготовки и проведени</w:t>
      </w:r>
      <w:r w:rsidR="001D28CB" w:rsidRPr="00432CA5">
        <w:rPr>
          <w:rFonts w:ascii="Times New Roman" w:hAnsi="Times New Roman" w:cs="Times New Roman"/>
          <w:sz w:val="28"/>
          <w:szCs w:val="28"/>
        </w:rPr>
        <w:t>е спортивного праздника, посвященного Дню Поселения</w:t>
      </w:r>
      <w:r w:rsidR="000E59CA" w:rsidRPr="00432CA5">
        <w:rPr>
          <w:rFonts w:ascii="Times New Roman" w:hAnsi="Times New Roman" w:cs="Times New Roman"/>
          <w:sz w:val="28"/>
          <w:szCs w:val="28"/>
        </w:rPr>
        <w:t>.</w:t>
      </w:r>
    </w:p>
    <w:p w:rsidR="00F70691" w:rsidRPr="00A779B2" w:rsidRDefault="006D2332" w:rsidP="00432CA5">
      <w:pPr>
        <w:pStyle w:val="ac"/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779B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70691" w:rsidRPr="00A779B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Pr="00A779B2">
        <w:rPr>
          <w:rFonts w:ascii="Times New Roman" w:hAnsi="Times New Roman" w:cs="Times New Roman"/>
          <w:sz w:val="28"/>
          <w:szCs w:val="28"/>
        </w:rPr>
        <w:t>после его</w:t>
      </w:r>
      <w:r w:rsidR="00F70691" w:rsidRPr="00A779B2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F70691" w:rsidRPr="003A32AD" w:rsidRDefault="001A5688" w:rsidP="00432CA5">
      <w:pPr>
        <w:pStyle w:val="ac"/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779B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70691" w:rsidRPr="00A779B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Pr="00A779B2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</w:t>
      </w:r>
      <w:r w:rsidRPr="003A32A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hyperlink r:id="rId9" w:history="1">
        <w:r w:rsidR="001D28CB" w:rsidRPr="003A32AD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http://www.zanevkaorg.ru</w:t>
        </w:r>
      </w:hyperlink>
      <w:r w:rsidR="00F70691" w:rsidRPr="003A32AD">
        <w:rPr>
          <w:rFonts w:ascii="Times New Roman" w:hAnsi="Times New Roman" w:cs="Times New Roman"/>
          <w:sz w:val="28"/>
          <w:szCs w:val="28"/>
        </w:rPr>
        <w:t>.</w:t>
      </w:r>
    </w:p>
    <w:p w:rsidR="001D28CB" w:rsidRPr="00A779B2" w:rsidRDefault="001D28CB" w:rsidP="00432CA5">
      <w:pPr>
        <w:pStyle w:val="ac"/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779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79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0E59CA" w:rsidRPr="00A779B2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="000E59CA" w:rsidRPr="00A779B2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F70691" w:rsidRDefault="00F70691" w:rsidP="00A779B2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F70691" w:rsidRDefault="00F70691" w:rsidP="008529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0691" w:rsidRDefault="00F70691" w:rsidP="008529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0691" w:rsidRDefault="00F70691" w:rsidP="008529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F34C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34C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Гердий</w:t>
      </w:r>
    </w:p>
    <w:p w:rsidR="00F70691" w:rsidRDefault="00F70691" w:rsidP="00FB4EB5">
      <w:pPr>
        <w:shd w:val="clear" w:color="auto" w:fill="FFFFFF"/>
        <w:ind w:firstLine="0"/>
        <w:rPr>
          <w:rFonts w:ascii="Times New Roman" w:hAnsi="Times New Roman" w:cs="Times New Roman"/>
        </w:rPr>
      </w:pPr>
    </w:p>
    <w:p w:rsidR="00495B16" w:rsidRDefault="00495B1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5B16" w:rsidRDefault="00495B1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5B16" w:rsidRDefault="00495B1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5B16" w:rsidRDefault="00495B1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5B16" w:rsidRDefault="00495B1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5B16" w:rsidRDefault="00495B1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5B16" w:rsidRDefault="00495B1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5B16" w:rsidRDefault="00495B1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5B16" w:rsidRDefault="00495B1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4355" w:rsidRDefault="00E14355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4355" w:rsidRDefault="00E14355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4355" w:rsidRDefault="00E14355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76D5" w:rsidRDefault="00E876D5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76D5" w:rsidRDefault="00E876D5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4355" w:rsidRDefault="00E14355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5B16" w:rsidRDefault="00495B16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28CB" w:rsidRPr="006D6E1D" w:rsidRDefault="001D28CB" w:rsidP="001D28CB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6E1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E59CA">
        <w:rPr>
          <w:rFonts w:ascii="Times New Roman" w:hAnsi="Times New Roman" w:cs="Times New Roman"/>
          <w:sz w:val="28"/>
          <w:szCs w:val="28"/>
        </w:rPr>
        <w:t xml:space="preserve"> </w:t>
      </w:r>
      <w:r w:rsidR="00721D77">
        <w:rPr>
          <w:rFonts w:ascii="Times New Roman" w:hAnsi="Times New Roman" w:cs="Times New Roman"/>
          <w:sz w:val="28"/>
          <w:szCs w:val="28"/>
        </w:rPr>
        <w:t xml:space="preserve"> </w:t>
      </w:r>
      <w:r w:rsidR="00432CA5">
        <w:rPr>
          <w:rFonts w:ascii="Times New Roman" w:hAnsi="Times New Roman" w:cs="Times New Roman"/>
          <w:sz w:val="28"/>
          <w:szCs w:val="28"/>
        </w:rPr>
        <w:t xml:space="preserve">№ </w:t>
      </w:r>
      <w:r w:rsidR="00721D77">
        <w:rPr>
          <w:rFonts w:ascii="Times New Roman" w:hAnsi="Times New Roman" w:cs="Times New Roman"/>
          <w:sz w:val="28"/>
          <w:szCs w:val="28"/>
        </w:rPr>
        <w:t>1</w:t>
      </w:r>
    </w:p>
    <w:p w:rsidR="001D28CB" w:rsidRPr="006D6E1D" w:rsidRDefault="001D28CB" w:rsidP="001D28CB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6E1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D28CB" w:rsidRPr="006D6E1D" w:rsidRDefault="001D28CB" w:rsidP="001D28CB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6E1D"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</w:p>
    <w:p w:rsidR="001D28CB" w:rsidRPr="00B00A4D" w:rsidRDefault="001D28CB" w:rsidP="001D28CB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D6E1D">
        <w:rPr>
          <w:rFonts w:ascii="Times New Roman" w:hAnsi="Times New Roman" w:cs="Times New Roman"/>
          <w:sz w:val="28"/>
          <w:szCs w:val="28"/>
        </w:rPr>
        <w:t xml:space="preserve">от  </w:t>
      </w:r>
      <w:r w:rsidR="00B00A4D">
        <w:rPr>
          <w:rFonts w:ascii="Times New Roman" w:hAnsi="Times New Roman" w:cs="Times New Roman"/>
          <w:sz w:val="28"/>
          <w:szCs w:val="28"/>
          <w:u w:val="single"/>
        </w:rPr>
        <w:t>25.08.2020</w:t>
      </w:r>
      <w:r w:rsidR="00B00A4D">
        <w:rPr>
          <w:rFonts w:ascii="Times New Roman" w:hAnsi="Times New Roman" w:cs="Times New Roman"/>
          <w:sz w:val="28"/>
          <w:szCs w:val="28"/>
        </w:rPr>
        <w:t xml:space="preserve"> </w:t>
      </w:r>
      <w:r w:rsidR="00B00A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D6E1D">
        <w:rPr>
          <w:rFonts w:ascii="Times New Roman" w:hAnsi="Times New Roman" w:cs="Times New Roman"/>
          <w:sz w:val="28"/>
          <w:szCs w:val="28"/>
        </w:rPr>
        <w:t xml:space="preserve">№  </w:t>
      </w:r>
      <w:r w:rsidR="00B00A4D">
        <w:rPr>
          <w:rFonts w:ascii="Times New Roman" w:hAnsi="Times New Roman" w:cs="Times New Roman"/>
          <w:sz w:val="28"/>
          <w:szCs w:val="28"/>
          <w:u w:val="single"/>
        </w:rPr>
        <w:t>412</w:t>
      </w:r>
    </w:p>
    <w:p w:rsidR="001D28CB" w:rsidRPr="001D28CB" w:rsidRDefault="001D28CB" w:rsidP="001D28C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5B16" w:rsidRDefault="00495B16" w:rsidP="001D28C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70691" w:rsidRPr="006D6E1D" w:rsidRDefault="00F70691" w:rsidP="009A593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6E1D">
        <w:rPr>
          <w:rFonts w:ascii="Times New Roman" w:hAnsi="Times New Roman" w:cs="Times New Roman"/>
          <w:color w:val="000000"/>
          <w:sz w:val="28"/>
          <w:szCs w:val="28"/>
        </w:rPr>
        <w:t xml:space="preserve">План </w:t>
      </w:r>
    </w:p>
    <w:p w:rsidR="001D28CB" w:rsidRPr="001D28CB" w:rsidRDefault="001D28CB" w:rsidP="001D28C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28CB">
        <w:rPr>
          <w:rFonts w:ascii="Times New Roman" w:hAnsi="Times New Roman" w:cs="Times New Roman"/>
          <w:color w:val="000000"/>
          <w:sz w:val="28"/>
          <w:szCs w:val="28"/>
        </w:rPr>
        <w:t xml:space="preserve"> по подготовке и проведению спортивного праздника, </w:t>
      </w:r>
    </w:p>
    <w:p w:rsidR="00F70691" w:rsidRDefault="001D28CB" w:rsidP="001D28CB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8CB">
        <w:rPr>
          <w:rFonts w:ascii="Times New Roman" w:hAnsi="Times New Roman" w:cs="Times New Roman"/>
          <w:color w:val="000000"/>
          <w:sz w:val="28"/>
          <w:szCs w:val="28"/>
        </w:rPr>
        <w:t>посвященного Дню Поселения</w:t>
      </w:r>
    </w:p>
    <w:p w:rsidR="00AF64FA" w:rsidRPr="00473806" w:rsidRDefault="00AF64FA" w:rsidP="00AF64FA">
      <w:pPr>
        <w:jc w:val="center"/>
        <w:rPr>
          <w:sz w:val="28"/>
          <w:szCs w:val="28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670"/>
        <w:gridCol w:w="2410"/>
      </w:tblGrid>
      <w:tr w:rsidR="00F70691" w:rsidRPr="00A65A48" w:rsidTr="00721D77">
        <w:trPr>
          <w:trHeight w:val="390"/>
        </w:trPr>
        <w:tc>
          <w:tcPr>
            <w:tcW w:w="1951" w:type="dxa"/>
          </w:tcPr>
          <w:p w:rsidR="00F70691" w:rsidRPr="00A65A48" w:rsidRDefault="00F70691" w:rsidP="00022A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4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670" w:type="dxa"/>
          </w:tcPr>
          <w:p w:rsidR="00F70691" w:rsidRPr="00A65A48" w:rsidRDefault="00F70691" w:rsidP="00F2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48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410" w:type="dxa"/>
          </w:tcPr>
          <w:p w:rsidR="00F70691" w:rsidRPr="00A65A48" w:rsidRDefault="00F70691" w:rsidP="00022A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4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70691" w:rsidRPr="00A65A48" w:rsidTr="00721D77">
        <w:trPr>
          <w:trHeight w:val="390"/>
        </w:trPr>
        <w:tc>
          <w:tcPr>
            <w:tcW w:w="1951" w:type="dxa"/>
          </w:tcPr>
          <w:p w:rsidR="00F70691" w:rsidRPr="00B86213" w:rsidRDefault="001D28CB" w:rsidP="001D28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777C9" w:rsidRPr="00B8621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77C9" w:rsidRPr="00B86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7B35" w:rsidRPr="00B8621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670" w:type="dxa"/>
          </w:tcPr>
          <w:p w:rsidR="00F70691" w:rsidRPr="00B86213" w:rsidRDefault="00F70691" w:rsidP="00721D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721D77">
              <w:rPr>
                <w:rFonts w:ascii="Times New Roman" w:hAnsi="Times New Roman" w:cs="Times New Roman"/>
                <w:sz w:val="28"/>
                <w:szCs w:val="28"/>
              </w:rPr>
              <w:t>дение организационного совещания</w:t>
            </w:r>
          </w:p>
        </w:tc>
        <w:tc>
          <w:tcPr>
            <w:tcW w:w="2410" w:type="dxa"/>
          </w:tcPr>
          <w:p w:rsidR="008E7720" w:rsidRDefault="008E7720" w:rsidP="00F137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Гречиц</w:t>
            </w:r>
            <w:r w:rsidR="00721D7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F70691" w:rsidRPr="00B86213" w:rsidRDefault="006C7B35" w:rsidP="00F137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>Воробьева</w:t>
            </w:r>
            <w:r w:rsidR="00721D77" w:rsidRPr="00B86213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1D28CB" w:rsidRPr="00A65A48" w:rsidTr="00721D77">
        <w:trPr>
          <w:trHeight w:val="390"/>
        </w:trPr>
        <w:tc>
          <w:tcPr>
            <w:tcW w:w="1951" w:type="dxa"/>
          </w:tcPr>
          <w:p w:rsidR="001D28CB" w:rsidRDefault="001D28CB" w:rsidP="001D28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  <w:tc>
          <w:tcPr>
            <w:tcW w:w="5670" w:type="dxa"/>
          </w:tcPr>
          <w:p w:rsidR="001D28CB" w:rsidRPr="00B86213" w:rsidRDefault="001D28CB" w:rsidP="00721D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 w:rsidR="00721D77">
              <w:rPr>
                <w:rFonts w:ascii="Times New Roman" w:hAnsi="Times New Roman" w:cs="Times New Roman"/>
                <w:sz w:val="28"/>
                <w:szCs w:val="28"/>
              </w:rPr>
              <w:t>ка списков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355">
              <w:rPr>
                <w:rFonts w:ascii="Times New Roman" w:hAnsi="Times New Roman" w:cs="Times New Roman"/>
                <w:sz w:val="28"/>
                <w:szCs w:val="28"/>
              </w:rPr>
              <w:t>жителей,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представленных к награждению</w:t>
            </w:r>
          </w:p>
        </w:tc>
        <w:tc>
          <w:tcPr>
            <w:tcW w:w="2410" w:type="dxa"/>
          </w:tcPr>
          <w:p w:rsidR="001D28CB" w:rsidRDefault="001D28CB" w:rsidP="00F137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7B">
              <w:rPr>
                <w:rFonts w:ascii="Times New Roman" w:hAnsi="Times New Roman" w:cs="Times New Roman"/>
                <w:sz w:val="28"/>
                <w:szCs w:val="28"/>
              </w:rPr>
              <w:t>Ручкин</w:t>
            </w:r>
            <w:r w:rsidR="00721D77" w:rsidRPr="00A3477B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F70691" w:rsidRPr="00A65A48" w:rsidTr="00721D77">
        <w:trPr>
          <w:trHeight w:val="390"/>
        </w:trPr>
        <w:tc>
          <w:tcPr>
            <w:tcW w:w="1951" w:type="dxa"/>
          </w:tcPr>
          <w:p w:rsidR="00F70691" w:rsidRPr="00B86213" w:rsidRDefault="001D28CB" w:rsidP="001D28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D28C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D28C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670" w:type="dxa"/>
          </w:tcPr>
          <w:p w:rsidR="00F70691" w:rsidRPr="00B86213" w:rsidRDefault="00C81302" w:rsidP="00721D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 w:rsidR="00721D7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 xml:space="preserve"> и согласова</w:t>
            </w:r>
            <w:r w:rsidR="00721D7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 xml:space="preserve"> сценари</w:t>
            </w:r>
            <w:r w:rsidR="00721D7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</w:t>
            </w:r>
            <w:r w:rsidR="001D28CB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2410" w:type="dxa"/>
          </w:tcPr>
          <w:p w:rsidR="00F70691" w:rsidRPr="00B86213" w:rsidRDefault="00C81302" w:rsidP="00C813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 xml:space="preserve">Лебедева </w:t>
            </w:r>
            <w:r w:rsidR="00721D77" w:rsidRPr="00B86213"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</w:tc>
      </w:tr>
      <w:tr w:rsidR="00F70691" w:rsidRPr="00D36AD7" w:rsidTr="00721D77">
        <w:trPr>
          <w:trHeight w:val="648"/>
        </w:trPr>
        <w:tc>
          <w:tcPr>
            <w:tcW w:w="1951" w:type="dxa"/>
          </w:tcPr>
          <w:p w:rsidR="00F70691" w:rsidRPr="00B86213" w:rsidRDefault="00E14355" w:rsidP="0050047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70691" w:rsidRPr="00B8621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70691" w:rsidRPr="00B86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23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70691" w:rsidRPr="00B86213" w:rsidRDefault="00F70691" w:rsidP="00022A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70691" w:rsidRPr="00B86213" w:rsidRDefault="00721D77" w:rsidP="007B5DB3">
            <w:pPr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0691" w:rsidRPr="00B86213">
              <w:rPr>
                <w:rFonts w:ascii="Times New Roman" w:hAnsi="Times New Roman" w:cs="Times New Roman"/>
                <w:sz w:val="28"/>
                <w:szCs w:val="28"/>
              </w:rPr>
              <w:t>формле</w:t>
            </w:r>
            <w:r w:rsidR="00E14355">
              <w:rPr>
                <w:rFonts w:ascii="Times New Roman" w:hAnsi="Times New Roman" w:cs="Times New Roman"/>
                <w:sz w:val="28"/>
                <w:szCs w:val="28"/>
              </w:rPr>
              <w:t>ние места проведения мероприятия.</w:t>
            </w:r>
          </w:p>
        </w:tc>
        <w:tc>
          <w:tcPr>
            <w:tcW w:w="2410" w:type="dxa"/>
          </w:tcPr>
          <w:p w:rsidR="00F70691" w:rsidRPr="00B86213" w:rsidRDefault="00E14355" w:rsidP="00B862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355">
              <w:rPr>
                <w:rFonts w:ascii="Times New Roman" w:hAnsi="Times New Roman" w:cs="Times New Roman"/>
                <w:sz w:val="28"/>
                <w:szCs w:val="28"/>
              </w:rPr>
              <w:t>Лебедева</w:t>
            </w:r>
            <w:r w:rsidR="00721D77" w:rsidRPr="00E1435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F70691" w:rsidRPr="00D36AD7" w:rsidTr="00721D77">
        <w:trPr>
          <w:trHeight w:val="648"/>
        </w:trPr>
        <w:tc>
          <w:tcPr>
            <w:tcW w:w="1951" w:type="dxa"/>
          </w:tcPr>
          <w:p w:rsidR="006906CA" w:rsidRPr="006C7B35" w:rsidRDefault="006906CA" w:rsidP="006906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35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E143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7B3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6906CA" w:rsidRDefault="006906CA" w:rsidP="006906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A" w:rsidRPr="006C7B35" w:rsidRDefault="006906CA" w:rsidP="00B777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06CA" w:rsidRPr="006C7B35" w:rsidRDefault="00E14355" w:rsidP="00721D7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721D77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прове</w:t>
            </w:r>
            <w:r w:rsidR="00721D77">
              <w:rPr>
                <w:rFonts w:ascii="Times New Roman" w:hAnsi="Times New Roman" w:cs="Times New Roman"/>
                <w:sz w:val="28"/>
                <w:szCs w:val="28"/>
              </w:rPr>
              <w:t>дение праздничного мероприятия</w:t>
            </w:r>
          </w:p>
        </w:tc>
        <w:tc>
          <w:tcPr>
            <w:tcW w:w="2410" w:type="dxa"/>
          </w:tcPr>
          <w:p w:rsidR="00F70691" w:rsidRPr="006C7B35" w:rsidRDefault="006C7B35" w:rsidP="006C7B3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35"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</w:t>
            </w:r>
            <w:r w:rsidR="00721D77" w:rsidRPr="006C7B35">
              <w:rPr>
                <w:rFonts w:ascii="Times New Roman" w:hAnsi="Times New Roman" w:cs="Times New Roman"/>
                <w:sz w:val="28"/>
                <w:szCs w:val="28"/>
              </w:rPr>
              <w:t>Д.А.</w:t>
            </w:r>
          </w:p>
          <w:p w:rsidR="006C7B35" w:rsidRDefault="006C7B35" w:rsidP="00B862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35">
              <w:rPr>
                <w:rFonts w:ascii="Times New Roman" w:hAnsi="Times New Roman" w:cs="Times New Roman"/>
                <w:sz w:val="28"/>
                <w:szCs w:val="28"/>
              </w:rPr>
              <w:t xml:space="preserve">Лебедева </w:t>
            </w:r>
            <w:r w:rsidR="00721D77" w:rsidRPr="006C7B35"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  <w:p w:rsidR="0093493D" w:rsidRPr="006C7B35" w:rsidRDefault="0093493D" w:rsidP="00B862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91" w:rsidRPr="00D36AD7" w:rsidTr="00721D77">
        <w:trPr>
          <w:trHeight w:val="410"/>
        </w:trPr>
        <w:tc>
          <w:tcPr>
            <w:tcW w:w="1951" w:type="dxa"/>
          </w:tcPr>
          <w:p w:rsidR="00F70691" w:rsidRDefault="00E14355" w:rsidP="00E1435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12.09.2020</w:t>
            </w:r>
          </w:p>
        </w:tc>
        <w:tc>
          <w:tcPr>
            <w:tcW w:w="5670" w:type="dxa"/>
          </w:tcPr>
          <w:p w:rsidR="00F70691" w:rsidRDefault="00721D77" w:rsidP="007B5DB3">
            <w:pPr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</w:t>
            </w:r>
            <w:r w:rsidR="00E14355">
              <w:rPr>
                <w:rFonts w:ascii="Times New Roman" w:hAnsi="Times New Roman" w:cs="Times New Roman"/>
                <w:sz w:val="28"/>
                <w:szCs w:val="28"/>
              </w:rPr>
              <w:t xml:space="preserve"> бригады скорой помощи;</w:t>
            </w:r>
          </w:p>
          <w:p w:rsidR="00E14355" w:rsidRDefault="00721D77" w:rsidP="007B5DB3">
            <w:pPr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пропускного</w:t>
            </w:r>
            <w:r w:rsidR="00E14355" w:rsidRPr="00E14355">
              <w:rPr>
                <w:rFonts w:ascii="Times New Roman" w:hAnsi="Times New Roman" w:cs="Times New Roman"/>
                <w:sz w:val="28"/>
                <w:szCs w:val="28"/>
              </w:rPr>
              <w:t xml:space="preserve"> режим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на территории</w:t>
            </w:r>
            <w:r w:rsidR="00E14355">
              <w:rPr>
                <w:rFonts w:ascii="Times New Roman" w:hAnsi="Times New Roman" w:cs="Times New Roman"/>
                <w:sz w:val="28"/>
                <w:szCs w:val="28"/>
              </w:rPr>
              <w:t xml:space="preserve"> стадиона;</w:t>
            </w:r>
          </w:p>
          <w:p w:rsidR="00E14355" w:rsidRDefault="00A779B2" w:rsidP="00E14355">
            <w:pPr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721D77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  <w:r w:rsidR="00E14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355" w:rsidRPr="00E14355">
              <w:rPr>
                <w:rFonts w:ascii="Times New Roman" w:hAnsi="Times New Roman" w:cs="Times New Roman"/>
                <w:sz w:val="28"/>
                <w:szCs w:val="28"/>
              </w:rPr>
              <w:t xml:space="preserve">по предотвращению распространения новой </w:t>
            </w:r>
            <w:proofErr w:type="spellStart"/>
            <w:r w:rsidR="00E14355" w:rsidRPr="00E14355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E14355" w:rsidRPr="00E14355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(COVID-19)</w:t>
            </w:r>
            <w:r w:rsidR="00E143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4355" w:rsidRDefault="00E14355" w:rsidP="00E14355">
            <w:pPr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</w:t>
            </w:r>
            <w:r w:rsidR="00721D77">
              <w:rPr>
                <w:rFonts w:ascii="Times New Roman" w:hAnsi="Times New Roman" w:cs="Times New Roman"/>
                <w:sz w:val="28"/>
                <w:szCs w:val="28"/>
              </w:rPr>
              <w:t>ение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до 200 человек;</w:t>
            </w:r>
          </w:p>
          <w:p w:rsidR="00E14355" w:rsidRDefault="00E14355" w:rsidP="00E14355">
            <w:pPr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дежурства сотрудников пожарной части и полиции.</w:t>
            </w:r>
          </w:p>
          <w:p w:rsidR="00E14355" w:rsidRDefault="00E14355" w:rsidP="00E14355">
            <w:pPr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0691" w:rsidRDefault="00E14355" w:rsidP="00721D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Романюк </w:t>
            </w:r>
            <w:r w:rsidR="00721D77"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r w:rsidR="006906CA">
              <w:rPr>
                <w:rFonts w:ascii="Times New Roman" w:hAnsi="Times New Roman" w:cs="Times New Roman"/>
                <w:sz w:val="28"/>
                <w:szCs w:val="28"/>
              </w:rPr>
              <w:t>Лебедева</w:t>
            </w:r>
            <w:r w:rsidR="00F70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D77"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</w:tc>
      </w:tr>
    </w:tbl>
    <w:p w:rsidR="00E3172B" w:rsidRDefault="00E3172B" w:rsidP="00592C4A">
      <w:pPr>
        <w:tabs>
          <w:tab w:val="center" w:pos="992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21D77" w:rsidRDefault="00721D77" w:rsidP="00592C4A">
      <w:pPr>
        <w:tabs>
          <w:tab w:val="center" w:pos="992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21D77" w:rsidRDefault="00721D77" w:rsidP="00592C4A">
      <w:pPr>
        <w:tabs>
          <w:tab w:val="center" w:pos="992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21D77" w:rsidRDefault="00721D77" w:rsidP="00592C4A">
      <w:pPr>
        <w:tabs>
          <w:tab w:val="center" w:pos="992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21D77" w:rsidRDefault="00721D77" w:rsidP="00592C4A">
      <w:pPr>
        <w:tabs>
          <w:tab w:val="center" w:pos="992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21D77" w:rsidRDefault="00721D77" w:rsidP="00592C4A">
      <w:pPr>
        <w:tabs>
          <w:tab w:val="center" w:pos="992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21D77" w:rsidRDefault="00721D77" w:rsidP="00592C4A">
      <w:pPr>
        <w:tabs>
          <w:tab w:val="center" w:pos="992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21D77" w:rsidRDefault="00721D77" w:rsidP="00592C4A">
      <w:pPr>
        <w:tabs>
          <w:tab w:val="center" w:pos="992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21D77" w:rsidRDefault="00721D77" w:rsidP="00592C4A">
      <w:pPr>
        <w:tabs>
          <w:tab w:val="center" w:pos="992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21D77" w:rsidRDefault="00721D77" w:rsidP="00721D77">
      <w:pPr>
        <w:tabs>
          <w:tab w:val="left" w:pos="620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32CA5" w:rsidRDefault="00721D77" w:rsidP="00721D77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6E1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32CA5">
        <w:rPr>
          <w:rFonts w:ascii="Times New Roman" w:hAnsi="Times New Roman" w:cs="Times New Roman"/>
          <w:sz w:val="28"/>
          <w:szCs w:val="28"/>
        </w:rPr>
        <w:t>№ 2</w:t>
      </w:r>
    </w:p>
    <w:p w:rsidR="00721D77" w:rsidRPr="006D6E1D" w:rsidRDefault="00432CA5" w:rsidP="00721D77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721D77" w:rsidRPr="006D6E1D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721D77" w:rsidRPr="006D6E1D" w:rsidRDefault="00721D77" w:rsidP="00721D77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6E1D"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</w:p>
    <w:p w:rsidR="00B00A4D" w:rsidRPr="00B00A4D" w:rsidRDefault="00B00A4D" w:rsidP="00B00A4D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D6E1D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25.08.2020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D6E1D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  <w:u w:val="single"/>
        </w:rPr>
        <w:t>412</w:t>
      </w:r>
    </w:p>
    <w:p w:rsidR="00721D77" w:rsidRDefault="00721D77" w:rsidP="00721D7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21D77" w:rsidRDefault="00721D77" w:rsidP="00721D7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1D77" w:rsidRPr="001D28CB" w:rsidRDefault="00721D77" w:rsidP="00721D77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D28CB">
        <w:rPr>
          <w:rFonts w:ascii="Times New Roman" w:hAnsi="Times New Roman" w:cs="Times New Roman"/>
          <w:color w:val="000000"/>
          <w:sz w:val="28"/>
          <w:szCs w:val="28"/>
        </w:rPr>
        <w:t xml:space="preserve">остав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рабочей</w:t>
      </w:r>
      <w:r w:rsidRPr="001D28CB">
        <w:rPr>
          <w:rFonts w:ascii="Times New Roman" w:hAnsi="Times New Roman" w:cs="Times New Roman"/>
          <w:color w:val="000000"/>
          <w:sz w:val="28"/>
          <w:szCs w:val="28"/>
        </w:rPr>
        <w:t xml:space="preserve"> группы по организации </w:t>
      </w:r>
      <w:proofErr w:type="gramStart"/>
      <w:r w:rsidRPr="001D28CB">
        <w:rPr>
          <w:rFonts w:ascii="Times New Roman" w:hAnsi="Times New Roman" w:cs="Times New Roman"/>
          <w:color w:val="000000"/>
          <w:sz w:val="28"/>
          <w:szCs w:val="28"/>
        </w:rPr>
        <w:t>спортивного</w:t>
      </w:r>
      <w:proofErr w:type="gramEnd"/>
      <w:r w:rsidRPr="001D28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1D77" w:rsidRDefault="00721D77" w:rsidP="00721D77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28CB">
        <w:rPr>
          <w:rFonts w:ascii="Times New Roman" w:hAnsi="Times New Roman" w:cs="Times New Roman"/>
          <w:color w:val="000000"/>
          <w:sz w:val="28"/>
          <w:szCs w:val="28"/>
        </w:rPr>
        <w:t>праздника, посвященного Дню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21D77" w:rsidTr="00A779B2">
        <w:tc>
          <w:tcPr>
            <w:tcW w:w="4926" w:type="dxa"/>
          </w:tcPr>
          <w:p w:rsidR="00721D77" w:rsidRDefault="00721D77" w:rsidP="00721D7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Гречиц </w:t>
            </w:r>
          </w:p>
          <w:p w:rsidR="00721D77" w:rsidRDefault="00721D77" w:rsidP="00721D7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Викторович</w:t>
            </w:r>
          </w:p>
        </w:tc>
        <w:tc>
          <w:tcPr>
            <w:tcW w:w="4927" w:type="dxa"/>
          </w:tcPr>
          <w:p w:rsidR="00721D77" w:rsidRDefault="00A779B2" w:rsidP="00721D7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721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администрации, руководитель рабочей группы</w:t>
            </w:r>
          </w:p>
        </w:tc>
      </w:tr>
      <w:tr w:rsidR="00721D77" w:rsidTr="00A779B2">
        <w:tc>
          <w:tcPr>
            <w:tcW w:w="4926" w:type="dxa"/>
          </w:tcPr>
          <w:p w:rsidR="00721D77" w:rsidRDefault="00721D77" w:rsidP="00721D7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Воробьева</w:t>
            </w:r>
            <w:r w:rsidRPr="00721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21D77" w:rsidRDefault="00721D77" w:rsidP="00721D7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 Александровна</w:t>
            </w:r>
          </w:p>
        </w:tc>
        <w:tc>
          <w:tcPr>
            <w:tcW w:w="4927" w:type="dxa"/>
          </w:tcPr>
          <w:p w:rsidR="00721D77" w:rsidRDefault="00A779B2" w:rsidP="00A779B2">
            <w:pPr>
              <w:pStyle w:val="ac"/>
              <w:tabs>
                <w:tab w:val="left" w:pos="284"/>
              </w:tabs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="00721D77" w:rsidRPr="001D2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 сектора по развитию культуры, спорта и молодежной политике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заместитель руководитель рабочей группы</w:t>
            </w:r>
          </w:p>
        </w:tc>
      </w:tr>
      <w:tr w:rsidR="00A779B2" w:rsidTr="00A779B2">
        <w:tc>
          <w:tcPr>
            <w:tcW w:w="9853" w:type="dxa"/>
            <w:gridSpan w:val="2"/>
          </w:tcPr>
          <w:p w:rsidR="00A779B2" w:rsidRPr="001D28CB" w:rsidRDefault="00A779B2" w:rsidP="00A779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рабочей группы:</w:t>
            </w:r>
          </w:p>
        </w:tc>
      </w:tr>
      <w:tr w:rsidR="00721D77" w:rsidTr="00A779B2">
        <w:tc>
          <w:tcPr>
            <w:tcW w:w="4926" w:type="dxa"/>
          </w:tcPr>
          <w:p w:rsidR="00A779B2" w:rsidRDefault="00A779B2" w:rsidP="00A779B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Агрон</w:t>
            </w:r>
          </w:p>
          <w:p w:rsidR="00721D77" w:rsidRDefault="00A779B2" w:rsidP="00A779B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Владимировна</w:t>
            </w:r>
          </w:p>
        </w:tc>
        <w:tc>
          <w:tcPr>
            <w:tcW w:w="4927" w:type="dxa"/>
          </w:tcPr>
          <w:p w:rsidR="00721D77" w:rsidRDefault="00A779B2" w:rsidP="00A8103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D2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едущий специалист сектора по развитию культуры, спорта и молодежной политике</w:t>
            </w:r>
          </w:p>
        </w:tc>
      </w:tr>
      <w:tr w:rsidR="00721D77" w:rsidTr="00A779B2">
        <w:tc>
          <w:tcPr>
            <w:tcW w:w="4926" w:type="dxa"/>
          </w:tcPr>
          <w:p w:rsidR="00A779B2" w:rsidRDefault="00A779B2" w:rsidP="00A779B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Романюк</w:t>
            </w:r>
            <w:r w:rsidRPr="00721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21D77" w:rsidRDefault="00A779B2" w:rsidP="00A779B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Иванович</w:t>
            </w:r>
          </w:p>
        </w:tc>
        <w:tc>
          <w:tcPr>
            <w:tcW w:w="4927" w:type="dxa"/>
          </w:tcPr>
          <w:p w:rsidR="00721D77" w:rsidRDefault="00A779B2" w:rsidP="00A8103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A81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81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</w:t>
            </w:r>
            <w:r w:rsidRPr="001D2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сектора ГОЧС и безопасности</w:t>
            </w:r>
          </w:p>
        </w:tc>
      </w:tr>
      <w:tr w:rsidR="00721D77" w:rsidTr="00A779B2">
        <w:tc>
          <w:tcPr>
            <w:tcW w:w="4926" w:type="dxa"/>
          </w:tcPr>
          <w:p w:rsidR="00A779B2" w:rsidRDefault="00A779B2" w:rsidP="00A779B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Скидкин</w:t>
            </w:r>
            <w:r w:rsidRPr="00721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21D77" w:rsidRDefault="00A779B2" w:rsidP="00A779B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 Владимирович</w:t>
            </w:r>
          </w:p>
        </w:tc>
        <w:tc>
          <w:tcPr>
            <w:tcW w:w="4927" w:type="dxa"/>
          </w:tcPr>
          <w:p w:rsidR="00721D77" w:rsidRDefault="00A779B2" w:rsidP="00A8103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A81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D2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ачальник </w:t>
            </w:r>
            <w:proofErr w:type="gramStart"/>
            <w:r w:rsidRPr="001D2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финансово-экономического</w:t>
            </w:r>
            <w:proofErr w:type="gramEnd"/>
            <w:r w:rsidRPr="001D2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сектора-централизованной бухгалтерии – главный бухгалтер</w:t>
            </w:r>
          </w:p>
        </w:tc>
      </w:tr>
      <w:tr w:rsidR="00721D77" w:rsidTr="00A779B2">
        <w:tc>
          <w:tcPr>
            <w:tcW w:w="4926" w:type="dxa"/>
          </w:tcPr>
          <w:p w:rsidR="00A779B2" w:rsidRDefault="00A779B2" w:rsidP="00A779B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Ручкин</w:t>
            </w:r>
            <w:r w:rsidRPr="00721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21D77" w:rsidRDefault="00A779B2" w:rsidP="00A779B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Юрий Сергеевич</w:t>
            </w:r>
          </w:p>
        </w:tc>
        <w:tc>
          <w:tcPr>
            <w:tcW w:w="4927" w:type="dxa"/>
          </w:tcPr>
          <w:p w:rsidR="00721D77" w:rsidRDefault="00A779B2" w:rsidP="00A8103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81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D2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 сект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 организационной работы</w:t>
            </w:r>
          </w:p>
        </w:tc>
      </w:tr>
      <w:tr w:rsidR="00721D77" w:rsidTr="00A779B2">
        <w:tc>
          <w:tcPr>
            <w:tcW w:w="4926" w:type="dxa"/>
          </w:tcPr>
          <w:p w:rsidR="00A779B2" w:rsidRDefault="00A779B2" w:rsidP="00A779B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Лебедева</w:t>
            </w:r>
          </w:p>
          <w:p w:rsidR="00721D77" w:rsidRDefault="00A779B2" w:rsidP="00A779B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Николаевна</w:t>
            </w:r>
          </w:p>
        </w:tc>
        <w:tc>
          <w:tcPr>
            <w:tcW w:w="4927" w:type="dxa"/>
          </w:tcPr>
          <w:p w:rsidR="00721D77" w:rsidRDefault="00A779B2" w:rsidP="00A8103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81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1D2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 МБУ «Янинский КСДЦ»</w:t>
            </w:r>
          </w:p>
        </w:tc>
      </w:tr>
      <w:tr w:rsidR="00721D77" w:rsidTr="00A779B2">
        <w:tc>
          <w:tcPr>
            <w:tcW w:w="4926" w:type="dxa"/>
          </w:tcPr>
          <w:p w:rsidR="00A779B2" w:rsidRDefault="00A779B2" w:rsidP="00A779B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Голованова</w:t>
            </w:r>
            <w:r w:rsidRPr="00721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21D77" w:rsidRDefault="00A779B2" w:rsidP="00A779B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Юрьевна</w:t>
            </w:r>
          </w:p>
        </w:tc>
        <w:tc>
          <w:tcPr>
            <w:tcW w:w="4927" w:type="dxa"/>
          </w:tcPr>
          <w:p w:rsidR="00721D77" w:rsidRDefault="00A779B2" w:rsidP="00A8103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A81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1D2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 МБУ «Редакция газеты «Заневский Вестник»</w:t>
            </w:r>
          </w:p>
        </w:tc>
      </w:tr>
    </w:tbl>
    <w:p w:rsidR="00721D77" w:rsidRDefault="00721D77" w:rsidP="00721D77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21D77" w:rsidRDefault="00721D77" w:rsidP="00721D77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21D77" w:rsidRDefault="00721D77" w:rsidP="00592C4A">
      <w:pPr>
        <w:tabs>
          <w:tab w:val="center" w:pos="992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21D77" w:rsidRDefault="00721D77" w:rsidP="00592C4A">
      <w:pPr>
        <w:tabs>
          <w:tab w:val="center" w:pos="992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21D77" w:rsidRDefault="00721D77" w:rsidP="00592C4A">
      <w:pPr>
        <w:tabs>
          <w:tab w:val="center" w:pos="992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21D77" w:rsidRPr="00E3172B" w:rsidRDefault="00721D77" w:rsidP="00592C4A">
      <w:pPr>
        <w:tabs>
          <w:tab w:val="center" w:pos="9923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721D77" w:rsidRPr="00E3172B" w:rsidSect="006D6E1D">
      <w:headerReference w:type="default" r:id="rId10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BE5" w:rsidRDefault="00577BE5">
      <w:r>
        <w:separator/>
      </w:r>
    </w:p>
  </w:endnote>
  <w:endnote w:type="continuationSeparator" w:id="0">
    <w:p w:rsidR="00577BE5" w:rsidRDefault="0057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BE5" w:rsidRDefault="00577BE5">
      <w:r>
        <w:separator/>
      </w:r>
    </w:p>
  </w:footnote>
  <w:footnote w:type="continuationSeparator" w:id="0">
    <w:p w:rsidR="00577BE5" w:rsidRDefault="00577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2E" w:rsidRDefault="00E52112" w:rsidP="00CA6CA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01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0A4D">
      <w:rPr>
        <w:rStyle w:val="a5"/>
        <w:noProof/>
      </w:rPr>
      <w:t>4</w:t>
    </w:r>
    <w:r>
      <w:rPr>
        <w:rStyle w:val="a5"/>
      </w:rPr>
      <w:fldChar w:fldCharType="end"/>
    </w:r>
  </w:p>
  <w:p w:rsidR="002E012E" w:rsidRDefault="002E01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8">
    <w:nsid w:val="0053295E"/>
    <w:multiLevelType w:val="multilevel"/>
    <w:tmpl w:val="88B4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5B3EFC"/>
    <w:multiLevelType w:val="hybridMultilevel"/>
    <w:tmpl w:val="7F685050"/>
    <w:lvl w:ilvl="0" w:tplc="E5CA23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3197565"/>
    <w:multiLevelType w:val="hybridMultilevel"/>
    <w:tmpl w:val="68D6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C61380"/>
    <w:multiLevelType w:val="hybridMultilevel"/>
    <w:tmpl w:val="F38AA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CC33B5"/>
    <w:multiLevelType w:val="hybridMultilevel"/>
    <w:tmpl w:val="A9FEF7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1A63A29"/>
    <w:multiLevelType w:val="hybridMultilevel"/>
    <w:tmpl w:val="CD64E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044814"/>
    <w:multiLevelType w:val="multilevel"/>
    <w:tmpl w:val="FA12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915C09"/>
    <w:multiLevelType w:val="multilevel"/>
    <w:tmpl w:val="15D84A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6">
    <w:nsid w:val="19A92E6F"/>
    <w:multiLevelType w:val="hybridMultilevel"/>
    <w:tmpl w:val="B74C4DD8"/>
    <w:lvl w:ilvl="0" w:tplc="EC94AB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1A6A1263"/>
    <w:multiLevelType w:val="hybridMultilevel"/>
    <w:tmpl w:val="E2E4E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055833"/>
    <w:multiLevelType w:val="hybridMultilevel"/>
    <w:tmpl w:val="E88CE0A6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9">
    <w:nsid w:val="236E70E0"/>
    <w:multiLevelType w:val="hybridMultilevel"/>
    <w:tmpl w:val="3678E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131166"/>
    <w:multiLevelType w:val="hybridMultilevel"/>
    <w:tmpl w:val="F266D4C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8F92087"/>
    <w:multiLevelType w:val="hybridMultilevel"/>
    <w:tmpl w:val="51103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18B6700"/>
    <w:multiLevelType w:val="multilevel"/>
    <w:tmpl w:val="15D84A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3">
    <w:nsid w:val="337A109B"/>
    <w:multiLevelType w:val="hybridMultilevel"/>
    <w:tmpl w:val="B5A29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4513307"/>
    <w:multiLevelType w:val="hybridMultilevel"/>
    <w:tmpl w:val="B4722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466721"/>
    <w:multiLevelType w:val="multilevel"/>
    <w:tmpl w:val="15D84A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6">
    <w:nsid w:val="3E06311F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7">
    <w:nsid w:val="40A361D2"/>
    <w:multiLevelType w:val="multilevel"/>
    <w:tmpl w:val="15D84A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8">
    <w:nsid w:val="442C064C"/>
    <w:multiLevelType w:val="hybridMultilevel"/>
    <w:tmpl w:val="BA2CD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65A30EF"/>
    <w:multiLevelType w:val="multilevel"/>
    <w:tmpl w:val="9E8C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E77073"/>
    <w:multiLevelType w:val="multilevel"/>
    <w:tmpl w:val="15D84A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1">
    <w:nsid w:val="4D336306"/>
    <w:multiLevelType w:val="multilevel"/>
    <w:tmpl w:val="15D84A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2">
    <w:nsid w:val="5D1657BE"/>
    <w:multiLevelType w:val="hybridMultilevel"/>
    <w:tmpl w:val="E24ADB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9F23BE"/>
    <w:multiLevelType w:val="multilevel"/>
    <w:tmpl w:val="15D84A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4">
    <w:nsid w:val="639054D2"/>
    <w:multiLevelType w:val="hybridMultilevel"/>
    <w:tmpl w:val="45E48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2D65A1"/>
    <w:multiLevelType w:val="hybridMultilevel"/>
    <w:tmpl w:val="5D4800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BA4CC6"/>
    <w:multiLevelType w:val="hybridMultilevel"/>
    <w:tmpl w:val="ABAE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E3E33"/>
    <w:multiLevelType w:val="hybridMultilevel"/>
    <w:tmpl w:val="B5A29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3926A6"/>
    <w:multiLevelType w:val="hybridMultilevel"/>
    <w:tmpl w:val="35B6DE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EE5C85"/>
    <w:multiLevelType w:val="hybridMultilevel"/>
    <w:tmpl w:val="E8744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2B3ED2"/>
    <w:multiLevelType w:val="hybridMultilevel"/>
    <w:tmpl w:val="0CF2F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BA6CB9"/>
    <w:multiLevelType w:val="hybridMultilevel"/>
    <w:tmpl w:val="A4EEF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8"/>
  </w:num>
  <w:num w:numId="10">
    <w:abstractNumId w:val="12"/>
  </w:num>
  <w:num w:numId="11">
    <w:abstractNumId w:val="29"/>
  </w:num>
  <w:num w:numId="12">
    <w:abstractNumId w:val="8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13"/>
  </w:num>
  <w:num w:numId="18">
    <w:abstractNumId w:val="41"/>
  </w:num>
  <w:num w:numId="19">
    <w:abstractNumId w:val="24"/>
  </w:num>
  <w:num w:numId="20">
    <w:abstractNumId w:val="21"/>
  </w:num>
  <w:num w:numId="21">
    <w:abstractNumId w:val="32"/>
  </w:num>
  <w:num w:numId="22">
    <w:abstractNumId w:val="19"/>
  </w:num>
  <w:num w:numId="23">
    <w:abstractNumId w:val="38"/>
  </w:num>
  <w:num w:numId="24">
    <w:abstractNumId w:val="36"/>
  </w:num>
  <w:num w:numId="25">
    <w:abstractNumId w:val="40"/>
  </w:num>
  <w:num w:numId="26">
    <w:abstractNumId w:val="35"/>
  </w:num>
  <w:num w:numId="27">
    <w:abstractNumId w:val="28"/>
  </w:num>
  <w:num w:numId="28">
    <w:abstractNumId w:val="20"/>
  </w:num>
  <w:num w:numId="29">
    <w:abstractNumId w:val="10"/>
  </w:num>
  <w:num w:numId="30">
    <w:abstractNumId w:val="11"/>
  </w:num>
  <w:num w:numId="31">
    <w:abstractNumId w:val="37"/>
  </w:num>
  <w:num w:numId="32">
    <w:abstractNumId w:val="23"/>
  </w:num>
  <w:num w:numId="33">
    <w:abstractNumId w:val="26"/>
  </w:num>
  <w:num w:numId="34">
    <w:abstractNumId w:val="17"/>
  </w:num>
  <w:num w:numId="35">
    <w:abstractNumId w:val="31"/>
  </w:num>
  <w:num w:numId="36">
    <w:abstractNumId w:val="16"/>
  </w:num>
  <w:num w:numId="37">
    <w:abstractNumId w:val="30"/>
  </w:num>
  <w:num w:numId="38">
    <w:abstractNumId w:val="22"/>
  </w:num>
  <w:num w:numId="39">
    <w:abstractNumId w:val="33"/>
  </w:num>
  <w:num w:numId="40">
    <w:abstractNumId w:val="25"/>
  </w:num>
  <w:num w:numId="41">
    <w:abstractNumId w:val="1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E3"/>
    <w:rsid w:val="00001599"/>
    <w:rsid w:val="00001F63"/>
    <w:rsid w:val="00010C35"/>
    <w:rsid w:val="00020000"/>
    <w:rsid w:val="00022A86"/>
    <w:rsid w:val="00025DBC"/>
    <w:rsid w:val="00032145"/>
    <w:rsid w:val="00063E1E"/>
    <w:rsid w:val="00070403"/>
    <w:rsid w:val="00080132"/>
    <w:rsid w:val="00090CE4"/>
    <w:rsid w:val="0009510A"/>
    <w:rsid w:val="000A1674"/>
    <w:rsid w:val="000B3E72"/>
    <w:rsid w:val="000D0900"/>
    <w:rsid w:val="000D1E8E"/>
    <w:rsid w:val="000E0CDE"/>
    <w:rsid w:val="000E599F"/>
    <w:rsid w:val="000E59CA"/>
    <w:rsid w:val="000F36CD"/>
    <w:rsid w:val="000F4F29"/>
    <w:rsid w:val="000F7432"/>
    <w:rsid w:val="001044B6"/>
    <w:rsid w:val="00120579"/>
    <w:rsid w:val="00121079"/>
    <w:rsid w:val="00124274"/>
    <w:rsid w:val="001245B1"/>
    <w:rsid w:val="00130EF6"/>
    <w:rsid w:val="00137D64"/>
    <w:rsid w:val="00144D48"/>
    <w:rsid w:val="0014728B"/>
    <w:rsid w:val="00150D98"/>
    <w:rsid w:val="001530C5"/>
    <w:rsid w:val="00156A6C"/>
    <w:rsid w:val="00161E7D"/>
    <w:rsid w:val="001716F2"/>
    <w:rsid w:val="00174289"/>
    <w:rsid w:val="001770F4"/>
    <w:rsid w:val="001775B1"/>
    <w:rsid w:val="0018540D"/>
    <w:rsid w:val="001878DA"/>
    <w:rsid w:val="00194A59"/>
    <w:rsid w:val="00197266"/>
    <w:rsid w:val="001A5688"/>
    <w:rsid w:val="001C1341"/>
    <w:rsid w:val="001D0293"/>
    <w:rsid w:val="001D28CB"/>
    <w:rsid w:val="001D5C69"/>
    <w:rsid w:val="001D642A"/>
    <w:rsid w:val="001E216D"/>
    <w:rsid w:val="001E3CB0"/>
    <w:rsid w:val="001E65A8"/>
    <w:rsid w:val="001F32F6"/>
    <w:rsid w:val="00214DB7"/>
    <w:rsid w:val="0022125A"/>
    <w:rsid w:val="00230391"/>
    <w:rsid w:val="00232A88"/>
    <w:rsid w:val="002405FD"/>
    <w:rsid w:val="00246284"/>
    <w:rsid w:val="00250EFB"/>
    <w:rsid w:val="00251EA6"/>
    <w:rsid w:val="00257496"/>
    <w:rsid w:val="00272FB2"/>
    <w:rsid w:val="00275518"/>
    <w:rsid w:val="0028540F"/>
    <w:rsid w:val="00286477"/>
    <w:rsid w:val="002A67A4"/>
    <w:rsid w:val="002B0D9B"/>
    <w:rsid w:val="002B4C89"/>
    <w:rsid w:val="002B724F"/>
    <w:rsid w:val="002E012E"/>
    <w:rsid w:val="002E134F"/>
    <w:rsid w:val="002E1CB1"/>
    <w:rsid w:val="002F2687"/>
    <w:rsid w:val="002F6937"/>
    <w:rsid w:val="002F71DC"/>
    <w:rsid w:val="00303CF0"/>
    <w:rsid w:val="00312D92"/>
    <w:rsid w:val="003157AA"/>
    <w:rsid w:val="0031755D"/>
    <w:rsid w:val="00322FB8"/>
    <w:rsid w:val="00337170"/>
    <w:rsid w:val="0034282B"/>
    <w:rsid w:val="00346B3F"/>
    <w:rsid w:val="00351A65"/>
    <w:rsid w:val="00365AA3"/>
    <w:rsid w:val="00372957"/>
    <w:rsid w:val="00377142"/>
    <w:rsid w:val="003849FC"/>
    <w:rsid w:val="00393838"/>
    <w:rsid w:val="003A32AD"/>
    <w:rsid w:val="003A3755"/>
    <w:rsid w:val="003A3EA1"/>
    <w:rsid w:val="003B2BD5"/>
    <w:rsid w:val="003B2EC2"/>
    <w:rsid w:val="003C4300"/>
    <w:rsid w:val="003E21D5"/>
    <w:rsid w:val="003E3D43"/>
    <w:rsid w:val="004200C8"/>
    <w:rsid w:val="0043086A"/>
    <w:rsid w:val="00430CBA"/>
    <w:rsid w:val="00432CA5"/>
    <w:rsid w:val="004355C0"/>
    <w:rsid w:val="00440163"/>
    <w:rsid w:val="00440BD3"/>
    <w:rsid w:val="004542BF"/>
    <w:rsid w:val="004566A6"/>
    <w:rsid w:val="004671D2"/>
    <w:rsid w:val="00473806"/>
    <w:rsid w:val="00484D65"/>
    <w:rsid w:val="00486AC1"/>
    <w:rsid w:val="00495B16"/>
    <w:rsid w:val="00495CAF"/>
    <w:rsid w:val="004A2B2E"/>
    <w:rsid w:val="004C3F23"/>
    <w:rsid w:val="004D2A6E"/>
    <w:rsid w:val="004D60DE"/>
    <w:rsid w:val="004E0510"/>
    <w:rsid w:val="004E1171"/>
    <w:rsid w:val="004E28ED"/>
    <w:rsid w:val="004E31AC"/>
    <w:rsid w:val="004F0A39"/>
    <w:rsid w:val="004F2AF5"/>
    <w:rsid w:val="004F3E3F"/>
    <w:rsid w:val="00500471"/>
    <w:rsid w:val="00516435"/>
    <w:rsid w:val="00517ABA"/>
    <w:rsid w:val="005233F9"/>
    <w:rsid w:val="00526163"/>
    <w:rsid w:val="005426FB"/>
    <w:rsid w:val="00552E1E"/>
    <w:rsid w:val="00570501"/>
    <w:rsid w:val="0057151D"/>
    <w:rsid w:val="00572E54"/>
    <w:rsid w:val="005764D2"/>
    <w:rsid w:val="005772C3"/>
    <w:rsid w:val="00577BE5"/>
    <w:rsid w:val="005838BC"/>
    <w:rsid w:val="00586353"/>
    <w:rsid w:val="005874C1"/>
    <w:rsid w:val="00590A64"/>
    <w:rsid w:val="00592C4A"/>
    <w:rsid w:val="00592FB8"/>
    <w:rsid w:val="005A1AA8"/>
    <w:rsid w:val="005A41F6"/>
    <w:rsid w:val="005B2F47"/>
    <w:rsid w:val="005B46DD"/>
    <w:rsid w:val="005C44CF"/>
    <w:rsid w:val="005E3F12"/>
    <w:rsid w:val="005E5289"/>
    <w:rsid w:val="005E5FBD"/>
    <w:rsid w:val="005F7722"/>
    <w:rsid w:val="00614D43"/>
    <w:rsid w:val="0061547C"/>
    <w:rsid w:val="00622B79"/>
    <w:rsid w:val="006239B2"/>
    <w:rsid w:val="00625961"/>
    <w:rsid w:val="0064075C"/>
    <w:rsid w:val="00640816"/>
    <w:rsid w:val="00641BB2"/>
    <w:rsid w:val="0064394A"/>
    <w:rsid w:val="006505EA"/>
    <w:rsid w:val="006556D4"/>
    <w:rsid w:val="006628A9"/>
    <w:rsid w:val="006906CA"/>
    <w:rsid w:val="006917C3"/>
    <w:rsid w:val="00693E62"/>
    <w:rsid w:val="006963D1"/>
    <w:rsid w:val="006A2C9D"/>
    <w:rsid w:val="006A5E7F"/>
    <w:rsid w:val="006A6740"/>
    <w:rsid w:val="006C2924"/>
    <w:rsid w:val="006C3684"/>
    <w:rsid w:val="006C7B35"/>
    <w:rsid w:val="006D2332"/>
    <w:rsid w:val="006D5012"/>
    <w:rsid w:val="006D5D19"/>
    <w:rsid w:val="006D6624"/>
    <w:rsid w:val="006D6E1D"/>
    <w:rsid w:val="006D7DCB"/>
    <w:rsid w:val="006E1E1D"/>
    <w:rsid w:val="006E20BE"/>
    <w:rsid w:val="006E6B2F"/>
    <w:rsid w:val="006F0CF0"/>
    <w:rsid w:val="006F488A"/>
    <w:rsid w:val="00701184"/>
    <w:rsid w:val="007032F0"/>
    <w:rsid w:val="007155D5"/>
    <w:rsid w:val="00721D77"/>
    <w:rsid w:val="00731CF8"/>
    <w:rsid w:val="00752C28"/>
    <w:rsid w:val="00761C55"/>
    <w:rsid w:val="0076545D"/>
    <w:rsid w:val="007710C9"/>
    <w:rsid w:val="00774442"/>
    <w:rsid w:val="0078223F"/>
    <w:rsid w:val="00783E13"/>
    <w:rsid w:val="00787417"/>
    <w:rsid w:val="007A0482"/>
    <w:rsid w:val="007B5DB3"/>
    <w:rsid w:val="007D2FA7"/>
    <w:rsid w:val="007E1B11"/>
    <w:rsid w:val="007F4DEA"/>
    <w:rsid w:val="007F7B0C"/>
    <w:rsid w:val="00801E1F"/>
    <w:rsid w:val="00804673"/>
    <w:rsid w:val="00804A19"/>
    <w:rsid w:val="00807D98"/>
    <w:rsid w:val="0081359C"/>
    <w:rsid w:val="00826EAE"/>
    <w:rsid w:val="00832A9F"/>
    <w:rsid w:val="008408D2"/>
    <w:rsid w:val="008421D1"/>
    <w:rsid w:val="00845DF7"/>
    <w:rsid w:val="0085290B"/>
    <w:rsid w:val="00856BF9"/>
    <w:rsid w:val="008658EA"/>
    <w:rsid w:val="00884101"/>
    <w:rsid w:val="008938E1"/>
    <w:rsid w:val="0089614C"/>
    <w:rsid w:val="008977CF"/>
    <w:rsid w:val="008A6E33"/>
    <w:rsid w:val="008C71D3"/>
    <w:rsid w:val="008C7BC6"/>
    <w:rsid w:val="008D2376"/>
    <w:rsid w:val="008D30B3"/>
    <w:rsid w:val="008D3FC6"/>
    <w:rsid w:val="008D43C8"/>
    <w:rsid w:val="008E6A9A"/>
    <w:rsid w:val="008E7720"/>
    <w:rsid w:val="008F34CC"/>
    <w:rsid w:val="008F6E0D"/>
    <w:rsid w:val="00906108"/>
    <w:rsid w:val="00906435"/>
    <w:rsid w:val="00910FEC"/>
    <w:rsid w:val="00911879"/>
    <w:rsid w:val="00913497"/>
    <w:rsid w:val="0093493D"/>
    <w:rsid w:val="00936B95"/>
    <w:rsid w:val="009445FF"/>
    <w:rsid w:val="00964322"/>
    <w:rsid w:val="00970C31"/>
    <w:rsid w:val="00971B38"/>
    <w:rsid w:val="00984ED3"/>
    <w:rsid w:val="00994091"/>
    <w:rsid w:val="00994E13"/>
    <w:rsid w:val="009A2268"/>
    <w:rsid w:val="009A593C"/>
    <w:rsid w:val="009A61DD"/>
    <w:rsid w:val="009C4893"/>
    <w:rsid w:val="009D3ED6"/>
    <w:rsid w:val="009E4DD9"/>
    <w:rsid w:val="009F7DB6"/>
    <w:rsid w:val="00A05D4F"/>
    <w:rsid w:val="00A110E2"/>
    <w:rsid w:val="00A13E48"/>
    <w:rsid w:val="00A15981"/>
    <w:rsid w:val="00A160C6"/>
    <w:rsid w:val="00A22D92"/>
    <w:rsid w:val="00A23FFC"/>
    <w:rsid w:val="00A3477B"/>
    <w:rsid w:val="00A427F3"/>
    <w:rsid w:val="00A43654"/>
    <w:rsid w:val="00A43CA6"/>
    <w:rsid w:val="00A4536B"/>
    <w:rsid w:val="00A523E3"/>
    <w:rsid w:val="00A63897"/>
    <w:rsid w:val="00A65A48"/>
    <w:rsid w:val="00A72718"/>
    <w:rsid w:val="00A72D0F"/>
    <w:rsid w:val="00A779B2"/>
    <w:rsid w:val="00A8103D"/>
    <w:rsid w:val="00A925A1"/>
    <w:rsid w:val="00AA2483"/>
    <w:rsid w:val="00AA69E8"/>
    <w:rsid w:val="00AA6B90"/>
    <w:rsid w:val="00AA768B"/>
    <w:rsid w:val="00AB4376"/>
    <w:rsid w:val="00AB6B99"/>
    <w:rsid w:val="00AC08D1"/>
    <w:rsid w:val="00AC3158"/>
    <w:rsid w:val="00AC34EC"/>
    <w:rsid w:val="00AC3E01"/>
    <w:rsid w:val="00AD54CB"/>
    <w:rsid w:val="00AE3ADE"/>
    <w:rsid w:val="00AE5A14"/>
    <w:rsid w:val="00AF2B96"/>
    <w:rsid w:val="00AF49B9"/>
    <w:rsid w:val="00AF64FA"/>
    <w:rsid w:val="00B00023"/>
    <w:rsid w:val="00B00A4D"/>
    <w:rsid w:val="00B04A13"/>
    <w:rsid w:val="00B066B8"/>
    <w:rsid w:val="00B12356"/>
    <w:rsid w:val="00B17339"/>
    <w:rsid w:val="00B32A76"/>
    <w:rsid w:val="00B33CF9"/>
    <w:rsid w:val="00B474EA"/>
    <w:rsid w:val="00B51861"/>
    <w:rsid w:val="00B65CE4"/>
    <w:rsid w:val="00B66A0D"/>
    <w:rsid w:val="00B749D5"/>
    <w:rsid w:val="00B74D91"/>
    <w:rsid w:val="00B777C9"/>
    <w:rsid w:val="00B86213"/>
    <w:rsid w:val="00B92BAE"/>
    <w:rsid w:val="00B95CB6"/>
    <w:rsid w:val="00BA5B64"/>
    <w:rsid w:val="00BB4045"/>
    <w:rsid w:val="00BB6454"/>
    <w:rsid w:val="00BB718A"/>
    <w:rsid w:val="00BC70FF"/>
    <w:rsid w:val="00BD08DF"/>
    <w:rsid w:val="00BD6036"/>
    <w:rsid w:val="00BE7410"/>
    <w:rsid w:val="00BE7CB5"/>
    <w:rsid w:val="00BE7EDD"/>
    <w:rsid w:val="00C01429"/>
    <w:rsid w:val="00C116E1"/>
    <w:rsid w:val="00C12280"/>
    <w:rsid w:val="00C133E1"/>
    <w:rsid w:val="00C263C2"/>
    <w:rsid w:val="00C34A12"/>
    <w:rsid w:val="00C3543E"/>
    <w:rsid w:val="00C51FD7"/>
    <w:rsid w:val="00C5403A"/>
    <w:rsid w:val="00C54732"/>
    <w:rsid w:val="00C61FAC"/>
    <w:rsid w:val="00C63E1D"/>
    <w:rsid w:val="00C678F9"/>
    <w:rsid w:val="00C75D3C"/>
    <w:rsid w:val="00C76CF3"/>
    <w:rsid w:val="00C81302"/>
    <w:rsid w:val="00CA2303"/>
    <w:rsid w:val="00CA3101"/>
    <w:rsid w:val="00CA36F8"/>
    <w:rsid w:val="00CA50D3"/>
    <w:rsid w:val="00CA6CA1"/>
    <w:rsid w:val="00CC7D02"/>
    <w:rsid w:val="00CD05DB"/>
    <w:rsid w:val="00CE1312"/>
    <w:rsid w:val="00CF2ED9"/>
    <w:rsid w:val="00CF68C9"/>
    <w:rsid w:val="00CF724D"/>
    <w:rsid w:val="00D01601"/>
    <w:rsid w:val="00D05A6E"/>
    <w:rsid w:val="00D10BF7"/>
    <w:rsid w:val="00D15C7C"/>
    <w:rsid w:val="00D20F5E"/>
    <w:rsid w:val="00D33BA9"/>
    <w:rsid w:val="00D34783"/>
    <w:rsid w:val="00D36AD7"/>
    <w:rsid w:val="00D5779E"/>
    <w:rsid w:val="00D709E9"/>
    <w:rsid w:val="00D77288"/>
    <w:rsid w:val="00D81555"/>
    <w:rsid w:val="00D8727B"/>
    <w:rsid w:val="00D92502"/>
    <w:rsid w:val="00D92540"/>
    <w:rsid w:val="00D93D27"/>
    <w:rsid w:val="00D94525"/>
    <w:rsid w:val="00D95C31"/>
    <w:rsid w:val="00D96ABA"/>
    <w:rsid w:val="00DA2AE9"/>
    <w:rsid w:val="00DA3956"/>
    <w:rsid w:val="00DB0C6C"/>
    <w:rsid w:val="00DB1F7D"/>
    <w:rsid w:val="00DE080B"/>
    <w:rsid w:val="00DE1D68"/>
    <w:rsid w:val="00E02DC2"/>
    <w:rsid w:val="00E053F1"/>
    <w:rsid w:val="00E13AAF"/>
    <w:rsid w:val="00E14355"/>
    <w:rsid w:val="00E20509"/>
    <w:rsid w:val="00E20E1F"/>
    <w:rsid w:val="00E3172B"/>
    <w:rsid w:val="00E34384"/>
    <w:rsid w:val="00E3726B"/>
    <w:rsid w:val="00E462E3"/>
    <w:rsid w:val="00E47EC2"/>
    <w:rsid w:val="00E52112"/>
    <w:rsid w:val="00E551B8"/>
    <w:rsid w:val="00E57BE7"/>
    <w:rsid w:val="00E61621"/>
    <w:rsid w:val="00E64B10"/>
    <w:rsid w:val="00E70FE2"/>
    <w:rsid w:val="00E73CB0"/>
    <w:rsid w:val="00E75972"/>
    <w:rsid w:val="00E8079C"/>
    <w:rsid w:val="00E86855"/>
    <w:rsid w:val="00E868E7"/>
    <w:rsid w:val="00E876D5"/>
    <w:rsid w:val="00E95733"/>
    <w:rsid w:val="00EA05BA"/>
    <w:rsid w:val="00EC3829"/>
    <w:rsid w:val="00EC3F2E"/>
    <w:rsid w:val="00EC55EA"/>
    <w:rsid w:val="00EC6A50"/>
    <w:rsid w:val="00EC7468"/>
    <w:rsid w:val="00ED78F1"/>
    <w:rsid w:val="00EE24A8"/>
    <w:rsid w:val="00EE3C57"/>
    <w:rsid w:val="00F00C8A"/>
    <w:rsid w:val="00F13740"/>
    <w:rsid w:val="00F171D5"/>
    <w:rsid w:val="00F253C6"/>
    <w:rsid w:val="00F36F0D"/>
    <w:rsid w:val="00F462A6"/>
    <w:rsid w:val="00F565B1"/>
    <w:rsid w:val="00F5698F"/>
    <w:rsid w:val="00F70691"/>
    <w:rsid w:val="00F70B4E"/>
    <w:rsid w:val="00F90DBE"/>
    <w:rsid w:val="00F912D0"/>
    <w:rsid w:val="00F91AB1"/>
    <w:rsid w:val="00F929E1"/>
    <w:rsid w:val="00F94AA5"/>
    <w:rsid w:val="00F94E09"/>
    <w:rsid w:val="00FA0631"/>
    <w:rsid w:val="00FB0A5C"/>
    <w:rsid w:val="00FB1D6E"/>
    <w:rsid w:val="00FB2909"/>
    <w:rsid w:val="00FB4EB5"/>
    <w:rsid w:val="00FC5FE5"/>
    <w:rsid w:val="00FC61EF"/>
    <w:rsid w:val="00FC7415"/>
    <w:rsid w:val="00FC766B"/>
    <w:rsid w:val="00FD04FA"/>
    <w:rsid w:val="00FD73F7"/>
    <w:rsid w:val="00FE1B22"/>
    <w:rsid w:val="00FE62B0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D28C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aliases w:val="Знак3"/>
    <w:basedOn w:val="a"/>
    <w:next w:val="a"/>
    <w:link w:val="10"/>
    <w:uiPriority w:val="99"/>
    <w:qFormat/>
    <w:rsid w:val="00F90DBE"/>
    <w:pPr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aliases w:val="Знак2"/>
    <w:basedOn w:val="a"/>
    <w:next w:val="a"/>
    <w:link w:val="20"/>
    <w:uiPriority w:val="99"/>
    <w:qFormat/>
    <w:locked/>
    <w:rsid w:val="009E4DD9"/>
    <w:pPr>
      <w:keepNext/>
      <w:widowControl/>
      <w:tabs>
        <w:tab w:val="num" w:pos="0"/>
      </w:tabs>
      <w:suppressAutoHyphens/>
      <w:overflowPunct w:val="0"/>
      <w:autoSpaceDN/>
      <w:adjustRightInd/>
      <w:ind w:firstLine="0"/>
      <w:jc w:val="left"/>
      <w:textAlignment w:val="baseline"/>
      <w:outlineLvl w:val="1"/>
    </w:pPr>
    <w:rPr>
      <w:b/>
      <w:bCs/>
      <w:i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9E4DD9"/>
    <w:pPr>
      <w:keepNext/>
      <w:widowControl/>
      <w:tabs>
        <w:tab w:val="num" w:pos="2160"/>
      </w:tabs>
      <w:suppressAutoHyphens/>
      <w:overflowPunct w:val="0"/>
      <w:autoSpaceDN/>
      <w:adjustRightInd/>
      <w:ind w:left="2160" w:hanging="360"/>
      <w:jc w:val="left"/>
      <w:textAlignment w:val="baseline"/>
      <w:outlineLvl w:val="2"/>
    </w:pPr>
    <w:rPr>
      <w:b/>
      <w:bCs/>
      <w:i/>
      <w:iCs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9E4DD9"/>
    <w:pPr>
      <w:keepNext/>
      <w:widowControl/>
      <w:tabs>
        <w:tab w:val="num" w:pos="2880"/>
      </w:tabs>
      <w:suppressAutoHyphens/>
      <w:overflowPunct w:val="0"/>
      <w:autoSpaceDN/>
      <w:adjustRightInd/>
      <w:spacing w:before="120"/>
      <w:ind w:left="2880" w:hanging="360"/>
      <w:textAlignment w:val="baseline"/>
      <w:outlineLvl w:val="3"/>
    </w:pPr>
    <w:rPr>
      <w:b/>
      <w:bCs/>
      <w:i/>
      <w:i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locked/>
    <w:rsid w:val="009E4DD9"/>
    <w:pPr>
      <w:keepNext/>
      <w:widowControl/>
      <w:tabs>
        <w:tab w:val="num" w:pos="3600"/>
      </w:tabs>
      <w:suppressAutoHyphens/>
      <w:overflowPunct w:val="0"/>
      <w:autoSpaceDN/>
      <w:adjustRightInd/>
      <w:ind w:left="3600" w:hanging="360"/>
      <w:textAlignment w:val="baseline"/>
      <w:outlineLvl w:val="4"/>
    </w:pPr>
    <w:rPr>
      <w:i/>
      <w:iCs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locked/>
    <w:rsid w:val="009E4DD9"/>
    <w:pPr>
      <w:keepNext/>
      <w:widowControl/>
      <w:tabs>
        <w:tab w:val="num" w:pos="4320"/>
      </w:tabs>
      <w:suppressAutoHyphens/>
      <w:overflowPunct w:val="0"/>
      <w:autoSpaceDN/>
      <w:adjustRightInd/>
      <w:ind w:left="4320" w:hanging="360"/>
      <w:jc w:val="center"/>
      <w:textAlignment w:val="baseline"/>
      <w:outlineLvl w:val="5"/>
    </w:pPr>
    <w:rPr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locked/>
    <w:rsid w:val="009E4DD9"/>
    <w:pPr>
      <w:keepNext/>
      <w:widowControl/>
      <w:tabs>
        <w:tab w:val="num" w:pos="5040"/>
      </w:tabs>
      <w:suppressAutoHyphens/>
      <w:overflowPunct w:val="0"/>
      <w:autoSpaceDN/>
      <w:adjustRightInd/>
      <w:spacing w:after="120"/>
      <w:ind w:left="5040" w:hanging="360"/>
      <w:jc w:val="center"/>
      <w:textAlignment w:val="baseline"/>
      <w:outlineLvl w:val="6"/>
    </w:pPr>
    <w:rPr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9E4DD9"/>
    <w:pPr>
      <w:keepNext/>
      <w:widowControl/>
      <w:tabs>
        <w:tab w:val="num" w:pos="5760"/>
      </w:tabs>
      <w:suppressAutoHyphens/>
      <w:overflowPunct w:val="0"/>
      <w:autoSpaceDN/>
      <w:adjustRightInd/>
      <w:ind w:left="5760" w:hanging="360"/>
      <w:jc w:val="center"/>
      <w:textAlignment w:val="baseline"/>
      <w:outlineLvl w:val="7"/>
    </w:pPr>
    <w:rPr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locked/>
    <w:rsid w:val="009E4DD9"/>
    <w:pPr>
      <w:keepNext/>
      <w:widowControl/>
      <w:tabs>
        <w:tab w:val="num" w:pos="6480"/>
      </w:tabs>
      <w:suppressAutoHyphens/>
      <w:overflowPunct w:val="0"/>
      <w:autoSpaceDN/>
      <w:adjustRightInd/>
      <w:spacing w:before="120"/>
      <w:ind w:left="6480" w:hanging="360"/>
      <w:jc w:val="left"/>
      <w:textAlignment w:val="baseline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3 Знак1"/>
    <w:link w:val="1"/>
    <w:uiPriority w:val="99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/>
    </w:rPr>
  </w:style>
  <w:style w:type="character" w:customStyle="1" w:styleId="20">
    <w:name w:val="Заголовок 2 Знак"/>
    <w:aliases w:val="Знак2 Знак"/>
    <w:link w:val="2"/>
    <w:uiPriority w:val="99"/>
    <w:locked/>
    <w:rsid w:val="009E4DD9"/>
    <w:rPr>
      <w:b/>
      <w:bCs/>
      <w:i/>
      <w:i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9E4DD9"/>
    <w:rPr>
      <w:b/>
      <w:bCs/>
      <w:i/>
      <w:iCs/>
      <w:sz w:val="24"/>
      <w:szCs w:val="24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9E4DD9"/>
    <w:rPr>
      <w:b/>
      <w:bCs/>
      <w:i/>
      <w:iCs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9E4DD9"/>
    <w:rPr>
      <w:i/>
      <w:iCs/>
      <w:sz w:val="24"/>
      <w:szCs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9E4DD9"/>
    <w:rPr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9E4DD9"/>
    <w:rPr>
      <w:b/>
      <w:bCs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9E4DD9"/>
    <w:rPr>
      <w:b/>
      <w:b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9E4DD9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044B6"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  <w:rsid w:val="00DE080B"/>
  </w:style>
  <w:style w:type="paragraph" w:styleId="a6">
    <w:name w:val="Normal (Web)"/>
    <w:basedOn w:val="a"/>
    <w:uiPriority w:val="99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No Spacing"/>
    <w:uiPriority w:val="1"/>
    <w:qFormat/>
    <w:rsid w:val="00C34A12"/>
    <w:rPr>
      <w:rFonts w:ascii="Calibri" w:hAnsi="Calibri" w:cs="Calibri"/>
      <w:sz w:val="22"/>
      <w:szCs w:val="22"/>
    </w:rPr>
  </w:style>
  <w:style w:type="paragraph" w:styleId="a8">
    <w:name w:val="Body Text"/>
    <w:basedOn w:val="a"/>
    <w:link w:val="a9"/>
    <w:uiPriority w:val="9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 w:cs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link w:val="a8"/>
    <w:uiPriority w:val="99"/>
    <w:locked/>
    <w:rsid w:val="001044B6"/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Arial"/>
      <w:kern w:val="1"/>
      <w:lang w:eastAsia="hi-IN" w:bidi="hi-IN"/>
    </w:rPr>
  </w:style>
  <w:style w:type="paragraph" w:customStyle="1" w:styleId="aa">
    <w:name w:val="Знак"/>
    <w:basedOn w:val="a"/>
    <w:uiPriority w:val="99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character" w:styleId="ab">
    <w:name w:val="Strong"/>
    <w:uiPriority w:val="99"/>
    <w:qFormat/>
    <w:rsid w:val="003C4300"/>
    <w:rPr>
      <w:b/>
      <w:bCs/>
    </w:rPr>
  </w:style>
  <w:style w:type="paragraph" w:styleId="ac">
    <w:name w:val="List Paragraph"/>
    <w:basedOn w:val="a"/>
    <w:uiPriority w:val="99"/>
    <w:qFormat/>
    <w:rsid w:val="00FC766B"/>
    <w:pPr>
      <w:ind w:left="720"/>
    </w:pPr>
  </w:style>
  <w:style w:type="paragraph" w:styleId="ad">
    <w:name w:val="Balloon Text"/>
    <w:basedOn w:val="a"/>
    <w:link w:val="ae"/>
    <w:uiPriority w:val="99"/>
    <w:semiHidden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locked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3B2BD5"/>
    <w:rPr>
      <w:rFonts w:ascii="Arial" w:hAnsi="Arial" w:cs="Arial"/>
    </w:rPr>
  </w:style>
  <w:style w:type="paragraph" w:styleId="af2">
    <w:name w:val="Body Text Indent"/>
    <w:basedOn w:val="a"/>
    <w:link w:val="af3"/>
    <w:uiPriority w:val="99"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C5FE5"/>
    <w:rPr>
      <w:rFonts w:ascii="Arial" w:hAnsi="Arial" w:cs="Arial"/>
    </w:rPr>
  </w:style>
  <w:style w:type="table" w:styleId="af4">
    <w:name w:val="Table Grid"/>
    <w:basedOn w:val="a1"/>
    <w:rsid w:val="00001F63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764D2"/>
  </w:style>
  <w:style w:type="character" w:customStyle="1" w:styleId="af5">
    <w:name w:val="Текст концевой сноски Знак"/>
    <w:link w:val="af6"/>
    <w:uiPriority w:val="99"/>
    <w:semiHidden/>
    <w:locked/>
    <w:rsid w:val="009E4DD9"/>
    <w:rPr>
      <w:rFonts w:ascii="Calibri" w:hAnsi="Calibri" w:cs="Calibri"/>
      <w:lang w:eastAsia="en-US"/>
    </w:rPr>
  </w:style>
  <w:style w:type="paragraph" w:styleId="af6">
    <w:name w:val="endnote text"/>
    <w:basedOn w:val="a"/>
    <w:link w:val="af5"/>
    <w:uiPriority w:val="99"/>
    <w:semiHidden/>
    <w:rsid w:val="009E4DD9"/>
    <w:pPr>
      <w:widowControl/>
      <w:autoSpaceDE/>
      <w:autoSpaceDN/>
      <w:adjustRightInd/>
      <w:ind w:firstLine="0"/>
      <w:jc w:val="left"/>
    </w:pPr>
    <w:rPr>
      <w:rFonts w:ascii="Calibri" w:hAnsi="Calibri" w:cs="Calibri"/>
      <w:lang w:eastAsia="en-US"/>
    </w:rPr>
  </w:style>
  <w:style w:type="character" w:customStyle="1" w:styleId="EndnoteTextChar1">
    <w:name w:val="Endnote Text Char1"/>
    <w:uiPriority w:val="99"/>
    <w:semiHidden/>
    <w:locked/>
    <w:rsid w:val="007F4DEA"/>
    <w:rPr>
      <w:rFonts w:ascii="Arial" w:hAnsi="Arial" w:cs="Arial"/>
      <w:sz w:val="20"/>
      <w:szCs w:val="20"/>
    </w:rPr>
  </w:style>
  <w:style w:type="paragraph" w:styleId="af7">
    <w:name w:val="footnote text"/>
    <w:basedOn w:val="a"/>
    <w:link w:val="af8"/>
    <w:uiPriority w:val="99"/>
    <w:semiHidden/>
    <w:rsid w:val="009E4DD9"/>
    <w:pPr>
      <w:widowControl/>
      <w:autoSpaceDE/>
      <w:autoSpaceDN/>
      <w:adjustRightInd/>
      <w:ind w:firstLine="0"/>
      <w:jc w:val="left"/>
    </w:pPr>
    <w:rPr>
      <w:rFonts w:ascii="Calibri" w:hAnsi="Calibri" w:cs="Calibri"/>
      <w:lang w:eastAsia="en-US"/>
    </w:rPr>
  </w:style>
  <w:style w:type="character" w:customStyle="1" w:styleId="af8">
    <w:name w:val="Текст сноски Знак"/>
    <w:link w:val="af7"/>
    <w:uiPriority w:val="99"/>
    <w:semiHidden/>
    <w:locked/>
    <w:rsid w:val="009E4DD9"/>
    <w:rPr>
      <w:rFonts w:ascii="Calibri" w:hAnsi="Calibri" w:cs="Calibri"/>
      <w:lang w:eastAsia="en-US"/>
    </w:rPr>
  </w:style>
  <w:style w:type="character" w:styleId="af9">
    <w:name w:val="footnote reference"/>
    <w:uiPriority w:val="99"/>
    <w:semiHidden/>
    <w:rsid w:val="009E4DD9"/>
    <w:rPr>
      <w:vertAlign w:val="superscript"/>
    </w:rPr>
  </w:style>
  <w:style w:type="paragraph" w:customStyle="1" w:styleId="ConsPlusTitle">
    <w:name w:val="ConsPlusTitle"/>
    <w:uiPriority w:val="99"/>
    <w:rsid w:val="009E4DD9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customStyle="1" w:styleId="31">
    <w:name w:val="Основной текст Знак3"/>
    <w:uiPriority w:val="99"/>
    <w:rsid w:val="009E4DD9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12">
    <w:name w:val="Название1"/>
    <w:basedOn w:val="a"/>
    <w:uiPriority w:val="99"/>
    <w:rsid w:val="009E4DD9"/>
    <w:pPr>
      <w:widowControl/>
      <w:autoSpaceDE/>
      <w:autoSpaceDN/>
      <w:adjustRightInd/>
      <w:ind w:firstLine="0"/>
      <w:jc w:val="center"/>
    </w:pPr>
    <w:rPr>
      <w:b/>
      <w:bCs/>
      <w:sz w:val="24"/>
      <w:szCs w:val="24"/>
      <w:lang w:eastAsia="ar-SA"/>
    </w:rPr>
  </w:style>
  <w:style w:type="paragraph" w:customStyle="1" w:styleId="32">
    <w:name w:val="???????? ????? ? ???????? 3"/>
    <w:basedOn w:val="a"/>
    <w:uiPriority w:val="99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sz w:val="16"/>
      <w:szCs w:val="16"/>
      <w:lang w:eastAsia="ar-SA"/>
    </w:rPr>
  </w:style>
  <w:style w:type="character" w:customStyle="1" w:styleId="110">
    <w:name w:val="Заголовок 1 Знак1"/>
    <w:aliases w:val="Знак3 Знак"/>
    <w:uiPriority w:val="99"/>
    <w:rsid w:val="009E4DD9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paragraph" w:customStyle="1" w:styleId="13">
    <w:name w:val="Знак1"/>
    <w:basedOn w:val="a"/>
    <w:uiPriority w:val="99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WW8Num7z0">
    <w:name w:val="WW8Num7z0"/>
    <w:uiPriority w:val="99"/>
    <w:rsid w:val="009E4DD9"/>
    <w:rPr>
      <w:rFonts w:ascii="Symbol" w:hAnsi="Symbol" w:cs="Symbol"/>
    </w:rPr>
  </w:style>
  <w:style w:type="character" w:customStyle="1" w:styleId="WW8Num8z0">
    <w:name w:val="WW8Num8z0"/>
    <w:uiPriority w:val="99"/>
    <w:rsid w:val="009E4DD9"/>
    <w:rPr>
      <w:rFonts w:ascii="Symbol" w:hAnsi="Symbol" w:cs="Symbol"/>
    </w:rPr>
  </w:style>
  <w:style w:type="character" w:customStyle="1" w:styleId="WW8Num9z0">
    <w:name w:val="WW8Num9z0"/>
    <w:uiPriority w:val="99"/>
    <w:rsid w:val="009E4DD9"/>
    <w:rPr>
      <w:rFonts w:ascii="Symbol" w:hAnsi="Symbol" w:cs="Symbol"/>
    </w:rPr>
  </w:style>
  <w:style w:type="character" w:customStyle="1" w:styleId="WW8Num10z0">
    <w:name w:val="WW8Num10z0"/>
    <w:uiPriority w:val="99"/>
    <w:rsid w:val="009E4DD9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9E4DD9"/>
    <w:rPr>
      <w:rFonts w:ascii="Times New Roman" w:hAnsi="Times New Roman" w:cs="Times New Roman"/>
    </w:rPr>
  </w:style>
  <w:style w:type="character" w:customStyle="1" w:styleId="WW8Num12z0">
    <w:name w:val="WW8Num12z0"/>
    <w:uiPriority w:val="99"/>
    <w:rsid w:val="009E4DD9"/>
    <w:rPr>
      <w:rFonts w:ascii="Times New Roman" w:hAnsi="Times New Roman" w:cs="Times New Roman"/>
    </w:rPr>
  </w:style>
  <w:style w:type="character" w:customStyle="1" w:styleId="WW8Num13z0">
    <w:name w:val="WW8Num13z0"/>
    <w:uiPriority w:val="99"/>
    <w:rsid w:val="009E4DD9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9E4DD9"/>
    <w:rPr>
      <w:rFonts w:ascii="Times New Roman" w:hAnsi="Times New Roman" w:cs="Times New Roman"/>
    </w:rPr>
  </w:style>
  <w:style w:type="character" w:customStyle="1" w:styleId="WW8Num15z0">
    <w:name w:val="WW8Num15z0"/>
    <w:uiPriority w:val="99"/>
    <w:rsid w:val="009E4DD9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E4DD9"/>
    <w:rPr>
      <w:rFonts w:ascii="Symbol" w:hAnsi="Symbol" w:cs="Symbol"/>
    </w:rPr>
  </w:style>
  <w:style w:type="character" w:customStyle="1" w:styleId="WW8Num17z0">
    <w:name w:val="WW8Num17z0"/>
    <w:uiPriority w:val="99"/>
    <w:rsid w:val="009E4DD9"/>
    <w:rPr>
      <w:rFonts w:ascii="Symbol" w:hAnsi="Symbol" w:cs="Symbol"/>
    </w:rPr>
  </w:style>
  <w:style w:type="character" w:customStyle="1" w:styleId="WW8Num17z1">
    <w:name w:val="WW8Num17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17z2">
    <w:name w:val="WW8Num17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18z0">
    <w:name w:val="WW8Num18z0"/>
    <w:uiPriority w:val="99"/>
    <w:rsid w:val="009E4DD9"/>
    <w:rPr>
      <w:rFonts w:ascii="Symbol" w:hAnsi="Symbol" w:cs="Symbol"/>
    </w:rPr>
  </w:style>
  <w:style w:type="character" w:customStyle="1" w:styleId="WW8Num19z0">
    <w:name w:val="WW8Num19z0"/>
    <w:uiPriority w:val="99"/>
    <w:rsid w:val="009E4DD9"/>
    <w:rPr>
      <w:rFonts w:ascii="Symbol" w:hAnsi="Symbol" w:cs="Symbol"/>
    </w:rPr>
  </w:style>
  <w:style w:type="character" w:customStyle="1" w:styleId="WW8Num19z1">
    <w:name w:val="WW8Num19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19z2">
    <w:name w:val="WW8Num19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20z0">
    <w:name w:val="WW8Num20z0"/>
    <w:uiPriority w:val="99"/>
    <w:rsid w:val="009E4DD9"/>
    <w:rPr>
      <w:rFonts w:ascii="Symbol" w:hAnsi="Symbol" w:cs="Symbol"/>
    </w:rPr>
  </w:style>
  <w:style w:type="character" w:customStyle="1" w:styleId="WW8Num21z0">
    <w:name w:val="WW8Num21z0"/>
    <w:uiPriority w:val="99"/>
    <w:rsid w:val="009E4DD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9E4DD9"/>
  </w:style>
  <w:style w:type="character" w:customStyle="1" w:styleId="100">
    <w:name w:val="Основной шрифт абзаца10"/>
    <w:uiPriority w:val="99"/>
    <w:rsid w:val="009E4DD9"/>
  </w:style>
  <w:style w:type="character" w:customStyle="1" w:styleId="WW-Absatz-Standardschriftart">
    <w:name w:val="WW-Absatz-Standardschriftart"/>
    <w:uiPriority w:val="99"/>
    <w:rsid w:val="009E4DD9"/>
  </w:style>
  <w:style w:type="character" w:customStyle="1" w:styleId="WW-Absatz-Standardschriftart1">
    <w:name w:val="WW-Absatz-Standardschriftart1"/>
    <w:uiPriority w:val="99"/>
    <w:rsid w:val="009E4DD9"/>
  </w:style>
  <w:style w:type="character" w:customStyle="1" w:styleId="WW-Absatz-Standardschriftart11">
    <w:name w:val="WW-Absatz-Standardschriftart11"/>
    <w:uiPriority w:val="99"/>
    <w:rsid w:val="009E4DD9"/>
  </w:style>
  <w:style w:type="character" w:customStyle="1" w:styleId="WW-Absatz-Standardschriftart111">
    <w:name w:val="WW-Absatz-Standardschriftart111"/>
    <w:uiPriority w:val="99"/>
    <w:rsid w:val="009E4DD9"/>
  </w:style>
  <w:style w:type="character" w:customStyle="1" w:styleId="WW-Absatz-Standardschriftart1111">
    <w:name w:val="WW-Absatz-Standardschriftart1111"/>
    <w:uiPriority w:val="99"/>
    <w:rsid w:val="009E4DD9"/>
  </w:style>
  <w:style w:type="character" w:customStyle="1" w:styleId="WW-Absatz-Standardschriftart11111">
    <w:name w:val="WW-Absatz-Standardschriftart11111"/>
    <w:uiPriority w:val="99"/>
    <w:rsid w:val="009E4DD9"/>
  </w:style>
  <w:style w:type="character" w:customStyle="1" w:styleId="WW-Absatz-Standardschriftart111111">
    <w:name w:val="WW-Absatz-Standardschriftart111111"/>
    <w:uiPriority w:val="99"/>
    <w:rsid w:val="009E4DD9"/>
  </w:style>
  <w:style w:type="character" w:customStyle="1" w:styleId="WW-Absatz-Standardschriftart1111111">
    <w:name w:val="WW-Absatz-Standardschriftart1111111"/>
    <w:uiPriority w:val="99"/>
    <w:rsid w:val="009E4DD9"/>
  </w:style>
  <w:style w:type="character" w:customStyle="1" w:styleId="WW8Num18z1">
    <w:name w:val="WW8Num18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18z2">
    <w:name w:val="WW8Num18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20z1">
    <w:name w:val="WW8Num20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20z2">
    <w:name w:val="WW8Num20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91">
    <w:name w:val="Основной шрифт абзаца9"/>
    <w:uiPriority w:val="99"/>
    <w:rsid w:val="009E4DD9"/>
  </w:style>
  <w:style w:type="character" w:customStyle="1" w:styleId="WW-Absatz-Standardschriftart11111111">
    <w:name w:val="WW-Absatz-Standardschriftart11111111"/>
    <w:uiPriority w:val="99"/>
    <w:rsid w:val="009E4DD9"/>
  </w:style>
  <w:style w:type="character" w:customStyle="1" w:styleId="WW-Absatz-Standardschriftart111111111">
    <w:name w:val="WW-Absatz-Standardschriftart111111111"/>
    <w:uiPriority w:val="99"/>
    <w:rsid w:val="009E4DD9"/>
  </w:style>
  <w:style w:type="character" w:customStyle="1" w:styleId="WW-Absatz-Standardschriftart1111111111">
    <w:name w:val="WW-Absatz-Standardschriftart1111111111"/>
    <w:uiPriority w:val="99"/>
    <w:rsid w:val="009E4DD9"/>
  </w:style>
  <w:style w:type="character" w:customStyle="1" w:styleId="WW8Num6z0">
    <w:name w:val="WW8Num6z0"/>
    <w:uiPriority w:val="99"/>
    <w:rsid w:val="009E4DD9"/>
    <w:rPr>
      <w:rFonts w:ascii="Times New Roman" w:hAnsi="Times New Roman" w:cs="Times New Roman"/>
    </w:rPr>
  </w:style>
  <w:style w:type="character" w:customStyle="1" w:styleId="81">
    <w:name w:val="Основной шрифт абзаца8"/>
    <w:uiPriority w:val="99"/>
    <w:rsid w:val="009E4DD9"/>
  </w:style>
  <w:style w:type="character" w:customStyle="1" w:styleId="WW-Absatz-Standardschriftart11111111111">
    <w:name w:val="WW-Absatz-Standardschriftart11111111111"/>
    <w:uiPriority w:val="99"/>
    <w:rsid w:val="009E4DD9"/>
  </w:style>
  <w:style w:type="character" w:customStyle="1" w:styleId="WW8Num5z0">
    <w:name w:val="WW8Num5z0"/>
    <w:uiPriority w:val="99"/>
    <w:rsid w:val="009E4DD9"/>
    <w:rPr>
      <w:rFonts w:ascii="Times New Roman" w:hAnsi="Times New Roman" w:cs="Times New Roman"/>
    </w:rPr>
  </w:style>
  <w:style w:type="character" w:customStyle="1" w:styleId="61">
    <w:name w:val="Основной шрифт абзаца6"/>
    <w:uiPriority w:val="99"/>
    <w:rsid w:val="009E4DD9"/>
  </w:style>
  <w:style w:type="character" w:customStyle="1" w:styleId="WW-Absatz-Standardschriftart111111111111">
    <w:name w:val="WW-Absatz-Standardschriftart111111111111"/>
    <w:uiPriority w:val="99"/>
    <w:rsid w:val="009E4DD9"/>
  </w:style>
  <w:style w:type="character" w:customStyle="1" w:styleId="WW-Absatz-Standardschriftart1111111111111">
    <w:name w:val="WW-Absatz-Standardschriftart1111111111111"/>
    <w:uiPriority w:val="99"/>
    <w:rsid w:val="009E4DD9"/>
  </w:style>
  <w:style w:type="character" w:customStyle="1" w:styleId="WW-Absatz-Standardschriftart11111111111111">
    <w:name w:val="WW-Absatz-Standardschriftart11111111111111"/>
    <w:uiPriority w:val="99"/>
    <w:rsid w:val="009E4DD9"/>
  </w:style>
  <w:style w:type="character" w:customStyle="1" w:styleId="WW-Absatz-Standardschriftart111111111111111">
    <w:name w:val="WW-Absatz-Standardschriftart111111111111111"/>
    <w:uiPriority w:val="99"/>
    <w:rsid w:val="009E4DD9"/>
  </w:style>
  <w:style w:type="character" w:customStyle="1" w:styleId="WW-Absatz-Standardschriftart1111111111111111">
    <w:name w:val="WW-Absatz-Standardschriftart1111111111111111"/>
    <w:uiPriority w:val="99"/>
    <w:rsid w:val="009E4DD9"/>
  </w:style>
  <w:style w:type="character" w:customStyle="1" w:styleId="WW-Absatz-Standardschriftart11111111111111111">
    <w:name w:val="WW-Absatz-Standardschriftart11111111111111111"/>
    <w:uiPriority w:val="99"/>
    <w:rsid w:val="009E4DD9"/>
  </w:style>
  <w:style w:type="character" w:customStyle="1" w:styleId="WW-Absatz-Standardschriftart111111111111111111">
    <w:name w:val="WW-Absatz-Standardschriftart111111111111111111"/>
    <w:uiPriority w:val="99"/>
    <w:rsid w:val="009E4DD9"/>
  </w:style>
  <w:style w:type="character" w:customStyle="1" w:styleId="WW-Absatz-Standardschriftart1111111111111111111">
    <w:name w:val="WW-Absatz-Standardschriftart1111111111111111111"/>
    <w:uiPriority w:val="99"/>
    <w:rsid w:val="009E4DD9"/>
  </w:style>
  <w:style w:type="character" w:customStyle="1" w:styleId="WW-Absatz-Standardschriftart11111111111111111111">
    <w:name w:val="WW-Absatz-Standardschriftart11111111111111111111"/>
    <w:uiPriority w:val="99"/>
    <w:rsid w:val="009E4DD9"/>
  </w:style>
  <w:style w:type="character" w:customStyle="1" w:styleId="WW-Absatz-Standardschriftart111111111111111111111">
    <w:name w:val="WW-Absatz-Standardschriftart111111111111111111111"/>
    <w:uiPriority w:val="99"/>
    <w:rsid w:val="009E4DD9"/>
  </w:style>
  <w:style w:type="character" w:customStyle="1" w:styleId="WW-Absatz-Standardschriftart1111111111111111111111">
    <w:name w:val="WW-Absatz-Standardschriftart1111111111111111111111"/>
    <w:uiPriority w:val="99"/>
    <w:rsid w:val="009E4DD9"/>
  </w:style>
  <w:style w:type="character" w:customStyle="1" w:styleId="WW8Num22z0">
    <w:name w:val="WW8Num22z0"/>
    <w:uiPriority w:val="99"/>
    <w:rsid w:val="009E4DD9"/>
    <w:rPr>
      <w:rFonts w:ascii="Symbol" w:hAnsi="Symbol" w:cs="Symbol"/>
    </w:rPr>
  </w:style>
  <w:style w:type="character" w:customStyle="1" w:styleId="WW8Num23z0">
    <w:name w:val="WW8Num23z0"/>
    <w:uiPriority w:val="99"/>
    <w:rsid w:val="009E4DD9"/>
    <w:rPr>
      <w:rFonts w:ascii="Symbol" w:hAnsi="Symbol" w:cs="Symbol"/>
    </w:rPr>
  </w:style>
  <w:style w:type="character" w:customStyle="1" w:styleId="WW8Num24z0">
    <w:name w:val="WW8Num24z0"/>
    <w:uiPriority w:val="99"/>
    <w:rsid w:val="009E4DD9"/>
    <w:rPr>
      <w:rFonts w:ascii="Symbol" w:hAnsi="Symbol" w:cs="Symbol"/>
    </w:rPr>
  </w:style>
  <w:style w:type="character" w:customStyle="1" w:styleId="WW8Num25z0">
    <w:name w:val="WW8Num25z0"/>
    <w:uiPriority w:val="99"/>
    <w:rsid w:val="009E4DD9"/>
    <w:rPr>
      <w:rFonts w:ascii="Symbol" w:hAnsi="Symbol" w:cs="Symbol"/>
    </w:rPr>
  </w:style>
  <w:style w:type="character" w:customStyle="1" w:styleId="WW8Num26z0">
    <w:name w:val="WW8Num26z0"/>
    <w:uiPriority w:val="99"/>
    <w:rsid w:val="009E4DD9"/>
    <w:rPr>
      <w:rFonts w:ascii="Symbol" w:hAnsi="Symbol" w:cs="Symbol"/>
    </w:rPr>
  </w:style>
  <w:style w:type="character" w:customStyle="1" w:styleId="WW8Num27z0">
    <w:name w:val="WW8Num27z0"/>
    <w:uiPriority w:val="99"/>
    <w:rsid w:val="009E4DD9"/>
    <w:rPr>
      <w:rFonts w:ascii="Symbol" w:hAnsi="Symbol" w:cs="Symbol"/>
    </w:rPr>
  </w:style>
  <w:style w:type="character" w:customStyle="1" w:styleId="WW8Num28z0">
    <w:name w:val="WW8Num28z0"/>
    <w:uiPriority w:val="99"/>
    <w:rsid w:val="009E4DD9"/>
    <w:rPr>
      <w:rFonts w:ascii="Symbol" w:hAnsi="Symbol" w:cs="Symbol"/>
    </w:rPr>
  </w:style>
  <w:style w:type="character" w:customStyle="1" w:styleId="WW8Num29z0">
    <w:name w:val="WW8Num29z0"/>
    <w:uiPriority w:val="99"/>
    <w:rsid w:val="009E4DD9"/>
    <w:rPr>
      <w:rFonts w:ascii="Symbol" w:hAnsi="Symbol" w:cs="Symbol"/>
    </w:rPr>
  </w:style>
  <w:style w:type="character" w:customStyle="1" w:styleId="WW8Num30z0">
    <w:name w:val="WW8Num30z0"/>
    <w:uiPriority w:val="99"/>
    <w:rsid w:val="009E4DD9"/>
    <w:rPr>
      <w:rFonts w:ascii="Symbol" w:hAnsi="Symbol" w:cs="Symbol"/>
    </w:rPr>
  </w:style>
  <w:style w:type="character" w:customStyle="1" w:styleId="WW8Num31z0">
    <w:name w:val="WW8Num31z0"/>
    <w:uiPriority w:val="99"/>
    <w:rsid w:val="009E4DD9"/>
    <w:rPr>
      <w:rFonts w:ascii="Times New Roman" w:hAnsi="Times New Roman" w:cs="Times New Roman"/>
    </w:rPr>
  </w:style>
  <w:style w:type="character" w:customStyle="1" w:styleId="WW8Num32z0">
    <w:name w:val="WW8Num32z0"/>
    <w:uiPriority w:val="99"/>
    <w:rsid w:val="009E4DD9"/>
    <w:rPr>
      <w:rFonts w:ascii="Times New Roman" w:hAnsi="Times New Roman" w:cs="Times New Roman"/>
    </w:rPr>
  </w:style>
  <w:style w:type="character" w:customStyle="1" w:styleId="WW8Num33z0">
    <w:name w:val="WW8Num33z0"/>
    <w:uiPriority w:val="99"/>
    <w:rsid w:val="009E4DD9"/>
    <w:rPr>
      <w:rFonts w:ascii="Wingdings" w:hAnsi="Wingdings" w:cs="Wingdings"/>
    </w:rPr>
  </w:style>
  <w:style w:type="character" w:customStyle="1" w:styleId="WW8Num34z0">
    <w:name w:val="WW8Num34z0"/>
    <w:uiPriority w:val="99"/>
    <w:rsid w:val="009E4DD9"/>
    <w:rPr>
      <w:rFonts w:ascii="Wingdings" w:hAnsi="Wingdings" w:cs="Wingdings"/>
    </w:rPr>
  </w:style>
  <w:style w:type="character" w:customStyle="1" w:styleId="WW8Num36z0">
    <w:name w:val="WW8Num36z0"/>
    <w:uiPriority w:val="99"/>
    <w:rsid w:val="009E4DD9"/>
    <w:rPr>
      <w:rFonts w:ascii="Wingdings" w:hAnsi="Wingdings" w:cs="Wingdings"/>
    </w:rPr>
  </w:style>
  <w:style w:type="character" w:customStyle="1" w:styleId="WW-Absatz-Standardschriftart11111111111111111111111">
    <w:name w:val="WW-Absatz-Standardschriftart11111111111111111111111"/>
    <w:uiPriority w:val="99"/>
    <w:rsid w:val="009E4DD9"/>
  </w:style>
  <w:style w:type="character" w:customStyle="1" w:styleId="WW8Num35z0">
    <w:name w:val="WW8Num35z0"/>
    <w:uiPriority w:val="99"/>
    <w:rsid w:val="009E4DD9"/>
    <w:rPr>
      <w:rFonts w:ascii="Wingdings" w:hAnsi="Wingdings" w:cs="Wingdings"/>
    </w:rPr>
  </w:style>
  <w:style w:type="character" w:customStyle="1" w:styleId="WW8Num37z0">
    <w:name w:val="WW8Num37z0"/>
    <w:uiPriority w:val="99"/>
    <w:rsid w:val="009E4DD9"/>
    <w:rPr>
      <w:rFonts w:ascii="Wingdings" w:hAnsi="Wingdings" w:cs="Wingdings"/>
    </w:rPr>
  </w:style>
  <w:style w:type="character" w:customStyle="1" w:styleId="WW8Num38z0">
    <w:name w:val="WW8Num38z0"/>
    <w:uiPriority w:val="99"/>
    <w:rsid w:val="009E4DD9"/>
    <w:rPr>
      <w:rFonts w:ascii="Wingdings" w:hAnsi="Wingdings" w:cs="Wingdings"/>
    </w:rPr>
  </w:style>
  <w:style w:type="character" w:customStyle="1" w:styleId="WW8Num39z0">
    <w:name w:val="WW8Num39z0"/>
    <w:uiPriority w:val="99"/>
    <w:rsid w:val="009E4DD9"/>
    <w:rPr>
      <w:rFonts w:ascii="Wingdings" w:hAnsi="Wingdings" w:cs="Wingdings"/>
    </w:rPr>
  </w:style>
  <w:style w:type="character" w:customStyle="1" w:styleId="WW8Num40z0">
    <w:name w:val="WW8Num40z0"/>
    <w:uiPriority w:val="99"/>
    <w:rsid w:val="009E4DD9"/>
    <w:rPr>
      <w:rFonts w:ascii="Wingdings" w:hAnsi="Wingdings" w:cs="Wingdings"/>
    </w:rPr>
  </w:style>
  <w:style w:type="character" w:customStyle="1" w:styleId="WW8Num41z0">
    <w:name w:val="WW8Num41z0"/>
    <w:uiPriority w:val="99"/>
    <w:rsid w:val="009E4DD9"/>
    <w:rPr>
      <w:rFonts w:ascii="Wingdings" w:hAnsi="Wingdings" w:cs="Wingdings"/>
    </w:rPr>
  </w:style>
  <w:style w:type="character" w:customStyle="1" w:styleId="WW8Num42z0">
    <w:name w:val="WW8Num42z0"/>
    <w:uiPriority w:val="99"/>
    <w:rsid w:val="009E4DD9"/>
    <w:rPr>
      <w:rFonts w:ascii="Symbol" w:hAnsi="Symbol" w:cs="Symbol"/>
    </w:rPr>
  </w:style>
  <w:style w:type="character" w:customStyle="1" w:styleId="51">
    <w:name w:val="Основной шрифт абзаца5"/>
    <w:uiPriority w:val="99"/>
    <w:rsid w:val="009E4DD9"/>
  </w:style>
  <w:style w:type="character" w:customStyle="1" w:styleId="WW-Absatz-Standardschriftart111111111111111111111111">
    <w:name w:val="WW-Absatz-Standardschriftart111111111111111111111111"/>
    <w:uiPriority w:val="99"/>
    <w:rsid w:val="009E4DD9"/>
  </w:style>
  <w:style w:type="character" w:customStyle="1" w:styleId="WW-Absatz-Standardschriftart1111111111111111111111111">
    <w:name w:val="WW-Absatz-Standardschriftart1111111111111111111111111"/>
    <w:uiPriority w:val="99"/>
    <w:rsid w:val="009E4DD9"/>
  </w:style>
  <w:style w:type="character" w:customStyle="1" w:styleId="WW-Absatz-Standardschriftart11111111111111111111111111">
    <w:name w:val="WW-Absatz-Standardschriftart11111111111111111111111111"/>
    <w:uiPriority w:val="99"/>
    <w:rsid w:val="009E4DD9"/>
  </w:style>
  <w:style w:type="character" w:customStyle="1" w:styleId="WW-Absatz-Standardschriftart111111111111111111111111111">
    <w:name w:val="WW-Absatz-Standardschriftart111111111111111111111111111"/>
    <w:uiPriority w:val="99"/>
    <w:rsid w:val="009E4DD9"/>
  </w:style>
  <w:style w:type="character" w:customStyle="1" w:styleId="WW-Absatz-Standardschriftart1111111111111111111111111111">
    <w:name w:val="WW-Absatz-Standardschriftart1111111111111111111111111111"/>
    <w:uiPriority w:val="99"/>
    <w:rsid w:val="009E4DD9"/>
  </w:style>
  <w:style w:type="character" w:customStyle="1" w:styleId="41">
    <w:name w:val="Основной шрифт абзаца4"/>
    <w:uiPriority w:val="99"/>
    <w:rsid w:val="009E4DD9"/>
  </w:style>
  <w:style w:type="character" w:customStyle="1" w:styleId="33">
    <w:name w:val="Основной шрифт абзаца3"/>
    <w:uiPriority w:val="99"/>
    <w:rsid w:val="009E4DD9"/>
  </w:style>
  <w:style w:type="character" w:customStyle="1" w:styleId="WW8Num43z0">
    <w:name w:val="WW8Num43z0"/>
    <w:uiPriority w:val="99"/>
    <w:rsid w:val="009E4DD9"/>
    <w:rPr>
      <w:rFonts w:ascii="Symbol" w:hAnsi="Symbol" w:cs="Symbol"/>
    </w:rPr>
  </w:style>
  <w:style w:type="character" w:customStyle="1" w:styleId="WW8Num44z0">
    <w:name w:val="WW8Num44z0"/>
    <w:uiPriority w:val="99"/>
    <w:rsid w:val="009E4DD9"/>
    <w:rPr>
      <w:rFonts w:ascii="Symbol" w:hAnsi="Symbol" w:cs="Symbol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9E4DD9"/>
  </w:style>
  <w:style w:type="character" w:customStyle="1" w:styleId="WW8Num45z0">
    <w:name w:val="WW8Num45z0"/>
    <w:uiPriority w:val="99"/>
    <w:rsid w:val="009E4DD9"/>
    <w:rPr>
      <w:rFonts w:ascii="Symbol" w:hAnsi="Symbol" w:cs="Symbol"/>
    </w:rPr>
  </w:style>
  <w:style w:type="character" w:customStyle="1" w:styleId="WW8Num46z0">
    <w:name w:val="WW8Num46z0"/>
    <w:uiPriority w:val="99"/>
    <w:rsid w:val="009E4DD9"/>
    <w:rPr>
      <w:rFonts w:ascii="Symbol" w:hAnsi="Symbol" w:cs="Symbol"/>
    </w:rPr>
  </w:style>
  <w:style w:type="character" w:customStyle="1" w:styleId="WW8Num47z0">
    <w:name w:val="WW8Num47z0"/>
    <w:uiPriority w:val="99"/>
    <w:rsid w:val="009E4DD9"/>
    <w:rPr>
      <w:rFonts w:ascii="Symbol" w:hAnsi="Symbol" w:cs="Symbol"/>
    </w:rPr>
  </w:style>
  <w:style w:type="character" w:customStyle="1" w:styleId="WW8Num48z0">
    <w:name w:val="WW8Num48z0"/>
    <w:uiPriority w:val="99"/>
    <w:rsid w:val="009E4DD9"/>
    <w:rPr>
      <w:rFonts w:ascii="Symbol" w:hAnsi="Symbol" w:cs="Symbol"/>
    </w:rPr>
  </w:style>
  <w:style w:type="character" w:customStyle="1" w:styleId="WW8Num49z0">
    <w:name w:val="WW8Num49z0"/>
    <w:uiPriority w:val="99"/>
    <w:rsid w:val="009E4DD9"/>
    <w:rPr>
      <w:rFonts w:ascii="Symbol" w:hAnsi="Symbol" w:cs="Symbol"/>
    </w:rPr>
  </w:style>
  <w:style w:type="character" w:customStyle="1" w:styleId="WW-Absatz-Standardschriftart111111111111111111111111111111">
    <w:name w:val="WW-Absatz-Standardschriftart111111111111111111111111111111"/>
    <w:uiPriority w:val="99"/>
    <w:rsid w:val="009E4DD9"/>
  </w:style>
  <w:style w:type="character" w:customStyle="1" w:styleId="WW8Num50z0">
    <w:name w:val="WW8Num50z0"/>
    <w:uiPriority w:val="99"/>
    <w:rsid w:val="009E4DD9"/>
    <w:rPr>
      <w:rFonts w:ascii="Symbol" w:hAnsi="Symbol" w:cs="Symbol"/>
    </w:rPr>
  </w:style>
  <w:style w:type="character" w:customStyle="1" w:styleId="WW8Num51z0">
    <w:name w:val="WW8Num51z0"/>
    <w:uiPriority w:val="99"/>
    <w:rsid w:val="009E4DD9"/>
    <w:rPr>
      <w:rFonts w:ascii="Symbol" w:hAnsi="Symbol" w:cs="Symbol"/>
      <w:sz w:val="18"/>
      <w:szCs w:val="18"/>
    </w:rPr>
  </w:style>
  <w:style w:type="character" w:customStyle="1" w:styleId="WW8Num52z0">
    <w:name w:val="WW8Num52z0"/>
    <w:uiPriority w:val="99"/>
    <w:rsid w:val="009E4DD9"/>
    <w:rPr>
      <w:rFonts w:ascii="Symbol" w:hAnsi="Symbol" w:cs="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uiPriority w:val="99"/>
    <w:rsid w:val="009E4DD9"/>
  </w:style>
  <w:style w:type="character" w:customStyle="1" w:styleId="21">
    <w:name w:val="Основной шрифт абзаца2"/>
    <w:uiPriority w:val="99"/>
    <w:rsid w:val="009E4DD9"/>
  </w:style>
  <w:style w:type="character" w:customStyle="1" w:styleId="WW-Absatz-Standardschriftart11111111111111111111111111111111">
    <w:name w:val="WW-Absatz-Standardschriftart11111111111111111111111111111111"/>
    <w:uiPriority w:val="99"/>
    <w:rsid w:val="009E4DD9"/>
  </w:style>
  <w:style w:type="character" w:customStyle="1" w:styleId="WW-Absatz-Standardschriftart111111111111111111111111111111111">
    <w:name w:val="WW-Absatz-Standardschriftart111111111111111111111111111111111"/>
    <w:uiPriority w:val="99"/>
    <w:rsid w:val="009E4DD9"/>
  </w:style>
  <w:style w:type="character" w:customStyle="1" w:styleId="WW-Absatz-Standardschriftart1111111111111111111111111111111111">
    <w:name w:val="WW-Absatz-Standardschriftart1111111111111111111111111111111111"/>
    <w:uiPriority w:val="99"/>
    <w:rsid w:val="009E4DD9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9E4DD9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9E4DD9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9E4DD9"/>
  </w:style>
  <w:style w:type="character" w:customStyle="1" w:styleId="WW8NumSt2z0">
    <w:name w:val="WW8NumSt2z0"/>
    <w:uiPriority w:val="99"/>
    <w:rsid w:val="009E4DD9"/>
    <w:rPr>
      <w:rFonts w:ascii="Times New Roman" w:hAnsi="Times New Roman" w:cs="Times New Roman"/>
    </w:rPr>
  </w:style>
  <w:style w:type="character" w:customStyle="1" w:styleId="WW8NumSt3z0">
    <w:name w:val="WW8NumSt3z0"/>
    <w:uiPriority w:val="99"/>
    <w:rsid w:val="009E4DD9"/>
    <w:rPr>
      <w:rFonts w:ascii="Times New Roman" w:hAnsi="Times New Roman" w:cs="Times New Roman"/>
    </w:rPr>
  </w:style>
  <w:style w:type="character" w:customStyle="1" w:styleId="WW8NumSt5z0">
    <w:name w:val="WW8NumSt5z0"/>
    <w:uiPriority w:val="99"/>
    <w:rsid w:val="009E4DD9"/>
    <w:rPr>
      <w:rFonts w:ascii="Symbol" w:hAnsi="Symbol" w:cs="Symbol"/>
    </w:rPr>
  </w:style>
  <w:style w:type="character" w:customStyle="1" w:styleId="WW8NumSt6z0">
    <w:name w:val="WW8NumSt6z0"/>
    <w:uiPriority w:val="99"/>
    <w:rsid w:val="009E4DD9"/>
    <w:rPr>
      <w:rFonts w:ascii="Symbol" w:hAnsi="Symbol" w:cs="Symbol"/>
    </w:rPr>
  </w:style>
  <w:style w:type="character" w:customStyle="1" w:styleId="WW8NumSt8z0">
    <w:name w:val="WW8NumSt8z0"/>
    <w:uiPriority w:val="99"/>
    <w:rsid w:val="009E4DD9"/>
    <w:rPr>
      <w:rFonts w:ascii="Symbol" w:hAnsi="Symbol" w:cs="Symbol"/>
    </w:rPr>
  </w:style>
  <w:style w:type="character" w:customStyle="1" w:styleId="WW8NumSt9z0">
    <w:name w:val="WW8NumSt9z0"/>
    <w:uiPriority w:val="99"/>
    <w:rsid w:val="009E4DD9"/>
    <w:rPr>
      <w:rFonts w:ascii="Symbol" w:hAnsi="Symbol" w:cs="Symbol"/>
    </w:rPr>
  </w:style>
  <w:style w:type="character" w:customStyle="1" w:styleId="WW8NumSt10z0">
    <w:name w:val="WW8NumSt10z0"/>
    <w:uiPriority w:val="99"/>
    <w:rsid w:val="009E4DD9"/>
    <w:rPr>
      <w:rFonts w:ascii="Symbol" w:hAnsi="Symbol" w:cs="Symbol"/>
    </w:rPr>
  </w:style>
  <w:style w:type="character" w:customStyle="1" w:styleId="WW8NumSt11z0">
    <w:name w:val="WW8NumSt11z0"/>
    <w:uiPriority w:val="99"/>
    <w:rsid w:val="009E4DD9"/>
    <w:rPr>
      <w:rFonts w:ascii="Symbol" w:hAnsi="Symbol" w:cs="Symbol"/>
    </w:rPr>
  </w:style>
  <w:style w:type="character" w:customStyle="1" w:styleId="WW8NumSt12z0">
    <w:name w:val="WW8NumSt12z0"/>
    <w:uiPriority w:val="99"/>
    <w:rsid w:val="009E4DD9"/>
    <w:rPr>
      <w:rFonts w:ascii="Symbol" w:hAnsi="Symbol" w:cs="Symbol"/>
    </w:rPr>
  </w:style>
  <w:style w:type="character" w:customStyle="1" w:styleId="WW8NumSt13z0">
    <w:name w:val="WW8NumSt13z0"/>
    <w:uiPriority w:val="99"/>
    <w:rsid w:val="009E4DD9"/>
    <w:rPr>
      <w:rFonts w:ascii="Symbol" w:hAnsi="Symbol" w:cs="Symbol"/>
    </w:rPr>
  </w:style>
  <w:style w:type="character" w:customStyle="1" w:styleId="WW8NumSt15z0">
    <w:name w:val="WW8NumSt15z0"/>
    <w:uiPriority w:val="99"/>
    <w:rsid w:val="009E4DD9"/>
    <w:rPr>
      <w:rFonts w:ascii="Symbol" w:hAnsi="Symbol" w:cs="Symbol"/>
    </w:rPr>
  </w:style>
  <w:style w:type="character" w:customStyle="1" w:styleId="WW8NumSt16z0">
    <w:name w:val="WW8NumSt16z0"/>
    <w:uiPriority w:val="99"/>
    <w:rsid w:val="009E4DD9"/>
    <w:rPr>
      <w:rFonts w:ascii="Symbol" w:hAnsi="Symbol" w:cs="Symbol"/>
    </w:rPr>
  </w:style>
  <w:style w:type="character" w:customStyle="1" w:styleId="WW8NumSt17z0">
    <w:name w:val="WW8NumSt17z0"/>
    <w:uiPriority w:val="99"/>
    <w:rsid w:val="009E4DD9"/>
    <w:rPr>
      <w:rFonts w:ascii="Symbol" w:hAnsi="Symbol" w:cs="Symbol"/>
    </w:rPr>
  </w:style>
  <w:style w:type="character" w:customStyle="1" w:styleId="WW8NumSt18z0">
    <w:name w:val="WW8NumSt18z0"/>
    <w:uiPriority w:val="99"/>
    <w:rsid w:val="009E4DD9"/>
    <w:rPr>
      <w:rFonts w:ascii="Symbol" w:hAnsi="Symbol" w:cs="Symbol"/>
    </w:rPr>
  </w:style>
  <w:style w:type="character" w:customStyle="1" w:styleId="WW8NumSt19z0">
    <w:name w:val="WW8NumSt19z0"/>
    <w:uiPriority w:val="99"/>
    <w:rsid w:val="009E4DD9"/>
    <w:rPr>
      <w:rFonts w:ascii="Symbol" w:hAnsi="Symbol" w:cs="Symbol"/>
    </w:rPr>
  </w:style>
  <w:style w:type="character" w:customStyle="1" w:styleId="WW8NumSt20z0">
    <w:name w:val="WW8NumSt20z0"/>
    <w:uiPriority w:val="99"/>
    <w:rsid w:val="009E4DD9"/>
    <w:rPr>
      <w:rFonts w:ascii="Symbol" w:hAnsi="Symbol" w:cs="Symbol"/>
    </w:rPr>
  </w:style>
  <w:style w:type="character" w:customStyle="1" w:styleId="WW8NumSt21z0">
    <w:name w:val="WW8NumSt21z0"/>
    <w:uiPriority w:val="99"/>
    <w:rsid w:val="009E4DD9"/>
    <w:rPr>
      <w:rFonts w:ascii="Symbol" w:hAnsi="Symbol" w:cs="Symbol"/>
    </w:rPr>
  </w:style>
  <w:style w:type="character" w:customStyle="1" w:styleId="WW8NumSt30z0">
    <w:name w:val="WW8NumSt30z0"/>
    <w:uiPriority w:val="99"/>
    <w:rsid w:val="009E4DD9"/>
    <w:rPr>
      <w:rFonts w:ascii="Times New Roman" w:hAnsi="Times New Roman" w:cs="Times New Roman"/>
    </w:rPr>
  </w:style>
  <w:style w:type="character" w:customStyle="1" w:styleId="WW8NumSt31z0">
    <w:name w:val="WW8NumSt31z0"/>
    <w:uiPriority w:val="99"/>
    <w:rsid w:val="009E4DD9"/>
    <w:rPr>
      <w:rFonts w:ascii="Times New Roman" w:hAnsi="Times New Roman" w:cs="Times New Roman"/>
    </w:rPr>
  </w:style>
  <w:style w:type="character" w:customStyle="1" w:styleId="WW8NumSt32z0">
    <w:name w:val="WW8NumSt32z0"/>
    <w:uiPriority w:val="99"/>
    <w:rsid w:val="009E4DD9"/>
    <w:rPr>
      <w:rFonts w:ascii="Wingdings" w:hAnsi="Wingdings" w:cs="Wingdings"/>
    </w:rPr>
  </w:style>
  <w:style w:type="character" w:customStyle="1" w:styleId="WW8NumSt33z0">
    <w:name w:val="WW8NumSt33z0"/>
    <w:uiPriority w:val="99"/>
    <w:rsid w:val="009E4DD9"/>
    <w:rPr>
      <w:rFonts w:ascii="Wingdings" w:hAnsi="Wingdings" w:cs="Wingdings"/>
    </w:rPr>
  </w:style>
  <w:style w:type="character" w:customStyle="1" w:styleId="WW8NumSt34z0">
    <w:name w:val="WW8NumSt34z0"/>
    <w:uiPriority w:val="99"/>
    <w:rsid w:val="009E4DD9"/>
    <w:rPr>
      <w:rFonts w:ascii="Wingdings" w:hAnsi="Wingdings" w:cs="Wingdings"/>
    </w:rPr>
  </w:style>
  <w:style w:type="character" w:customStyle="1" w:styleId="WW8NumSt35z0">
    <w:name w:val="WW8NumSt35z0"/>
    <w:uiPriority w:val="99"/>
    <w:rsid w:val="009E4DD9"/>
    <w:rPr>
      <w:rFonts w:ascii="Wingdings" w:hAnsi="Wingdings" w:cs="Wingdings"/>
    </w:rPr>
  </w:style>
  <w:style w:type="character" w:customStyle="1" w:styleId="WW8NumSt36z0">
    <w:name w:val="WW8NumSt36z0"/>
    <w:uiPriority w:val="99"/>
    <w:rsid w:val="009E4DD9"/>
    <w:rPr>
      <w:rFonts w:ascii="Wingdings" w:hAnsi="Wingdings" w:cs="Wingdings"/>
    </w:rPr>
  </w:style>
  <w:style w:type="character" w:customStyle="1" w:styleId="WW8NumSt37z0">
    <w:name w:val="WW8NumSt37z0"/>
    <w:uiPriority w:val="99"/>
    <w:rsid w:val="009E4DD9"/>
    <w:rPr>
      <w:rFonts w:ascii="Wingdings" w:hAnsi="Wingdings" w:cs="Wingdings"/>
    </w:rPr>
  </w:style>
  <w:style w:type="character" w:customStyle="1" w:styleId="WW8NumSt38z0">
    <w:name w:val="WW8NumSt38z0"/>
    <w:uiPriority w:val="99"/>
    <w:rsid w:val="009E4DD9"/>
    <w:rPr>
      <w:rFonts w:ascii="Wingdings" w:hAnsi="Wingdings" w:cs="Wingdings"/>
    </w:rPr>
  </w:style>
  <w:style w:type="character" w:customStyle="1" w:styleId="WW8NumSt39z0">
    <w:name w:val="WW8NumSt39z0"/>
    <w:uiPriority w:val="99"/>
    <w:rsid w:val="009E4DD9"/>
    <w:rPr>
      <w:rFonts w:ascii="Wingdings" w:hAnsi="Wingdings" w:cs="Wingdings"/>
    </w:rPr>
  </w:style>
  <w:style w:type="character" w:customStyle="1" w:styleId="WW8NumSt40z0">
    <w:name w:val="WW8NumSt40z0"/>
    <w:uiPriority w:val="99"/>
    <w:rsid w:val="009E4DD9"/>
    <w:rPr>
      <w:rFonts w:ascii="Wingdings" w:hAnsi="Wingdings" w:cs="Wingdings"/>
    </w:rPr>
  </w:style>
  <w:style w:type="character" w:customStyle="1" w:styleId="WW8NumSt42z0">
    <w:name w:val="WW8NumSt42z0"/>
    <w:uiPriority w:val="99"/>
    <w:rsid w:val="009E4DD9"/>
    <w:rPr>
      <w:rFonts w:ascii="Symbol" w:hAnsi="Symbol" w:cs="Symbol"/>
    </w:rPr>
  </w:style>
  <w:style w:type="character" w:customStyle="1" w:styleId="WW8NumSt43z0">
    <w:name w:val="WW8NumSt43z0"/>
    <w:uiPriority w:val="99"/>
    <w:rsid w:val="009E4DD9"/>
    <w:rPr>
      <w:rFonts w:ascii="Symbol" w:hAnsi="Symbol" w:cs="Symbol"/>
    </w:rPr>
  </w:style>
  <w:style w:type="character" w:customStyle="1" w:styleId="WW8NumSt44z0">
    <w:name w:val="WW8NumSt44z0"/>
    <w:uiPriority w:val="99"/>
    <w:rsid w:val="009E4DD9"/>
    <w:rPr>
      <w:rFonts w:ascii="Symbol" w:hAnsi="Symbol" w:cs="Symbol"/>
    </w:rPr>
  </w:style>
  <w:style w:type="character" w:customStyle="1" w:styleId="WW8NumSt45z0">
    <w:name w:val="WW8NumSt45z0"/>
    <w:uiPriority w:val="99"/>
    <w:rsid w:val="009E4DD9"/>
    <w:rPr>
      <w:rFonts w:ascii="Symbol" w:hAnsi="Symbol" w:cs="Symbol"/>
    </w:rPr>
  </w:style>
  <w:style w:type="character" w:customStyle="1" w:styleId="WW8NumSt46z0">
    <w:name w:val="WW8NumSt46z0"/>
    <w:uiPriority w:val="99"/>
    <w:rsid w:val="009E4DD9"/>
    <w:rPr>
      <w:rFonts w:ascii="Symbol" w:hAnsi="Symbol" w:cs="Symbol"/>
    </w:rPr>
  </w:style>
  <w:style w:type="character" w:customStyle="1" w:styleId="WW8NumSt47z0">
    <w:name w:val="WW8NumSt47z0"/>
    <w:uiPriority w:val="99"/>
    <w:rsid w:val="009E4DD9"/>
    <w:rPr>
      <w:rFonts w:ascii="Symbol" w:hAnsi="Symbol" w:cs="Symbol"/>
    </w:rPr>
  </w:style>
  <w:style w:type="character" w:customStyle="1" w:styleId="WW8NumSt48z0">
    <w:name w:val="WW8NumSt48z0"/>
    <w:uiPriority w:val="99"/>
    <w:rsid w:val="009E4DD9"/>
    <w:rPr>
      <w:rFonts w:ascii="Symbol" w:hAnsi="Symbol" w:cs="Symbol"/>
    </w:rPr>
  </w:style>
  <w:style w:type="character" w:customStyle="1" w:styleId="WW8NumSt49z0">
    <w:name w:val="WW8NumSt49z0"/>
    <w:uiPriority w:val="99"/>
    <w:rsid w:val="009E4DD9"/>
    <w:rPr>
      <w:rFonts w:ascii="Symbol" w:hAnsi="Symbol" w:cs="Symbol"/>
    </w:rPr>
  </w:style>
  <w:style w:type="character" w:customStyle="1" w:styleId="WW8NumSt50z0">
    <w:name w:val="WW8NumSt50z0"/>
    <w:uiPriority w:val="99"/>
    <w:rsid w:val="009E4DD9"/>
    <w:rPr>
      <w:rFonts w:ascii="Symbol" w:hAnsi="Symbol" w:cs="Symbol"/>
    </w:rPr>
  </w:style>
  <w:style w:type="character" w:customStyle="1" w:styleId="WW8NumSt51z0">
    <w:name w:val="WW8NumSt51z0"/>
    <w:uiPriority w:val="99"/>
    <w:rsid w:val="009E4DD9"/>
    <w:rPr>
      <w:rFonts w:ascii="Symbol" w:hAnsi="Symbol" w:cs="Symbol"/>
    </w:rPr>
  </w:style>
  <w:style w:type="character" w:customStyle="1" w:styleId="WW8NumSt52z0">
    <w:name w:val="WW8NumSt52z0"/>
    <w:uiPriority w:val="99"/>
    <w:rsid w:val="009E4DD9"/>
    <w:rPr>
      <w:rFonts w:ascii="Symbol" w:hAnsi="Symbol" w:cs="Symbol"/>
    </w:rPr>
  </w:style>
  <w:style w:type="character" w:customStyle="1" w:styleId="WW8NumSt53z0">
    <w:name w:val="WW8NumSt53z0"/>
    <w:uiPriority w:val="99"/>
    <w:rsid w:val="009E4DD9"/>
    <w:rPr>
      <w:rFonts w:ascii="Symbol" w:hAnsi="Symbol" w:cs="Symbol"/>
    </w:rPr>
  </w:style>
  <w:style w:type="character" w:customStyle="1" w:styleId="WW8NumSt54z0">
    <w:name w:val="WW8NumSt54z0"/>
    <w:uiPriority w:val="99"/>
    <w:rsid w:val="009E4DD9"/>
    <w:rPr>
      <w:rFonts w:ascii="Symbol" w:hAnsi="Symbol" w:cs="Symbol"/>
    </w:rPr>
  </w:style>
  <w:style w:type="character" w:customStyle="1" w:styleId="WW8NumSt55z0">
    <w:name w:val="WW8NumSt55z0"/>
    <w:uiPriority w:val="99"/>
    <w:rsid w:val="009E4DD9"/>
    <w:rPr>
      <w:rFonts w:ascii="Symbol" w:hAnsi="Symbol" w:cs="Symbol"/>
    </w:rPr>
  </w:style>
  <w:style w:type="character" w:customStyle="1" w:styleId="WW8NumSt56z0">
    <w:name w:val="WW8NumSt56z0"/>
    <w:uiPriority w:val="99"/>
    <w:rsid w:val="009E4DD9"/>
    <w:rPr>
      <w:rFonts w:ascii="Symbol" w:hAnsi="Symbol" w:cs="Symbol"/>
    </w:rPr>
  </w:style>
  <w:style w:type="character" w:customStyle="1" w:styleId="WW8NumSt57z0">
    <w:name w:val="WW8NumSt57z0"/>
    <w:uiPriority w:val="99"/>
    <w:rsid w:val="009E4DD9"/>
    <w:rPr>
      <w:rFonts w:ascii="Symbol" w:hAnsi="Symbol" w:cs="Symbol"/>
    </w:rPr>
  </w:style>
  <w:style w:type="character" w:customStyle="1" w:styleId="WW8NumSt58z0">
    <w:name w:val="WW8NumSt58z0"/>
    <w:uiPriority w:val="99"/>
    <w:rsid w:val="009E4DD9"/>
    <w:rPr>
      <w:rFonts w:ascii="Symbol" w:hAnsi="Symbol" w:cs="Symbol"/>
    </w:rPr>
  </w:style>
  <w:style w:type="character" w:customStyle="1" w:styleId="WW8NumSt59z0">
    <w:name w:val="WW8NumSt59z0"/>
    <w:uiPriority w:val="99"/>
    <w:rsid w:val="009E4DD9"/>
    <w:rPr>
      <w:rFonts w:ascii="Symbol" w:hAnsi="Symbol" w:cs="Symbol"/>
    </w:rPr>
  </w:style>
  <w:style w:type="character" w:customStyle="1" w:styleId="14">
    <w:name w:val="Основной шрифт абзаца1"/>
    <w:uiPriority w:val="99"/>
    <w:rsid w:val="009E4DD9"/>
  </w:style>
  <w:style w:type="character" w:customStyle="1" w:styleId="WW8Num2z0">
    <w:name w:val="WW8Num2z0"/>
    <w:uiPriority w:val="99"/>
    <w:rsid w:val="009E4DD9"/>
    <w:rPr>
      <w:rFonts w:ascii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9E4DD9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9E4DD9"/>
  </w:style>
  <w:style w:type="character" w:customStyle="1" w:styleId="WW8Num2z1">
    <w:name w:val="WW8Num2z1"/>
    <w:uiPriority w:val="99"/>
    <w:rsid w:val="009E4DD9"/>
    <w:rPr>
      <w:rFonts w:ascii="Courier New" w:hAnsi="Courier New" w:cs="Courier New"/>
    </w:rPr>
  </w:style>
  <w:style w:type="character" w:customStyle="1" w:styleId="WW8Num2z2">
    <w:name w:val="WW8Num2z2"/>
    <w:uiPriority w:val="99"/>
    <w:rsid w:val="009E4DD9"/>
    <w:rPr>
      <w:rFonts w:ascii="Wingdings" w:hAnsi="Wingdings" w:cs="Wingdings"/>
    </w:rPr>
  </w:style>
  <w:style w:type="character" w:customStyle="1" w:styleId="WW8Num2z3">
    <w:name w:val="WW8Num2z3"/>
    <w:uiPriority w:val="99"/>
    <w:rsid w:val="009E4DD9"/>
    <w:rPr>
      <w:rFonts w:ascii="Symbol" w:hAnsi="Symbol" w:cs="Symbol"/>
    </w:rPr>
  </w:style>
  <w:style w:type="character" w:customStyle="1" w:styleId="afa">
    <w:name w:val="???????? ????? ??????"/>
    <w:uiPriority w:val="99"/>
    <w:rsid w:val="009E4DD9"/>
  </w:style>
  <w:style w:type="character" w:customStyle="1" w:styleId="afb">
    <w:name w:val="??????? ??????"/>
    <w:uiPriority w:val="99"/>
    <w:rsid w:val="009E4DD9"/>
    <w:rPr>
      <w:rFonts w:ascii="StarSymbol" w:eastAsia="StarSymbol" w:hAnsi="StarSymbol" w:cs="StarSymbol"/>
      <w:sz w:val="18"/>
      <w:szCs w:val="18"/>
    </w:rPr>
  </w:style>
  <w:style w:type="character" w:customStyle="1" w:styleId="afc">
    <w:name w:val="?????? ??????"/>
    <w:uiPriority w:val="99"/>
    <w:rsid w:val="009E4DD9"/>
    <w:rPr>
      <w:sz w:val="20"/>
      <w:szCs w:val="20"/>
      <w:vertAlign w:val="superscript"/>
    </w:rPr>
  </w:style>
  <w:style w:type="character" w:customStyle="1" w:styleId="afd">
    <w:name w:val="???????? ????? ????"/>
    <w:uiPriority w:val="99"/>
    <w:rsid w:val="009E4DD9"/>
    <w:rPr>
      <w:rFonts w:ascii="Arial" w:hAnsi="Arial" w:cs="Arial"/>
      <w:sz w:val="22"/>
      <w:szCs w:val="22"/>
      <w:lang w:val="ru-RU"/>
    </w:rPr>
  </w:style>
  <w:style w:type="character" w:customStyle="1" w:styleId="afe">
    <w:name w:val="Символ сноски"/>
    <w:uiPriority w:val="99"/>
    <w:rsid w:val="009E4DD9"/>
  </w:style>
  <w:style w:type="character" w:customStyle="1" w:styleId="15">
    <w:name w:val="Знак сноски1"/>
    <w:uiPriority w:val="99"/>
    <w:rsid w:val="009E4DD9"/>
    <w:rPr>
      <w:vertAlign w:val="superscript"/>
    </w:rPr>
  </w:style>
  <w:style w:type="character" w:customStyle="1" w:styleId="aff">
    <w:name w:val="Символы концевой сноски"/>
    <w:uiPriority w:val="99"/>
    <w:rsid w:val="009E4DD9"/>
    <w:rPr>
      <w:vertAlign w:val="superscript"/>
    </w:rPr>
  </w:style>
  <w:style w:type="character" w:customStyle="1" w:styleId="WW-">
    <w:name w:val="WW-Символы концевой сноски"/>
    <w:uiPriority w:val="99"/>
    <w:rsid w:val="009E4DD9"/>
  </w:style>
  <w:style w:type="character" w:customStyle="1" w:styleId="16">
    <w:name w:val="Знак концевой сноски1"/>
    <w:uiPriority w:val="99"/>
    <w:rsid w:val="009E4DD9"/>
    <w:rPr>
      <w:vertAlign w:val="superscript"/>
    </w:rPr>
  </w:style>
  <w:style w:type="character" w:customStyle="1" w:styleId="aff0">
    <w:name w:val="Маркеры списка"/>
    <w:uiPriority w:val="99"/>
    <w:rsid w:val="009E4DD9"/>
    <w:rPr>
      <w:rFonts w:ascii="StarSymbol" w:eastAsia="StarSymbol" w:hAnsi="StarSymbol" w:cs="StarSymbol"/>
      <w:sz w:val="18"/>
      <w:szCs w:val="18"/>
    </w:rPr>
  </w:style>
  <w:style w:type="character" w:customStyle="1" w:styleId="aff1">
    <w:name w:val="Символ нумерации"/>
    <w:uiPriority w:val="99"/>
    <w:rsid w:val="009E4DD9"/>
  </w:style>
  <w:style w:type="character" w:customStyle="1" w:styleId="FontStyle156">
    <w:name w:val="Font Style156"/>
    <w:uiPriority w:val="99"/>
    <w:rsid w:val="009E4DD9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Знак2"/>
    <w:uiPriority w:val="99"/>
    <w:rsid w:val="009E4DD9"/>
    <w:rPr>
      <w:sz w:val="28"/>
      <w:szCs w:val="28"/>
    </w:rPr>
  </w:style>
  <w:style w:type="character" w:customStyle="1" w:styleId="17">
    <w:name w:val="Основной текст с отступом Знак1"/>
    <w:uiPriority w:val="99"/>
    <w:rsid w:val="009E4DD9"/>
  </w:style>
  <w:style w:type="character" w:customStyle="1" w:styleId="18">
    <w:name w:val="Нижний колонтитул Знак1"/>
    <w:uiPriority w:val="99"/>
    <w:rsid w:val="009E4DD9"/>
    <w:rPr>
      <w:sz w:val="28"/>
      <w:szCs w:val="28"/>
    </w:rPr>
  </w:style>
  <w:style w:type="character" w:customStyle="1" w:styleId="aff2">
    <w:name w:val="Подзаголовок Знак"/>
    <w:uiPriority w:val="99"/>
    <w:rsid w:val="009E4DD9"/>
    <w:rPr>
      <w:rFonts w:ascii="Arial" w:hAnsi="Arial" w:cs="Arial"/>
      <w:sz w:val="24"/>
      <w:szCs w:val="24"/>
    </w:rPr>
  </w:style>
  <w:style w:type="character" w:customStyle="1" w:styleId="aff3">
    <w:name w:val="Название Знак"/>
    <w:uiPriority w:val="99"/>
    <w:rsid w:val="009E4DD9"/>
    <w:rPr>
      <w:b/>
      <w:bCs/>
      <w:sz w:val="24"/>
      <w:szCs w:val="24"/>
    </w:rPr>
  </w:style>
  <w:style w:type="character" w:customStyle="1" w:styleId="WW8Num3z0">
    <w:name w:val="WW8Num3z0"/>
    <w:uiPriority w:val="99"/>
    <w:rsid w:val="009E4DD9"/>
    <w:rPr>
      <w:rFonts w:ascii="Wingdings" w:hAnsi="Wingdings" w:cs="Wingdings"/>
    </w:rPr>
  </w:style>
  <w:style w:type="character" w:customStyle="1" w:styleId="WW8Num4z0">
    <w:name w:val="WW8Num4z0"/>
    <w:uiPriority w:val="99"/>
    <w:rsid w:val="009E4DD9"/>
    <w:rPr>
      <w:rFonts w:ascii="Wingdings" w:hAnsi="Wingdings" w:cs="Wingdings"/>
    </w:rPr>
  </w:style>
  <w:style w:type="character" w:customStyle="1" w:styleId="WW8Num3z1">
    <w:name w:val="WW8Num3z1"/>
    <w:uiPriority w:val="99"/>
    <w:rsid w:val="009E4DD9"/>
    <w:rPr>
      <w:rFonts w:ascii="Courier New" w:hAnsi="Courier New" w:cs="Courier New"/>
    </w:rPr>
  </w:style>
  <w:style w:type="character" w:customStyle="1" w:styleId="WW8Num3z3">
    <w:name w:val="WW8Num3z3"/>
    <w:uiPriority w:val="99"/>
    <w:rsid w:val="009E4DD9"/>
    <w:rPr>
      <w:rFonts w:ascii="Symbol" w:hAnsi="Symbol" w:cs="Symbol"/>
    </w:rPr>
  </w:style>
  <w:style w:type="character" w:customStyle="1" w:styleId="WW8Num5z1">
    <w:name w:val="WW8Num5z1"/>
    <w:uiPriority w:val="99"/>
    <w:rsid w:val="009E4DD9"/>
    <w:rPr>
      <w:rFonts w:ascii="Courier New" w:hAnsi="Courier New" w:cs="Courier New"/>
    </w:rPr>
  </w:style>
  <w:style w:type="character" w:customStyle="1" w:styleId="WW8Num5z3">
    <w:name w:val="WW8Num5z3"/>
    <w:uiPriority w:val="99"/>
    <w:rsid w:val="009E4DD9"/>
    <w:rPr>
      <w:rFonts w:ascii="Symbol" w:hAnsi="Symbol" w:cs="Symbol"/>
    </w:rPr>
  </w:style>
  <w:style w:type="character" w:customStyle="1" w:styleId="WW8Num7z1">
    <w:name w:val="WW8Num7z1"/>
    <w:uiPriority w:val="99"/>
    <w:rsid w:val="009E4DD9"/>
    <w:rPr>
      <w:rFonts w:ascii="Courier New" w:hAnsi="Courier New" w:cs="Courier New"/>
    </w:rPr>
  </w:style>
  <w:style w:type="character" w:customStyle="1" w:styleId="WW8Num7z2">
    <w:name w:val="WW8Num7z2"/>
    <w:uiPriority w:val="99"/>
    <w:rsid w:val="009E4DD9"/>
    <w:rPr>
      <w:rFonts w:ascii="Wingdings" w:hAnsi="Wingdings" w:cs="Wingdings"/>
    </w:rPr>
  </w:style>
  <w:style w:type="character" w:customStyle="1" w:styleId="WW8Num8z1">
    <w:name w:val="WW8Num8z1"/>
    <w:uiPriority w:val="99"/>
    <w:rsid w:val="009E4DD9"/>
    <w:rPr>
      <w:rFonts w:ascii="Courier New" w:hAnsi="Courier New" w:cs="Courier New"/>
    </w:rPr>
  </w:style>
  <w:style w:type="character" w:customStyle="1" w:styleId="WW8Num8z3">
    <w:name w:val="WW8Num8z3"/>
    <w:uiPriority w:val="99"/>
    <w:rsid w:val="009E4DD9"/>
    <w:rPr>
      <w:rFonts w:ascii="Symbol" w:hAnsi="Symbol" w:cs="Symbol"/>
    </w:rPr>
  </w:style>
  <w:style w:type="character" w:customStyle="1" w:styleId="19">
    <w:name w:val="Основной текст Знак1"/>
    <w:uiPriority w:val="99"/>
    <w:rsid w:val="009E4DD9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71">
    <w:name w:val="Основной шрифт абзаца7"/>
    <w:uiPriority w:val="99"/>
    <w:rsid w:val="009E4DD9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9E4DD9"/>
  </w:style>
  <w:style w:type="character" w:customStyle="1" w:styleId="1a">
    <w:name w:val="Название Знак1"/>
    <w:uiPriority w:val="99"/>
    <w:rsid w:val="009E4DD9"/>
    <w:rPr>
      <w:b/>
      <w:bCs/>
      <w:sz w:val="24"/>
      <w:szCs w:val="24"/>
    </w:rPr>
  </w:style>
  <w:style w:type="character" w:customStyle="1" w:styleId="1b">
    <w:name w:val="Подзаголовок Знак1"/>
    <w:uiPriority w:val="99"/>
    <w:rsid w:val="009E4DD9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uiPriority w:val="99"/>
    <w:rsid w:val="009E4DD9"/>
    <w:rPr>
      <w:rFonts w:ascii="Courier New" w:hAnsi="Courier New" w:cs="Courier New"/>
      <w:sz w:val="22"/>
      <w:szCs w:val="22"/>
    </w:rPr>
  </w:style>
  <w:style w:type="paragraph" w:customStyle="1" w:styleId="aff4">
    <w:name w:val="Заголовок"/>
    <w:basedOn w:val="a"/>
    <w:next w:val="a8"/>
    <w:uiPriority w:val="99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sz w:val="28"/>
      <w:szCs w:val="28"/>
      <w:lang w:eastAsia="ar-SA"/>
    </w:rPr>
  </w:style>
  <w:style w:type="paragraph" w:styleId="aff5">
    <w:name w:val="List"/>
    <w:basedOn w:val="a8"/>
    <w:uiPriority w:val="99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Arial" w:hAnsi="Arial" w:cs="Arial"/>
      <w:color w:val="auto"/>
      <w:kern w:val="0"/>
      <w:sz w:val="28"/>
      <w:szCs w:val="28"/>
    </w:rPr>
  </w:style>
  <w:style w:type="paragraph" w:customStyle="1" w:styleId="92">
    <w:name w:val="Название9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93">
    <w:name w:val="Указатель9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82">
    <w:name w:val="Название8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83">
    <w:name w:val="Указатель8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72">
    <w:name w:val="Название7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62">
    <w:name w:val="Название6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52">
    <w:name w:val="Название5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42">
    <w:name w:val="Название4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34">
    <w:name w:val="Название3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23">
    <w:name w:val="Название2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111">
    <w:name w:val="Название11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aff6">
    <w:name w:val="?????????"/>
    <w:basedOn w:val="a"/>
    <w:next w:val="a8"/>
    <w:uiPriority w:val="99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aff7">
    <w:name w:val="????????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WW-0">
    <w:name w:val="WW-?????????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character" w:customStyle="1" w:styleId="25">
    <w:name w:val="Основной текст с отступом Знак2"/>
    <w:uiPriority w:val="99"/>
    <w:rsid w:val="009E4DD9"/>
    <w:rPr>
      <w:rFonts w:ascii="Times New Roman" w:hAnsi="Times New Roman" w:cs="Times New Roman"/>
      <w:lang w:eastAsia="ar-SA" w:bidi="ar-SA"/>
    </w:rPr>
  </w:style>
  <w:style w:type="character" w:customStyle="1" w:styleId="26">
    <w:name w:val="Нижний колонтитул Знак2"/>
    <w:uiPriority w:val="99"/>
    <w:rsid w:val="009E4DD9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aff8">
    <w:name w:val="?????????? ??????"/>
    <w:basedOn w:val="a8"/>
    <w:uiPriority w:val="99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Arial" w:hAnsi="Arial" w:cs="Arial"/>
      <w:color w:val="auto"/>
      <w:kern w:val="0"/>
      <w:sz w:val="28"/>
      <w:szCs w:val="28"/>
    </w:rPr>
  </w:style>
  <w:style w:type="paragraph" w:customStyle="1" w:styleId="aff9">
    <w:name w:val="???????"/>
    <w:basedOn w:val="a"/>
    <w:uiPriority w:val="99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szCs w:val="22"/>
      <w:lang w:eastAsia="ar-SA"/>
    </w:rPr>
  </w:style>
  <w:style w:type="paragraph" w:customStyle="1" w:styleId="36">
    <w:name w:val="???????? ????? 3"/>
    <w:basedOn w:val="a"/>
    <w:uiPriority w:val="99"/>
    <w:rsid w:val="009E4DD9"/>
    <w:pPr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sz w:val="16"/>
      <w:szCs w:val="16"/>
      <w:lang w:eastAsia="ar-SA"/>
    </w:rPr>
  </w:style>
  <w:style w:type="paragraph" w:customStyle="1" w:styleId="1d">
    <w:name w:val="Обычный1"/>
    <w:uiPriority w:val="99"/>
    <w:rsid w:val="009E4DD9"/>
    <w:pPr>
      <w:suppressAutoHyphens/>
      <w:overflowPunct w:val="0"/>
      <w:autoSpaceDE w:val="0"/>
      <w:textAlignment w:val="baseline"/>
    </w:pPr>
    <w:rPr>
      <w:rFonts w:ascii="MS Sans Serif" w:hAnsi="MS Sans Serif" w:cs="MS Sans Serif"/>
      <w:lang w:val="en-US" w:eastAsia="ar-SA"/>
    </w:rPr>
  </w:style>
  <w:style w:type="paragraph" w:customStyle="1" w:styleId="27">
    <w:name w:val="???????? ????? 2"/>
    <w:basedOn w:val="a"/>
    <w:uiPriority w:val="99"/>
    <w:rsid w:val="009E4DD9"/>
    <w:pPr>
      <w:suppressAutoHyphens/>
      <w:overflowPunct w:val="0"/>
      <w:autoSpaceDN/>
      <w:adjustRightInd/>
      <w:spacing w:after="120" w:line="480" w:lineRule="auto"/>
      <w:ind w:firstLine="0"/>
      <w:jc w:val="left"/>
      <w:textAlignment w:val="baseline"/>
    </w:pPr>
    <w:rPr>
      <w:lang w:eastAsia="ar-SA"/>
    </w:rPr>
  </w:style>
  <w:style w:type="paragraph" w:customStyle="1" w:styleId="xl24">
    <w:name w:val="xl24"/>
    <w:basedOn w:val="a"/>
    <w:uiPriority w:val="99"/>
    <w:rsid w:val="009E4DD9"/>
    <w:pPr>
      <w:widowControl/>
      <w:suppressAutoHyphens/>
      <w:overflowPunct w:val="0"/>
      <w:autoSpaceDN/>
      <w:adjustRightInd/>
      <w:spacing w:before="280" w:after="280"/>
      <w:ind w:firstLine="0"/>
      <w:jc w:val="center"/>
      <w:textAlignment w:val="baseline"/>
    </w:pPr>
    <w:rPr>
      <w:sz w:val="24"/>
      <w:szCs w:val="24"/>
      <w:lang w:eastAsia="ar-SA"/>
    </w:rPr>
  </w:style>
  <w:style w:type="paragraph" w:customStyle="1" w:styleId="112">
    <w:name w:val="Заголовок 11"/>
    <w:basedOn w:val="1d"/>
    <w:next w:val="1d"/>
    <w:uiPriority w:val="99"/>
    <w:rsid w:val="009E4DD9"/>
    <w:pPr>
      <w:keepNext/>
      <w:widowControl w:val="0"/>
      <w:spacing w:line="360" w:lineRule="auto"/>
      <w:jc w:val="center"/>
    </w:pPr>
    <w:rPr>
      <w:rFonts w:ascii="Arial" w:hAnsi="Arial" w:cs="Arial"/>
      <w:b/>
      <w:bCs/>
      <w:color w:val="000000"/>
      <w:sz w:val="36"/>
      <w:szCs w:val="36"/>
      <w:lang w:val="ru-RU"/>
    </w:rPr>
  </w:style>
  <w:style w:type="paragraph" w:customStyle="1" w:styleId="210">
    <w:name w:val="Основной текст 21"/>
    <w:basedOn w:val="1d"/>
    <w:uiPriority w:val="99"/>
    <w:rsid w:val="009E4DD9"/>
    <w:rPr>
      <w:rFonts w:ascii="Arial" w:hAnsi="Arial" w:cs="Arial"/>
      <w:sz w:val="22"/>
      <w:szCs w:val="22"/>
      <w:lang w:val="ru-RU"/>
    </w:rPr>
  </w:style>
  <w:style w:type="paragraph" w:customStyle="1" w:styleId="FR2">
    <w:name w:val="FR2"/>
    <w:uiPriority w:val="99"/>
    <w:rsid w:val="009E4DD9"/>
    <w:pPr>
      <w:widowControl w:val="0"/>
      <w:suppressAutoHyphens/>
      <w:overflowPunct w:val="0"/>
      <w:autoSpaceDE w:val="0"/>
      <w:spacing w:before="120"/>
      <w:ind w:left="560"/>
      <w:textAlignment w:val="baseline"/>
    </w:pPr>
    <w:rPr>
      <w:rFonts w:ascii="Arial" w:hAnsi="Arial" w:cs="Arial"/>
      <w:sz w:val="18"/>
      <w:szCs w:val="18"/>
      <w:lang w:eastAsia="ar-SA"/>
    </w:rPr>
  </w:style>
  <w:style w:type="paragraph" w:customStyle="1" w:styleId="affa">
    <w:name w:val="??????? (???)"/>
    <w:basedOn w:val="a"/>
    <w:uiPriority w:val="99"/>
    <w:rsid w:val="009E4DD9"/>
    <w:pPr>
      <w:widowControl/>
      <w:suppressAutoHyphens/>
      <w:overflowPunct w:val="0"/>
      <w:autoSpaceDN/>
      <w:adjustRightInd/>
      <w:spacing w:before="45" w:after="280"/>
      <w:ind w:firstLine="0"/>
      <w:jc w:val="left"/>
      <w:textAlignment w:val="baseline"/>
    </w:pPr>
    <w:rPr>
      <w:sz w:val="24"/>
      <w:szCs w:val="24"/>
      <w:lang w:eastAsia="ar-SA"/>
    </w:rPr>
  </w:style>
  <w:style w:type="character" w:customStyle="1" w:styleId="1e">
    <w:name w:val="Верхний колонтитул Знак1"/>
    <w:uiPriority w:val="99"/>
    <w:rsid w:val="009E4DD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fb">
    <w:name w:val="Title"/>
    <w:basedOn w:val="a"/>
    <w:next w:val="affc"/>
    <w:link w:val="28"/>
    <w:uiPriority w:val="99"/>
    <w:qFormat/>
    <w:locked/>
    <w:rsid w:val="009E4DD9"/>
    <w:pPr>
      <w:widowControl/>
      <w:suppressAutoHyphens/>
      <w:overflowPunct w:val="0"/>
      <w:autoSpaceDN/>
      <w:adjustRightInd/>
      <w:ind w:firstLine="0"/>
      <w:jc w:val="center"/>
      <w:textAlignment w:val="baseline"/>
    </w:pPr>
    <w:rPr>
      <w:b/>
      <w:bCs/>
      <w:sz w:val="24"/>
      <w:szCs w:val="24"/>
      <w:lang w:eastAsia="ar-SA"/>
    </w:rPr>
  </w:style>
  <w:style w:type="character" w:customStyle="1" w:styleId="28">
    <w:name w:val="Название Знак2"/>
    <w:link w:val="affb"/>
    <w:uiPriority w:val="99"/>
    <w:locked/>
    <w:rsid w:val="009E4DD9"/>
    <w:rPr>
      <w:b/>
      <w:bCs/>
      <w:sz w:val="24"/>
      <w:szCs w:val="24"/>
      <w:lang w:eastAsia="ar-SA" w:bidi="ar-SA"/>
    </w:rPr>
  </w:style>
  <w:style w:type="paragraph" w:styleId="affc">
    <w:name w:val="Subtitle"/>
    <w:basedOn w:val="a"/>
    <w:next w:val="a8"/>
    <w:link w:val="29"/>
    <w:uiPriority w:val="99"/>
    <w:qFormat/>
    <w:locked/>
    <w:rsid w:val="009E4DD9"/>
    <w:pPr>
      <w:widowControl/>
      <w:suppressAutoHyphens/>
      <w:overflowPunct w:val="0"/>
      <w:autoSpaceDN/>
      <w:adjustRightInd/>
      <w:spacing w:after="60"/>
      <w:ind w:firstLine="0"/>
      <w:jc w:val="center"/>
      <w:textAlignment w:val="baseline"/>
    </w:pPr>
    <w:rPr>
      <w:sz w:val="24"/>
      <w:szCs w:val="24"/>
      <w:lang w:eastAsia="ar-SA"/>
    </w:rPr>
  </w:style>
  <w:style w:type="character" w:customStyle="1" w:styleId="29">
    <w:name w:val="Подзаголовок Знак2"/>
    <w:link w:val="affc"/>
    <w:uiPriority w:val="99"/>
    <w:locked/>
    <w:rsid w:val="009E4DD9"/>
    <w:rPr>
      <w:rFonts w:ascii="Arial" w:hAnsi="Arial" w:cs="Arial"/>
      <w:sz w:val="24"/>
      <w:szCs w:val="24"/>
      <w:lang w:eastAsia="ar-SA" w:bidi="ar-SA"/>
    </w:rPr>
  </w:style>
  <w:style w:type="paragraph" w:customStyle="1" w:styleId="affd">
    <w:name w:val="Содержимое таблицы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affe">
    <w:name w:val="Заголовок таблицы"/>
    <w:basedOn w:val="affd"/>
    <w:uiPriority w:val="99"/>
    <w:rsid w:val="009E4DD9"/>
    <w:pPr>
      <w:jc w:val="center"/>
    </w:pPr>
    <w:rPr>
      <w:b/>
      <w:bCs/>
    </w:rPr>
  </w:style>
  <w:style w:type="paragraph" w:customStyle="1" w:styleId="afff">
    <w:name w:val="Содержимое врезки"/>
    <w:basedOn w:val="a8"/>
    <w:uiPriority w:val="99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Arial" w:hAnsi="Arial" w:cs="Arial"/>
      <w:color w:val="auto"/>
      <w:kern w:val="0"/>
      <w:sz w:val="28"/>
      <w:szCs w:val="28"/>
    </w:rPr>
  </w:style>
  <w:style w:type="paragraph" w:customStyle="1" w:styleId="211">
    <w:name w:val="Основной текст с отступом 21"/>
    <w:basedOn w:val="a"/>
    <w:uiPriority w:val="99"/>
    <w:rsid w:val="009E4DD9"/>
    <w:pPr>
      <w:widowControl/>
      <w:suppressAutoHyphens/>
      <w:overflowPunct w:val="0"/>
      <w:autoSpaceDN/>
      <w:adjustRightInd/>
      <w:ind w:firstLine="360"/>
      <w:jc w:val="left"/>
      <w:textAlignment w:val="baseline"/>
    </w:pPr>
    <w:rPr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sz w:val="16"/>
      <w:szCs w:val="16"/>
      <w:lang w:eastAsia="ar-SA"/>
    </w:rPr>
  </w:style>
  <w:style w:type="paragraph" w:customStyle="1" w:styleId="afff0">
    <w:name w:val="Таблица"/>
    <w:basedOn w:val="a"/>
    <w:uiPriority w:val="99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szCs w:val="22"/>
      <w:lang w:eastAsia="ar-SA"/>
    </w:rPr>
  </w:style>
  <w:style w:type="paragraph" w:customStyle="1" w:styleId="311">
    <w:name w:val="Основной текст 31"/>
    <w:basedOn w:val="a"/>
    <w:uiPriority w:val="99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sz w:val="16"/>
      <w:szCs w:val="16"/>
      <w:lang w:eastAsia="ar-SA"/>
    </w:rPr>
  </w:style>
  <w:style w:type="paragraph" w:customStyle="1" w:styleId="1f">
    <w:name w:val="Текст1"/>
    <w:basedOn w:val="a"/>
    <w:uiPriority w:val="99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rFonts w:ascii="Courier New" w:hAnsi="Courier New" w:cs="Courier New"/>
      <w:sz w:val="28"/>
      <w:szCs w:val="28"/>
      <w:lang w:eastAsia="ar-SA"/>
    </w:rPr>
  </w:style>
  <w:style w:type="paragraph" w:customStyle="1" w:styleId="Style137">
    <w:name w:val="Style137"/>
    <w:basedOn w:val="a"/>
    <w:uiPriority w:val="99"/>
    <w:rsid w:val="009E4DD9"/>
    <w:pPr>
      <w:autoSpaceDN/>
      <w:adjustRightInd/>
      <w:spacing w:line="259" w:lineRule="exact"/>
      <w:ind w:firstLine="336"/>
    </w:pPr>
    <w:rPr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9E4DD9"/>
    <w:pPr>
      <w:autoSpaceDN/>
      <w:adjustRightInd/>
      <w:spacing w:line="448" w:lineRule="exact"/>
      <w:ind w:firstLine="533"/>
    </w:pPr>
    <w:rPr>
      <w:sz w:val="24"/>
      <w:szCs w:val="24"/>
      <w:lang w:eastAsia="ar-SA"/>
    </w:rPr>
  </w:style>
  <w:style w:type="paragraph" w:customStyle="1" w:styleId="113">
    <w:name w:val="Обычный11"/>
    <w:uiPriority w:val="99"/>
    <w:rsid w:val="009E4DD9"/>
    <w:pPr>
      <w:suppressAutoHyphens/>
      <w:overflowPunct w:val="0"/>
      <w:autoSpaceDE w:val="0"/>
      <w:textAlignment w:val="baseline"/>
    </w:pPr>
    <w:rPr>
      <w:rFonts w:ascii="MS Sans Serif" w:hAnsi="MS Sans Serif" w:cs="MS Sans Serif"/>
      <w:lang w:val="en-US" w:eastAsia="ar-SA"/>
    </w:rPr>
  </w:style>
  <w:style w:type="paragraph" w:customStyle="1" w:styleId="1110">
    <w:name w:val="Заголовок 111"/>
    <w:basedOn w:val="113"/>
    <w:next w:val="113"/>
    <w:uiPriority w:val="99"/>
    <w:rsid w:val="009E4DD9"/>
    <w:pPr>
      <w:keepNext/>
      <w:widowControl w:val="0"/>
      <w:spacing w:line="360" w:lineRule="auto"/>
      <w:jc w:val="center"/>
    </w:pPr>
    <w:rPr>
      <w:rFonts w:ascii="Arial" w:hAnsi="Arial" w:cs="Arial"/>
      <w:b/>
      <w:bCs/>
      <w:color w:val="000000"/>
      <w:sz w:val="36"/>
      <w:szCs w:val="36"/>
      <w:lang w:val="ru-RU"/>
    </w:rPr>
  </w:style>
  <w:style w:type="paragraph" w:customStyle="1" w:styleId="2110">
    <w:name w:val="Основной текст 211"/>
    <w:basedOn w:val="a"/>
    <w:uiPriority w:val="99"/>
    <w:rsid w:val="009E4DD9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sz w:val="24"/>
      <w:szCs w:val="24"/>
      <w:lang w:eastAsia="ar-SA"/>
    </w:rPr>
  </w:style>
  <w:style w:type="paragraph" w:styleId="HTML0">
    <w:name w:val="HTML Preformatted"/>
    <w:basedOn w:val="a"/>
    <w:link w:val="HTML1"/>
    <w:uiPriority w:val="99"/>
    <w:rsid w:val="009E4DD9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2"/>
      <w:szCs w:val="22"/>
      <w:lang w:eastAsia="ar-SA"/>
    </w:rPr>
  </w:style>
  <w:style w:type="character" w:customStyle="1" w:styleId="HTML1">
    <w:name w:val="Стандартный HTML Знак1"/>
    <w:link w:val="HTML0"/>
    <w:uiPriority w:val="99"/>
    <w:locked/>
    <w:rsid w:val="009E4DD9"/>
    <w:rPr>
      <w:rFonts w:ascii="Courier New" w:hAnsi="Courier New" w:cs="Courier New"/>
      <w:sz w:val="22"/>
      <w:szCs w:val="22"/>
      <w:lang w:eastAsia="ar-SA" w:bidi="ar-SA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uiPriority w:val="99"/>
    <w:rsid w:val="009E4DD9"/>
    <w:pPr>
      <w:widowControl/>
      <w:autoSpaceDE/>
      <w:autoSpaceDN/>
      <w:adjustRightInd/>
      <w:snapToGrid w:val="0"/>
      <w:ind w:right="-2" w:firstLine="0"/>
    </w:pPr>
    <w:rPr>
      <w:sz w:val="28"/>
      <w:szCs w:val="28"/>
      <w:lang w:eastAsia="ar-SA"/>
    </w:rPr>
  </w:style>
  <w:style w:type="character" w:customStyle="1" w:styleId="1f0">
    <w:name w:val="Текст выноски Знак1"/>
    <w:uiPriority w:val="99"/>
    <w:rsid w:val="009E4DD9"/>
    <w:rPr>
      <w:rFonts w:ascii="Tahoma" w:hAnsi="Tahoma" w:cs="Tahoma"/>
      <w:sz w:val="16"/>
      <w:szCs w:val="16"/>
      <w:lang w:eastAsia="ar-SA" w:bidi="ar-SA"/>
    </w:rPr>
  </w:style>
  <w:style w:type="paragraph" w:customStyle="1" w:styleId="320">
    <w:name w:val="Основной текст с отступом 32"/>
    <w:basedOn w:val="a"/>
    <w:uiPriority w:val="99"/>
    <w:rsid w:val="009E4DD9"/>
    <w:pPr>
      <w:widowControl/>
      <w:suppressAutoHyphens/>
      <w:overflowPunct w:val="0"/>
      <w:autoSpaceDN/>
      <w:adjustRightInd/>
      <w:spacing w:line="360" w:lineRule="auto"/>
      <w:ind w:firstLine="567"/>
      <w:textAlignment w:val="baseline"/>
    </w:pPr>
    <w:rPr>
      <w:sz w:val="24"/>
      <w:szCs w:val="24"/>
      <w:lang w:eastAsia="ar-SA"/>
    </w:rPr>
  </w:style>
  <w:style w:type="paragraph" w:styleId="2a">
    <w:name w:val="Body Text Indent 2"/>
    <w:basedOn w:val="a"/>
    <w:link w:val="2b"/>
    <w:uiPriority w:val="99"/>
    <w:rsid w:val="009E4DD9"/>
    <w:pPr>
      <w:widowControl/>
      <w:suppressAutoHyphens/>
      <w:overflowPunct w:val="0"/>
      <w:autoSpaceDN/>
      <w:adjustRightInd/>
      <w:spacing w:after="120" w:line="480" w:lineRule="auto"/>
      <w:ind w:left="283" w:firstLine="0"/>
      <w:jc w:val="left"/>
      <w:textAlignment w:val="baseline"/>
    </w:pPr>
    <w:rPr>
      <w:sz w:val="28"/>
      <w:szCs w:val="28"/>
      <w:lang w:eastAsia="ar-SA"/>
    </w:rPr>
  </w:style>
  <w:style w:type="character" w:customStyle="1" w:styleId="2b">
    <w:name w:val="Основной текст с отступом 2 Знак"/>
    <w:link w:val="2a"/>
    <w:uiPriority w:val="99"/>
    <w:locked/>
    <w:rsid w:val="009E4DD9"/>
    <w:rPr>
      <w:sz w:val="28"/>
      <w:szCs w:val="28"/>
      <w:lang w:eastAsia="ar-SA" w:bidi="ar-SA"/>
    </w:rPr>
  </w:style>
  <w:style w:type="character" w:customStyle="1" w:styleId="editsection">
    <w:name w:val="editsection"/>
    <w:uiPriority w:val="99"/>
    <w:rsid w:val="009E4DD9"/>
  </w:style>
  <w:style w:type="character" w:customStyle="1" w:styleId="mw-headline">
    <w:name w:val="mw-headline"/>
    <w:uiPriority w:val="99"/>
    <w:rsid w:val="009E4DD9"/>
  </w:style>
  <w:style w:type="character" w:customStyle="1" w:styleId="text">
    <w:name w:val="text"/>
    <w:uiPriority w:val="99"/>
    <w:rsid w:val="009E4DD9"/>
  </w:style>
  <w:style w:type="paragraph" w:customStyle="1" w:styleId="formattext">
    <w:name w:val="formattext"/>
    <w:uiPriority w:val="99"/>
    <w:rsid w:val="009E4DD9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9E4D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uiPriority w:val="99"/>
    <w:rsid w:val="009E4DD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1">
    <w:name w:val="Знак1 Знак Знак Знак Знак Знак Знак"/>
    <w:basedOn w:val="a"/>
    <w:uiPriority w:val="99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WW8Num15z1">
    <w:name w:val="WW8Num15z1"/>
    <w:uiPriority w:val="99"/>
    <w:rsid w:val="009E4DD9"/>
    <w:rPr>
      <w:rFonts w:ascii="Courier New" w:hAnsi="Courier New" w:cs="Courier New"/>
    </w:rPr>
  </w:style>
  <w:style w:type="character" w:customStyle="1" w:styleId="37">
    <w:name w:val="Знак3 Знак Знак"/>
    <w:uiPriority w:val="99"/>
    <w:rsid w:val="009E4DD9"/>
    <w:rPr>
      <w:color w:val="000000"/>
      <w:spacing w:val="-2"/>
      <w:sz w:val="24"/>
      <w:szCs w:val="24"/>
      <w:lang w:val="ru-RU" w:eastAsia="ar-SA" w:bidi="ar-SA"/>
    </w:rPr>
  </w:style>
  <w:style w:type="paragraph" w:customStyle="1" w:styleId="BodyText21">
    <w:name w:val="Body Text 21"/>
    <w:basedOn w:val="a"/>
    <w:uiPriority w:val="99"/>
    <w:rsid w:val="009E4DD9"/>
    <w:pPr>
      <w:widowControl/>
      <w:autoSpaceDE/>
      <w:autoSpaceDN/>
      <w:adjustRightInd/>
      <w:ind w:firstLine="0"/>
    </w:pPr>
    <w:rPr>
      <w:sz w:val="24"/>
      <w:szCs w:val="24"/>
    </w:rPr>
  </w:style>
  <w:style w:type="paragraph" w:styleId="38">
    <w:name w:val="Body Text 3"/>
    <w:basedOn w:val="a"/>
    <w:link w:val="39"/>
    <w:uiPriority w:val="99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sz w:val="16"/>
      <w:szCs w:val="16"/>
      <w:lang w:eastAsia="ar-SA"/>
    </w:rPr>
  </w:style>
  <w:style w:type="character" w:customStyle="1" w:styleId="39">
    <w:name w:val="Основной текст 3 Знак"/>
    <w:link w:val="38"/>
    <w:uiPriority w:val="99"/>
    <w:locked/>
    <w:rsid w:val="009E4DD9"/>
    <w:rPr>
      <w:sz w:val="16"/>
      <w:szCs w:val="16"/>
      <w:lang w:eastAsia="ar-SA" w:bidi="ar-SA"/>
    </w:rPr>
  </w:style>
  <w:style w:type="paragraph" w:customStyle="1" w:styleId="Normal1">
    <w:name w:val="Normal1"/>
    <w:uiPriority w:val="99"/>
    <w:rsid w:val="009E4DD9"/>
    <w:rPr>
      <w:rFonts w:ascii="Arial" w:hAnsi="Arial" w:cs="Arial"/>
      <w:sz w:val="24"/>
      <w:szCs w:val="24"/>
    </w:rPr>
  </w:style>
  <w:style w:type="paragraph" w:customStyle="1" w:styleId="2c">
    <w:name w:val="Стиль2"/>
    <w:uiPriority w:val="99"/>
    <w:rsid w:val="009E4DD9"/>
    <w:pPr>
      <w:jc w:val="center"/>
    </w:pPr>
    <w:rPr>
      <w:rFonts w:ascii="Arial" w:hAnsi="Arial" w:cs="Arial"/>
      <w:b/>
      <w:bCs/>
      <w:sz w:val="28"/>
      <w:szCs w:val="28"/>
    </w:rPr>
  </w:style>
  <w:style w:type="character" w:styleId="afff1">
    <w:name w:val="FollowedHyperlink"/>
    <w:uiPriority w:val="99"/>
    <w:rsid w:val="009E4DD9"/>
    <w:rPr>
      <w:color w:val="800080"/>
      <w:u w:val="single"/>
    </w:rPr>
  </w:style>
  <w:style w:type="paragraph" w:customStyle="1" w:styleId="1f2">
    <w:name w:val="Знак Знак Знак Знак Знак Знак1 Знак"/>
    <w:basedOn w:val="a"/>
    <w:uiPriority w:val="99"/>
    <w:rsid w:val="009E4D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character" w:customStyle="1" w:styleId="WW8Num1z0">
    <w:name w:val="WW8Num1z0"/>
    <w:uiPriority w:val="99"/>
    <w:rsid w:val="009E4DD9"/>
    <w:rPr>
      <w:rFonts w:ascii="Symbol" w:hAnsi="Symbol" w:cs="Symbol"/>
    </w:rPr>
  </w:style>
  <w:style w:type="character" w:customStyle="1" w:styleId="WW8Num3z2">
    <w:name w:val="WW8Num3z2"/>
    <w:uiPriority w:val="99"/>
    <w:rsid w:val="009E4DD9"/>
    <w:rPr>
      <w:rFonts w:ascii="Wingdings" w:hAnsi="Wingdings" w:cs="Wingdings"/>
    </w:rPr>
  </w:style>
  <w:style w:type="character" w:customStyle="1" w:styleId="WW8Num3z4">
    <w:name w:val="WW8Num3z4"/>
    <w:uiPriority w:val="99"/>
    <w:rsid w:val="009E4DD9"/>
    <w:rPr>
      <w:rFonts w:ascii="Courier New" w:hAnsi="Courier New" w:cs="Courier New"/>
    </w:rPr>
  </w:style>
  <w:style w:type="character" w:customStyle="1" w:styleId="WW8Num6z1">
    <w:name w:val="WW8Num6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6z2">
    <w:name w:val="WW8Num6z2"/>
    <w:uiPriority w:val="99"/>
    <w:rsid w:val="009E4DD9"/>
    <w:rPr>
      <w:rFonts w:ascii="StarSymbol" w:eastAsia="StarSymbol" w:cs="StarSymbol"/>
    </w:rPr>
  </w:style>
  <w:style w:type="character" w:customStyle="1" w:styleId="WW8Num8z2">
    <w:name w:val="WW8Num8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9z1">
    <w:name w:val="WW8Num9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9z2">
    <w:name w:val="WW8Num9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7z4">
    <w:name w:val="WW8Num7z4"/>
    <w:uiPriority w:val="99"/>
    <w:rsid w:val="009E4DD9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9E4DD9"/>
    <w:rPr>
      <w:rFonts w:ascii="Wingdings" w:hAnsi="Wingdings" w:cs="Wingdings"/>
    </w:rPr>
  </w:style>
  <w:style w:type="character" w:customStyle="1" w:styleId="WW8Num16z4">
    <w:name w:val="WW8Num16z4"/>
    <w:uiPriority w:val="99"/>
    <w:rsid w:val="009E4DD9"/>
    <w:rPr>
      <w:rFonts w:ascii="Courier New" w:hAnsi="Courier New" w:cs="Courier New"/>
    </w:rPr>
  </w:style>
  <w:style w:type="character" w:customStyle="1" w:styleId="WW8Num17z4">
    <w:name w:val="WW8Num17z4"/>
    <w:uiPriority w:val="99"/>
    <w:rsid w:val="009E4DD9"/>
    <w:rPr>
      <w:rFonts w:ascii="Courier New" w:hAnsi="Courier New" w:cs="Courier New"/>
    </w:rPr>
  </w:style>
  <w:style w:type="character" w:customStyle="1" w:styleId="WW8Num19z4">
    <w:name w:val="WW8Num19z4"/>
    <w:uiPriority w:val="99"/>
    <w:rsid w:val="009E4DD9"/>
    <w:rPr>
      <w:rFonts w:ascii="Courier New" w:hAnsi="Courier New" w:cs="Courier New"/>
    </w:rPr>
  </w:style>
  <w:style w:type="character" w:customStyle="1" w:styleId="WW8Num19z3">
    <w:name w:val="WW8Num19z3"/>
    <w:uiPriority w:val="99"/>
    <w:rsid w:val="009E4DD9"/>
    <w:rPr>
      <w:rFonts w:ascii="Symbol" w:hAnsi="Symbol" w:cs="Symbol"/>
    </w:rPr>
  </w:style>
  <w:style w:type="character" w:customStyle="1" w:styleId="WW8Num4z1">
    <w:name w:val="WW8Num4z1"/>
    <w:uiPriority w:val="99"/>
    <w:rsid w:val="009E4DD9"/>
    <w:rPr>
      <w:rFonts w:ascii="Courier New" w:hAnsi="Courier New" w:cs="Courier New"/>
    </w:rPr>
  </w:style>
  <w:style w:type="character" w:customStyle="1" w:styleId="WW8Num4z2">
    <w:name w:val="WW8Num4z2"/>
    <w:uiPriority w:val="99"/>
    <w:rsid w:val="009E4DD9"/>
    <w:rPr>
      <w:rFonts w:ascii="Wingdings" w:hAnsi="Wingdings" w:cs="Wingdings"/>
    </w:rPr>
  </w:style>
  <w:style w:type="character" w:customStyle="1" w:styleId="WW8Num4z3">
    <w:name w:val="WW8Num4z3"/>
    <w:uiPriority w:val="99"/>
    <w:rsid w:val="009E4DD9"/>
    <w:rPr>
      <w:rFonts w:ascii="Symbol" w:hAnsi="Symbol" w:cs="Symbol"/>
    </w:rPr>
  </w:style>
  <w:style w:type="character" w:customStyle="1" w:styleId="afff2">
    <w:name w:val="???? ????"/>
    <w:uiPriority w:val="99"/>
    <w:rsid w:val="009E4DD9"/>
    <w:rPr>
      <w:rFonts w:ascii="MS Sans Serif" w:hAnsi="MS Sans Serif" w:cs="MS Sans Serif"/>
      <w:lang w:val="en-US"/>
    </w:rPr>
  </w:style>
  <w:style w:type="character" w:customStyle="1" w:styleId="afff3">
    <w:name w:val="???????? ?????"/>
    <w:uiPriority w:val="99"/>
    <w:rsid w:val="009E4DD9"/>
  </w:style>
  <w:style w:type="character" w:customStyle="1" w:styleId="1f3">
    <w:name w:val="Гиперссылка1"/>
    <w:uiPriority w:val="99"/>
    <w:rsid w:val="009E4DD9"/>
    <w:rPr>
      <w:color w:val="000080"/>
      <w:u w:val="single"/>
    </w:rPr>
  </w:style>
  <w:style w:type="character" w:customStyle="1" w:styleId="3a">
    <w:name w:val="????????? 3 ????"/>
    <w:uiPriority w:val="99"/>
    <w:rsid w:val="009E4DD9"/>
    <w:rPr>
      <w:rFonts w:ascii="Arial" w:hAnsi="Arial" w:cs="Arial"/>
      <w:i/>
      <w:iCs/>
      <w:sz w:val="22"/>
      <w:szCs w:val="22"/>
      <w:u w:val="single"/>
      <w:lang w:val="ru-RU"/>
    </w:rPr>
  </w:style>
  <w:style w:type="character" w:customStyle="1" w:styleId="afff4">
    <w:name w:val="?????? ?????????"/>
    <w:uiPriority w:val="99"/>
    <w:rsid w:val="009E4DD9"/>
  </w:style>
  <w:style w:type="character" w:customStyle="1" w:styleId="WW8Num22z2">
    <w:name w:val="WW8Num22z2"/>
    <w:uiPriority w:val="99"/>
    <w:rsid w:val="009E4DD9"/>
    <w:rPr>
      <w:rFonts w:ascii="Wingdings" w:hAnsi="Wingdings" w:cs="Wingdings"/>
    </w:rPr>
  </w:style>
  <w:style w:type="character" w:customStyle="1" w:styleId="WW8Num22z3">
    <w:name w:val="WW8Num22z3"/>
    <w:uiPriority w:val="99"/>
    <w:rsid w:val="009E4DD9"/>
    <w:rPr>
      <w:rFonts w:ascii="Symbol" w:hAnsi="Symbol" w:cs="Symbol"/>
    </w:rPr>
  </w:style>
  <w:style w:type="character" w:customStyle="1" w:styleId="WW8Num22z4">
    <w:name w:val="WW8Num22z4"/>
    <w:uiPriority w:val="99"/>
    <w:rsid w:val="009E4DD9"/>
    <w:rPr>
      <w:rFonts w:ascii="Courier New" w:hAnsi="Courier New" w:cs="Courier New"/>
    </w:rPr>
  </w:style>
  <w:style w:type="paragraph" w:customStyle="1" w:styleId="afff5">
    <w:name w:val="?????.?????????? ???????"/>
    <w:basedOn w:val="a"/>
    <w:uiPriority w:val="99"/>
    <w:rsid w:val="009E4DD9"/>
    <w:pPr>
      <w:keepLines/>
      <w:widowControl/>
      <w:tabs>
        <w:tab w:val="center" w:pos="7200"/>
        <w:tab w:val="right" w:pos="14400"/>
      </w:tabs>
      <w:suppressAutoHyphens/>
      <w:autoSpaceDE/>
      <w:autoSpaceDN/>
      <w:adjustRightInd/>
      <w:ind w:firstLine="0"/>
      <w:jc w:val="center"/>
    </w:pPr>
    <w:rPr>
      <w:spacing w:val="80"/>
      <w:lang w:eastAsia="ar-SA"/>
    </w:rPr>
  </w:style>
  <w:style w:type="paragraph" w:customStyle="1" w:styleId="afff6">
    <w:name w:val="????? ?????????"/>
    <w:basedOn w:val="a"/>
    <w:uiPriority w:val="99"/>
    <w:rsid w:val="009E4DD9"/>
    <w:pPr>
      <w:widowControl/>
      <w:shd w:val="clear" w:color="auto" w:fill="000080"/>
      <w:suppressAutoHyphens/>
      <w:autoSpaceDE/>
      <w:autoSpaceDN/>
      <w:adjustRightInd/>
      <w:ind w:firstLine="0"/>
      <w:jc w:val="left"/>
    </w:pPr>
    <w:rPr>
      <w:rFonts w:ascii="Tahoma" w:hAnsi="Tahoma" w:cs="Tahoma"/>
      <w:lang w:eastAsia="ar-SA"/>
    </w:rPr>
  </w:style>
  <w:style w:type="paragraph" w:customStyle="1" w:styleId="1f4">
    <w:name w:val="Основной текст1"/>
    <w:basedOn w:val="1d"/>
    <w:uiPriority w:val="99"/>
    <w:rsid w:val="009E4DD9"/>
    <w:pPr>
      <w:overflowPunct/>
      <w:autoSpaceDE/>
      <w:jc w:val="both"/>
      <w:textAlignment w:val="auto"/>
    </w:pPr>
    <w:rPr>
      <w:rFonts w:ascii="Arial" w:hAnsi="Arial" w:cs="Arial"/>
      <w:sz w:val="24"/>
      <w:szCs w:val="24"/>
      <w:lang w:val="ru-RU"/>
    </w:rPr>
  </w:style>
  <w:style w:type="paragraph" w:customStyle="1" w:styleId="2d">
    <w:name w:val="???????? ????? ? ???????? 2"/>
    <w:basedOn w:val="a"/>
    <w:uiPriority w:val="99"/>
    <w:rsid w:val="009E4DD9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1f5">
    <w:name w:val="îãëàâëåíèå 1"/>
    <w:basedOn w:val="a"/>
    <w:next w:val="a"/>
    <w:uiPriority w:val="99"/>
    <w:rsid w:val="009E4DD9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1f6">
    <w:name w:val="Нижний колонтитул1"/>
    <w:basedOn w:val="1d"/>
    <w:uiPriority w:val="99"/>
    <w:rsid w:val="009E4DD9"/>
    <w:pPr>
      <w:tabs>
        <w:tab w:val="center" w:pos="4153"/>
        <w:tab w:val="right" w:pos="8306"/>
      </w:tabs>
      <w:overflowPunct/>
      <w:autoSpaceDE/>
      <w:textAlignment w:val="auto"/>
    </w:pPr>
    <w:rPr>
      <w:rFonts w:ascii="Arial" w:hAnsi="Arial" w:cs="Arial"/>
      <w:lang w:val="ru-RU"/>
    </w:rPr>
  </w:style>
  <w:style w:type="paragraph" w:customStyle="1" w:styleId="afff7">
    <w:name w:val="?????"/>
    <w:basedOn w:val="a"/>
    <w:uiPriority w:val="99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paragraph" w:customStyle="1" w:styleId="1f7">
    <w:name w:val="????????? 1"/>
    <w:basedOn w:val="a"/>
    <w:next w:val="a"/>
    <w:uiPriority w:val="99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MS Sans Serif" w:hAnsi="MS Sans Serif" w:cs="MS Sans Serif"/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1d"/>
    <w:uiPriority w:val="99"/>
    <w:rsid w:val="009E4DD9"/>
    <w:pPr>
      <w:overflowPunct/>
      <w:autoSpaceDE/>
      <w:ind w:firstLine="720"/>
      <w:jc w:val="both"/>
      <w:textAlignment w:val="auto"/>
    </w:pPr>
    <w:rPr>
      <w:rFonts w:ascii="Arial" w:hAnsi="Arial" w:cs="Arial"/>
      <w:sz w:val="24"/>
      <w:szCs w:val="24"/>
      <w:lang w:val="ru-RU"/>
    </w:rPr>
  </w:style>
  <w:style w:type="paragraph" w:customStyle="1" w:styleId="84">
    <w:name w:val="????????? 8"/>
    <w:basedOn w:val="a"/>
    <w:next w:val="a"/>
    <w:uiPriority w:val="99"/>
    <w:rsid w:val="009E4DD9"/>
    <w:pPr>
      <w:keepNext/>
      <w:widowControl/>
      <w:tabs>
        <w:tab w:val="left" w:pos="0"/>
      </w:tabs>
      <w:suppressAutoHyphens/>
      <w:autoSpaceDE/>
      <w:autoSpaceDN/>
      <w:adjustRightInd/>
      <w:ind w:firstLine="709"/>
      <w:jc w:val="left"/>
    </w:pPr>
    <w:rPr>
      <w:rFonts w:ascii="MS Sans Serif" w:hAnsi="MS Sans Serif" w:cs="MS Sans Serif"/>
      <w:sz w:val="28"/>
      <w:szCs w:val="28"/>
      <w:lang w:eastAsia="ar-SA"/>
    </w:rPr>
  </w:style>
  <w:style w:type="paragraph" w:customStyle="1" w:styleId="1f8">
    <w:name w:val="????1"/>
    <w:uiPriority w:val="99"/>
    <w:rsid w:val="009E4DD9"/>
    <w:pPr>
      <w:widowControl w:val="0"/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330">
    <w:name w:val="Основной текст с отступом 33"/>
    <w:basedOn w:val="1d"/>
    <w:uiPriority w:val="99"/>
    <w:rsid w:val="009E4DD9"/>
    <w:pPr>
      <w:overflowPunct/>
      <w:autoSpaceDE/>
      <w:ind w:firstLine="720"/>
      <w:jc w:val="both"/>
      <w:textAlignment w:val="auto"/>
    </w:pPr>
    <w:rPr>
      <w:rFonts w:ascii="Arial" w:hAnsi="Arial" w:cs="Arial"/>
      <w:sz w:val="24"/>
      <w:szCs w:val="24"/>
      <w:lang w:val="ru-RU"/>
    </w:rPr>
  </w:style>
  <w:style w:type="paragraph" w:customStyle="1" w:styleId="afff8">
    <w:name w:val="??????"/>
    <w:basedOn w:val="a"/>
    <w:uiPriority w:val="99"/>
    <w:rsid w:val="009E4DD9"/>
    <w:pPr>
      <w:widowControl/>
      <w:suppressAutoHyphens/>
      <w:autoSpaceDE/>
      <w:autoSpaceDN/>
      <w:adjustRightInd/>
      <w:ind w:left="284" w:right="424" w:firstLine="0"/>
    </w:pPr>
    <w:rPr>
      <w:sz w:val="24"/>
      <w:szCs w:val="24"/>
      <w:lang w:eastAsia="ar-SA"/>
    </w:rPr>
  </w:style>
  <w:style w:type="paragraph" w:customStyle="1" w:styleId="afff9">
    <w:name w:val="??????????"/>
    <w:uiPriority w:val="99"/>
    <w:rsid w:val="009E4DD9"/>
    <w:pPr>
      <w:suppressAutoHyphens/>
    </w:pPr>
    <w:rPr>
      <w:rFonts w:ascii="Arial" w:hAnsi="Arial" w:cs="Arial"/>
      <w:lang w:eastAsia="ar-SA"/>
    </w:rPr>
  </w:style>
  <w:style w:type="paragraph" w:customStyle="1" w:styleId="WW-1">
    <w:name w:val="WW-????????"/>
    <w:basedOn w:val="a"/>
    <w:uiPriority w:val="99"/>
    <w:rsid w:val="009E4DD9"/>
    <w:pPr>
      <w:widowControl/>
      <w:suppressAutoHyphens/>
      <w:autoSpaceDE/>
      <w:autoSpaceDN/>
      <w:adjustRightInd/>
      <w:ind w:firstLine="0"/>
      <w:jc w:val="left"/>
    </w:pPr>
    <w:rPr>
      <w:sz w:val="24"/>
      <w:szCs w:val="24"/>
      <w:lang w:eastAsia="ar-SA"/>
    </w:rPr>
  </w:style>
  <w:style w:type="paragraph" w:customStyle="1" w:styleId="2e">
    <w:name w:val="????????? 2"/>
    <w:basedOn w:val="a"/>
    <w:next w:val="a"/>
    <w:uiPriority w:val="99"/>
    <w:rsid w:val="009E4DD9"/>
    <w:pPr>
      <w:keepNext/>
      <w:widowControl/>
      <w:tabs>
        <w:tab w:val="left" w:pos="851"/>
      </w:tabs>
      <w:suppressAutoHyphens/>
      <w:autoSpaceDE/>
      <w:autoSpaceDN/>
      <w:adjustRightInd/>
      <w:ind w:firstLine="0"/>
      <w:jc w:val="center"/>
    </w:pPr>
    <w:rPr>
      <w:b/>
      <w:bCs/>
      <w:sz w:val="24"/>
      <w:szCs w:val="24"/>
      <w:lang w:eastAsia="ar-SA"/>
    </w:rPr>
  </w:style>
  <w:style w:type="paragraph" w:customStyle="1" w:styleId="74">
    <w:name w:val="????????? 7"/>
    <w:basedOn w:val="a"/>
    <w:next w:val="a"/>
    <w:uiPriority w:val="99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b/>
      <w:bCs/>
      <w:sz w:val="24"/>
      <w:szCs w:val="24"/>
      <w:u w:val="single"/>
      <w:lang w:eastAsia="ar-SA"/>
    </w:rPr>
  </w:style>
  <w:style w:type="paragraph" w:customStyle="1" w:styleId="BodyText22">
    <w:name w:val="Body Text 22"/>
    <w:basedOn w:val="a"/>
    <w:uiPriority w:val="99"/>
    <w:rsid w:val="009E4DD9"/>
    <w:pPr>
      <w:widowControl/>
      <w:suppressAutoHyphens/>
      <w:autoSpaceDE/>
      <w:autoSpaceDN/>
      <w:adjustRightInd/>
      <w:ind w:firstLine="0"/>
      <w:jc w:val="left"/>
    </w:pPr>
    <w:rPr>
      <w:sz w:val="24"/>
      <w:szCs w:val="24"/>
      <w:lang w:eastAsia="ar-SA"/>
    </w:rPr>
  </w:style>
  <w:style w:type="paragraph" w:customStyle="1" w:styleId="2f">
    <w:name w:val="????????????? ?????? 2"/>
    <w:basedOn w:val="a"/>
    <w:uiPriority w:val="99"/>
    <w:rsid w:val="009E4DD9"/>
    <w:pPr>
      <w:widowControl/>
      <w:tabs>
        <w:tab w:val="left" w:pos="1203"/>
      </w:tabs>
      <w:suppressAutoHyphens/>
      <w:autoSpaceDE/>
      <w:autoSpaceDN/>
      <w:adjustRightInd/>
      <w:ind w:left="283" w:firstLine="0"/>
      <w:jc w:val="left"/>
    </w:pPr>
    <w:rPr>
      <w:rFonts w:ascii="Tahoma" w:hAnsi="Tahoma" w:cs="Tahoma"/>
      <w:color w:val="000000"/>
      <w:sz w:val="18"/>
      <w:szCs w:val="18"/>
      <w:lang w:eastAsia="ar-SA"/>
    </w:rPr>
  </w:style>
  <w:style w:type="paragraph" w:customStyle="1" w:styleId="afffa">
    <w:name w:val="??????????? ??????"/>
    <w:basedOn w:val="a"/>
    <w:uiPriority w:val="99"/>
    <w:rsid w:val="009E4DD9"/>
    <w:pPr>
      <w:suppressAutoHyphens/>
      <w:autoSpaceDE/>
      <w:autoSpaceDN/>
      <w:adjustRightInd/>
      <w:spacing w:after="120"/>
      <w:ind w:left="283" w:firstLine="0"/>
      <w:jc w:val="left"/>
    </w:pPr>
    <w:rPr>
      <w:lang w:eastAsia="ar-SA"/>
    </w:rPr>
  </w:style>
  <w:style w:type="paragraph" w:styleId="1f9">
    <w:name w:val="toc 1"/>
    <w:basedOn w:val="a"/>
    <w:next w:val="a"/>
    <w:autoRedefine/>
    <w:uiPriority w:val="99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b/>
      <w:bCs/>
      <w:i/>
      <w:iCs/>
      <w:sz w:val="24"/>
      <w:szCs w:val="24"/>
      <w:u w:val="single"/>
      <w:lang w:eastAsia="ar-SA"/>
    </w:rPr>
  </w:style>
  <w:style w:type="paragraph" w:customStyle="1" w:styleId="WW-2">
    <w:name w:val="WW-???????"/>
    <w:basedOn w:val="a8"/>
    <w:next w:val="a8"/>
    <w:uiPriority w:val="99"/>
    <w:rsid w:val="009E4DD9"/>
    <w:pPr>
      <w:tabs>
        <w:tab w:val="clear" w:pos="709"/>
      </w:tabs>
      <w:spacing w:after="0" w:line="240" w:lineRule="auto"/>
      <w:ind w:firstLine="709"/>
    </w:pPr>
    <w:rPr>
      <w:rFonts w:ascii="Arial" w:hAnsi="Arial" w:cs="Arial"/>
      <w:color w:val="auto"/>
      <w:kern w:val="0"/>
      <w:sz w:val="20"/>
      <w:szCs w:val="20"/>
    </w:rPr>
  </w:style>
  <w:style w:type="paragraph" w:customStyle="1" w:styleId="1fa">
    <w:name w:val="çàãîëîâîê 1"/>
    <w:basedOn w:val="a"/>
    <w:next w:val="a"/>
    <w:uiPriority w:val="99"/>
    <w:rsid w:val="009E4DD9"/>
    <w:pPr>
      <w:keepNext/>
      <w:widowControl/>
      <w:suppressAutoHyphens/>
      <w:autoSpaceDE/>
      <w:autoSpaceDN/>
      <w:adjustRightInd/>
      <w:spacing w:before="240" w:after="60"/>
      <w:ind w:firstLine="709"/>
      <w:jc w:val="left"/>
    </w:pPr>
    <w:rPr>
      <w:b/>
      <w:bCs/>
      <w:color w:val="000080"/>
      <w:kern w:val="1"/>
      <w:sz w:val="28"/>
      <w:szCs w:val="28"/>
      <w:lang w:eastAsia="ar-SA"/>
    </w:rPr>
  </w:style>
  <w:style w:type="paragraph" w:customStyle="1" w:styleId="2f0">
    <w:name w:val="????? ????????? 2 + ?? ????? ?????????"/>
    <w:basedOn w:val="2"/>
    <w:uiPriority w:val="99"/>
    <w:rsid w:val="009E4DD9"/>
    <w:pPr>
      <w:keepLines/>
      <w:widowControl w:val="0"/>
      <w:tabs>
        <w:tab w:val="clear" w:pos="0"/>
      </w:tabs>
      <w:overflowPunct/>
      <w:autoSpaceDE/>
      <w:spacing w:before="240" w:after="120"/>
      <w:jc w:val="center"/>
      <w:textAlignment w:val="auto"/>
    </w:pPr>
    <w:rPr>
      <w:i w:val="0"/>
      <w:iCs w:val="0"/>
    </w:rPr>
  </w:style>
  <w:style w:type="paragraph" w:customStyle="1" w:styleId="3040">
    <w:name w:val="????? ????????? 3 + ?????:  0.4 ?? ?????? ??????:  0 ??"/>
    <w:basedOn w:val="3"/>
    <w:uiPriority w:val="99"/>
    <w:rsid w:val="009E4DD9"/>
    <w:pPr>
      <w:widowControl w:val="0"/>
      <w:tabs>
        <w:tab w:val="clear" w:pos="2160"/>
      </w:tabs>
      <w:overflowPunct/>
      <w:autoSpaceDE/>
      <w:spacing w:before="240" w:after="60"/>
      <w:ind w:left="0" w:firstLine="0"/>
      <w:jc w:val="center"/>
      <w:textAlignment w:val="auto"/>
    </w:pPr>
    <w:rPr>
      <w:i w:val="0"/>
      <w:iCs w:val="0"/>
    </w:rPr>
  </w:style>
  <w:style w:type="paragraph" w:customStyle="1" w:styleId="TimesNewRoman12pt">
    <w:name w:val="????? ????? Times New Roman 12 pt ?????????? ?????? ?? ?????? + ?? ..."/>
    <w:basedOn w:val="a"/>
    <w:uiPriority w:val="99"/>
    <w:rsid w:val="009E4DD9"/>
    <w:pPr>
      <w:keepNext/>
      <w:suppressAutoHyphens/>
      <w:autoSpaceDE/>
      <w:autoSpaceDN/>
      <w:adjustRightInd/>
      <w:spacing w:before="240" w:after="60"/>
      <w:ind w:firstLine="0"/>
      <w:jc w:val="center"/>
    </w:pPr>
    <w:rPr>
      <w:i/>
      <w:iCs/>
      <w:sz w:val="24"/>
      <w:szCs w:val="24"/>
      <w:lang w:eastAsia="ar-SA"/>
    </w:rPr>
  </w:style>
  <w:style w:type="paragraph" w:customStyle="1" w:styleId="FR1">
    <w:name w:val="FR1"/>
    <w:uiPriority w:val="99"/>
    <w:rsid w:val="009E4DD9"/>
    <w:pPr>
      <w:widowControl w:val="0"/>
      <w:suppressAutoHyphens/>
      <w:spacing w:before="1920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afffb">
    <w:name w:val="????? ???????"/>
    <w:basedOn w:val="a"/>
    <w:uiPriority w:val="99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S">
    <w:name w:val="S_?????? ??????????"/>
    <w:basedOn w:val="a"/>
    <w:uiPriority w:val="99"/>
    <w:rsid w:val="009E4DD9"/>
    <w:pPr>
      <w:widowControl/>
      <w:suppressAutoHyphens/>
      <w:autoSpaceDE/>
      <w:autoSpaceDN/>
      <w:adjustRightInd/>
      <w:spacing w:line="360" w:lineRule="auto"/>
      <w:ind w:firstLine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9E4DD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0">
    <w:name w:val="S_Обычный"/>
    <w:basedOn w:val="a"/>
    <w:uiPriority w:val="99"/>
    <w:rsid w:val="009E4DD9"/>
    <w:pPr>
      <w:widowControl/>
      <w:suppressAutoHyphens/>
      <w:autoSpaceDE/>
      <w:autoSpaceDN/>
      <w:adjustRightInd/>
      <w:spacing w:line="360" w:lineRule="auto"/>
      <w:ind w:firstLine="709"/>
    </w:pPr>
    <w:rPr>
      <w:sz w:val="28"/>
      <w:szCs w:val="28"/>
      <w:lang w:eastAsia="ar-SA"/>
    </w:rPr>
  </w:style>
  <w:style w:type="paragraph" w:customStyle="1" w:styleId="S31">
    <w:name w:val="S_Нумерованный_3.1"/>
    <w:basedOn w:val="S0"/>
    <w:uiPriority w:val="99"/>
    <w:rsid w:val="009E4DD9"/>
    <w:pPr>
      <w:tabs>
        <w:tab w:val="num" w:pos="720"/>
      </w:tabs>
      <w:ind w:left="-14976" w:hanging="360"/>
    </w:pPr>
  </w:style>
  <w:style w:type="paragraph" w:customStyle="1" w:styleId="1fb">
    <w:name w:val="Маркированный_1"/>
    <w:basedOn w:val="a"/>
    <w:uiPriority w:val="99"/>
    <w:rsid w:val="009E4DD9"/>
    <w:pPr>
      <w:widowControl/>
      <w:tabs>
        <w:tab w:val="num" w:pos="720"/>
        <w:tab w:val="left" w:pos="900"/>
      </w:tabs>
      <w:suppressAutoHyphens/>
      <w:autoSpaceDE/>
      <w:autoSpaceDN/>
      <w:adjustRightInd/>
      <w:spacing w:line="360" w:lineRule="auto"/>
      <w:ind w:left="-7197" w:firstLine="0"/>
    </w:pPr>
    <w:rPr>
      <w:sz w:val="28"/>
      <w:szCs w:val="28"/>
      <w:lang w:eastAsia="ar-SA"/>
    </w:rPr>
  </w:style>
  <w:style w:type="paragraph" w:customStyle="1" w:styleId="1fc">
    <w:name w:val="Маркированный список1"/>
    <w:basedOn w:val="1fb"/>
    <w:uiPriority w:val="99"/>
    <w:rsid w:val="009E4DD9"/>
    <w:pPr>
      <w:tabs>
        <w:tab w:val="clear" w:pos="720"/>
      </w:tabs>
      <w:ind w:left="0"/>
    </w:pPr>
  </w:style>
  <w:style w:type="paragraph" w:customStyle="1" w:styleId="S1">
    <w:name w:val="S_Маркированный"/>
    <w:basedOn w:val="1fc"/>
    <w:uiPriority w:val="99"/>
    <w:rsid w:val="009E4DD9"/>
    <w:pPr>
      <w:tabs>
        <w:tab w:val="num" w:pos="720"/>
        <w:tab w:val="left" w:pos="1260"/>
      </w:tabs>
      <w:ind w:left="720" w:hanging="360"/>
    </w:pPr>
  </w:style>
  <w:style w:type="character" w:customStyle="1" w:styleId="WW8Num26z2">
    <w:name w:val="WW8Num26z2"/>
    <w:uiPriority w:val="99"/>
    <w:rsid w:val="009E4DD9"/>
    <w:rPr>
      <w:b/>
      <w:bCs/>
    </w:rPr>
  </w:style>
  <w:style w:type="character" w:customStyle="1" w:styleId="WW8Num27z1">
    <w:name w:val="WW8Num27z1"/>
    <w:uiPriority w:val="99"/>
    <w:rsid w:val="009E4DD9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9E4DD9"/>
    <w:rPr>
      <w:rFonts w:ascii="Wingdings" w:hAnsi="Wingdings" w:cs="Wingdings"/>
    </w:rPr>
  </w:style>
  <w:style w:type="character" w:customStyle="1" w:styleId="WW8Num27z3">
    <w:name w:val="WW8Num27z3"/>
    <w:uiPriority w:val="99"/>
    <w:rsid w:val="009E4DD9"/>
    <w:rPr>
      <w:rFonts w:ascii="Symbol" w:hAnsi="Symbol" w:cs="Symbol"/>
    </w:rPr>
  </w:style>
  <w:style w:type="character" w:customStyle="1" w:styleId="94">
    <w:name w:val="Знак Знак9"/>
    <w:uiPriority w:val="99"/>
    <w:rsid w:val="009E4DD9"/>
    <w:rPr>
      <w:rFonts w:ascii="Calibri" w:hAnsi="Calibri" w:cs="Calibri"/>
      <w:b/>
      <w:bCs/>
      <w:sz w:val="28"/>
      <w:szCs w:val="28"/>
    </w:rPr>
  </w:style>
  <w:style w:type="character" w:customStyle="1" w:styleId="75">
    <w:name w:val="Знак Знак7"/>
    <w:uiPriority w:val="99"/>
    <w:rsid w:val="009E4DD9"/>
    <w:rPr>
      <w:rFonts w:ascii="Times New Roman" w:hAnsi="Times New Roman" w:cs="Times New Roman"/>
      <w:sz w:val="24"/>
      <w:szCs w:val="24"/>
    </w:rPr>
  </w:style>
  <w:style w:type="character" w:styleId="afffc">
    <w:name w:val="Emphasis"/>
    <w:uiPriority w:val="99"/>
    <w:qFormat/>
    <w:locked/>
    <w:rsid w:val="009E4DD9"/>
    <w:rPr>
      <w:i/>
      <w:iCs/>
    </w:rPr>
  </w:style>
  <w:style w:type="character" w:customStyle="1" w:styleId="afffd">
    <w:name w:val="???????? ?????????"/>
    <w:uiPriority w:val="99"/>
    <w:rsid w:val="009E4DD9"/>
    <w:rPr>
      <w:b/>
      <w:bCs/>
      <w:color w:val="000080"/>
      <w:sz w:val="20"/>
      <w:szCs w:val="20"/>
    </w:rPr>
  </w:style>
  <w:style w:type="character" w:customStyle="1" w:styleId="1fd">
    <w:name w:val="Знак примечания1"/>
    <w:uiPriority w:val="99"/>
    <w:rsid w:val="009E4DD9"/>
    <w:rPr>
      <w:sz w:val="16"/>
      <w:szCs w:val="16"/>
    </w:rPr>
  </w:style>
  <w:style w:type="character" w:customStyle="1" w:styleId="WW8Num6z3">
    <w:name w:val="WW8Num6z3"/>
    <w:uiPriority w:val="99"/>
    <w:rsid w:val="009E4DD9"/>
    <w:rPr>
      <w:rFonts w:ascii="Symbol" w:hAnsi="Symbol" w:cs="Symbol"/>
    </w:rPr>
  </w:style>
  <w:style w:type="character" w:customStyle="1" w:styleId="WW8Num6z4">
    <w:name w:val="WW8Num6z4"/>
    <w:uiPriority w:val="99"/>
    <w:rsid w:val="009E4DD9"/>
    <w:rPr>
      <w:rFonts w:ascii="Courier New" w:hAnsi="Courier New" w:cs="Courier New"/>
    </w:rPr>
  </w:style>
  <w:style w:type="character" w:customStyle="1" w:styleId="WW8Num9z4">
    <w:name w:val="WW8Num9z4"/>
    <w:uiPriority w:val="99"/>
    <w:rsid w:val="009E4DD9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9E4DD9"/>
    <w:rPr>
      <w:rFonts w:ascii="Wingdings" w:hAnsi="Wingdings" w:cs="Wingdings"/>
    </w:rPr>
  </w:style>
  <w:style w:type="character" w:customStyle="1" w:styleId="WW8Num11z4">
    <w:name w:val="WW8Num11z4"/>
    <w:uiPriority w:val="99"/>
    <w:rsid w:val="009E4DD9"/>
    <w:rPr>
      <w:rFonts w:ascii="Courier New" w:hAnsi="Courier New" w:cs="Courier New"/>
    </w:rPr>
  </w:style>
  <w:style w:type="character" w:customStyle="1" w:styleId="WW8Num13z1">
    <w:name w:val="WW8Num13z1"/>
    <w:uiPriority w:val="99"/>
    <w:rsid w:val="009E4DD9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9E4DD9"/>
    <w:rPr>
      <w:rFonts w:ascii="Wingdings" w:hAnsi="Wingdings" w:cs="Wingdings"/>
    </w:rPr>
  </w:style>
  <w:style w:type="character" w:customStyle="1" w:styleId="WW8Num15z2">
    <w:name w:val="WW8Num15z2"/>
    <w:uiPriority w:val="99"/>
    <w:rsid w:val="009E4DD9"/>
    <w:rPr>
      <w:rFonts w:ascii="Wingdings" w:hAnsi="Wingdings" w:cs="Wingdings"/>
    </w:rPr>
  </w:style>
  <w:style w:type="character" w:customStyle="1" w:styleId="WW8Num15z3">
    <w:name w:val="WW8Num15z3"/>
    <w:uiPriority w:val="99"/>
    <w:rsid w:val="009E4DD9"/>
    <w:rPr>
      <w:rFonts w:ascii="Symbol" w:hAnsi="Symbol" w:cs="Symbol"/>
    </w:rPr>
  </w:style>
  <w:style w:type="character" w:customStyle="1" w:styleId="afffe">
    <w:name w:val="?????????????? ??????"/>
    <w:uiPriority w:val="99"/>
    <w:rsid w:val="009E4DD9"/>
    <w:rPr>
      <w:b/>
      <w:bCs/>
      <w:color w:val="008000"/>
      <w:sz w:val="20"/>
      <w:szCs w:val="20"/>
      <w:u w:val="single"/>
    </w:rPr>
  </w:style>
  <w:style w:type="character" w:customStyle="1" w:styleId="affff">
    <w:name w:val="Цветовое выделение"/>
    <w:uiPriority w:val="99"/>
    <w:rsid w:val="009E4DD9"/>
    <w:rPr>
      <w:b/>
      <w:bCs/>
      <w:color w:val="000080"/>
      <w:sz w:val="20"/>
      <w:szCs w:val="20"/>
    </w:rPr>
  </w:style>
  <w:style w:type="character" w:customStyle="1" w:styleId="2f1">
    <w:name w:val="Знак2 Знак Знак"/>
    <w:uiPriority w:val="99"/>
    <w:rsid w:val="009E4DD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fe">
    <w:name w:val="Цитата1"/>
    <w:basedOn w:val="a"/>
    <w:uiPriority w:val="99"/>
    <w:rsid w:val="009E4DD9"/>
    <w:pPr>
      <w:widowControl/>
      <w:shd w:val="clear" w:color="auto" w:fill="FFFFFF"/>
      <w:autoSpaceDE/>
      <w:autoSpaceDN/>
      <w:adjustRightInd/>
      <w:spacing w:line="274" w:lineRule="exact"/>
      <w:ind w:left="3691" w:right="2304" w:hanging="422"/>
      <w:jc w:val="center"/>
    </w:pPr>
    <w:rPr>
      <w:b/>
      <w:bCs/>
      <w:color w:val="000000"/>
      <w:spacing w:val="-2"/>
      <w:sz w:val="24"/>
      <w:szCs w:val="24"/>
      <w:lang w:eastAsia="ar-SA"/>
    </w:rPr>
  </w:style>
  <w:style w:type="paragraph" w:customStyle="1" w:styleId="ConsNormal">
    <w:name w:val="ConsNormal"/>
    <w:uiPriority w:val="99"/>
    <w:rsid w:val="009E4DD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512">
    <w:name w:val="Стиль Заголовок 5 + 12 пт не курсив По центру"/>
    <w:basedOn w:val="5"/>
    <w:uiPriority w:val="99"/>
    <w:rsid w:val="009E4DD9"/>
    <w:pPr>
      <w:keepNext w:val="0"/>
      <w:tabs>
        <w:tab w:val="clear" w:pos="3600"/>
      </w:tabs>
      <w:suppressAutoHyphens w:val="0"/>
      <w:overflowPunct/>
      <w:autoSpaceDE/>
      <w:spacing w:before="240" w:after="60"/>
      <w:ind w:left="0" w:firstLine="0"/>
      <w:jc w:val="center"/>
      <w:textAlignment w:val="auto"/>
    </w:pPr>
    <w:rPr>
      <w:i w:val="0"/>
      <w:iCs w:val="0"/>
      <w:sz w:val="26"/>
      <w:szCs w:val="26"/>
    </w:rPr>
  </w:style>
  <w:style w:type="paragraph" w:customStyle="1" w:styleId="1ff">
    <w:name w:val="Схема документа1"/>
    <w:basedOn w:val="a"/>
    <w:uiPriority w:val="99"/>
    <w:rsid w:val="009E4DD9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  <w:color w:val="000000"/>
      <w:lang w:eastAsia="ar-SA"/>
    </w:rPr>
  </w:style>
  <w:style w:type="paragraph" w:customStyle="1" w:styleId="212">
    <w:name w:val="Список 21"/>
    <w:basedOn w:val="a"/>
    <w:uiPriority w:val="99"/>
    <w:rsid w:val="009E4DD9"/>
    <w:pPr>
      <w:widowControl/>
      <w:autoSpaceDE/>
      <w:autoSpaceDN/>
      <w:adjustRightInd/>
      <w:ind w:left="566" w:hanging="283"/>
      <w:jc w:val="left"/>
    </w:pPr>
    <w:rPr>
      <w:color w:val="000000"/>
      <w:sz w:val="24"/>
      <w:szCs w:val="24"/>
      <w:lang w:eastAsia="ar-SA"/>
    </w:rPr>
  </w:style>
  <w:style w:type="paragraph" w:customStyle="1" w:styleId="312">
    <w:name w:val="Список 31"/>
    <w:basedOn w:val="a"/>
    <w:uiPriority w:val="99"/>
    <w:rsid w:val="009E4DD9"/>
    <w:pPr>
      <w:widowControl/>
      <w:autoSpaceDE/>
      <w:autoSpaceDN/>
      <w:adjustRightInd/>
      <w:ind w:left="849" w:hanging="283"/>
      <w:jc w:val="left"/>
    </w:pPr>
    <w:rPr>
      <w:color w:val="000000"/>
      <w:sz w:val="24"/>
      <w:szCs w:val="24"/>
      <w:lang w:eastAsia="ar-SA"/>
    </w:rPr>
  </w:style>
  <w:style w:type="paragraph" w:customStyle="1" w:styleId="410">
    <w:name w:val="Список 41"/>
    <w:basedOn w:val="a"/>
    <w:uiPriority w:val="99"/>
    <w:rsid w:val="009E4DD9"/>
    <w:pPr>
      <w:widowControl/>
      <w:autoSpaceDE/>
      <w:autoSpaceDN/>
      <w:adjustRightInd/>
      <w:ind w:left="1132" w:hanging="283"/>
      <w:jc w:val="left"/>
    </w:pPr>
    <w:rPr>
      <w:color w:val="000000"/>
      <w:sz w:val="24"/>
      <w:szCs w:val="24"/>
      <w:lang w:eastAsia="ar-SA"/>
    </w:rPr>
  </w:style>
  <w:style w:type="paragraph" w:customStyle="1" w:styleId="510">
    <w:name w:val="Список 51"/>
    <w:basedOn w:val="a"/>
    <w:uiPriority w:val="99"/>
    <w:rsid w:val="009E4DD9"/>
    <w:pPr>
      <w:widowControl/>
      <w:autoSpaceDE/>
      <w:autoSpaceDN/>
      <w:adjustRightInd/>
      <w:ind w:left="1415" w:hanging="283"/>
      <w:jc w:val="left"/>
    </w:pPr>
    <w:rPr>
      <w:color w:val="000000"/>
      <w:sz w:val="24"/>
      <w:szCs w:val="24"/>
      <w:lang w:eastAsia="ar-SA"/>
    </w:rPr>
  </w:style>
  <w:style w:type="paragraph" w:customStyle="1" w:styleId="1ff0">
    <w:name w:val="Прощание1"/>
    <w:basedOn w:val="a"/>
    <w:uiPriority w:val="99"/>
    <w:rsid w:val="009E4DD9"/>
    <w:pPr>
      <w:widowControl/>
      <w:autoSpaceDE/>
      <w:autoSpaceDN/>
      <w:adjustRightInd/>
      <w:ind w:left="4252" w:firstLine="0"/>
      <w:jc w:val="left"/>
    </w:pPr>
    <w:rPr>
      <w:color w:val="000000"/>
      <w:sz w:val="24"/>
      <w:szCs w:val="24"/>
      <w:lang w:eastAsia="ar-SA"/>
    </w:rPr>
  </w:style>
  <w:style w:type="paragraph" w:customStyle="1" w:styleId="213">
    <w:name w:val="Маркированный список 21"/>
    <w:basedOn w:val="a"/>
    <w:uiPriority w:val="99"/>
    <w:rsid w:val="009E4DD9"/>
    <w:pPr>
      <w:widowControl/>
      <w:autoSpaceDE/>
      <w:autoSpaceDN/>
      <w:adjustRightInd/>
      <w:ind w:firstLine="0"/>
      <w:jc w:val="left"/>
    </w:pPr>
    <w:rPr>
      <w:color w:val="000000"/>
      <w:sz w:val="24"/>
      <w:szCs w:val="24"/>
      <w:lang w:eastAsia="ar-SA"/>
    </w:rPr>
  </w:style>
  <w:style w:type="paragraph" w:customStyle="1" w:styleId="313">
    <w:name w:val="Маркированный список 31"/>
    <w:basedOn w:val="a"/>
    <w:uiPriority w:val="99"/>
    <w:rsid w:val="009E4DD9"/>
    <w:pPr>
      <w:widowControl/>
      <w:autoSpaceDE/>
      <w:autoSpaceDN/>
      <w:adjustRightInd/>
      <w:ind w:firstLine="0"/>
      <w:jc w:val="left"/>
    </w:pPr>
    <w:rPr>
      <w:color w:val="000000"/>
      <w:sz w:val="24"/>
      <w:szCs w:val="24"/>
      <w:lang w:eastAsia="ar-SA"/>
    </w:rPr>
  </w:style>
  <w:style w:type="paragraph" w:customStyle="1" w:styleId="1ff1">
    <w:name w:val="Название объекта1"/>
    <w:basedOn w:val="a"/>
    <w:next w:val="a"/>
    <w:uiPriority w:val="99"/>
    <w:rsid w:val="009E4DD9"/>
    <w:pPr>
      <w:widowControl/>
      <w:autoSpaceDE/>
      <w:autoSpaceDN/>
      <w:adjustRightInd/>
      <w:ind w:firstLine="0"/>
      <w:jc w:val="left"/>
    </w:pPr>
    <w:rPr>
      <w:b/>
      <w:bCs/>
      <w:color w:val="000000"/>
      <w:lang w:eastAsia="ar-SA"/>
    </w:rPr>
  </w:style>
  <w:style w:type="paragraph" w:styleId="affff0">
    <w:name w:val="Signature"/>
    <w:basedOn w:val="a"/>
    <w:link w:val="affff1"/>
    <w:uiPriority w:val="99"/>
    <w:rsid w:val="009E4DD9"/>
    <w:pPr>
      <w:widowControl/>
      <w:autoSpaceDE/>
      <w:autoSpaceDN/>
      <w:adjustRightInd/>
      <w:ind w:left="4252" w:firstLine="0"/>
      <w:jc w:val="left"/>
    </w:pPr>
    <w:rPr>
      <w:color w:val="000000"/>
      <w:sz w:val="24"/>
      <w:szCs w:val="24"/>
      <w:lang w:eastAsia="ar-SA"/>
    </w:rPr>
  </w:style>
  <w:style w:type="character" w:customStyle="1" w:styleId="affff1">
    <w:name w:val="Подпись Знак"/>
    <w:link w:val="affff0"/>
    <w:uiPriority w:val="99"/>
    <w:locked/>
    <w:rsid w:val="009E4DD9"/>
    <w:rPr>
      <w:color w:val="000000"/>
      <w:sz w:val="24"/>
      <w:szCs w:val="24"/>
      <w:lang w:eastAsia="ar-SA" w:bidi="ar-SA"/>
    </w:rPr>
  </w:style>
  <w:style w:type="paragraph" w:customStyle="1" w:styleId="1ff2">
    <w:name w:val="Красная строка1"/>
    <w:basedOn w:val="a8"/>
    <w:uiPriority w:val="99"/>
    <w:rsid w:val="009E4DD9"/>
    <w:pPr>
      <w:tabs>
        <w:tab w:val="clear" w:pos="709"/>
      </w:tabs>
      <w:suppressAutoHyphens w:val="0"/>
      <w:spacing w:line="240" w:lineRule="auto"/>
      <w:ind w:firstLine="210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214">
    <w:name w:val="Красная строка 21"/>
    <w:basedOn w:val="af2"/>
    <w:uiPriority w:val="99"/>
    <w:rsid w:val="009E4DD9"/>
    <w:pPr>
      <w:widowControl/>
      <w:autoSpaceDE/>
      <w:autoSpaceDN/>
      <w:adjustRightInd/>
      <w:ind w:firstLine="210"/>
      <w:jc w:val="left"/>
    </w:pPr>
    <w:rPr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9E4DD9"/>
    <w:pPr>
      <w:autoSpaceDN/>
      <w:adjustRightInd/>
      <w:ind w:firstLine="0"/>
      <w:jc w:val="center"/>
    </w:pPr>
    <w:rPr>
      <w:color w:val="000000"/>
      <w:sz w:val="24"/>
      <w:szCs w:val="24"/>
      <w:lang w:eastAsia="ar-SA"/>
    </w:rPr>
  </w:style>
  <w:style w:type="paragraph" w:customStyle="1" w:styleId="1ff3">
    <w:name w:val="Текст примечания1"/>
    <w:basedOn w:val="a"/>
    <w:uiPriority w:val="99"/>
    <w:rsid w:val="009E4DD9"/>
    <w:pPr>
      <w:widowControl/>
      <w:autoSpaceDE/>
      <w:autoSpaceDN/>
      <w:adjustRightInd/>
      <w:ind w:firstLine="0"/>
      <w:jc w:val="left"/>
    </w:pPr>
    <w:rPr>
      <w:color w:val="000000"/>
      <w:lang w:eastAsia="ar-SA"/>
    </w:rPr>
  </w:style>
  <w:style w:type="character" w:customStyle="1" w:styleId="affff2">
    <w:name w:val="Текст примечания Знак"/>
    <w:link w:val="affff3"/>
    <w:uiPriority w:val="99"/>
    <w:semiHidden/>
    <w:locked/>
    <w:rsid w:val="009E4DD9"/>
    <w:rPr>
      <w:lang w:eastAsia="ar-SA" w:bidi="ar-SA"/>
    </w:rPr>
  </w:style>
  <w:style w:type="paragraph" w:styleId="affff3">
    <w:name w:val="annotation text"/>
    <w:basedOn w:val="a"/>
    <w:link w:val="affff2"/>
    <w:uiPriority w:val="99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lang w:eastAsia="ar-SA"/>
    </w:rPr>
  </w:style>
  <w:style w:type="character" w:customStyle="1" w:styleId="CommentTextChar1">
    <w:name w:val="Comment Text Char1"/>
    <w:uiPriority w:val="99"/>
    <w:semiHidden/>
    <w:locked/>
    <w:rsid w:val="007F4DEA"/>
    <w:rPr>
      <w:rFonts w:ascii="Arial" w:hAnsi="Arial" w:cs="Arial"/>
      <w:sz w:val="20"/>
      <w:szCs w:val="20"/>
    </w:rPr>
  </w:style>
  <w:style w:type="paragraph" w:styleId="affff4">
    <w:name w:val="annotation subject"/>
    <w:basedOn w:val="1ff3"/>
    <w:next w:val="1ff3"/>
    <w:link w:val="affff5"/>
    <w:uiPriority w:val="99"/>
    <w:semiHidden/>
    <w:rsid w:val="009E4DD9"/>
    <w:rPr>
      <w:b/>
      <w:bCs/>
    </w:rPr>
  </w:style>
  <w:style w:type="character" w:customStyle="1" w:styleId="affff5">
    <w:name w:val="Тема примечания Знак"/>
    <w:link w:val="affff4"/>
    <w:uiPriority w:val="99"/>
    <w:locked/>
    <w:rsid w:val="009E4DD9"/>
    <w:rPr>
      <w:b/>
      <w:bCs/>
      <w:color w:val="000000"/>
      <w:lang w:eastAsia="ar-SA" w:bidi="ar-SA"/>
    </w:rPr>
  </w:style>
  <w:style w:type="paragraph" w:customStyle="1" w:styleId="1ff4">
    <w:name w:val="?????????1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szCs w:val="24"/>
      <w:lang w:eastAsia="ar-SA"/>
    </w:rPr>
  </w:style>
  <w:style w:type="paragraph" w:customStyle="1" w:styleId="215">
    <w:name w:val="Заголовок 21"/>
    <w:basedOn w:val="1d"/>
    <w:next w:val="1d"/>
    <w:uiPriority w:val="99"/>
    <w:rsid w:val="009E4DD9"/>
    <w:pPr>
      <w:keepNext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5120">
    <w:name w:val="????? ????????? 5 + 12 ?? ?? ?????? ?? ??????"/>
    <w:basedOn w:val="5"/>
    <w:uiPriority w:val="99"/>
    <w:rsid w:val="009E4DD9"/>
    <w:pPr>
      <w:keepNext w:val="0"/>
      <w:tabs>
        <w:tab w:val="clear" w:pos="3600"/>
      </w:tabs>
      <w:spacing w:before="240" w:after="60"/>
      <w:ind w:left="0" w:firstLine="0"/>
      <w:jc w:val="center"/>
    </w:pPr>
    <w:rPr>
      <w:i w:val="0"/>
      <w:iCs w:val="0"/>
      <w:sz w:val="26"/>
      <w:szCs w:val="26"/>
    </w:rPr>
  </w:style>
  <w:style w:type="paragraph" w:customStyle="1" w:styleId="affff6">
    <w:name w:val="???????? ???????"/>
    <w:basedOn w:val="a"/>
    <w:next w:val="a"/>
    <w:uiPriority w:val="99"/>
    <w:rsid w:val="009E4DD9"/>
    <w:pPr>
      <w:widowControl/>
      <w:suppressAutoHyphens/>
      <w:overflowPunct w:val="0"/>
      <w:autoSpaceDN/>
      <w:adjustRightInd/>
      <w:spacing w:before="240"/>
      <w:ind w:firstLine="851"/>
      <w:jc w:val="center"/>
      <w:textAlignment w:val="baseline"/>
    </w:pPr>
    <w:rPr>
      <w:b/>
      <w:bCs/>
      <w:color w:val="000000"/>
      <w:sz w:val="24"/>
      <w:szCs w:val="24"/>
      <w:lang w:eastAsia="ar-SA"/>
    </w:rPr>
  </w:style>
  <w:style w:type="paragraph" w:customStyle="1" w:styleId="1ff5">
    <w:name w:val="????????1"/>
    <w:basedOn w:val="a"/>
    <w:uiPriority w:val="99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szCs w:val="24"/>
      <w:lang w:eastAsia="ar-SA"/>
    </w:rPr>
  </w:style>
  <w:style w:type="paragraph" w:customStyle="1" w:styleId="1ff6">
    <w:name w:val="???????1"/>
    <w:basedOn w:val="a8"/>
    <w:next w:val="a8"/>
    <w:uiPriority w:val="99"/>
    <w:rsid w:val="009E4DD9"/>
    <w:pPr>
      <w:tabs>
        <w:tab w:val="clear" w:pos="709"/>
      </w:tabs>
      <w:overflowPunct w:val="0"/>
      <w:autoSpaceDE w:val="0"/>
      <w:spacing w:after="0" w:line="240" w:lineRule="auto"/>
      <w:ind w:firstLine="709"/>
      <w:textAlignment w:val="baseline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ffff7">
    <w:name w:val="?????????? ???????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szCs w:val="24"/>
      <w:lang w:eastAsia="ar-SA"/>
    </w:rPr>
  </w:style>
  <w:style w:type="paragraph" w:customStyle="1" w:styleId="affff8">
    <w:name w:val="????????? ???????"/>
    <w:basedOn w:val="affff7"/>
    <w:uiPriority w:val="99"/>
    <w:rsid w:val="009E4DD9"/>
    <w:pPr>
      <w:jc w:val="center"/>
    </w:pPr>
    <w:rPr>
      <w:b/>
      <w:bCs/>
    </w:rPr>
  </w:style>
  <w:style w:type="paragraph" w:customStyle="1" w:styleId="1-">
    <w:name w:val="Список 1-ый"/>
    <w:basedOn w:val="a"/>
    <w:uiPriority w:val="99"/>
    <w:rsid w:val="009E4DD9"/>
    <w:pPr>
      <w:widowControl/>
      <w:autoSpaceDE/>
      <w:autoSpaceDN/>
      <w:adjustRightInd/>
      <w:spacing w:before="60" w:after="60"/>
      <w:ind w:firstLine="0"/>
      <w:jc w:val="lef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2f2">
    <w:name w:val="Body Text 2"/>
    <w:basedOn w:val="a"/>
    <w:link w:val="2f3"/>
    <w:uiPriority w:val="99"/>
    <w:rsid w:val="009E4DD9"/>
    <w:pPr>
      <w:widowControl/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f3">
    <w:name w:val="Основной текст 2 Знак"/>
    <w:link w:val="2f2"/>
    <w:uiPriority w:val="99"/>
    <w:locked/>
    <w:rsid w:val="009E4DD9"/>
    <w:rPr>
      <w:sz w:val="24"/>
      <w:szCs w:val="24"/>
    </w:rPr>
  </w:style>
  <w:style w:type="character" w:customStyle="1" w:styleId="postbody">
    <w:name w:val="postbody"/>
    <w:uiPriority w:val="99"/>
    <w:rsid w:val="009E4DD9"/>
  </w:style>
  <w:style w:type="character" w:customStyle="1" w:styleId="85">
    <w:name w:val="Знак Знак8"/>
    <w:uiPriority w:val="99"/>
    <w:rsid w:val="009E4DD9"/>
    <w:rPr>
      <w:color w:val="000000"/>
      <w:lang w:val="ru-RU" w:eastAsia="ar-SA" w:bidi="ar-SA"/>
    </w:rPr>
  </w:style>
  <w:style w:type="character" w:customStyle="1" w:styleId="44">
    <w:name w:val="Знак Знак4"/>
    <w:uiPriority w:val="99"/>
    <w:rsid w:val="009E4DD9"/>
    <w:rPr>
      <w:lang w:val="ru-RU" w:eastAsia="ar-SA" w:bidi="ar-SA"/>
    </w:rPr>
  </w:style>
  <w:style w:type="paragraph" w:customStyle="1" w:styleId="affff9">
    <w:name w:val="Прижатый влево"/>
    <w:basedOn w:val="a"/>
    <w:next w:val="a"/>
    <w:uiPriority w:val="99"/>
    <w:rsid w:val="000A1674"/>
    <w:pPr>
      <w:suppressAutoHyphens/>
      <w:autoSpaceDN/>
      <w:adjustRightInd/>
      <w:ind w:firstLine="0"/>
      <w:jc w:val="left"/>
    </w:pPr>
    <w:rPr>
      <w:kern w:val="1"/>
      <w:sz w:val="24"/>
      <w:szCs w:val="24"/>
      <w:lang w:eastAsia="hi-IN" w:bidi="hi-IN"/>
    </w:rPr>
  </w:style>
  <w:style w:type="table" w:customStyle="1" w:styleId="1ff7">
    <w:name w:val="Сетка таблицы1"/>
    <w:basedOn w:val="a1"/>
    <w:next w:val="af4"/>
    <w:uiPriority w:val="59"/>
    <w:rsid w:val="0025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D28C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aliases w:val="Знак3"/>
    <w:basedOn w:val="a"/>
    <w:next w:val="a"/>
    <w:link w:val="10"/>
    <w:uiPriority w:val="99"/>
    <w:qFormat/>
    <w:rsid w:val="00F90DBE"/>
    <w:pPr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aliases w:val="Знак2"/>
    <w:basedOn w:val="a"/>
    <w:next w:val="a"/>
    <w:link w:val="20"/>
    <w:uiPriority w:val="99"/>
    <w:qFormat/>
    <w:locked/>
    <w:rsid w:val="009E4DD9"/>
    <w:pPr>
      <w:keepNext/>
      <w:widowControl/>
      <w:tabs>
        <w:tab w:val="num" w:pos="0"/>
      </w:tabs>
      <w:suppressAutoHyphens/>
      <w:overflowPunct w:val="0"/>
      <w:autoSpaceDN/>
      <w:adjustRightInd/>
      <w:ind w:firstLine="0"/>
      <w:jc w:val="left"/>
      <w:textAlignment w:val="baseline"/>
      <w:outlineLvl w:val="1"/>
    </w:pPr>
    <w:rPr>
      <w:b/>
      <w:bCs/>
      <w:i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9E4DD9"/>
    <w:pPr>
      <w:keepNext/>
      <w:widowControl/>
      <w:tabs>
        <w:tab w:val="num" w:pos="2160"/>
      </w:tabs>
      <w:suppressAutoHyphens/>
      <w:overflowPunct w:val="0"/>
      <w:autoSpaceDN/>
      <w:adjustRightInd/>
      <w:ind w:left="2160" w:hanging="360"/>
      <w:jc w:val="left"/>
      <w:textAlignment w:val="baseline"/>
      <w:outlineLvl w:val="2"/>
    </w:pPr>
    <w:rPr>
      <w:b/>
      <w:bCs/>
      <w:i/>
      <w:iCs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9E4DD9"/>
    <w:pPr>
      <w:keepNext/>
      <w:widowControl/>
      <w:tabs>
        <w:tab w:val="num" w:pos="2880"/>
      </w:tabs>
      <w:suppressAutoHyphens/>
      <w:overflowPunct w:val="0"/>
      <w:autoSpaceDN/>
      <w:adjustRightInd/>
      <w:spacing w:before="120"/>
      <w:ind w:left="2880" w:hanging="360"/>
      <w:textAlignment w:val="baseline"/>
      <w:outlineLvl w:val="3"/>
    </w:pPr>
    <w:rPr>
      <w:b/>
      <w:bCs/>
      <w:i/>
      <w:i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locked/>
    <w:rsid w:val="009E4DD9"/>
    <w:pPr>
      <w:keepNext/>
      <w:widowControl/>
      <w:tabs>
        <w:tab w:val="num" w:pos="3600"/>
      </w:tabs>
      <w:suppressAutoHyphens/>
      <w:overflowPunct w:val="0"/>
      <w:autoSpaceDN/>
      <w:adjustRightInd/>
      <w:ind w:left="3600" w:hanging="360"/>
      <w:textAlignment w:val="baseline"/>
      <w:outlineLvl w:val="4"/>
    </w:pPr>
    <w:rPr>
      <w:i/>
      <w:iCs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locked/>
    <w:rsid w:val="009E4DD9"/>
    <w:pPr>
      <w:keepNext/>
      <w:widowControl/>
      <w:tabs>
        <w:tab w:val="num" w:pos="4320"/>
      </w:tabs>
      <w:suppressAutoHyphens/>
      <w:overflowPunct w:val="0"/>
      <w:autoSpaceDN/>
      <w:adjustRightInd/>
      <w:ind w:left="4320" w:hanging="360"/>
      <w:jc w:val="center"/>
      <w:textAlignment w:val="baseline"/>
      <w:outlineLvl w:val="5"/>
    </w:pPr>
    <w:rPr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locked/>
    <w:rsid w:val="009E4DD9"/>
    <w:pPr>
      <w:keepNext/>
      <w:widowControl/>
      <w:tabs>
        <w:tab w:val="num" w:pos="5040"/>
      </w:tabs>
      <w:suppressAutoHyphens/>
      <w:overflowPunct w:val="0"/>
      <w:autoSpaceDN/>
      <w:adjustRightInd/>
      <w:spacing w:after="120"/>
      <w:ind w:left="5040" w:hanging="360"/>
      <w:jc w:val="center"/>
      <w:textAlignment w:val="baseline"/>
      <w:outlineLvl w:val="6"/>
    </w:pPr>
    <w:rPr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9E4DD9"/>
    <w:pPr>
      <w:keepNext/>
      <w:widowControl/>
      <w:tabs>
        <w:tab w:val="num" w:pos="5760"/>
      </w:tabs>
      <w:suppressAutoHyphens/>
      <w:overflowPunct w:val="0"/>
      <w:autoSpaceDN/>
      <w:adjustRightInd/>
      <w:ind w:left="5760" w:hanging="360"/>
      <w:jc w:val="center"/>
      <w:textAlignment w:val="baseline"/>
      <w:outlineLvl w:val="7"/>
    </w:pPr>
    <w:rPr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locked/>
    <w:rsid w:val="009E4DD9"/>
    <w:pPr>
      <w:keepNext/>
      <w:widowControl/>
      <w:tabs>
        <w:tab w:val="num" w:pos="6480"/>
      </w:tabs>
      <w:suppressAutoHyphens/>
      <w:overflowPunct w:val="0"/>
      <w:autoSpaceDN/>
      <w:adjustRightInd/>
      <w:spacing w:before="120"/>
      <w:ind w:left="6480" w:hanging="360"/>
      <w:jc w:val="left"/>
      <w:textAlignment w:val="baseline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3 Знак1"/>
    <w:link w:val="1"/>
    <w:uiPriority w:val="99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/>
    </w:rPr>
  </w:style>
  <w:style w:type="character" w:customStyle="1" w:styleId="20">
    <w:name w:val="Заголовок 2 Знак"/>
    <w:aliases w:val="Знак2 Знак"/>
    <w:link w:val="2"/>
    <w:uiPriority w:val="99"/>
    <w:locked/>
    <w:rsid w:val="009E4DD9"/>
    <w:rPr>
      <w:b/>
      <w:bCs/>
      <w:i/>
      <w:i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9E4DD9"/>
    <w:rPr>
      <w:b/>
      <w:bCs/>
      <w:i/>
      <w:iCs/>
      <w:sz w:val="24"/>
      <w:szCs w:val="24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9E4DD9"/>
    <w:rPr>
      <w:b/>
      <w:bCs/>
      <w:i/>
      <w:iCs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9E4DD9"/>
    <w:rPr>
      <w:i/>
      <w:iCs/>
      <w:sz w:val="24"/>
      <w:szCs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9E4DD9"/>
    <w:rPr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9E4DD9"/>
    <w:rPr>
      <w:b/>
      <w:bCs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9E4DD9"/>
    <w:rPr>
      <w:b/>
      <w:b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9E4DD9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044B6"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  <w:rsid w:val="00DE080B"/>
  </w:style>
  <w:style w:type="paragraph" w:styleId="a6">
    <w:name w:val="Normal (Web)"/>
    <w:basedOn w:val="a"/>
    <w:uiPriority w:val="99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No Spacing"/>
    <w:uiPriority w:val="1"/>
    <w:qFormat/>
    <w:rsid w:val="00C34A12"/>
    <w:rPr>
      <w:rFonts w:ascii="Calibri" w:hAnsi="Calibri" w:cs="Calibri"/>
      <w:sz w:val="22"/>
      <w:szCs w:val="22"/>
    </w:rPr>
  </w:style>
  <w:style w:type="paragraph" w:styleId="a8">
    <w:name w:val="Body Text"/>
    <w:basedOn w:val="a"/>
    <w:link w:val="a9"/>
    <w:uiPriority w:val="9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 w:cs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link w:val="a8"/>
    <w:uiPriority w:val="99"/>
    <w:locked/>
    <w:rsid w:val="001044B6"/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Arial"/>
      <w:kern w:val="1"/>
      <w:lang w:eastAsia="hi-IN" w:bidi="hi-IN"/>
    </w:rPr>
  </w:style>
  <w:style w:type="paragraph" w:customStyle="1" w:styleId="aa">
    <w:name w:val="Знак"/>
    <w:basedOn w:val="a"/>
    <w:uiPriority w:val="99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character" w:styleId="ab">
    <w:name w:val="Strong"/>
    <w:uiPriority w:val="99"/>
    <w:qFormat/>
    <w:rsid w:val="003C4300"/>
    <w:rPr>
      <w:b/>
      <w:bCs/>
    </w:rPr>
  </w:style>
  <w:style w:type="paragraph" w:styleId="ac">
    <w:name w:val="List Paragraph"/>
    <w:basedOn w:val="a"/>
    <w:uiPriority w:val="99"/>
    <w:qFormat/>
    <w:rsid w:val="00FC766B"/>
    <w:pPr>
      <w:ind w:left="720"/>
    </w:pPr>
  </w:style>
  <w:style w:type="paragraph" w:styleId="ad">
    <w:name w:val="Balloon Text"/>
    <w:basedOn w:val="a"/>
    <w:link w:val="ae"/>
    <w:uiPriority w:val="99"/>
    <w:semiHidden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locked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3B2BD5"/>
    <w:rPr>
      <w:rFonts w:ascii="Arial" w:hAnsi="Arial" w:cs="Arial"/>
    </w:rPr>
  </w:style>
  <w:style w:type="paragraph" w:styleId="af2">
    <w:name w:val="Body Text Indent"/>
    <w:basedOn w:val="a"/>
    <w:link w:val="af3"/>
    <w:uiPriority w:val="99"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C5FE5"/>
    <w:rPr>
      <w:rFonts w:ascii="Arial" w:hAnsi="Arial" w:cs="Arial"/>
    </w:rPr>
  </w:style>
  <w:style w:type="table" w:styleId="af4">
    <w:name w:val="Table Grid"/>
    <w:basedOn w:val="a1"/>
    <w:rsid w:val="00001F63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764D2"/>
  </w:style>
  <w:style w:type="character" w:customStyle="1" w:styleId="af5">
    <w:name w:val="Текст концевой сноски Знак"/>
    <w:link w:val="af6"/>
    <w:uiPriority w:val="99"/>
    <w:semiHidden/>
    <w:locked/>
    <w:rsid w:val="009E4DD9"/>
    <w:rPr>
      <w:rFonts w:ascii="Calibri" w:hAnsi="Calibri" w:cs="Calibri"/>
      <w:lang w:eastAsia="en-US"/>
    </w:rPr>
  </w:style>
  <w:style w:type="paragraph" w:styleId="af6">
    <w:name w:val="endnote text"/>
    <w:basedOn w:val="a"/>
    <w:link w:val="af5"/>
    <w:uiPriority w:val="99"/>
    <w:semiHidden/>
    <w:rsid w:val="009E4DD9"/>
    <w:pPr>
      <w:widowControl/>
      <w:autoSpaceDE/>
      <w:autoSpaceDN/>
      <w:adjustRightInd/>
      <w:ind w:firstLine="0"/>
      <w:jc w:val="left"/>
    </w:pPr>
    <w:rPr>
      <w:rFonts w:ascii="Calibri" w:hAnsi="Calibri" w:cs="Calibri"/>
      <w:lang w:eastAsia="en-US"/>
    </w:rPr>
  </w:style>
  <w:style w:type="character" w:customStyle="1" w:styleId="EndnoteTextChar1">
    <w:name w:val="Endnote Text Char1"/>
    <w:uiPriority w:val="99"/>
    <w:semiHidden/>
    <w:locked/>
    <w:rsid w:val="007F4DEA"/>
    <w:rPr>
      <w:rFonts w:ascii="Arial" w:hAnsi="Arial" w:cs="Arial"/>
      <w:sz w:val="20"/>
      <w:szCs w:val="20"/>
    </w:rPr>
  </w:style>
  <w:style w:type="paragraph" w:styleId="af7">
    <w:name w:val="footnote text"/>
    <w:basedOn w:val="a"/>
    <w:link w:val="af8"/>
    <w:uiPriority w:val="99"/>
    <w:semiHidden/>
    <w:rsid w:val="009E4DD9"/>
    <w:pPr>
      <w:widowControl/>
      <w:autoSpaceDE/>
      <w:autoSpaceDN/>
      <w:adjustRightInd/>
      <w:ind w:firstLine="0"/>
      <w:jc w:val="left"/>
    </w:pPr>
    <w:rPr>
      <w:rFonts w:ascii="Calibri" w:hAnsi="Calibri" w:cs="Calibri"/>
      <w:lang w:eastAsia="en-US"/>
    </w:rPr>
  </w:style>
  <w:style w:type="character" w:customStyle="1" w:styleId="af8">
    <w:name w:val="Текст сноски Знак"/>
    <w:link w:val="af7"/>
    <w:uiPriority w:val="99"/>
    <w:semiHidden/>
    <w:locked/>
    <w:rsid w:val="009E4DD9"/>
    <w:rPr>
      <w:rFonts w:ascii="Calibri" w:hAnsi="Calibri" w:cs="Calibri"/>
      <w:lang w:eastAsia="en-US"/>
    </w:rPr>
  </w:style>
  <w:style w:type="character" w:styleId="af9">
    <w:name w:val="footnote reference"/>
    <w:uiPriority w:val="99"/>
    <w:semiHidden/>
    <w:rsid w:val="009E4DD9"/>
    <w:rPr>
      <w:vertAlign w:val="superscript"/>
    </w:rPr>
  </w:style>
  <w:style w:type="paragraph" w:customStyle="1" w:styleId="ConsPlusTitle">
    <w:name w:val="ConsPlusTitle"/>
    <w:uiPriority w:val="99"/>
    <w:rsid w:val="009E4DD9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customStyle="1" w:styleId="31">
    <w:name w:val="Основной текст Знак3"/>
    <w:uiPriority w:val="99"/>
    <w:rsid w:val="009E4DD9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12">
    <w:name w:val="Название1"/>
    <w:basedOn w:val="a"/>
    <w:uiPriority w:val="99"/>
    <w:rsid w:val="009E4DD9"/>
    <w:pPr>
      <w:widowControl/>
      <w:autoSpaceDE/>
      <w:autoSpaceDN/>
      <w:adjustRightInd/>
      <w:ind w:firstLine="0"/>
      <w:jc w:val="center"/>
    </w:pPr>
    <w:rPr>
      <w:b/>
      <w:bCs/>
      <w:sz w:val="24"/>
      <w:szCs w:val="24"/>
      <w:lang w:eastAsia="ar-SA"/>
    </w:rPr>
  </w:style>
  <w:style w:type="paragraph" w:customStyle="1" w:styleId="32">
    <w:name w:val="???????? ????? ? ???????? 3"/>
    <w:basedOn w:val="a"/>
    <w:uiPriority w:val="99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sz w:val="16"/>
      <w:szCs w:val="16"/>
      <w:lang w:eastAsia="ar-SA"/>
    </w:rPr>
  </w:style>
  <w:style w:type="character" w:customStyle="1" w:styleId="110">
    <w:name w:val="Заголовок 1 Знак1"/>
    <w:aliases w:val="Знак3 Знак"/>
    <w:uiPriority w:val="99"/>
    <w:rsid w:val="009E4DD9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paragraph" w:customStyle="1" w:styleId="13">
    <w:name w:val="Знак1"/>
    <w:basedOn w:val="a"/>
    <w:uiPriority w:val="99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WW8Num7z0">
    <w:name w:val="WW8Num7z0"/>
    <w:uiPriority w:val="99"/>
    <w:rsid w:val="009E4DD9"/>
    <w:rPr>
      <w:rFonts w:ascii="Symbol" w:hAnsi="Symbol" w:cs="Symbol"/>
    </w:rPr>
  </w:style>
  <w:style w:type="character" w:customStyle="1" w:styleId="WW8Num8z0">
    <w:name w:val="WW8Num8z0"/>
    <w:uiPriority w:val="99"/>
    <w:rsid w:val="009E4DD9"/>
    <w:rPr>
      <w:rFonts w:ascii="Symbol" w:hAnsi="Symbol" w:cs="Symbol"/>
    </w:rPr>
  </w:style>
  <w:style w:type="character" w:customStyle="1" w:styleId="WW8Num9z0">
    <w:name w:val="WW8Num9z0"/>
    <w:uiPriority w:val="99"/>
    <w:rsid w:val="009E4DD9"/>
    <w:rPr>
      <w:rFonts w:ascii="Symbol" w:hAnsi="Symbol" w:cs="Symbol"/>
    </w:rPr>
  </w:style>
  <w:style w:type="character" w:customStyle="1" w:styleId="WW8Num10z0">
    <w:name w:val="WW8Num10z0"/>
    <w:uiPriority w:val="99"/>
    <w:rsid w:val="009E4DD9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9E4DD9"/>
    <w:rPr>
      <w:rFonts w:ascii="Times New Roman" w:hAnsi="Times New Roman" w:cs="Times New Roman"/>
    </w:rPr>
  </w:style>
  <w:style w:type="character" w:customStyle="1" w:styleId="WW8Num12z0">
    <w:name w:val="WW8Num12z0"/>
    <w:uiPriority w:val="99"/>
    <w:rsid w:val="009E4DD9"/>
    <w:rPr>
      <w:rFonts w:ascii="Times New Roman" w:hAnsi="Times New Roman" w:cs="Times New Roman"/>
    </w:rPr>
  </w:style>
  <w:style w:type="character" w:customStyle="1" w:styleId="WW8Num13z0">
    <w:name w:val="WW8Num13z0"/>
    <w:uiPriority w:val="99"/>
    <w:rsid w:val="009E4DD9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9E4DD9"/>
    <w:rPr>
      <w:rFonts w:ascii="Times New Roman" w:hAnsi="Times New Roman" w:cs="Times New Roman"/>
    </w:rPr>
  </w:style>
  <w:style w:type="character" w:customStyle="1" w:styleId="WW8Num15z0">
    <w:name w:val="WW8Num15z0"/>
    <w:uiPriority w:val="99"/>
    <w:rsid w:val="009E4DD9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E4DD9"/>
    <w:rPr>
      <w:rFonts w:ascii="Symbol" w:hAnsi="Symbol" w:cs="Symbol"/>
    </w:rPr>
  </w:style>
  <w:style w:type="character" w:customStyle="1" w:styleId="WW8Num17z0">
    <w:name w:val="WW8Num17z0"/>
    <w:uiPriority w:val="99"/>
    <w:rsid w:val="009E4DD9"/>
    <w:rPr>
      <w:rFonts w:ascii="Symbol" w:hAnsi="Symbol" w:cs="Symbol"/>
    </w:rPr>
  </w:style>
  <w:style w:type="character" w:customStyle="1" w:styleId="WW8Num17z1">
    <w:name w:val="WW8Num17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17z2">
    <w:name w:val="WW8Num17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18z0">
    <w:name w:val="WW8Num18z0"/>
    <w:uiPriority w:val="99"/>
    <w:rsid w:val="009E4DD9"/>
    <w:rPr>
      <w:rFonts w:ascii="Symbol" w:hAnsi="Symbol" w:cs="Symbol"/>
    </w:rPr>
  </w:style>
  <w:style w:type="character" w:customStyle="1" w:styleId="WW8Num19z0">
    <w:name w:val="WW8Num19z0"/>
    <w:uiPriority w:val="99"/>
    <w:rsid w:val="009E4DD9"/>
    <w:rPr>
      <w:rFonts w:ascii="Symbol" w:hAnsi="Symbol" w:cs="Symbol"/>
    </w:rPr>
  </w:style>
  <w:style w:type="character" w:customStyle="1" w:styleId="WW8Num19z1">
    <w:name w:val="WW8Num19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19z2">
    <w:name w:val="WW8Num19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20z0">
    <w:name w:val="WW8Num20z0"/>
    <w:uiPriority w:val="99"/>
    <w:rsid w:val="009E4DD9"/>
    <w:rPr>
      <w:rFonts w:ascii="Symbol" w:hAnsi="Symbol" w:cs="Symbol"/>
    </w:rPr>
  </w:style>
  <w:style w:type="character" w:customStyle="1" w:styleId="WW8Num21z0">
    <w:name w:val="WW8Num21z0"/>
    <w:uiPriority w:val="99"/>
    <w:rsid w:val="009E4DD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9E4DD9"/>
  </w:style>
  <w:style w:type="character" w:customStyle="1" w:styleId="100">
    <w:name w:val="Основной шрифт абзаца10"/>
    <w:uiPriority w:val="99"/>
    <w:rsid w:val="009E4DD9"/>
  </w:style>
  <w:style w:type="character" w:customStyle="1" w:styleId="WW-Absatz-Standardschriftart">
    <w:name w:val="WW-Absatz-Standardschriftart"/>
    <w:uiPriority w:val="99"/>
    <w:rsid w:val="009E4DD9"/>
  </w:style>
  <w:style w:type="character" w:customStyle="1" w:styleId="WW-Absatz-Standardschriftart1">
    <w:name w:val="WW-Absatz-Standardschriftart1"/>
    <w:uiPriority w:val="99"/>
    <w:rsid w:val="009E4DD9"/>
  </w:style>
  <w:style w:type="character" w:customStyle="1" w:styleId="WW-Absatz-Standardschriftart11">
    <w:name w:val="WW-Absatz-Standardschriftart11"/>
    <w:uiPriority w:val="99"/>
    <w:rsid w:val="009E4DD9"/>
  </w:style>
  <w:style w:type="character" w:customStyle="1" w:styleId="WW-Absatz-Standardschriftart111">
    <w:name w:val="WW-Absatz-Standardschriftart111"/>
    <w:uiPriority w:val="99"/>
    <w:rsid w:val="009E4DD9"/>
  </w:style>
  <w:style w:type="character" w:customStyle="1" w:styleId="WW-Absatz-Standardschriftart1111">
    <w:name w:val="WW-Absatz-Standardschriftart1111"/>
    <w:uiPriority w:val="99"/>
    <w:rsid w:val="009E4DD9"/>
  </w:style>
  <w:style w:type="character" w:customStyle="1" w:styleId="WW-Absatz-Standardschriftart11111">
    <w:name w:val="WW-Absatz-Standardschriftart11111"/>
    <w:uiPriority w:val="99"/>
    <w:rsid w:val="009E4DD9"/>
  </w:style>
  <w:style w:type="character" w:customStyle="1" w:styleId="WW-Absatz-Standardschriftart111111">
    <w:name w:val="WW-Absatz-Standardschriftart111111"/>
    <w:uiPriority w:val="99"/>
    <w:rsid w:val="009E4DD9"/>
  </w:style>
  <w:style w:type="character" w:customStyle="1" w:styleId="WW-Absatz-Standardschriftart1111111">
    <w:name w:val="WW-Absatz-Standardschriftart1111111"/>
    <w:uiPriority w:val="99"/>
    <w:rsid w:val="009E4DD9"/>
  </w:style>
  <w:style w:type="character" w:customStyle="1" w:styleId="WW8Num18z1">
    <w:name w:val="WW8Num18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18z2">
    <w:name w:val="WW8Num18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20z1">
    <w:name w:val="WW8Num20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20z2">
    <w:name w:val="WW8Num20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91">
    <w:name w:val="Основной шрифт абзаца9"/>
    <w:uiPriority w:val="99"/>
    <w:rsid w:val="009E4DD9"/>
  </w:style>
  <w:style w:type="character" w:customStyle="1" w:styleId="WW-Absatz-Standardschriftart11111111">
    <w:name w:val="WW-Absatz-Standardschriftart11111111"/>
    <w:uiPriority w:val="99"/>
    <w:rsid w:val="009E4DD9"/>
  </w:style>
  <w:style w:type="character" w:customStyle="1" w:styleId="WW-Absatz-Standardschriftart111111111">
    <w:name w:val="WW-Absatz-Standardschriftart111111111"/>
    <w:uiPriority w:val="99"/>
    <w:rsid w:val="009E4DD9"/>
  </w:style>
  <w:style w:type="character" w:customStyle="1" w:styleId="WW-Absatz-Standardschriftart1111111111">
    <w:name w:val="WW-Absatz-Standardschriftart1111111111"/>
    <w:uiPriority w:val="99"/>
    <w:rsid w:val="009E4DD9"/>
  </w:style>
  <w:style w:type="character" w:customStyle="1" w:styleId="WW8Num6z0">
    <w:name w:val="WW8Num6z0"/>
    <w:uiPriority w:val="99"/>
    <w:rsid w:val="009E4DD9"/>
    <w:rPr>
      <w:rFonts w:ascii="Times New Roman" w:hAnsi="Times New Roman" w:cs="Times New Roman"/>
    </w:rPr>
  </w:style>
  <w:style w:type="character" w:customStyle="1" w:styleId="81">
    <w:name w:val="Основной шрифт абзаца8"/>
    <w:uiPriority w:val="99"/>
    <w:rsid w:val="009E4DD9"/>
  </w:style>
  <w:style w:type="character" w:customStyle="1" w:styleId="WW-Absatz-Standardschriftart11111111111">
    <w:name w:val="WW-Absatz-Standardschriftart11111111111"/>
    <w:uiPriority w:val="99"/>
    <w:rsid w:val="009E4DD9"/>
  </w:style>
  <w:style w:type="character" w:customStyle="1" w:styleId="WW8Num5z0">
    <w:name w:val="WW8Num5z0"/>
    <w:uiPriority w:val="99"/>
    <w:rsid w:val="009E4DD9"/>
    <w:rPr>
      <w:rFonts w:ascii="Times New Roman" w:hAnsi="Times New Roman" w:cs="Times New Roman"/>
    </w:rPr>
  </w:style>
  <w:style w:type="character" w:customStyle="1" w:styleId="61">
    <w:name w:val="Основной шрифт абзаца6"/>
    <w:uiPriority w:val="99"/>
    <w:rsid w:val="009E4DD9"/>
  </w:style>
  <w:style w:type="character" w:customStyle="1" w:styleId="WW-Absatz-Standardschriftart111111111111">
    <w:name w:val="WW-Absatz-Standardschriftart111111111111"/>
    <w:uiPriority w:val="99"/>
    <w:rsid w:val="009E4DD9"/>
  </w:style>
  <w:style w:type="character" w:customStyle="1" w:styleId="WW-Absatz-Standardschriftart1111111111111">
    <w:name w:val="WW-Absatz-Standardschriftart1111111111111"/>
    <w:uiPriority w:val="99"/>
    <w:rsid w:val="009E4DD9"/>
  </w:style>
  <w:style w:type="character" w:customStyle="1" w:styleId="WW-Absatz-Standardschriftart11111111111111">
    <w:name w:val="WW-Absatz-Standardschriftart11111111111111"/>
    <w:uiPriority w:val="99"/>
    <w:rsid w:val="009E4DD9"/>
  </w:style>
  <w:style w:type="character" w:customStyle="1" w:styleId="WW-Absatz-Standardschriftart111111111111111">
    <w:name w:val="WW-Absatz-Standardschriftart111111111111111"/>
    <w:uiPriority w:val="99"/>
    <w:rsid w:val="009E4DD9"/>
  </w:style>
  <w:style w:type="character" w:customStyle="1" w:styleId="WW-Absatz-Standardschriftart1111111111111111">
    <w:name w:val="WW-Absatz-Standardschriftart1111111111111111"/>
    <w:uiPriority w:val="99"/>
    <w:rsid w:val="009E4DD9"/>
  </w:style>
  <w:style w:type="character" w:customStyle="1" w:styleId="WW-Absatz-Standardschriftart11111111111111111">
    <w:name w:val="WW-Absatz-Standardschriftart11111111111111111"/>
    <w:uiPriority w:val="99"/>
    <w:rsid w:val="009E4DD9"/>
  </w:style>
  <w:style w:type="character" w:customStyle="1" w:styleId="WW-Absatz-Standardschriftart111111111111111111">
    <w:name w:val="WW-Absatz-Standardschriftart111111111111111111"/>
    <w:uiPriority w:val="99"/>
    <w:rsid w:val="009E4DD9"/>
  </w:style>
  <w:style w:type="character" w:customStyle="1" w:styleId="WW-Absatz-Standardschriftart1111111111111111111">
    <w:name w:val="WW-Absatz-Standardschriftart1111111111111111111"/>
    <w:uiPriority w:val="99"/>
    <w:rsid w:val="009E4DD9"/>
  </w:style>
  <w:style w:type="character" w:customStyle="1" w:styleId="WW-Absatz-Standardschriftart11111111111111111111">
    <w:name w:val="WW-Absatz-Standardschriftart11111111111111111111"/>
    <w:uiPriority w:val="99"/>
    <w:rsid w:val="009E4DD9"/>
  </w:style>
  <w:style w:type="character" w:customStyle="1" w:styleId="WW-Absatz-Standardschriftart111111111111111111111">
    <w:name w:val="WW-Absatz-Standardschriftart111111111111111111111"/>
    <w:uiPriority w:val="99"/>
    <w:rsid w:val="009E4DD9"/>
  </w:style>
  <w:style w:type="character" w:customStyle="1" w:styleId="WW-Absatz-Standardschriftart1111111111111111111111">
    <w:name w:val="WW-Absatz-Standardschriftart1111111111111111111111"/>
    <w:uiPriority w:val="99"/>
    <w:rsid w:val="009E4DD9"/>
  </w:style>
  <w:style w:type="character" w:customStyle="1" w:styleId="WW8Num22z0">
    <w:name w:val="WW8Num22z0"/>
    <w:uiPriority w:val="99"/>
    <w:rsid w:val="009E4DD9"/>
    <w:rPr>
      <w:rFonts w:ascii="Symbol" w:hAnsi="Symbol" w:cs="Symbol"/>
    </w:rPr>
  </w:style>
  <w:style w:type="character" w:customStyle="1" w:styleId="WW8Num23z0">
    <w:name w:val="WW8Num23z0"/>
    <w:uiPriority w:val="99"/>
    <w:rsid w:val="009E4DD9"/>
    <w:rPr>
      <w:rFonts w:ascii="Symbol" w:hAnsi="Symbol" w:cs="Symbol"/>
    </w:rPr>
  </w:style>
  <w:style w:type="character" w:customStyle="1" w:styleId="WW8Num24z0">
    <w:name w:val="WW8Num24z0"/>
    <w:uiPriority w:val="99"/>
    <w:rsid w:val="009E4DD9"/>
    <w:rPr>
      <w:rFonts w:ascii="Symbol" w:hAnsi="Symbol" w:cs="Symbol"/>
    </w:rPr>
  </w:style>
  <w:style w:type="character" w:customStyle="1" w:styleId="WW8Num25z0">
    <w:name w:val="WW8Num25z0"/>
    <w:uiPriority w:val="99"/>
    <w:rsid w:val="009E4DD9"/>
    <w:rPr>
      <w:rFonts w:ascii="Symbol" w:hAnsi="Symbol" w:cs="Symbol"/>
    </w:rPr>
  </w:style>
  <w:style w:type="character" w:customStyle="1" w:styleId="WW8Num26z0">
    <w:name w:val="WW8Num26z0"/>
    <w:uiPriority w:val="99"/>
    <w:rsid w:val="009E4DD9"/>
    <w:rPr>
      <w:rFonts w:ascii="Symbol" w:hAnsi="Symbol" w:cs="Symbol"/>
    </w:rPr>
  </w:style>
  <w:style w:type="character" w:customStyle="1" w:styleId="WW8Num27z0">
    <w:name w:val="WW8Num27z0"/>
    <w:uiPriority w:val="99"/>
    <w:rsid w:val="009E4DD9"/>
    <w:rPr>
      <w:rFonts w:ascii="Symbol" w:hAnsi="Symbol" w:cs="Symbol"/>
    </w:rPr>
  </w:style>
  <w:style w:type="character" w:customStyle="1" w:styleId="WW8Num28z0">
    <w:name w:val="WW8Num28z0"/>
    <w:uiPriority w:val="99"/>
    <w:rsid w:val="009E4DD9"/>
    <w:rPr>
      <w:rFonts w:ascii="Symbol" w:hAnsi="Symbol" w:cs="Symbol"/>
    </w:rPr>
  </w:style>
  <w:style w:type="character" w:customStyle="1" w:styleId="WW8Num29z0">
    <w:name w:val="WW8Num29z0"/>
    <w:uiPriority w:val="99"/>
    <w:rsid w:val="009E4DD9"/>
    <w:rPr>
      <w:rFonts w:ascii="Symbol" w:hAnsi="Symbol" w:cs="Symbol"/>
    </w:rPr>
  </w:style>
  <w:style w:type="character" w:customStyle="1" w:styleId="WW8Num30z0">
    <w:name w:val="WW8Num30z0"/>
    <w:uiPriority w:val="99"/>
    <w:rsid w:val="009E4DD9"/>
    <w:rPr>
      <w:rFonts w:ascii="Symbol" w:hAnsi="Symbol" w:cs="Symbol"/>
    </w:rPr>
  </w:style>
  <w:style w:type="character" w:customStyle="1" w:styleId="WW8Num31z0">
    <w:name w:val="WW8Num31z0"/>
    <w:uiPriority w:val="99"/>
    <w:rsid w:val="009E4DD9"/>
    <w:rPr>
      <w:rFonts w:ascii="Times New Roman" w:hAnsi="Times New Roman" w:cs="Times New Roman"/>
    </w:rPr>
  </w:style>
  <w:style w:type="character" w:customStyle="1" w:styleId="WW8Num32z0">
    <w:name w:val="WW8Num32z0"/>
    <w:uiPriority w:val="99"/>
    <w:rsid w:val="009E4DD9"/>
    <w:rPr>
      <w:rFonts w:ascii="Times New Roman" w:hAnsi="Times New Roman" w:cs="Times New Roman"/>
    </w:rPr>
  </w:style>
  <w:style w:type="character" w:customStyle="1" w:styleId="WW8Num33z0">
    <w:name w:val="WW8Num33z0"/>
    <w:uiPriority w:val="99"/>
    <w:rsid w:val="009E4DD9"/>
    <w:rPr>
      <w:rFonts w:ascii="Wingdings" w:hAnsi="Wingdings" w:cs="Wingdings"/>
    </w:rPr>
  </w:style>
  <w:style w:type="character" w:customStyle="1" w:styleId="WW8Num34z0">
    <w:name w:val="WW8Num34z0"/>
    <w:uiPriority w:val="99"/>
    <w:rsid w:val="009E4DD9"/>
    <w:rPr>
      <w:rFonts w:ascii="Wingdings" w:hAnsi="Wingdings" w:cs="Wingdings"/>
    </w:rPr>
  </w:style>
  <w:style w:type="character" w:customStyle="1" w:styleId="WW8Num36z0">
    <w:name w:val="WW8Num36z0"/>
    <w:uiPriority w:val="99"/>
    <w:rsid w:val="009E4DD9"/>
    <w:rPr>
      <w:rFonts w:ascii="Wingdings" w:hAnsi="Wingdings" w:cs="Wingdings"/>
    </w:rPr>
  </w:style>
  <w:style w:type="character" w:customStyle="1" w:styleId="WW-Absatz-Standardschriftart11111111111111111111111">
    <w:name w:val="WW-Absatz-Standardschriftart11111111111111111111111"/>
    <w:uiPriority w:val="99"/>
    <w:rsid w:val="009E4DD9"/>
  </w:style>
  <w:style w:type="character" w:customStyle="1" w:styleId="WW8Num35z0">
    <w:name w:val="WW8Num35z0"/>
    <w:uiPriority w:val="99"/>
    <w:rsid w:val="009E4DD9"/>
    <w:rPr>
      <w:rFonts w:ascii="Wingdings" w:hAnsi="Wingdings" w:cs="Wingdings"/>
    </w:rPr>
  </w:style>
  <w:style w:type="character" w:customStyle="1" w:styleId="WW8Num37z0">
    <w:name w:val="WW8Num37z0"/>
    <w:uiPriority w:val="99"/>
    <w:rsid w:val="009E4DD9"/>
    <w:rPr>
      <w:rFonts w:ascii="Wingdings" w:hAnsi="Wingdings" w:cs="Wingdings"/>
    </w:rPr>
  </w:style>
  <w:style w:type="character" w:customStyle="1" w:styleId="WW8Num38z0">
    <w:name w:val="WW8Num38z0"/>
    <w:uiPriority w:val="99"/>
    <w:rsid w:val="009E4DD9"/>
    <w:rPr>
      <w:rFonts w:ascii="Wingdings" w:hAnsi="Wingdings" w:cs="Wingdings"/>
    </w:rPr>
  </w:style>
  <w:style w:type="character" w:customStyle="1" w:styleId="WW8Num39z0">
    <w:name w:val="WW8Num39z0"/>
    <w:uiPriority w:val="99"/>
    <w:rsid w:val="009E4DD9"/>
    <w:rPr>
      <w:rFonts w:ascii="Wingdings" w:hAnsi="Wingdings" w:cs="Wingdings"/>
    </w:rPr>
  </w:style>
  <w:style w:type="character" w:customStyle="1" w:styleId="WW8Num40z0">
    <w:name w:val="WW8Num40z0"/>
    <w:uiPriority w:val="99"/>
    <w:rsid w:val="009E4DD9"/>
    <w:rPr>
      <w:rFonts w:ascii="Wingdings" w:hAnsi="Wingdings" w:cs="Wingdings"/>
    </w:rPr>
  </w:style>
  <w:style w:type="character" w:customStyle="1" w:styleId="WW8Num41z0">
    <w:name w:val="WW8Num41z0"/>
    <w:uiPriority w:val="99"/>
    <w:rsid w:val="009E4DD9"/>
    <w:rPr>
      <w:rFonts w:ascii="Wingdings" w:hAnsi="Wingdings" w:cs="Wingdings"/>
    </w:rPr>
  </w:style>
  <w:style w:type="character" w:customStyle="1" w:styleId="WW8Num42z0">
    <w:name w:val="WW8Num42z0"/>
    <w:uiPriority w:val="99"/>
    <w:rsid w:val="009E4DD9"/>
    <w:rPr>
      <w:rFonts w:ascii="Symbol" w:hAnsi="Symbol" w:cs="Symbol"/>
    </w:rPr>
  </w:style>
  <w:style w:type="character" w:customStyle="1" w:styleId="51">
    <w:name w:val="Основной шрифт абзаца5"/>
    <w:uiPriority w:val="99"/>
    <w:rsid w:val="009E4DD9"/>
  </w:style>
  <w:style w:type="character" w:customStyle="1" w:styleId="WW-Absatz-Standardschriftart111111111111111111111111">
    <w:name w:val="WW-Absatz-Standardschriftart111111111111111111111111"/>
    <w:uiPriority w:val="99"/>
    <w:rsid w:val="009E4DD9"/>
  </w:style>
  <w:style w:type="character" w:customStyle="1" w:styleId="WW-Absatz-Standardschriftart1111111111111111111111111">
    <w:name w:val="WW-Absatz-Standardschriftart1111111111111111111111111"/>
    <w:uiPriority w:val="99"/>
    <w:rsid w:val="009E4DD9"/>
  </w:style>
  <w:style w:type="character" w:customStyle="1" w:styleId="WW-Absatz-Standardschriftart11111111111111111111111111">
    <w:name w:val="WW-Absatz-Standardschriftart11111111111111111111111111"/>
    <w:uiPriority w:val="99"/>
    <w:rsid w:val="009E4DD9"/>
  </w:style>
  <w:style w:type="character" w:customStyle="1" w:styleId="WW-Absatz-Standardschriftart111111111111111111111111111">
    <w:name w:val="WW-Absatz-Standardschriftart111111111111111111111111111"/>
    <w:uiPriority w:val="99"/>
    <w:rsid w:val="009E4DD9"/>
  </w:style>
  <w:style w:type="character" w:customStyle="1" w:styleId="WW-Absatz-Standardschriftart1111111111111111111111111111">
    <w:name w:val="WW-Absatz-Standardschriftart1111111111111111111111111111"/>
    <w:uiPriority w:val="99"/>
    <w:rsid w:val="009E4DD9"/>
  </w:style>
  <w:style w:type="character" w:customStyle="1" w:styleId="41">
    <w:name w:val="Основной шрифт абзаца4"/>
    <w:uiPriority w:val="99"/>
    <w:rsid w:val="009E4DD9"/>
  </w:style>
  <w:style w:type="character" w:customStyle="1" w:styleId="33">
    <w:name w:val="Основной шрифт абзаца3"/>
    <w:uiPriority w:val="99"/>
    <w:rsid w:val="009E4DD9"/>
  </w:style>
  <w:style w:type="character" w:customStyle="1" w:styleId="WW8Num43z0">
    <w:name w:val="WW8Num43z0"/>
    <w:uiPriority w:val="99"/>
    <w:rsid w:val="009E4DD9"/>
    <w:rPr>
      <w:rFonts w:ascii="Symbol" w:hAnsi="Symbol" w:cs="Symbol"/>
    </w:rPr>
  </w:style>
  <w:style w:type="character" w:customStyle="1" w:styleId="WW8Num44z0">
    <w:name w:val="WW8Num44z0"/>
    <w:uiPriority w:val="99"/>
    <w:rsid w:val="009E4DD9"/>
    <w:rPr>
      <w:rFonts w:ascii="Symbol" w:hAnsi="Symbol" w:cs="Symbol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9E4DD9"/>
  </w:style>
  <w:style w:type="character" w:customStyle="1" w:styleId="WW8Num45z0">
    <w:name w:val="WW8Num45z0"/>
    <w:uiPriority w:val="99"/>
    <w:rsid w:val="009E4DD9"/>
    <w:rPr>
      <w:rFonts w:ascii="Symbol" w:hAnsi="Symbol" w:cs="Symbol"/>
    </w:rPr>
  </w:style>
  <w:style w:type="character" w:customStyle="1" w:styleId="WW8Num46z0">
    <w:name w:val="WW8Num46z0"/>
    <w:uiPriority w:val="99"/>
    <w:rsid w:val="009E4DD9"/>
    <w:rPr>
      <w:rFonts w:ascii="Symbol" w:hAnsi="Symbol" w:cs="Symbol"/>
    </w:rPr>
  </w:style>
  <w:style w:type="character" w:customStyle="1" w:styleId="WW8Num47z0">
    <w:name w:val="WW8Num47z0"/>
    <w:uiPriority w:val="99"/>
    <w:rsid w:val="009E4DD9"/>
    <w:rPr>
      <w:rFonts w:ascii="Symbol" w:hAnsi="Symbol" w:cs="Symbol"/>
    </w:rPr>
  </w:style>
  <w:style w:type="character" w:customStyle="1" w:styleId="WW8Num48z0">
    <w:name w:val="WW8Num48z0"/>
    <w:uiPriority w:val="99"/>
    <w:rsid w:val="009E4DD9"/>
    <w:rPr>
      <w:rFonts w:ascii="Symbol" w:hAnsi="Symbol" w:cs="Symbol"/>
    </w:rPr>
  </w:style>
  <w:style w:type="character" w:customStyle="1" w:styleId="WW8Num49z0">
    <w:name w:val="WW8Num49z0"/>
    <w:uiPriority w:val="99"/>
    <w:rsid w:val="009E4DD9"/>
    <w:rPr>
      <w:rFonts w:ascii="Symbol" w:hAnsi="Symbol" w:cs="Symbol"/>
    </w:rPr>
  </w:style>
  <w:style w:type="character" w:customStyle="1" w:styleId="WW-Absatz-Standardschriftart111111111111111111111111111111">
    <w:name w:val="WW-Absatz-Standardschriftart111111111111111111111111111111"/>
    <w:uiPriority w:val="99"/>
    <w:rsid w:val="009E4DD9"/>
  </w:style>
  <w:style w:type="character" w:customStyle="1" w:styleId="WW8Num50z0">
    <w:name w:val="WW8Num50z0"/>
    <w:uiPriority w:val="99"/>
    <w:rsid w:val="009E4DD9"/>
    <w:rPr>
      <w:rFonts w:ascii="Symbol" w:hAnsi="Symbol" w:cs="Symbol"/>
    </w:rPr>
  </w:style>
  <w:style w:type="character" w:customStyle="1" w:styleId="WW8Num51z0">
    <w:name w:val="WW8Num51z0"/>
    <w:uiPriority w:val="99"/>
    <w:rsid w:val="009E4DD9"/>
    <w:rPr>
      <w:rFonts w:ascii="Symbol" w:hAnsi="Symbol" w:cs="Symbol"/>
      <w:sz w:val="18"/>
      <w:szCs w:val="18"/>
    </w:rPr>
  </w:style>
  <w:style w:type="character" w:customStyle="1" w:styleId="WW8Num52z0">
    <w:name w:val="WW8Num52z0"/>
    <w:uiPriority w:val="99"/>
    <w:rsid w:val="009E4DD9"/>
    <w:rPr>
      <w:rFonts w:ascii="Symbol" w:hAnsi="Symbol" w:cs="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uiPriority w:val="99"/>
    <w:rsid w:val="009E4DD9"/>
  </w:style>
  <w:style w:type="character" w:customStyle="1" w:styleId="21">
    <w:name w:val="Основной шрифт абзаца2"/>
    <w:uiPriority w:val="99"/>
    <w:rsid w:val="009E4DD9"/>
  </w:style>
  <w:style w:type="character" w:customStyle="1" w:styleId="WW-Absatz-Standardschriftart11111111111111111111111111111111">
    <w:name w:val="WW-Absatz-Standardschriftart11111111111111111111111111111111"/>
    <w:uiPriority w:val="99"/>
    <w:rsid w:val="009E4DD9"/>
  </w:style>
  <w:style w:type="character" w:customStyle="1" w:styleId="WW-Absatz-Standardschriftart111111111111111111111111111111111">
    <w:name w:val="WW-Absatz-Standardschriftart111111111111111111111111111111111"/>
    <w:uiPriority w:val="99"/>
    <w:rsid w:val="009E4DD9"/>
  </w:style>
  <w:style w:type="character" w:customStyle="1" w:styleId="WW-Absatz-Standardschriftart1111111111111111111111111111111111">
    <w:name w:val="WW-Absatz-Standardschriftart1111111111111111111111111111111111"/>
    <w:uiPriority w:val="99"/>
    <w:rsid w:val="009E4DD9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9E4DD9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9E4DD9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9E4DD9"/>
  </w:style>
  <w:style w:type="character" w:customStyle="1" w:styleId="WW8NumSt2z0">
    <w:name w:val="WW8NumSt2z0"/>
    <w:uiPriority w:val="99"/>
    <w:rsid w:val="009E4DD9"/>
    <w:rPr>
      <w:rFonts w:ascii="Times New Roman" w:hAnsi="Times New Roman" w:cs="Times New Roman"/>
    </w:rPr>
  </w:style>
  <w:style w:type="character" w:customStyle="1" w:styleId="WW8NumSt3z0">
    <w:name w:val="WW8NumSt3z0"/>
    <w:uiPriority w:val="99"/>
    <w:rsid w:val="009E4DD9"/>
    <w:rPr>
      <w:rFonts w:ascii="Times New Roman" w:hAnsi="Times New Roman" w:cs="Times New Roman"/>
    </w:rPr>
  </w:style>
  <w:style w:type="character" w:customStyle="1" w:styleId="WW8NumSt5z0">
    <w:name w:val="WW8NumSt5z0"/>
    <w:uiPriority w:val="99"/>
    <w:rsid w:val="009E4DD9"/>
    <w:rPr>
      <w:rFonts w:ascii="Symbol" w:hAnsi="Symbol" w:cs="Symbol"/>
    </w:rPr>
  </w:style>
  <w:style w:type="character" w:customStyle="1" w:styleId="WW8NumSt6z0">
    <w:name w:val="WW8NumSt6z0"/>
    <w:uiPriority w:val="99"/>
    <w:rsid w:val="009E4DD9"/>
    <w:rPr>
      <w:rFonts w:ascii="Symbol" w:hAnsi="Symbol" w:cs="Symbol"/>
    </w:rPr>
  </w:style>
  <w:style w:type="character" w:customStyle="1" w:styleId="WW8NumSt8z0">
    <w:name w:val="WW8NumSt8z0"/>
    <w:uiPriority w:val="99"/>
    <w:rsid w:val="009E4DD9"/>
    <w:rPr>
      <w:rFonts w:ascii="Symbol" w:hAnsi="Symbol" w:cs="Symbol"/>
    </w:rPr>
  </w:style>
  <w:style w:type="character" w:customStyle="1" w:styleId="WW8NumSt9z0">
    <w:name w:val="WW8NumSt9z0"/>
    <w:uiPriority w:val="99"/>
    <w:rsid w:val="009E4DD9"/>
    <w:rPr>
      <w:rFonts w:ascii="Symbol" w:hAnsi="Symbol" w:cs="Symbol"/>
    </w:rPr>
  </w:style>
  <w:style w:type="character" w:customStyle="1" w:styleId="WW8NumSt10z0">
    <w:name w:val="WW8NumSt10z0"/>
    <w:uiPriority w:val="99"/>
    <w:rsid w:val="009E4DD9"/>
    <w:rPr>
      <w:rFonts w:ascii="Symbol" w:hAnsi="Symbol" w:cs="Symbol"/>
    </w:rPr>
  </w:style>
  <w:style w:type="character" w:customStyle="1" w:styleId="WW8NumSt11z0">
    <w:name w:val="WW8NumSt11z0"/>
    <w:uiPriority w:val="99"/>
    <w:rsid w:val="009E4DD9"/>
    <w:rPr>
      <w:rFonts w:ascii="Symbol" w:hAnsi="Symbol" w:cs="Symbol"/>
    </w:rPr>
  </w:style>
  <w:style w:type="character" w:customStyle="1" w:styleId="WW8NumSt12z0">
    <w:name w:val="WW8NumSt12z0"/>
    <w:uiPriority w:val="99"/>
    <w:rsid w:val="009E4DD9"/>
    <w:rPr>
      <w:rFonts w:ascii="Symbol" w:hAnsi="Symbol" w:cs="Symbol"/>
    </w:rPr>
  </w:style>
  <w:style w:type="character" w:customStyle="1" w:styleId="WW8NumSt13z0">
    <w:name w:val="WW8NumSt13z0"/>
    <w:uiPriority w:val="99"/>
    <w:rsid w:val="009E4DD9"/>
    <w:rPr>
      <w:rFonts w:ascii="Symbol" w:hAnsi="Symbol" w:cs="Symbol"/>
    </w:rPr>
  </w:style>
  <w:style w:type="character" w:customStyle="1" w:styleId="WW8NumSt15z0">
    <w:name w:val="WW8NumSt15z0"/>
    <w:uiPriority w:val="99"/>
    <w:rsid w:val="009E4DD9"/>
    <w:rPr>
      <w:rFonts w:ascii="Symbol" w:hAnsi="Symbol" w:cs="Symbol"/>
    </w:rPr>
  </w:style>
  <w:style w:type="character" w:customStyle="1" w:styleId="WW8NumSt16z0">
    <w:name w:val="WW8NumSt16z0"/>
    <w:uiPriority w:val="99"/>
    <w:rsid w:val="009E4DD9"/>
    <w:rPr>
      <w:rFonts w:ascii="Symbol" w:hAnsi="Symbol" w:cs="Symbol"/>
    </w:rPr>
  </w:style>
  <w:style w:type="character" w:customStyle="1" w:styleId="WW8NumSt17z0">
    <w:name w:val="WW8NumSt17z0"/>
    <w:uiPriority w:val="99"/>
    <w:rsid w:val="009E4DD9"/>
    <w:rPr>
      <w:rFonts w:ascii="Symbol" w:hAnsi="Symbol" w:cs="Symbol"/>
    </w:rPr>
  </w:style>
  <w:style w:type="character" w:customStyle="1" w:styleId="WW8NumSt18z0">
    <w:name w:val="WW8NumSt18z0"/>
    <w:uiPriority w:val="99"/>
    <w:rsid w:val="009E4DD9"/>
    <w:rPr>
      <w:rFonts w:ascii="Symbol" w:hAnsi="Symbol" w:cs="Symbol"/>
    </w:rPr>
  </w:style>
  <w:style w:type="character" w:customStyle="1" w:styleId="WW8NumSt19z0">
    <w:name w:val="WW8NumSt19z0"/>
    <w:uiPriority w:val="99"/>
    <w:rsid w:val="009E4DD9"/>
    <w:rPr>
      <w:rFonts w:ascii="Symbol" w:hAnsi="Symbol" w:cs="Symbol"/>
    </w:rPr>
  </w:style>
  <w:style w:type="character" w:customStyle="1" w:styleId="WW8NumSt20z0">
    <w:name w:val="WW8NumSt20z0"/>
    <w:uiPriority w:val="99"/>
    <w:rsid w:val="009E4DD9"/>
    <w:rPr>
      <w:rFonts w:ascii="Symbol" w:hAnsi="Symbol" w:cs="Symbol"/>
    </w:rPr>
  </w:style>
  <w:style w:type="character" w:customStyle="1" w:styleId="WW8NumSt21z0">
    <w:name w:val="WW8NumSt21z0"/>
    <w:uiPriority w:val="99"/>
    <w:rsid w:val="009E4DD9"/>
    <w:rPr>
      <w:rFonts w:ascii="Symbol" w:hAnsi="Symbol" w:cs="Symbol"/>
    </w:rPr>
  </w:style>
  <w:style w:type="character" w:customStyle="1" w:styleId="WW8NumSt30z0">
    <w:name w:val="WW8NumSt30z0"/>
    <w:uiPriority w:val="99"/>
    <w:rsid w:val="009E4DD9"/>
    <w:rPr>
      <w:rFonts w:ascii="Times New Roman" w:hAnsi="Times New Roman" w:cs="Times New Roman"/>
    </w:rPr>
  </w:style>
  <w:style w:type="character" w:customStyle="1" w:styleId="WW8NumSt31z0">
    <w:name w:val="WW8NumSt31z0"/>
    <w:uiPriority w:val="99"/>
    <w:rsid w:val="009E4DD9"/>
    <w:rPr>
      <w:rFonts w:ascii="Times New Roman" w:hAnsi="Times New Roman" w:cs="Times New Roman"/>
    </w:rPr>
  </w:style>
  <w:style w:type="character" w:customStyle="1" w:styleId="WW8NumSt32z0">
    <w:name w:val="WW8NumSt32z0"/>
    <w:uiPriority w:val="99"/>
    <w:rsid w:val="009E4DD9"/>
    <w:rPr>
      <w:rFonts w:ascii="Wingdings" w:hAnsi="Wingdings" w:cs="Wingdings"/>
    </w:rPr>
  </w:style>
  <w:style w:type="character" w:customStyle="1" w:styleId="WW8NumSt33z0">
    <w:name w:val="WW8NumSt33z0"/>
    <w:uiPriority w:val="99"/>
    <w:rsid w:val="009E4DD9"/>
    <w:rPr>
      <w:rFonts w:ascii="Wingdings" w:hAnsi="Wingdings" w:cs="Wingdings"/>
    </w:rPr>
  </w:style>
  <w:style w:type="character" w:customStyle="1" w:styleId="WW8NumSt34z0">
    <w:name w:val="WW8NumSt34z0"/>
    <w:uiPriority w:val="99"/>
    <w:rsid w:val="009E4DD9"/>
    <w:rPr>
      <w:rFonts w:ascii="Wingdings" w:hAnsi="Wingdings" w:cs="Wingdings"/>
    </w:rPr>
  </w:style>
  <w:style w:type="character" w:customStyle="1" w:styleId="WW8NumSt35z0">
    <w:name w:val="WW8NumSt35z0"/>
    <w:uiPriority w:val="99"/>
    <w:rsid w:val="009E4DD9"/>
    <w:rPr>
      <w:rFonts w:ascii="Wingdings" w:hAnsi="Wingdings" w:cs="Wingdings"/>
    </w:rPr>
  </w:style>
  <w:style w:type="character" w:customStyle="1" w:styleId="WW8NumSt36z0">
    <w:name w:val="WW8NumSt36z0"/>
    <w:uiPriority w:val="99"/>
    <w:rsid w:val="009E4DD9"/>
    <w:rPr>
      <w:rFonts w:ascii="Wingdings" w:hAnsi="Wingdings" w:cs="Wingdings"/>
    </w:rPr>
  </w:style>
  <w:style w:type="character" w:customStyle="1" w:styleId="WW8NumSt37z0">
    <w:name w:val="WW8NumSt37z0"/>
    <w:uiPriority w:val="99"/>
    <w:rsid w:val="009E4DD9"/>
    <w:rPr>
      <w:rFonts w:ascii="Wingdings" w:hAnsi="Wingdings" w:cs="Wingdings"/>
    </w:rPr>
  </w:style>
  <w:style w:type="character" w:customStyle="1" w:styleId="WW8NumSt38z0">
    <w:name w:val="WW8NumSt38z0"/>
    <w:uiPriority w:val="99"/>
    <w:rsid w:val="009E4DD9"/>
    <w:rPr>
      <w:rFonts w:ascii="Wingdings" w:hAnsi="Wingdings" w:cs="Wingdings"/>
    </w:rPr>
  </w:style>
  <w:style w:type="character" w:customStyle="1" w:styleId="WW8NumSt39z0">
    <w:name w:val="WW8NumSt39z0"/>
    <w:uiPriority w:val="99"/>
    <w:rsid w:val="009E4DD9"/>
    <w:rPr>
      <w:rFonts w:ascii="Wingdings" w:hAnsi="Wingdings" w:cs="Wingdings"/>
    </w:rPr>
  </w:style>
  <w:style w:type="character" w:customStyle="1" w:styleId="WW8NumSt40z0">
    <w:name w:val="WW8NumSt40z0"/>
    <w:uiPriority w:val="99"/>
    <w:rsid w:val="009E4DD9"/>
    <w:rPr>
      <w:rFonts w:ascii="Wingdings" w:hAnsi="Wingdings" w:cs="Wingdings"/>
    </w:rPr>
  </w:style>
  <w:style w:type="character" w:customStyle="1" w:styleId="WW8NumSt42z0">
    <w:name w:val="WW8NumSt42z0"/>
    <w:uiPriority w:val="99"/>
    <w:rsid w:val="009E4DD9"/>
    <w:rPr>
      <w:rFonts w:ascii="Symbol" w:hAnsi="Symbol" w:cs="Symbol"/>
    </w:rPr>
  </w:style>
  <w:style w:type="character" w:customStyle="1" w:styleId="WW8NumSt43z0">
    <w:name w:val="WW8NumSt43z0"/>
    <w:uiPriority w:val="99"/>
    <w:rsid w:val="009E4DD9"/>
    <w:rPr>
      <w:rFonts w:ascii="Symbol" w:hAnsi="Symbol" w:cs="Symbol"/>
    </w:rPr>
  </w:style>
  <w:style w:type="character" w:customStyle="1" w:styleId="WW8NumSt44z0">
    <w:name w:val="WW8NumSt44z0"/>
    <w:uiPriority w:val="99"/>
    <w:rsid w:val="009E4DD9"/>
    <w:rPr>
      <w:rFonts w:ascii="Symbol" w:hAnsi="Symbol" w:cs="Symbol"/>
    </w:rPr>
  </w:style>
  <w:style w:type="character" w:customStyle="1" w:styleId="WW8NumSt45z0">
    <w:name w:val="WW8NumSt45z0"/>
    <w:uiPriority w:val="99"/>
    <w:rsid w:val="009E4DD9"/>
    <w:rPr>
      <w:rFonts w:ascii="Symbol" w:hAnsi="Symbol" w:cs="Symbol"/>
    </w:rPr>
  </w:style>
  <w:style w:type="character" w:customStyle="1" w:styleId="WW8NumSt46z0">
    <w:name w:val="WW8NumSt46z0"/>
    <w:uiPriority w:val="99"/>
    <w:rsid w:val="009E4DD9"/>
    <w:rPr>
      <w:rFonts w:ascii="Symbol" w:hAnsi="Symbol" w:cs="Symbol"/>
    </w:rPr>
  </w:style>
  <w:style w:type="character" w:customStyle="1" w:styleId="WW8NumSt47z0">
    <w:name w:val="WW8NumSt47z0"/>
    <w:uiPriority w:val="99"/>
    <w:rsid w:val="009E4DD9"/>
    <w:rPr>
      <w:rFonts w:ascii="Symbol" w:hAnsi="Symbol" w:cs="Symbol"/>
    </w:rPr>
  </w:style>
  <w:style w:type="character" w:customStyle="1" w:styleId="WW8NumSt48z0">
    <w:name w:val="WW8NumSt48z0"/>
    <w:uiPriority w:val="99"/>
    <w:rsid w:val="009E4DD9"/>
    <w:rPr>
      <w:rFonts w:ascii="Symbol" w:hAnsi="Symbol" w:cs="Symbol"/>
    </w:rPr>
  </w:style>
  <w:style w:type="character" w:customStyle="1" w:styleId="WW8NumSt49z0">
    <w:name w:val="WW8NumSt49z0"/>
    <w:uiPriority w:val="99"/>
    <w:rsid w:val="009E4DD9"/>
    <w:rPr>
      <w:rFonts w:ascii="Symbol" w:hAnsi="Symbol" w:cs="Symbol"/>
    </w:rPr>
  </w:style>
  <w:style w:type="character" w:customStyle="1" w:styleId="WW8NumSt50z0">
    <w:name w:val="WW8NumSt50z0"/>
    <w:uiPriority w:val="99"/>
    <w:rsid w:val="009E4DD9"/>
    <w:rPr>
      <w:rFonts w:ascii="Symbol" w:hAnsi="Symbol" w:cs="Symbol"/>
    </w:rPr>
  </w:style>
  <w:style w:type="character" w:customStyle="1" w:styleId="WW8NumSt51z0">
    <w:name w:val="WW8NumSt51z0"/>
    <w:uiPriority w:val="99"/>
    <w:rsid w:val="009E4DD9"/>
    <w:rPr>
      <w:rFonts w:ascii="Symbol" w:hAnsi="Symbol" w:cs="Symbol"/>
    </w:rPr>
  </w:style>
  <w:style w:type="character" w:customStyle="1" w:styleId="WW8NumSt52z0">
    <w:name w:val="WW8NumSt52z0"/>
    <w:uiPriority w:val="99"/>
    <w:rsid w:val="009E4DD9"/>
    <w:rPr>
      <w:rFonts w:ascii="Symbol" w:hAnsi="Symbol" w:cs="Symbol"/>
    </w:rPr>
  </w:style>
  <w:style w:type="character" w:customStyle="1" w:styleId="WW8NumSt53z0">
    <w:name w:val="WW8NumSt53z0"/>
    <w:uiPriority w:val="99"/>
    <w:rsid w:val="009E4DD9"/>
    <w:rPr>
      <w:rFonts w:ascii="Symbol" w:hAnsi="Symbol" w:cs="Symbol"/>
    </w:rPr>
  </w:style>
  <w:style w:type="character" w:customStyle="1" w:styleId="WW8NumSt54z0">
    <w:name w:val="WW8NumSt54z0"/>
    <w:uiPriority w:val="99"/>
    <w:rsid w:val="009E4DD9"/>
    <w:rPr>
      <w:rFonts w:ascii="Symbol" w:hAnsi="Symbol" w:cs="Symbol"/>
    </w:rPr>
  </w:style>
  <w:style w:type="character" w:customStyle="1" w:styleId="WW8NumSt55z0">
    <w:name w:val="WW8NumSt55z0"/>
    <w:uiPriority w:val="99"/>
    <w:rsid w:val="009E4DD9"/>
    <w:rPr>
      <w:rFonts w:ascii="Symbol" w:hAnsi="Symbol" w:cs="Symbol"/>
    </w:rPr>
  </w:style>
  <w:style w:type="character" w:customStyle="1" w:styleId="WW8NumSt56z0">
    <w:name w:val="WW8NumSt56z0"/>
    <w:uiPriority w:val="99"/>
    <w:rsid w:val="009E4DD9"/>
    <w:rPr>
      <w:rFonts w:ascii="Symbol" w:hAnsi="Symbol" w:cs="Symbol"/>
    </w:rPr>
  </w:style>
  <w:style w:type="character" w:customStyle="1" w:styleId="WW8NumSt57z0">
    <w:name w:val="WW8NumSt57z0"/>
    <w:uiPriority w:val="99"/>
    <w:rsid w:val="009E4DD9"/>
    <w:rPr>
      <w:rFonts w:ascii="Symbol" w:hAnsi="Symbol" w:cs="Symbol"/>
    </w:rPr>
  </w:style>
  <w:style w:type="character" w:customStyle="1" w:styleId="WW8NumSt58z0">
    <w:name w:val="WW8NumSt58z0"/>
    <w:uiPriority w:val="99"/>
    <w:rsid w:val="009E4DD9"/>
    <w:rPr>
      <w:rFonts w:ascii="Symbol" w:hAnsi="Symbol" w:cs="Symbol"/>
    </w:rPr>
  </w:style>
  <w:style w:type="character" w:customStyle="1" w:styleId="WW8NumSt59z0">
    <w:name w:val="WW8NumSt59z0"/>
    <w:uiPriority w:val="99"/>
    <w:rsid w:val="009E4DD9"/>
    <w:rPr>
      <w:rFonts w:ascii="Symbol" w:hAnsi="Symbol" w:cs="Symbol"/>
    </w:rPr>
  </w:style>
  <w:style w:type="character" w:customStyle="1" w:styleId="14">
    <w:name w:val="Основной шрифт абзаца1"/>
    <w:uiPriority w:val="99"/>
    <w:rsid w:val="009E4DD9"/>
  </w:style>
  <w:style w:type="character" w:customStyle="1" w:styleId="WW8Num2z0">
    <w:name w:val="WW8Num2z0"/>
    <w:uiPriority w:val="99"/>
    <w:rsid w:val="009E4DD9"/>
    <w:rPr>
      <w:rFonts w:ascii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9E4DD9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9E4DD9"/>
  </w:style>
  <w:style w:type="character" w:customStyle="1" w:styleId="WW8Num2z1">
    <w:name w:val="WW8Num2z1"/>
    <w:uiPriority w:val="99"/>
    <w:rsid w:val="009E4DD9"/>
    <w:rPr>
      <w:rFonts w:ascii="Courier New" w:hAnsi="Courier New" w:cs="Courier New"/>
    </w:rPr>
  </w:style>
  <w:style w:type="character" w:customStyle="1" w:styleId="WW8Num2z2">
    <w:name w:val="WW8Num2z2"/>
    <w:uiPriority w:val="99"/>
    <w:rsid w:val="009E4DD9"/>
    <w:rPr>
      <w:rFonts w:ascii="Wingdings" w:hAnsi="Wingdings" w:cs="Wingdings"/>
    </w:rPr>
  </w:style>
  <w:style w:type="character" w:customStyle="1" w:styleId="WW8Num2z3">
    <w:name w:val="WW8Num2z3"/>
    <w:uiPriority w:val="99"/>
    <w:rsid w:val="009E4DD9"/>
    <w:rPr>
      <w:rFonts w:ascii="Symbol" w:hAnsi="Symbol" w:cs="Symbol"/>
    </w:rPr>
  </w:style>
  <w:style w:type="character" w:customStyle="1" w:styleId="afa">
    <w:name w:val="???????? ????? ??????"/>
    <w:uiPriority w:val="99"/>
    <w:rsid w:val="009E4DD9"/>
  </w:style>
  <w:style w:type="character" w:customStyle="1" w:styleId="afb">
    <w:name w:val="??????? ??????"/>
    <w:uiPriority w:val="99"/>
    <w:rsid w:val="009E4DD9"/>
    <w:rPr>
      <w:rFonts w:ascii="StarSymbol" w:eastAsia="StarSymbol" w:hAnsi="StarSymbol" w:cs="StarSymbol"/>
      <w:sz w:val="18"/>
      <w:szCs w:val="18"/>
    </w:rPr>
  </w:style>
  <w:style w:type="character" w:customStyle="1" w:styleId="afc">
    <w:name w:val="?????? ??????"/>
    <w:uiPriority w:val="99"/>
    <w:rsid w:val="009E4DD9"/>
    <w:rPr>
      <w:sz w:val="20"/>
      <w:szCs w:val="20"/>
      <w:vertAlign w:val="superscript"/>
    </w:rPr>
  </w:style>
  <w:style w:type="character" w:customStyle="1" w:styleId="afd">
    <w:name w:val="???????? ????? ????"/>
    <w:uiPriority w:val="99"/>
    <w:rsid w:val="009E4DD9"/>
    <w:rPr>
      <w:rFonts w:ascii="Arial" w:hAnsi="Arial" w:cs="Arial"/>
      <w:sz w:val="22"/>
      <w:szCs w:val="22"/>
      <w:lang w:val="ru-RU"/>
    </w:rPr>
  </w:style>
  <w:style w:type="character" w:customStyle="1" w:styleId="afe">
    <w:name w:val="Символ сноски"/>
    <w:uiPriority w:val="99"/>
    <w:rsid w:val="009E4DD9"/>
  </w:style>
  <w:style w:type="character" w:customStyle="1" w:styleId="15">
    <w:name w:val="Знак сноски1"/>
    <w:uiPriority w:val="99"/>
    <w:rsid w:val="009E4DD9"/>
    <w:rPr>
      <w:vertAlign w:val="superscript"/>
    </w:rPr>
  </w:style>
  <w:style w:type="character" w:customStyle="1" w:styleId="aff">
    <w:name w:val="Символы концевой сноски"/>
    <w:uiPriority w:val="99"/>
    <w:rsid w:val="009E4DD9"/>
    <w:rPr>
      <w:vertAlign w:val="superscript"/>
    </w:rPr>
  </w:style>
  <w:style w:type="character" w:customStyle="1" w:styleId="WW-">
    <w:name w:val="WW-Символы концевой сноски"/>
    <w:uiPriority w:val="99"/>
    <w:rsid w:val="009E4DD9"/>
  </w:style>
  <w:style w:type="character" w:customStyle="1" w:styleId="16">
    <w:name w:val="Знак концевой сноски1"/>
    <w:uiPriority w:val="99"/>
    <w:rsid w:val="009E4DD9"/>
    <w:rPr>
      <w:vertAlign w:val="superscript"/>
    </w:rPr>
  </w:style>
  <w:style w:type="character" w:customStyle="1" w:styleId="aff0">
    <w:name w:val="Маркеры списка"/>
    <w:uiPriority w:val="99"/>
    <w:rsid w:val="009E4DD9"/>
    <w:rPr>
      <w:rFonts w:ascii="StarSymbol" w:eastAsia="StarSymbol" w:hAnsi="StarSymbol" w:cs="StarSymbol"/>
      <w:sz w:val="18"/>
      <w:szCs w:val="18"/>
    </w:rPr>
  </w:style>
  <w:style w:type="character" w:customStyle="1" w:styleId="aff1">
    <w:name w:val="Символ нумерации"/>
    <w:uiPriority w:val="99"/>
    <w:rsid w:val="009E4DD9"/>
  </w:style>
  <w:style w:type="character" w:customStyle="1" w:styleId="FontStyle156">
    <w:name w:val="Font Style156"/>
    <w:uiPriority w:val="99"/>
    <w:rsid w:val="009E4DD9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Знак2"/>
    <w:uiPriority w:val="99"/>
    <w:rsid w:val="009E4DD9"/>
    <w:rPr>
      <w:sz w:val="28"/>
      <w:szCs w:val="28"/>
    </w:rPr>
  </w:style>
  <w:style w:type="character" w:customStyle="1" w:styleId="17">
    <w:name w:val="Основной текст с отступом Знак1"/>
    <w:uiPriority w:val="99"/>
    <w:rsid w:val="009E4DD9"/>
  </w:style>
  <w:style w:type="character" w:customStyle="1" w:styleId="18">
    <w:name w:val="Нижний колонтитул Знак1"/>
    <w:uiPriority w:val="99"/>
    <w:rsid w:val="009E4DD9"/>
    <w:rPr>
      <w:sz w:val="28"/>
      <w:szCs w:val="28"/>
    </w:rPr>
  </w:style>
  <w:style w:type="character" w:customStyle="1" w:styleId="aff2">
    <w:name w:val="Подзаголовок Знак"/>
    <w:uiPriority w:val="99"/>
    <w:rsid w:val="009E4DD9"/>
    <w:rPr>
      <w:rFonts w:ascii="Arial" w:hAnsi="Arial" w:cs="Arial"/>
      <w:sz w:val="24"/>
      <w:szCs w:val="24"/>
    </w:rPr>
  </w:style>
  <w:style w:type="character" w:customStyle="1" w:styleId="aff3">
    <w:name w:val="Название Знак"/>
    <w:uiPriority w:val="99"/>
    <w:rsid w:val="009E4DD9"/>
    <w:rPr>
      <w:b/>
      <w:bCs/>
      <w:sz w:val="24"/>
      <w:szCs w:val="24"/>
    </w:rPr>
  </w:style>
  <w:style w:type="character" w:customStyle="1" w:styleId="WW8Num3z0">
    <w:name w:val="WW8Num3z0"/>
    <w:uiPriority w:val="99"/>
    <w:rsid w:val="009E4DD9"/>
    <w:rPr>
      <w:rFonts w:ascii="Wingdings" w:hAnsi="Wingdings" w:cs="Wingdings"/>
    </w:rPr>
  </w:style>
  <w:style w:type="character" w:customStyle="1" w:styleId="WW8Num4z0">
    <w:name w:val="WW8Num4z0"/>
    <w:uiPriority w:val="99"/>
    <w:rsid w:val="009E4DD9"/>
    <w:rPr>
      <w:rFonts w:ascii="Wingdings" w:hAnsi="Wingdings" w:cs="Wingdings"/>
    </w:rPr>
  </w:style>
  <w:style w:type="character" w:customStyle="1" w:styleId="WW8Num3z1">
    <w:name w:val="WW8Num3z1"/>
    <w:uiPriority w:val="99"/>
    <w:rsid w:val="009E4DD9"/>
    <w:rPr>
      <w:rFonts w:ascii="Courier New" w:hAnsi="Courier New" w:cs="Courier New"/>
    </w:rPr>
  </w:style>
  <w:style w:type="character" w:customStyle="1" w:styleId="WW8Num3z3">
    <w:name w:val="WW8Num3z3"/>
    <w:uiPriority w:val="99"/>
    <w:rsid w:val="009E4DD9"/>
    <w:rPr>
      <w:rFonts w:ascii="Symbol" w:hAnsi="Symbol" w:cs="Symbol"/>
    </w:rPr>
  </w:style>
  <w:style w:type="character" w:customStyle="1" w:styleId="WW8Num5z1">
    <w:name w:val="WW8Num5z1"/>
    <w:uiPriority w:val="99"/>
    <w:rsid w:val="009E4DD9"/>
    <w:rPr>
      <w:rFonts w:ascii="Courier New" w:hAnsi="Courier New" w:cs="Courier New"/>
    </w:rPr>
  </w:style>
  <w:style w:type="character" w:customStyle="1" w:styleId="WW8Num5z3">
    <w:name w:val="WW8Num5z3"/>
    <w:uiPriority w:val="99"/>
    <w:rsid w:val="009E4DD9"/>
    <w:rPr>
      <w:rFonts w:ascii="Symbol" w:hAnsi="Symbol" w:cs="Symbol"/>
    </w:rPr>
  </w:style>
  <w:style w:type="character" w:customStyle="1" w:styleId="WW8Num7z1">
    <w:name w:val="WW8Num7z1"/>
    <w:uiPriority w:val="99"/>
    <w:rsid w:val="009E4DD9"/>
    <w:rPr>
      <w:rFonts w:ascii="Courier New" w:hAnsi="Courier New" w:cs="Courier New"/>
    </w:rPr>
  </w:style>
  <w:style w:type="character" w:customStyle="1" w:styleId="WW8Num7z2">
    <w:name w:val="WW8Num7z2"/>
    <w:uiPriority w:val="99"/>
    <w:rsid w:val="009E4DD9"/>
    <w:rPr>
      <w:rFonts w:ascii="Wingdings" w:hAnsi="Wingdings" w:cs="Wingdings"/>
    </w:rPr>
  </w:style>
  <w:style w:type="character" w:customStyle="1" w:styleId="WW8Num8z1">
    <w:name w:val="WW8Num8z1"/>
    <w:uiPriority w:val="99"/>
    <w:rsid w:val="009E4DD9"/>
    <w:rPr>
      <w:rFonts w:ascii="Courier New" w:hAnsi="Courier New" w:cs="Courier New"/>
    </w:rPr>
  </w:style>
  <w:style w:type="character" w:customStyle="1" w:styleId="WW8Num8z3">
    <w:name w:val="WW8Num8z3"/>
    <w:uiPriority w:val="99"/>
    <w:rsid w:val="009E4DD9"/>
    <w:rPr>
      <w:rFonts w:ascii="Symbol" w:hAnsi="Symbol" w:cs="Symbol"/>
    </w:rPr>
  </w:style>
  <w:style w:type="character" w:customStyle="1" w:styleId="19">
    <w:name w:val="Основной текст Знак1"/>
    <w:uiPriority w:val="99"/>
    <w:rsid w:val="009E4DD9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71">
    <w:name w:val="Основной шрифт абзаца7"/>
    <w:uiPriority w:val="99"/>
    <w:rsid w:val="009E4DD9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9E4DD9"/>
  </w:style>
  <w:style w:type="character" w:customStyle="1" w:styleId="1a">
    <w:name w:val="Название Знак1"/>
    <w:uiPriority w:val="99"/>
    <w:rsid w:val="009E4DD9"/>
    <w:rPr>
      <w:b/>
      <w:bCs/>
      <w:sz w:val="24"/>
      <w:szCs w:val="24"/>
    </w:rPr>
  </w:style>
  <w:style w:type="character" w:customStyle="1" w:styleId="1b">
    <w:name w:val="Подзаголовок Знак1"/>
    <w:uiPriority w:val="99"/>
    <w:rsid w:val="009E4DD9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uiPriority w:val="99"/>
    <w:rsid w:val="009E4DD9"/>
    <w:rPr>
      <w:rFonts w:ascii="Courier New" w:hAnsi="Courier New" w:cs="Courier New"/>
      <w:sz w:val="22"/>
      <w:szCs w:val="22"/>
    </w:rPr>
  </w:style>
  <w:style w:type="paragraph" w:customStyle="1" w:styleId="aff4">
    <w:name w:val="Заголовок"/>
    <w:basedOn w:val="a"/>
    <w:next w:val="a8"/>
    <w:uiPriority w:val="99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sz w:val="28"/>
      <w:szCs w:val="28"/>
      <w:lang w:eastAsia="ar-SA"/>
    </w:rPr>
  </w:style>
  <w:style w:type="paragraph" w:styleId="aff5">
    <w:name w:val="List"/>
    <w:basedOn w:val="a8"/>
    <w:uiPriority w:val="99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Arial" w:hAnsi="Arial" w:cs="Arial"/>
      <w:color w:val="auto"/>
      <w:kern w:val="0"/>
      <w:sz w:val="28"/>
      <w:szCs w:val="28"/>
    </w:rPr>
  </w:style>
  <w:style w:type="paragraph" w:customStyle="1" w:styleId="92">
    <w:name w:val="Название9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93">
    <w:name w:val="Указатель9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82">
    <w:name w:val="Название8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83">
    <w:name w:val="Указатель8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72">
    <w:name w:val="Название7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62">
    <w:name w:val="Название6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52">
    <w:name w:val="Название5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42">
    <w:name w:val="Название4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34">
    <w:name w:val="Название3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23">
    <w:name w:val="Название2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111">
    <w:name w:val="Название11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aff6">
    <w:name w:val="?????????"/>
    <w:basedOn w:val="a"/>
    <w:next w:val="a8"/>
    <w:uiPriority w:val="99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aff7">
    <w:name w:val="????????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WW-0">
    <w:name w:val="WW-?????????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character" w:customStyle="1" w:styleId="25">
    <w:name w:val="Основной текст с отступом Знак2"/>
    <w:uiPriority w:val="99"/>
    <w:rsid w:val="009E4DD9"/>
    <w:rPr>
      <w:rFonts w:ascii="Times New Roman" w:hAnsi="Times New Roman" w:cs="Times New Roman"/>
      <w:lang w:eastAsia="ar-SA" w:bidi="ar-SA"/>
    </w:rPr>
  </w:style>
  <w:style w:type="character" w:customStyle="1" w:styleId="26">
    <w:name w:val="Нижний колонтитул Знак2"/>
    <w:uiPriority w:val="99"/>
    <w:rsid w:val="009E4DD9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aff8">
    <w:name w:val="?????????? ??????"/>
    <w:basedOn w:val="a8"/>
    <w:uiPriority w:val="99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Arial" w:hAnsi="Arial" w:cs="Arial"/>
      <w:color w:val="auto"/>
      <w:kern w:val="0"/>
      <w:sz w:val="28"/>
      <w:szCs w:val="28"/>
    </w:rPr>
  </w:style>
  <w:style w:type="paragraph" w:customStyle="1" w:styleId="aff9">
    <w:name w:val="???????"/>
    <w:basedOn w:val="a"/>
    <w:uiPriority w:val="99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szCs w:val="22"/>
      <w:lang w:eastAsia="ar-SA"/>
    </w:rPr>
  </w:style>
  <w:style w:type="paragraph" w:customStyle="1" w:styleId="36">
    <w:name w:val="???????? ????? 3"/>
    <w:basedOn w:val="a"/>
    <w:uiPriority w:val="99"/>
    <w:rsid w:val="009E4DD9"/>
    <w:pPr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sz w:val="16"/>
      <w:szCs w:val="16"/>
      <w:lang w:eastAsia="ar-SA"/>
    </w:rPr>
  </w:style>
  <w:style w:type="paragraph" w:customStyle="1" w:styleId="1d">
    <w:name w:val="Обычный1"/>
    <w:uiPriority w:val="99"/>
    <w:rsid w:val="009E4DD9"/>
    <w:pPr>
      <w:suppressAutoHyphens/>
      <w:overflowPunct w:val="0"/>
      <w:autoSpaceDE w:val="0"/>
      <w:textAlignment w:val="baseline"/>
    </w:pPr>
    <w:rPr>
      <w:rFonts w:ascii="MS Sans Serif" w:hAnsi="MS Sans Serif" w:cs="MS Sans Serif"/>
      <w:lang w:val="en-US" w:eastAsia="ar-SA"/>
    </w:rPr>
  </w:style>
  <w:style w:type="paragraph" w:customStyle="1" w:styleId="27">
    <w:name w:val="???????? ????? 2"/>
    <w:basedOn w:val="a"/>
    <w:uiPriority w:val="99"/>
    <w:rsid w:val="009E4DD9"/>
    <w:pPr>
      <w:suppressAutoHyphens/>
      <w:overflowPunct w:val="0"/>
      <w:autoSpaceDN/>
      <w:adjustRightInd/>
      <w:spacing w:after="120" w:line="480" w:lineRule="auto"/>
      <w:ind w:firstLine="0"/>
      <w:jc w:val="left"/>
      <w:textAlignment w:val="baseline"/>
    </w:pPr>
    <w:rPr>
      <w:lang w:eastAsia="ar-SA"/>
    </w:rPr>
  </w:style>
  <w:style w:type="paragraph" w:customStyle="1" w:styleId="xl24">
    <w:name w:val="xl24"/>
    <w:basedOn w:val="a"/>
    <w:uiPriority w:val="99"/>
    <w:rsid w:val="009E4DD9"/>
    <w:pPr>
      <w:widowControl/>
      <w:suppressAutoHyphens/>
      <w:overflowPunct w:val="0"/>
      <w:autoSpaceDN/>
      <w:adjustRightInd/>
      <w:spacing w:before="280" w:after="280"/>
      <w:ind w:firstLine="0"/>
      <w:jc w:val="center"/>
      <w:textAlignment w:val="baseline"/>
    </w:pPr>
    <w:rPr>
      <w:sz w:val="24"/>
      <w:szCs w:val="24"/>
      <w:lang w:eastAsia="ar-SA"/>
    </w:rPr>
  </w:style>
  <w:style w:type="paragraph" w:customStyle="1" w:styleId="112">
    <w:name w:val="Заголовок 11"/>
    <w:basedOn w:val="1d"/>
    <w:next w:val="1d"/>
    <w:uiPriority w:val="99"/>
    <w:rsid w:val="009E4DD9"/>
    <w:pPr>
      <w:keepNext/>
      <w:widowControl w:val="0"/>
      <w:spacing w:line="360" w:lineRule="auto"/>
      <w:jc w:val="center"/>
    </w:pPr>
    <w:rPr>
      <w:rFonts w:ascii="Arial" w:hAnsi="Arial" w:cs="Arial"/>
      <w:b/>
      <w:bCs/>
      <w:color w:val="000000"/>
      <w:sz w:val="36"/>
      <w:szCs w:val="36"/>
      <w:lang w:val="ru-RU"/>
    </w:rPr>
  </w:style>
  <w:style w:type="paragraph" w:customStyle="1" w:styleId="210">
    <w:name w:val="Основной текст 21"/>
    <w:basedOn w:val="1d"/>
    <w:uiPriority w:val="99"/>
    <w:rsid w:val="009E4DD9"/>
    <w:rPr>
      <w:rFonts w:ascii="Arial" w:hAnsi="Arial" w:cs="Arial"/>
      <w:sz w:val="22"/>
      <w:szCs w:val="22"/>
      <w:lang w:val="ru-RU"/>
    </w:rPr>
  </w:style>
  <w:style w:type="paragraph" w:customStyle="1" w:styleId="FR2">
    <w:name w:val="FR2"/>
    <w:uiPriority w:val="99"/>
    <w:rsid w:val="009E4DD9"/>
    <w:pPr>
      <w:widowControl w:val="0"/>
      <w:suppressAutoHyphens/>
      <w:overflowPunct w:val="0"/>
      <w:autoSpaceDE w:val="0"/>
      <w:spacing w:before="120"/>
      <w:ind w:left="560"/>
      <w:textAlignment w:val="baseline"/>
    </w:pPr>
    <w:rPr>
      <w:rFonts w:ascii="Arial" w:hAnsi="Arial" w:cs="Arial"/>
      <w:sz w:val="18"/>
      <w:szCs w:val="18"/>
      <w:lang w:eastAsia="ar-SA"/>
    </w:rPr>
  </w:style>
  <w:style w:type="paragraph" w:customStyle="1" w:styleId="affa">
    <w:name w:val="??????? (???)"/>
    <w:basedOn w:val="a"/>
    <w:uiPriority w:val="99"/>
    <w:rsid w:val="009E4DD9"/>
    <w:pPr>
      <w:widowControl/>
      <w:suppressAutoHyphens/>
      <w:overflowPunct w:val="0"/>
      <w:autoSpaceDN/>
      <w:adjustRightInd/>
      <w:spacing w:before="45" w:after="280"/>
      <w:ind w:firstLine="0"/>
      <w:jc w:val="left"/>
      <w:textAlignment w:val="baseline"/>
    </w:pPr>
    <w:rPr>
      <w:sz w:val="24"/>
      <w:szCs w:val="24"/>
      <w:lang w:eastAsia="ar-SA"/>
    </w:rPr>
  </w:style>
  <w:style w:type="character" w:customStyle="1" w:styleId="1e">
    <w:name w:val="Верхний колонтитул Знак1"/>
    <w:uiPriority w:val="99"/>
    <w:rsid w:val="009E4DD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fb">
    <w:name w:val="Title"/>
    <w:basedOn w:val="a"/>
    <w:next w:val="affc"/>
    <w:link w:val="28"/>
    <w:uiPriority w:val="99"/>
    <w:qFormat/>
    <w:locked/>
    <w:rsid w:val="009E4DD9"/>
    <w:pPr>
      <w:widowControl/>
      <w:suppressAutoHyphens/>
      <w:overflowPunct w:val="0"/>
      <w:autoSpaceDN/>
      <w:adjustRightInd/>
      <w:ind w:firstLine="0"/>
      <w:jc w:val="center"/>
      <w:textAlignment w:val="baseline"/>
    </w:pPr>
    <w:rPr>
      <w:b/>
      <w:bCs/>
      <w:sz w:val="24"/>
      <w:szCs w:val="24"/>
      <w:lang w:eastAsia="ar-SA"/>
    </w:rPr>
  </w:style>
  <w:style w:type="character" w:customStyle="1" w:styleId="28">
    <w:name w:val="Название Знак2"/>
    <w:link w:val="affb"/>
    <w:uiPriority w:val="99"/>
    <w:locked/>
    <w:rsid w:val="009E4DD9"/>
    <w:rPr>
      <w:b/>
      <w:bCs/>
      <w:sz w:val="24"/>
      <w:szCs w:val="24"/>
      <w:lang w:eastAsia="ar-SA" w:bidi="ar-SA"/>
    </w:rPr>
  </w:style>
  <w:style w:type="paragraph" w:styleId="affc">
    <w:name w:val="Subtitle"/>
    <w:basedOn w:val="a"/>
    <w:next w:val="a8"/>
    <w:link w:val="29"/>
    <w:uiPriority w:val="99"/>
    <w:qFormat/>
    <w:locked/>
    <w:rsid w:val="009E4DD9"/>
    <w:pPr>
      <w:widowControl/>
      <w:suppressAutoHyphens/>
      <w:overflowPunct w:val="0"/>
      <w:autoSpaceDN/>
      <w:adjustRightInd/>
      <w:spacing w:after="60"/>
      <w:ind w:firstLine="0"/>
      <w:jc w:val="center"/>
      <w:textAlignment w:val="baseline"/>
    </w:pPr>
    <w:rPr>
      <w:sz w:val="24"/>
      <w:szCs w:val="24"/>
      <w:lang w:eastAsia="ar-SA"/>
    </w:rPr>
  </w:style>
  <w:style w:type="character" w:customStyle="1" w:styleId="29">
    <w:name w:val="Подзаголовок Знак2"/>
    <w:link w:val="affc"/>
    <w:uiPriority w:val="99"/>
    <w:locked/>
    <w:rsid w:val="009E4DD9"/>
    <w:rPr>
      <w:rFonts w:ascii="Arial" w:hAnsi="Arial" w:cs="Arial"/>
      <w:sz w:val="24"/>
      <w:szCs w:val="24"/>
      <w:lang w:eastAsia="ar-SA" w:bidi="ar-SA"/>
    </w:rPr>
  </w:style>
  <w:style w:type="paragraph" w:customStyle="1" w:styleId="affd">
    <w:name w:val="Содержимое таблицы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affe">
    <w:name w:val="Заголовок таблицы"/>
    <w:basedOn w:val="affd"/>
    <w:uiPriority w:val="99"/>
    <w:rsid w:val="009E4DD9"/>
    <w:pPr>
      <w:jc w:val="center"/>
    </w:pPr>
    <w:rPr>
      <w:b/>
      <w:bCs/>
    </w:rPr>
  </w:style>
  <w:style w:type="paragraph" w:customStyle="1" w:styleId="afff">
    <w:name w:val="Содержимое врезки"/>
    <w:basedOn w:val="a8"/>
    <w:uiPriority w:val="99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Arial" w:hAnsi="Arial" w:cs="Arial"/>
      <w:color w:val="auto"/>
      <w:kern w:val="0"/>
      <w:sz w:val="28"/>
      <w:szCs w:val="28"/>
    </w:rPr>
  </w:style>
  <w:style w:type="paragraph" w:customStyle="1" w:styleId="211">
    <w:name w:val="Основной текст с отступом 21"/>
    <w:basedOn w:val="a"/>
    <w:uiPriority w:val="99"/>
    <w:rsid w:val="009E4DD9"/>
    <w:pPr>
      <w:widowControl/>
      <w:suppressAutoHyphens/>
      <w:overflowPunct w:val="0"/>
      <w:autoSpaceDN/>
      <w:adjustRightInd/>
      <w:ind w:firstLine="360"/>
      <w:jc w:val="left"/>
      <w:textAlignment w:val="baseline"/>
    </w:pPr>
    <w:rPr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sz w:val="16"/>
      <w:szCs w:val="16"/>
      <w:lang w:eastAsia="ar-SA"/>
    </w:rPr>
  </w:style>
  <w:style w:type="paragraph" w:customStyle="1" w:styleId="afff0">
    <w:name w:val="Таблица"/>
    <w:basedOn w:val="a"/>
    <w:uiPriority w:val="99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szCs w:val="22"/>
      <w:lang w:eastAsia="ar-SA"/>
    </w:rPr>
  </w:style>
  <w:style w:type="paragraph" w:customStyle="1" w:styleId="311">
    <w:name w:val="Основной текст 31"/>
    <w:basedOn w:val="a"/>
    <w:uiPriority w:val="99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sz w:val="16"/>
      <w:szCs w:val="16"/>
      <w:lang w:eastAsia="ar-SA"/>
    </w:rPr>
  </w:style>
  <w:style w:type="paragraph" w:customStyle="1" w:styleId="1f">
    <w:name w:val="Текст1"/>
    <w:basedOn w:val="a"/>
    <w:uiPriority w:val="99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rFonts w:ascii="Courier New" w:hAnsi="Courier New" w:cs="Courier New"/>
      <w:sz w:val="28"/>
      <w:szCs w:val="28"/>
      <w:lang w:eastAsia="ar-SA"/>
    </w:rPr>
  </w:style>
  <w:style w:type="paragraph" w:customStyle="1" w:styleId="Style137">
    <w:name w:val="Style137"/>
    <w:basedOn w:val="a"/>
    <w:uiPriority w:val="99"/>
    <w:rsid w:val="009E4DD9"/>
    <w:pPr>
      <w:autoSpaceDN/>
      <w:adjustRightInd/>
      <w:spacing w:line="259" w:lineRule="exact"/>
      <w:ind w:firstLine="336"/>
    </w:pPr>
    <w:rPr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9E4DD9"/>
    <w:pPr>
      <w:autoSpaceDN/>
      <w:adjustRightInd/>
      <w:spacing w:line="448" w:lineRule="exact"/>
      <w:ind w:firstLine="533"/>
    </w:pPr>
    <w:rPr>
      <w:sz w:val="24"/>
      <w:szCs w:val="24"/>
      <w:lang w:eastAsia="ar-SA"/>
    </w:rPr>
  </w:style>
  <w:style w:type="paragraph" w:customStyle="1" w:styleId="113">
    <w:name w:val="Обычный11"/>
    <w:uiPriority w:val="99"/>
    <w:rsid w:val="009E4DD9"/>
    <w:pPr>
      <w:suppressAutoHyphens/>
      <w:overflowPunct w:val="0"/>
      <w:autoSpaceDE w:val="0"/>
      <w:textAlignment w:val="baseline"/>
    </w:pPr>
    <w:rPr>
      <w:rFonts w:ascii="MS Sans Serif" w:hAnsi="MS Sans Serif" w:cs="MS Sans Serif"/>
      <w:lang w:val="en-US" w:eastAsia="ar-SA"/>
    </w:rPr>
  </w:style>
  <w:style w:type="paragraph" w:customStyle="1" w:styleId="1110">
    <w:name w:val="Заголовок 111"/>
    <w:basedOn w:val="113"/>
    <w:next w:val="113"/>
    <w:uiPriority w:val="99"/>
    <w:rsid w:val="009E4DD9"/>
    <w:pPr>
      <w:keepNext/>
      <w:widowControl w:val="0"/>
      <w:spacing w:line="360" w:lineRule="auto"/>
      <w:jc w:val="center"/>
    </w:pPr>
    <w:rPr>
      <w:rFonts w:ascii="Arial" w:hAnsi="Arial" w:cs="Arial"/>
      <w:b/>
      <w:bCs/>
      <w:color w:val="000000"/>
      <w:sz w:val="36"/>
      <w:szCs w:val="36"/>
      <w:lang w:val="ru-RU"/>
    </w:rPr>
  </w:style>
  <w:style w:type="paragraph" w:customStyle="1" w:styleId="2110">
    <w:name w:val="Основной текст 211"/>
    <w:basedOn w:val="a"/>
    <w:uiPriority w:val="99"/>
    <w:rsid w:val="009E4DD9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sz w:val="24"/>
      <w:szCs w:val="24"/>
      <w:lang w:eastAsia="ar-SA"/>
    </w:rPr>
  </w:style>
  <w:style w:type="paragraph" w:styleId="HTML0">
    <w:name w:val="HTML Preformatted"/>
    <w:basedOn w:val="a"/>
    <w:link w:val="HTML1"/>
    <w:uiPriority w:val="99"/>
    <w:rsid w:val="009E4DD9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2"/>
      <w:szCs w:val="22"/>
      <w:lang w:eastAsia="ar-SA"/>
    </w:rPr>
  </w:style>
  <w:style w:type="character" w:customStyle="1" w:styleId="HTML1">
    <w:name w:val="Стандартный HTML Знак1"/>
    <w:link w:val="HTML0"/>
    <w:uiPriority w:val="99"/>
    <w:locked/>
    <w:rsid w:val="009E4DD9"/>
    <w:rPr>
      <w:rFonts w:ascii="Courier New" w:hAnsi="Courier New" w:cs="Courier New"/>
      <w:sz w:val="22"/>
      <w:szCs w:val="22"/>
      <w:lang w:eastAsia="ar-SA" w:bidi="ar-SA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uiPriority w:val="99"/>
    <w:rsid w:val="009E4DD9"/>
    <w:pPr>
      <w:widowControl/>
      <w:autoSpaceDE/>
      <w:autoSpaceDN/>
      <w:adjustRightInd/>
      <w:snapToGrid w:val="0"/>
      <w:ind w:right="-2" w:firstLine="0"/>
    </w:pPr>
    <w:rPr>
      <w:sz w:val="28"/>
      <w:szCs w:val="28"/>
      <w:lang w:eastAsia="ar-SA"/>
    </w:rPr>
  </w:style>
  <w:style w:type="character" w:customStyle="1" w:styleId="1f0">
    <w:name w:val="Текст выноски Знак1"/>
    <w:uiPriority w:val="99"/>
    <w:rsid w:val="009E4DD9"/>
    <w:rPr>
      <w:rFonts w:ascii="Tahoma" w:hAnsi="Tahoma" w:cs="Tahoma"/>
      <w:sz w:val="16"/>
      <w:szCs w:val="16"/>
      <w:lang w:eastAsia="ar-SA" w:bidi="ar-SA"/>
    </w:rPr>
  </w:style>
  <w:style w:type="paragraph" w:customStyle="1" w:styleId="320">
    <w:name w:val="Основной текст с отступом 32"/>
    <w:basedOn w:val="a"/>
    <w:uiPriority w:val="99"/>
    <w:rsid w:val="009E4DD9"/>
    <w:pPr>
      <w:widowControl/>
      <w:suppressAutoHyphens/>
      <w:overflowPunct w:val="0"/>
      <w:autoSpaceDN/>
      <w:adjustRightInd/>
      <w:spacing w:line="360" w:lineRule="auto"/>
      <w:ind w:firstLine="567"/>
      <w:textAlignment w:val="baseline"/>
    </w:pPr>
    <w:rPr>
      <w:sz w:val="24"/>
      <w:szCs w:val="24"/>
      <w:lang w:eastAsia="ar-SA"/>
    </w:rPr>
  </w:style>
  <w:style w:type="paragraph" w:styleId="2a">
    <w:name w:val="Body Text Indent 2"/>
    <w:basedOn w:val="a"/>
    <w:link w:val="2b"/>
    <w:uiPriority w:val="99"/>
    <w:rsid w:val="009E4DD9"/>
    <w:pPr>
      <w:widowControl/>
      <w:suppressAutoHyphens/>
      <w:overflowPunct w:val="0"/>
      <w:autoSpaceDN/>
      <w:adjustRightInd/>
      <w:spacing w:after="120" w:line="480" w:lineRule="auto"/>
      <w:ind w:left="283" w:firstLine="0"/>
      <w:jc w:val="left"/>
      <w:textAlignment w:val="baseline"/>
    </w:pPr>
    <w:rPr>
      <w:sz w:val="28"/>
      <w:szCs w:val="28"/>
      <w:lang w:eastAsia="ar-SA"/>
    </w:rPr>
  </w:style>
  <w:style w:type="character" w:customStyle="1" w:styleId="2b">
    <w:name w:val="Основной текст с отступом 2 Знак"/>
    <w:link w:val="2a"/>
    <w:uiPriority w:val="99"/>
    <w:locked/>
    <w:rsid w:val="009E4DD9"/>
    <w:rPr>
      <w:sz w:val="28"/>
      <w:szCs w:val="28"/>
      <w:lang w:eastAsia="ar-SA" w:bidi="ar-SA"/>
    </w:rPr>
  </w:style>
  <w:style w:type="character" w:customStyle="1" w:styleId="editsection">
    <w:name w:val="editsection"/>
    <w:uiPriority w:val="99"/>
    <w:rsid w:val="009E4DD9"/>
  </w:style>
  <w:style w:type="character" w:customStyle="1" w:styleId="mw-headline">
    <w:name w:val="mw-headline"/>
    <w:uiPriority w:val="99"/>
    <w:rsid w:val="009E4DD9"/>
  </w:style>
  <w:style w:type="character" w:customStyle="1" w:styleId="text">
    <w:name w:val="text"/>
    <w:uiPriority w:val="99"/>
    <w:rsid w:val="009E4DD9"/>
  </w:style>
  <w:style w:type="paragraph" w:customStyle="1" w:styleId="formattext">
    <w:name w:val="formattext"/>
    <w:uiPriority w:val="99"/>
    <w:rsid w:val="009E4DD9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9E4D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uiPriority w:val="99"/>
    <w:rsid w:val="009E4DD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1">
    <w:name w:val="Знак1 Знак Знак Знак Знак Знак Знак"/>
    <w:basedOn w:val="a"/>
    <w:uiPriority w:val="99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WW8Num15z1">
    <w:name w:val="WW8Num15z1"/>
    <w:uiPriority w:val="99"/>
    <w:rsid w:val="009E4DD9"/>
    <w:rPr>
      <w:rFonts w:ascii="Courier New" w:hAnsi="Courier New" w:cs="Courier New"/>
    </w:rPr>
  </w:style>
  <w:style w:type="character" w:customStyle="1" w:styleId="37">
    <w:name w:val="Знак3 Знак Знак"/>
    <w:uiPriority w:val="99"/>
    <w:rsid w:val="009E4DD9"/>
    <w:rPr>
      <w:color w:val="000000"/>
      <w:spacing w:val="-2"/>
      <w:sz w:val="24"/>
      <w:szCs w:val="24"/>
      <w:lang w:val="ru-RU" w:eastAsia="ar-SA" w:bidi="ar-SA"/>
    </w:rPr>
  </w:style>
  <w:style w:type="paragraph" w:customStyle="1" w:styleId="BodyText21">
    <w:name w:val="Body Text 21"/>
    <w:basedOn w:val="a"/>
    <w:uiPriority w:val="99"/>
    <w:rsid w:val="009E4DD9"/>
    <w:pPr>
      <w:widowControl/>
      <w:autoSpaceDE/>
      <w:autoSpaceDN/>
      <w:adjustRightInd/>
      <w:ind w:firstLine="0"/>
    </w:pPr>
    <w:rPr>
      <w:sz w:val="24"/>
      <w:szCs w:val="24"/>
    </w:rPr>
  </w:style>
  <w:style w:type="paragraph" w:styleId="38">
    <w:name w:val="Body Text 3"/>
    <w:basedOn w:val="a"/>
    <w:link w:val="39"/>
    <w:uiPriority w:val="99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sz w:val="16"/>
      <w:szCs w:val="16"/>
      <w:lang w:eastAsia="ar-SA"/>
    </w:rPr>
  </w:style>
  <w:style w:type="character" w:customStyle="1" w:styleId="39">
    <w:name w:val="Основной текст 3 Знак"/>
    <w:link w:val="38"/>
    <w:uiPriority w:val="99"/>
    <w:locked/>
    <w:rsid w:val="009E4DD9"/>
    <w:rPr>
      <w:sz w:val="16"/>
      <w:szCs w:val="16"/>
      <w:lang w:eastAsia="ar-SA" w:bidi="ar-SA"/>
    </w:rPr>
  </w:style>
  <w:style w:type="paragraph" w:customStyle="1" w:styleId="Normal1">
    <w:name w:val="Normal1"/>
    <w:uiPriority w:val="99"/>
    <w:rsid w:val="009E4DD9"/>
    <w:rPr>
      <w:rFonts w:ascii="Arial" w:hAnsi="Arial" w:cs="Arial"/>
      <w:sz w:val="24"/>
      <w:szCs w:val="24"/>
    </w:rPr>
  </w:style>
  <w:style w:type="paragraph" w:customStyle="1" w:styleId="2c">
    <w:name w:val="Стиль2"/>
    <w:uiPriority w:val="99"/>
    <w:rsid w:val="009E4DD9"/>
    <w:pPr>
      <w:jc w:val="center"/>
    </w:pPr>
    <w:rPr>
      <w:rFonts w:ascii="Arial" w:hAnsi="Arial" w:cs="Arial"/>
      <w:b/>
      <w:bCs/>
      <w:sz w:val="28"/>
      <w:szCs w:val="28"/>
    </w:rPr>
  </w:style>
  <w:style w:type="character" w:styleId="afff1">
    <w:name w:val="FollowedHyperlink"/>
    <w:uiPriority w:val="99"/>
    <w:rsid w:val="009E4DD9"/>
    <w:rPr>
      <w:color w:val="800080"/>
      <w:u w:val="single"/>
    </w:rPr>
  </w:style>
  <w:style w:type="paragraph" w:customStyle="1" w:styleId="1f2">
    <w:name w:val="Знак Знак Знак Знак Знак Знак1 Знак"/>
    <w:basedOn w:val="a"/>
    <w:uiPriority w:val="99"/>
    <w:rsid w:val="009E4D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character" w:customStyle="1" w:styleId="WW8Num1z0">
    <w:name w:val="WW8Num1z0"/>
    <w:uiPriority w:val="99"/>
    <w:rsid w:val="009E4DD9"/>
    <w:rPr>
      <w:rFonts w:ascii="Symbol" w:hAnsi="Symbol" w:cs="Symbol"/>
    </w:rPr>
  </w:style>
  <w:style w:type="character" w:customStyle="1" w:styleId="WW8Num3z2">
    <w:name w:val="WW8Num3z2"/>
    <w:uiPriority w:val="99"/>
    <w:rsid w:val="009E4DD9"/>
    <w:rPr>
      <w:rFonts w:ascii="Wingdings" w:hAnsi="Wingdings" w:cs="Wingdings"/>
    </w:rPr>
  </w:style>
  <w:style w:type="character" w:customStyle="1" w:styleId="WW8Num3z4">
    <w:name w:val="WW8Num3z4"/>
    <w:uiPriority w:val="99"/>
    <w:rsid w:val="009E4DD9"/>
    <w:rPr>
      <w:rFonts w:ascii="Courier New" w:hAnsi="Courier New" w:cs="Courier New"/>
    </w:rPr>
  </w:style>
  <w:style w:type="character" w:customStyle="1" w:styleId="WW8Num6z1">
    <w:name w:val="WW8Num6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6z2">
    <w:name w:val="WW8Num6z2"/>
    <w:uiPriority w:val="99"/>
    <w:rsid w:val="009E4DD9"/>
    <w:rPr>
      <w:rFonts w:ascii="StarSymbol" w:eastAsia="StarSymbol" w:cs="StarSymbol"/>
    </w:rPr>
  </w:style>
  <w:style w:type="character" w:customStyle="1" w:styleId="WW8Num8z2">
    <w:name w:val="WW8Num8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9z1">
    <w:name w:val="WW8Num9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9z2">
    <w:name w:val="WW8Num9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7z4">
    <w:name w:val="WW8Num7z4"/>
    <w:uiPriority w:val="99"/>
    <w:rsid w:val="009E4DD9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9E4DD9"/>
    <w:rPr>
      <w:rFonts w:ascii="Wingdings" w:hAnsi="Wingdings" w:cs="Wingdings"/>
    </w:rPr>
  </w:style>
  <w:style w:type="character" w:customStyle="1" w:styleId="WW8Num16z4">
    <w:name w:val="WW8Num16z4"/>
    <w:uiPriority w:val="99"/>
    <w:rsid w:val="009E4DD9"/>
    <w:rPr>
      <w:rFonts w:ascii="Courier New" w:hAnsi="Courier New" w:cs="Courier New"/>
    </w:rPr>
  </w:style>
  <w:style w:type="character" w:customStyle="1" w:styleId="WW8Num17z4">
    <w:name w:val="WW8Num17z4"/>
    <w:uiPriority w:val="99"/>
    <w:rsid w:val="009E4DD9"/>
    <w:rPr>
      <w:rFonts w:ascii="Courier New" w:hAnsi="Courier New" w:cs="Courier New"/>
    </w:rPr>
  </w:style>
  <w:style w:type="character" w:customStyle="1" w:styleId="WW8Num19z4">
    <w:name w:val="WW8Num19z4"/>
    <w:uiPriority w:val="99"/>
    <w:rsid w:val="009E4DD9"/>
    <w:rPr>
      <w:rFonts w:ascii="Courier New" w:hAnsi="Courier New" w:cs="Courier New"/>
    </w:rPr>
  </w:style>
  <w:style w:type="character" w:customStyle="1" w:styleId="WW8Num19z3">
    <w:name w:val="WW8Num19z3"/>
    <w:uiPriority w:val="99"/>
    <w:rsid w:val="009E4DD9"/>
    <w:rPr>
      <w:rFonts w:ascii="Symbol" w:hAnsi="Symbol" w:cs="Symbol"/>
    </w:rPr>
  </w:style>
  <w:style w:type="character" w:customStyle="1" w:styleId="WW8Num4z1">
    <w:name w:val="WW8Num4z1"/>
    <w:uiPriority w:val="99"/>
    <w:rsid w:val="009E4DD9"/>
    <w:rPr>
      <w:rFonts w:ascii="Courier New" w:hAnsi="Courier New" w:cs="Courier New"/>
    </w:rPr>
  </w:style>
  <w:style w:type="character" w:customStyle="1" w:styleId="WW8Num4z2">
    <w:name w:val="WW8Num4z2"/>
    <w:uiPriority w:val="99"/>
    <w:rsid w:val="009E4DD9"/>
    <w:rPr>
      <w:rFonts w:ascii="Wingdings" w:hAnsi="Wingdings" w:cs="Wingdings"/>
    </w:rPr>
  </w:style>
  <w:style w:type="character" w:customStyle="1" w:styleId="WW8Num4z3">
    <w:name w:val="WW8Num4z3"/>
    <w:uiPriority w:val="99"/>
    <w:rsid w:val="009E4DD9"/>
    <w:rPr>
      <w:rFonts w:ascii="Symbol" w:hAnsi="Symbol" w:cs="Symbol"/>
    </w:rPr>
  </w:style>
  <w:style w:type="character" w:customStyle="1" w:styleId="afff2">
    <w:name w:val="???? ????"/>
    <w:uiPriority w:val="99"/>
    <w:rsid w:val="009E4DD9"/>
    <w:rPr>
      <w:rFonts w:ascii="MS Sans Serif" w:hAnsi="MS Sans Serif" w:cs="MS Sans Serif"/>
      <w:lang w:val="en-US"/>
    </w:rPr>
  </w:style>
  <w:style w:type="character" w:customStyle="1" w:styleId="afff3">
    <w:name w:val="???????? ?????"/>
    <w:uiPriority w:val="99"/>
    <w:rsid w:val="009E4DD9"/>
  </w:style>
  <w:style w:type="character" w:customStyle="1" w:styleId="1f3">
    <w:name w:val="Гиперссылка1"/>
    <w:uiPriority w:val="99"/>
    <w:rsid w:val="009E4DD9"/>
    <w:rPr>
      <w:color w:val="000080"/>
      <w:u w:val="single"/>
    </w:rPr>
  </w:style>
  <w:style w:type="character" w:customStyle="1" w:styleId="3a">
    <w:name w:val="????????? 3 ????"/>
    <w:uiPriority w:val="99"/>
    <w:rsid w:val="009E4DD9"/>
    <w:rPr>
      <w:rFonts w:ascii="Arial" w:hAnsi="Arial" w:cs="Arial"/>
      <w:i/>
      <w:iCs/>
      <w:sz w:val="22"/>
      <w:szCs w:val="22"/>
      <w:u w:val="single"/>
      <w:lang w:val="ru-RU"/>
    </w:rPr>
  </w:style>
  <w:style w:type="character" w:customStyle="1" w:styleId="afff4">
    <w:name w:val="?????? ?????????"/>
    <w:uiPriority w:val="99"/>
    <w:rsid w:val="009E4DD9"/>
  </w:style>
  <w:style w:type="character" w:customStyle="1" w:styleId="WW8Num22z2">
    <w:name w:val="WW8Num22z2"/>
    <w:uiPriority w:val="99"/>
    <w:rsid w:val="009E4DD9"/>
    <w:rPr>
      <w:rFonts w:ascii="Wingdings" w:hAnsi="Wingdings" w:cs="Wingdings"/>
    </w:rPr>
  </w:style>
  <w:style w:type="character" w:customStyle="1" w:styleId="WW8Num22z3">
    <w:name w:val="WW8Num22z3"/>
    <w:uiPriority w:val="99"/>
    <w:rsid w:val="009E4DD9"/>
    <w:rPr>
      <w:rFonts w:ascii="Symbol" w:hAnsi="Symbol" w:cs="Symbol"/>
    </w:rPr>
  </w:style>
  <w:style w:type="character" w:customStyle="1" w:styleId="WW8Num22z4">
    <w:name w:val="WW8Num22z4"/>
    <w:uiPriority w:val="99"/>
    <w:rsid w:val="009E4DD9"/>
    <w:rPr>
      <w:rFonts w:ascii="Courier New" w:hAnsi="Courier New" w:cs="Courier New"/>
    </w:rPr>
  </w:style>
  <w:style w:type="paragraph" w:customStyle="1" w:styleId="afff5">
    <w:name w:val="?????.?????????? ???????"/>
    <w:basedOn w:val="a"/>
    <w:uiPriority w:val="99"/>
    <w:rsid w:val="009E4DD9"/>
    <w:pPr>
      <w:keepLines/>
      <w:widowControl/>
      <w:tabs>
        <w:tab w:val="center" w:pos="7200"/>
        <w:tab w:val="right" w:pos="14400"/>
      </w:tabs>
      <w:suppressAutoHyphens/>
      <w:autoSpaceDE/>
      <w:autoSpaceDN/>
      <w:adjustRightInd/>
      <w:ind w:firstLine="0"/>
      <w:jc w:val="center"/>
    </w:pPr>
    <w:rPr>
      <w:spacing w:val="80"/>
      <w:lang w:eastAsia="ar-SA"/>
    </w:rPr>
  </w:style>
  <w:style w:type="paragraph" w:customStyle="1" w:styleId="afff6">
    <w:name w:val="????? ?????????"/>
    <w:basedOn w:val="a"/>
    <w:uiPriority w:val="99"/>
    <w:rsid w:val="009E4DD9"/>
    <w:pPr>
      <w:widowControl/>
      <w:shd w:val="clear" w:color="auto" w:fill="000080"/>
      <w:suppressAutoHyphens/>
      <w:autoSpaceDE/>
      <w:autoSpaceDN/>
      <w:adjustRightInd/>
      <w:ind w:firstLine="0"/>
      <w:jc w:val="left"/>
    </w:pPr>
    <w:rPr>
      <w:rFonts w:ascii="Tahoma" w:hAnsi="Tahoma" w:cs="Tahoma"/>
      <w:lang w:eastAsia="ar-SA"/>
    </w:rPr>
  </w:style>
  <w:style w:type="paragraph" w:customStyle="1" w:styleId="1f4">
    <w:name w:val="Основной текст1"/>
    <w:basedOn w:val="1d"/>
    <w:uiPriority w:val="99"/>
    <w:rsid w:val="009E4DD9"/>
    <w:pPr>
      <w:overflowPunct/>
      <w:autoSpaceDE/>
      <w:jc w:val="both"/>
      <w:textAlignment w:val="auto"/>
    </w:pPr>
    <w:rPr>
      <w:rFonts w:ascii="Arial" w:hAnsi="Arial" w:cs="Arial"/>
      <w:sz w:val="24"/>
      <w:szCs w:val="24"/>
      <w:lang w:val="ru-RU"/>
    </w:rPr>
  </w:style>
  <w:style w:type="paragraph" w:customStyle="1" w:styleId="2d">
    <w:name w:val="???????? ????? ? ???????? 2"/>
    <w:basedOn w:val="a"/>
    <w:uiPriority w:val="99"/>
    <w:rsid w:val="009E4DD9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1f5">
    <w:name w:val="îãëàâëåíèå 1"/>
    <w:basedOn w:val="a"/>
    <w:next w:val="a"/>
    <w:uiPriority w:val="99"/>
    <w:rsid w:val="009E4DD9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1f6">
    <w:name w:val="Нижний колонтитул1"/>
    <w:basedOn w:val="1d"/>
    <w:uiPriority w:val="99"/>
    <w:rsid w:val="009E4DD9"/>
    <w:pPr>
      <w:tabs>
        <w:tab w:val="center" w:pos="4153"/>
        <w:tab w:val="right" w:pos="8306"/>
      </w:tabs>
      <w:overflowPunct/>
      <w:autoSpaceDE/>
      <w:textAlignment w:val="auto"/>
    </w:pPr>
    <w:rPr>
      <w:rFonts w:ascii="Arial" w:hAnsi="Arial" w:cs="Arial"/>
      <w:lang w:val="ru-RU"/>
    </w:rPr>
  </w:style>
  <w:style w:type="paragraph" w:customStyle="1" w:styleId="afff7">
    <w:name w:val="?????"/>
    <w:basedOn w:val="a"/>
    <w:uiPriority w:val="99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paragraph" w:customStyle="1" w:styleId="1f7">
    <w:name w:val="????????? 1"/>
    <w:basedOn w:val="a"/>
    <w:next w:val="a"/>
    <w:uiPriority w:val="99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MS Sans Serif" w:hAnsi="MS Sans Serif" w:cs="MS Sans Serif"/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1d"/>
    <w:uiPriority w:val="99"/>
    <w:rsid w:val="009E4DD9"/>
    <w:pPr>
      <w:overflowPunct/>
      <w:autoSpaceDE/>
      <w:ind w:firstLine="720"/>
      <w:jc w:val="both"/>
      <w:textAlignment w:val="auto"/>
    </w:pPr>
    <w:rPr>
      <w:rFonts w:ascii="Arial" w:hAnsi="Arial" w:cs="Arial"/>
      <w:sz w:val="24"/>
      <w:szCs w:val="24"/>
      <w:lang w:val="ru-RU"/>
    </w:rPr>
  </w:style>
  <w:style w:type="paragraph" w:customStyle="1" w:styleId="84">
    <w:name w:val="????????? 8"/>
    <w:basedOn w:val="a"/>
    <w:next w:val="a"/>
    <w:uiPriority w:val="99"/>
    <w:rsid w:val="009E4DD9"/>
    <w:pPr>
      <w:keepNext/>
      <w:widowControl/>
      <w:tabs>
        <w:tab w:val="left" w:pos="0"/>
      </w:tabs>
      <w:suppressAutoHyphens/>
      <w:autoSpaceDE/>
      <w:autoSpaceDN/>
      <w:adjustRightInd/>
      <w:ind w:firstLine="709"/>
      <w:jc w:val="left"/>
    </w:pPr>
    <w:rPr>
      <w:rFonts w:ascii="MS Sans Serif" w:hAnsi="MS Sans Serif" w:cs="MS Sans Serif"/>
      <w:sz w:val="28"/>
      <w:szCs w:val="28"/>
      <w:lang w:eastAsia="ar-SA"/>
    </w:rPr>
  </w:style>
  <w:style w:type="paragraph" w:customStyle="1" w:styleId="1f8">
    <w:name w:val="????1"/>
    <w:uiPriority w:val="99"/>
    <w:rsid w:val="009E4DD9"/>
    <w:pPr>
      <w:widowControl w:val="0"/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330">
    <w:name w:val="Основной текст с отступом 33"/>
    <w:basedOn w:val="1d"/>
    <w:uiPriority w:val="99"/>
    <w:rsid w:val="009E4DD9"/>
    <w:pPr>
      <w:overflowPunct/>
      <w:autoSpaceDE/>
      <w:ind w:firstLine="720"/>
      <w:jc w:val="both"/>
      <w:textAlignment w:val="auto"/>
    </w:pPr>
    <w:rPr>
      <w:rFonts w:ascii="Arial" w:hAnsi="Arial" w:cs="Arial"/>
      <w:sz w:val="24"/>
      <w:szCs w:val="24"/>
      <w:lang w:val="ru-RU"/>
    </w:rPr>
  </w:style>
  <w:style w:type="paragraph" w:customStyle="1" w:styleId="afff8">
    <w:name w:val="??????"/>
    <w:basedOn w:val="a"/>
    <w:uiPriority w:val="99"/>
    <w:rsid w:val="009E4DD9"/>
    <w:pPr>
      <w:widowControl/>
      <w:suppressAutoHyphens/>
      <w:autoSpaceDE/>
      <w:autoSpaceDN/>
      <w:adjustRightInd/>
      <w:ind w:left="284" w:right="424" w:firstLine="0"/>
    </w:pPr>
    <w:rPr>
      <w:sz w:val="24"/>
      <w:szCs w:val="24"/>
      <w:lang w:eastAsia="ar-SA"/>
    </w:rPr>
  </w:style>
  <w:style w:type="paragraph" w:customStyle="1" w:styleId="afff9">
    <w:name w:val="??????????"/>
    <w:uiPriority w:val="99"/>
    <w:rsid w:val="009E4DD9"/>
    <w:pPr>
      <w:suppressAutoHyphens/>
    </w:pPr>
    <w:rPr>
      <w:rFonts w:ascii="Arial" w:hAnsi="Arial" w:cs="Arial"/>
      <w:lang w:eastAsia="ar-SA"/>
    </w:rPr>
  </w:style>
  <w:style w:type="paragraph" w:customStyle="1" w:styleId="WW-1">
    <w:name w:val="WW-????????"/>
    <w:basedOn w:val="a"/>
    <w:uiPriority w:val="99"/>
    <w:rsid w:val="009E4DD9"/>
    <w:pPr>
      <w:widowControl/>
      <w:suppressAutoHyphens/>
      <w:autoSpaceDE/>
      <w:autoSpaceDN/>
      <w:adjustRightInd/>
      <w:ind w:firstLine="0"/>
      <w:jc w:val="left"/>
    </w:pPr>
    <w:rPr>
      <w:sz w:val="24"/>
      <w:szCs w:val="24"/>
      <w:lang w:eastAsia="ar-SA"/>
    </w:rPr>
  </w:style>
  <w:style w:type="paragraph" w:customStyle="1" w:styleId="2e">
    <w:name w:val="????????? 2"/>
    <w:basedOn w:val="a"/>
    <w:next w:val="a"/>
    <w:uiPriority w:val="99"/>
    <w:rsid w:val="009E4DD9"/>
    <w:pPr>
      <w:keepNext/>
      <w:widowControl/>
      <w:tabs>
        <w:tab w:val="left" w:pos="851"/>
      </w:tabs>
      <w:suppressAutoHyphens/>
      <w:autoSpaceDE/>
      <w:autoSpaceDN/>
      <w:adjustRightInd/>
      <w:ind w:firstLine="0"/>
      <w:jc w:val="center"/>
    </w:pPr>
    <w:rPr>
      <w:b/>
      <w:bCs/>
      <w:sz w:val="24"/>
      <w:szCs w:val="24"/>
      <w:lang w:eastAsia="ar-SA"/>
    </w:rPr>
  </w:style>
  <w:style w:type="paragraph" w:customStyle="1" w:styleId="74">
    <w:name w:val="????????? 7"/>
    <w:basedOn w:val="a"/>
    <w:next w:val="a"/>
    <w:uiPriority w:val="99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b/>
      <w:bCs/>
      <w:sz w:val="24"/>
      <w:szCs w:val="24"/>
      <w:u w:val="single"/>
      <w:lang w:eastAsia="ar-SA"/>
    </w:rPr>
  </w:style>
  <w:style w:type="paragraph" w:customStyle="1" w:styleId="BodyText22">
    <w:name w:val="Body Text 22"/>
    <w:basedOn w:val="a"/>
    <w:uiPriority w:val="99"/>
    <w:rsid w:val="009E4DD9"/>
    <w:pPr>
      <w:widowControl/>
      <w:suppressAutoHyphens/>
      <w:autoSpaceDE/>
      <w:autoSpaceDN/>
      <w:adjustRightInd/>
      <w:ind w:firstLine="0"/>
      <w:jc w:val="left"/>
    </w:pPr>
    <w:rPr>
      <w:sz w:val="24"/>
      <w:szCs w:val="24"/>
      <w:lang w:eastAsia="ar-SA"/>
    </w:rPr>
  </w:style>
  <w:style w:type="paragraph" w:customStyle="1" w:styleId="2f">
    <w:name w:val="????????????? ?????? 2"/>
    <w:basedOn w:val="a"/>
    <w:uiPriority w:val="99"/>
    <w:rsid w:val="009E4DD9"/>
    <w:pPr>
      <w:widowControl/>
      <w:tabs>
        <w:tab w:val="left" w:pos="1203"/>
      </w:tabs>
      <w:suppressAutoHyphens/>
      <w:autoSpaceDE/>
      <w:autoSpaceDN/>
      <w:adjustRightInd/>
      <w:ind w:left="283" w:firstLine="0"/>
      <w:jc w:val="left"/>
    </w:pPr>
    <w:rPr>
      <w:rFonts w:ascii="Tahoma" w:hAnsi="Tahoma" w:cs="Tahoma"/>
      <w:color w:val="000000"/>
      <w:sz w:val="18"/>
      <w:szCs w:val="18"/>
      <w:lang w:eastAsia="ar-SA"/>
    </w:rPr>
  </w:style>
  <w:style w:type="paragraph" w:customStyle="1" w:styleId="afffa">
    <w:name w:val="??????????? ??????"/>
    <w:basedOn w:val="a"/>
    <w:uiPriority w:val="99"/>
    <w:rsid w:val="009E4DD9"/>
    <w:pPr>
      <w:suppressAutoHyphens/>
      <w:autoSpaceDE/>
      <w:autoSpaceDN/>
      <w:adjustRightInd/>
      <w:spacing w:after="120"/>
      <w:ind w:left="283" w:firstLine="0"/>
      <w:jc w:val="left"/>
    </w:pPr>
    <w:rPr>
      <w:lang w:eastAsia="ar-SA"/>
    </w:rPr>
  </w:style>
  <w:style w:type="paragraph" w:styleId="1f9">
    <w:name w:val="toc 1"/>
    <w:basedOn w:val="a"/>
    <w:next w:val="a"/>
    <w:autoRedefine/>
    <w:uiPriority w:val="99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b/>
      <w:bCs/>
      <w:i/>
      <w:iCs/>
      <w:sz w:val="24"/>
      <w:szCs w:val="24"/>
      <w:u w:val="single"/>
      <w:lang w:eastAsia="ar-SA"/>
    </w:rPr>
  </w:style>
  <w:style w:type="paragraph" w:customStyle="1" w:styleId="WW-2">
    <w:name w:val="WW-???????"/>
    <w:basedOn w:val="a8"/>
    <w:next w:val="a8"/>
    <w:uiPriority w:val="99"/>
    <w:rsid w:val="009E4DD9"/>
    <w:pPr>
      <w:tabs>
        <w:tab w:val="clear" w:pos="709"/>
      </w:tabs>
      <w:spacing w:after="0" w:line="240" w:lineRule="auto"/>
      <w:ind w:firstLine="709"/>
    </w:pPr>
    <w:rPr>
      <w:rFonts w:ascii="Arial" w:hAnsi="Arial" w:cs="Arial"/>
      <w:color w:val="auto"/>
      <w:kern w:val="0"/>
      <w:sz w:val="20"/>
      <w:szCs w:val="20"/>
    </w:rPr>
  </w:style>
  <w:style w:type="paragraph" w:customStyle="1" w:styleId="1fa">
    <w:name w:val="çàãîëîâîê 1"/>
    <w:basedOn w:val="a"/>
    <w:next w:val="a"/>
    <w:uiPriority w:val="99"/>
    <w:rsid w:val="009E4DD9"/>
    <w:pPr>
      <w:keepNext/>
      <w:widowControl/>
      <w:suppressAutoHyphens/>
      <w:autoSpaceDE/>
      <w:autoSpaceDN/>
      <w:adjustRightInd/>
      <w:spacing w:before="240" w:after="60"/>
      <w:ind w:firstLine="709"/>
      <w:jc w:val="left"/>
    </w:pPr>
    <w:rPr>
      <w:b/>
      <w:bCs/>
      <w:color w:val="000080"/>
      <w:kern w:val="1"/>
      <w:sz w:val="28"/>
      <w:szCs w:val="28"/>
      <w:lang w:eastAsia="ar-SA"/>
    </w:rPr>
  </w:style>
  <w:style w:type="paragraph" w:customStyle="1" w:styleId="2f0">
    <w:name w:val="????? ????????? 2 + ?? ????? ?????????"/>
    <w:basedOn w:val="2"/>
    <w:uiPriority w:val="99"/>
    <w:rsid w:val="009E4DD9"/>
    <w:pPr>
      <w:keepLines/>
      <w:widowControl w:val="0"/>
      <w:tabs>
        <w:tab w:val="clear" w:pos="0"/>
      </w:tabs>
      <w:overflowPunct/>
      <w:autoSpaceDE/>
      <w:spacing w:before="240" w:after="120"/>
      <w:jc w:val="center"/>
      <w:textAlignment w:val="auto"/>
    </w:pPr>
    <w:rPr>
      <w:i w:val="0"/>
      <w:iCs w:val="0"/>
    </w:rPr>
  </w:style>
  <w:style w:type="paragraph" w:customStyle="1" w:styleId="3040">
    <w:name w:val="????? ????????? 3 + ?????:  0.4 ?? ?????? ??????:  0 ??"/>
    <w:basedOn w:val="3"/>
    <w:uiPriority w:val="99"/>
    <w:rsid w:val="009E4DD9"/>
    <w:pPr>
      <w:widowControl w:val="0"/>
      <w:tabs>
        <w:tab w:val="clear" w:pos="2160"/>
      </w:tabs>
      <w:overflowPunct/>
      <w:autoSpaceDE/>
      <w:spacing w:before="240" w:after="60"/>
      <w:ind w:left="0" w:firstLine="0"/>
      <w:jc w:val="center"/>
      <w:textAlignment w:val="auto"/>
    </w:pPr>
    <w:rPr>
      <w:i w:val="0"/>
      <w:iCs w:val="0"/>
    </w:rPr>
  </w:style>
  <w:style w:type="paragraph" w:customStyle="1" w:styleId="TimesNewRoman12pt">
    <w:name w:val="????? ????? Times New Roman 12 pt ?????????? ?????? ?? ?????? + ?? ..."/>
    <w:basedOn w:val="a"/>
    <w:uiPriority w:val="99"/>
    <w:rsid w:val="009E4DD9"/>
    <w:pPr>
      <w:keepNext/>
      <w:suppressAutoHyphens/>
      <w:autoSpaceDE/>
      <w:autoSpaceDN/>
      <w:adjustRightInd/>
      <w:spacing w:before="240" w:after="60"/>
      <w:ind w:firstLine="0"/>
      <w:jc w:val="center"/>
    </w:pPr>
    <w:rPr>
      <w:i/>
      <w:iCs/>
      <w:sz w:val="24"/>
      <w:szCs w:val="24"/>
      <w:lang w:eastAsia="ar-SA"/>
    </w:rPr>
  </w:style>
  <w:style w:type="paragraph" w:customStyle="1" w:styleId="FR1">
    <w:name w:val="FR1"/>
    <w:uiPriority w:val="99"/>
    <w:rsid w:val="009E4DD9"/>
    <w:pPr>
      <w:widowControl w:val="0"/>
      <w:suppressAutoHyphens/>
      <w:spacing w:before="1920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afffb">
    <w:name w:val="????? ???????"/>
    <w:basedOn w:val="a"/>
    <w:uiPriority w:val="99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S">
    <w:name w:val="S_?????? ??????????"/>
    <w:basedOn w:val="a"/>
    <w:uiPriority w:val="99"/>
    <w:rsid w:val="009E4DD9"/>
    <w:pPr>
      <w:widowControl/>
      <w:suppressAutoHyphens/>
      <w:autoSpaceDE/>
      <w:autoSpaceDN/>
      <w:adjustRightInd/>
      <w:spacing w:line="360" w:lineRule="auto"/>
      <w:ind w:firstLine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9E4DD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0">
    <w:name w:val="S_Обычный"/>
    <w:basedOn w:val="a"/>
    <w:uiPriority w:val="99"/>
    <w:rsid w:val="009E4DD9"/>
    <w:pPr>
      <w:widowControl/>
      <w:suppressAutoHyphens/>
      <w:autoSpaceDE/>
      <w:autoSpaceDN/>
      <w:adjustRightInd/>
      <w:spacing w:line="360" w:lineRule="auto"/>
      <w:ind w:firstLine="709"/>
    </w:pPr>
    <w:rPr>
      <w:sz w:val="28"/>
      <w:szCs w:val="28"/>
      <w:lang w:eastAsia="ar-SA"/>
    </w:rPr>
  </w:style>
  <w:style w:type="paragraph" w:customStyle="1" w:styleId="S31">
    <w:name w:val="S_Нумерованный_3.1"/>
    <w:basedOn w:val="S0"/>
    <w:uiPriority w:val="99"/>
    <w:rsid w:val="009E4DD9"/>
    <w:pPr>
      <w:tabs>
        <w:tab w:val="num" w:pos="720"/>
      </w:tabs>
      <w:ind w:left="-14976" w:hanging="360"/>
    </w:pPr>
  </w:style>
  <w:style w:type="paragraph" w:customStyle="1" w:styleId="1fb">
    <w:name w:val="Маркированный_1"/>
    <w:basedOn w:val="a"/>
    <w:uiPriority w:val="99"/>
    <w:rsid w:val="009E4DD9"/>
    <w:pPr>
      <w:widowControl/>
      <w:tabs>
        <w:tab w:val="num" w:pos="720"/>
        <w:tab w:val="left" w:pos="900"/>
      </w:tabs>
      <w:suppressAutoHyphens/>
      <w:autoSpaceDE/>
      <w:autoSpaceDN/>
      <w:adjustRightInd/>
      <w:spacing w:line="360" w:lineRule="auto"/>
      <w:ind w:left="-7197" w:firstLine="0"/>
    </w:pPr>
    <w:rPr>
      <w:sz w:val="28"/>
      <w:szCs w:val="28"/>
      <w:lang w:eastAsia="ar-SA"/>
    </w:rPr>
  </w:style>
  <w:style w:type="paragraph" w:customStyle="1" w:styleId="1fc">
    <w:name w:val="Маркированный список1"/>
    <w:basedOn w:val="1fb"/>
    <w:uiPriority w:val="99"/>
    <w:rsid w:val="009E4DD9"/>
    <w:pPr>
      <w:tabs>
        <w:tab w:val="clear" w:pos="720"/>
      </w:tabs>
      <w:ind w:left="0"/>
    </w:pPr>
  </w:style>
  <w:style w:type="paragraph" w:customStyle="1" w:styleId="S1">
    <w:name w:val="S_Маркированный"/>
    <w:basedOn w:val="1fc"/>
    <w:uiPriority w:val="99"/>
    <w:rsid w:val="009E4DD9"/>
    <w:pPr>
      <w:tabs>
        <w:tab w:val="num" w:pos="720"/>
        <w:tab w:val="left" w:pos="1260"/>
      </w:tabs>
      <w:ind w:left="720" w:hanging="360"/>
    </w:pPr>
  </w:style>
  <w:style w:type="character" w:customStyle="1" w:styleId="WW8Num26z2">
    <w:name w:val="WW8Num26z2"/>
    <w:uiPriority w:val="99"/>
    <w:rsid w:val="009E4DD9"/>
    <w:rPr>
      <w:b/>
      <w:bCs/>
    </w:rPr>
  </w:style>
  <w:style w:type="character" w:customStyle="1" w:styleId="WW8Num27z1">
    <w:name w:val="WW8Num27z1"/>
    <w:uiPriority w:val="99"/>
    <w:rsid w:val="009E4DD9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9E4DD9"/>
    <w:rPr>
      <w:rFonts w:ascii="Wingdings" w:hAnsi="Wingdings" w:cs="Wingdings"/>
    </w:rPr>
  </w:style>
  <w:style w:type="character" w:customStyle="1" w:styleId="WW8Num27z3">
    <w:name w:val="WW8Num27z3"/>
    <w:uiPriority w:val="99"/>
    <w:rsid w:val="009E4DD9"/>
    <w:rPr>
      <w:rFonts w:ascii="Symbol" w:hAnsi="Symbol" w:cs="Symbol"/>
    </w:rPr>
  </w:style>
  <w:style w:type="character" w:customStyle="1" w:styleId="94">
    <w:name w:val="Знак Знак9"/>
    <w:uiPriority w:val="99"/>
    <w:rsid w:val="009E4DD9"/>
    <w:rPr>
      <w:rFonts w:ascii="Calibri" w:hAnsi="Calibri" w:cs="Calibri"/>
      <w:b/>
      <w:bCs/>
      <w:sz w:val="28"/>
      <w:szCs w:val="28"/>
    </w:rPr>
  </w:style>
  <w:style w:type="character" w:customStyle="1" w:styleId="75">
    <w:name w:val="Знак Знак7"/>
    <w:uiPriority w:val="99"/>
    <w:rsid w:val="009E4DD9"/>
    <w:rPr>
      <w:rFonts w:ascii="Times New Roman" w:hAnsi="Times New Roman" w:cs="Times New Roman"/>
      <w:sz w:val="24"/>
      <w:szCs w:val="24"/>
    </w:rPr>
  </w:style>
  <w:style w:type="character" w:styleId="afffc">
    <w:name w:val="Emphasis"/>
    <w:uiPriority w:val="99"/>
    <w:qFormat/>
    <w:locked/>
    <w:rsid w:val="009E4DD9"/>
    <w:rPr>
      <w:i/>
      <w:iCs/>
    </w:rPr>
  </w:style>
  <w:style w:type="character" w:customStyle="1" w:styleId="afffd">
    <w:name w:val="???????? ?????????"/>
    <w:uiPriority w:val="99"/>
    <w:rsid w:val="009E4DD9"/>
    <w:rPr>
      <w:b/>
      <w:bCs/>
      <w:color w:val="000080"/>
      <w:sz w:val="20"/>
      <w:szCs w:val="20"/>
    </w:rPr>
  </w:style>
  <w:style w:type="character" w:customStyle="1" w:styleId="1fd">
    <w:name w:val="Знак примечания1"/>
    <w:uiPriority w:val="99"/>
    <w:rsid w:val="009E4DD9"/>
    <w:rPr>
      <w:sz w:val="16"/>
      <w:szCs w:val="16"/>
    </w:rPr>
  </w:style>
  <w:style w:type="character" w:customStyle="1" w:styleId="WW8Num6z3">
    <w:name w:val="WW8Num6z3"/>
    <w:uiPriority w:val="99"/>
    <w:rsid w:val="009E4DD9"/>
    <w:rPr>
      <w:rFonts w:ascii="Symbol" w:hAnsi="Symbol" w:cs="Symbol"/>
    </w:rPr>
  </w:style>
  <w:style w:type="character" w:customStyle="1" w:styleId="WW8Num6z4">
    <w:name w:val="WW8Num6z4"/>
    <w:uiPriority w:val="99"/>
    <w:rsid w:val="009E4DD9"/>
    <w:rPr>
      <w:rFonts w:ascii="Courier New" w:hAnsi="Courier New" w:cs="Courier New"/>
    </w:rPr>
  </w:style>
  <w:style w:type="character" w:customStyle="1" w:styleId="WW8Num9z4">
    <w:name w:val="WW8Num9z4"/>
    <w:uiPriority w:val="99"/>
    <w:rsid w:val="009E4DD9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9E4DD9"/>
    <w:rPr>
      <w:rFonts w:ascii="Wingdings" w:hAnsi="Wingdings" w:cs="Wingdings"/>
    </w:rPr>
  </w:style>
  <w:style w:type="character" w:customStyle="1" w:styleId="WW8Num11z4">
    <w:name w:val="WW8Num11z4"/>
    <w:uiPriority w:val="99"/>
    <w:rsid w:val="009E4DD9"/>
    <w:rPr>
      <w:rFonts w:ascii="Courier New" w:hAnsi="Courier New" w:cs="Courier New"/>
    </w:rPr>
  </w:style>
  <w:style w:type="character" w:customStyle="1" w:styleId="WW8Num13z1">
    <w:name w:val="WW8Num13z1"/>
    <w:uiPriority w:val="99"/>
    <w:rsid w:val="009E4DD9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9E4DD9"/>
    <w:rPr>
      <w:rFonts w:ascii="Wingdings" w:hAnsi="Wingdings" w:cs="Wingdings"/>
    </w:rPr>
  </w:style>
  <w:style w:type="character" w:customStyle="1" w:styleId="WW8Num15z2">
    <w:name w:val="WW8Num15z2"/>
    <w:uiPriority w:val="99"/>
    <w:rsid w:val="009E4DD9"/>
    <w:rPr>
      <w:rFonts w:ascii="Wingdings" w:hAnsi="Wingdings" w:cs="Wingdings"/>
    </w:rPr>
  </w:style>
  <w:style w:type="character" w:customStyle="1" w:styleId="WW8Num15z3">
    <w:name w:val="WW8Num15z3"/>
    <w:uiPriority w:val="99"/>
    <w:rsid w:val="009E4DD9"/>
    <w:rPr>
      <w:rFonts w:ascii="Symbol" w:hAnsi="Symbol" w:cs="Symbol"/>
    </w:rPr>
  </w:style>
  <w:style w:type="character" w:customStyle="1" w:styleId="afffe">
    <w:name w:val="?????????????? ??????"/>
    <w:uiPriority w:val="99"/>
    <w:rsid w:val="009E4DD9"/>
    <w:rPr>
      <w:b/>
      <w:bCs/>
      <w:color w:val="008000"/>
      <w:sz w:val="20"/>
      <w:szCs w:val="20"/>
      <w:u w:val="single"/>
    </w:rPr>
  </w:style>
  <w:style w:type="character" w:customStyle="1" w:styleId="affff">
    <w:name w:val="Цветовое выделение"/>
    <w:uiPriority w:val="99"/>
    <w:rsid w:val="009E4DD9"/>
    <w:rPr>
      <w:b/>
      <w:bCs/>
      <w:color w:val="000080"/>
      <w:sz w:val="20"/>
      <w:szCs w:val="20"/>
    </w:rPr>
  </w:style>
  <w:style w:type="character" w:customStyle="1" w:styleId="2f1">
    <w:name w:val="Знак2 Знак Знак"/>
    <w:uiPriority w:val="99"/>
    <w:rsid w:val="009E4DD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fe">
    <w:name w:val="Цитата1"/>
    <w:basedOn w:val="a"/>
    <w:uiPriority w:val="99"/>
    <w:rsid w:val="009E4DD9"/>
    <w:pPr>
      <w:widowControl/>
      <w:shd w:val="clear" w:color="auto" w:fill="FFFFFF"/>
      <w:autoSpaceDE/>
      <w:autoSpaceDN/>
      <w:adjustRightInd/>
      <w:spacing w:line="274" w:lineRule="exact"/>
      <w:ind w:left="3691" w:right="2304" w:hanging="422"/>
      <w:jc w:val="center"/>
    </w:pPr>
    <w:rPr>
      <w:b/>
      <w:bCs/>
      <w:color w:val="000000"/>
      <w:spacing w:val="-2"/>
      <w:sz w:val="24"/>
      <w:szCs w:val="24"/>
      <w:lang w:eastAsia="ar-SA"/>
    </w:rPr>
  </w:style>
  <w:style w:type="paragraph" w:customStyle="1" w:styleId="ConsNormal">
    <w:name w:val="ConsNormal"/>
    <w:uiPriority w:val="99"/>
    <w:rsid w:val="009E4DD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512">
    <w:name w:val="Стиль Заголовок 5 + 12 пт не курсив По центру"/>
    <w:basedOn w:val="5"/>
    <w:uiPriority w:val="99"/>
    <w:rsid w:val="009E4DD9"/>
    <w:pPr>
      <w:keepNext w:val="0"/>
      <w:tabs>
        <w:tab w:val="clear" w:pos="3600"/>
      </w:tabs>
      <w:suppressAutoHyphens w:val="0"/>
      <w:overflowPunct/>
      <w:autoSpaceDE/>
      <w:spacing w:before="240" w:after="60"/>
      <w:ind w:left="0" w:firstLine="0"/>
      <w:jc w:val="center"/>
      <w:textAlignment w:val="auto"/>
    </w:pPr>
    <w:rPr>
      <w:i w:val="0"/>
      <w:iCs w:val="0"/>
      <w:sz w:val="26"/>
      <w:szCs w:val="26"/>
    </w:rPr>
  </w:style>
  <w:style w:type="paragraph" w:customStyle="1" w:styleId="1ff">
    <w:name w:val="Схема документа1"/>
    <w:basedOn w:val="a"/>
    <w:uiPriority w:val="99"/>
    <w:rsid w:val="009E4DD9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  <w:color w:val="000000"/>
      <w:lang w:eastAsia="ar-SA"/>
    </w:rPr>
  </w:style>
  <w:style w:type="paragraph" w:customStyle="1" w:styleId="212">
    <w:name w:val="Список 21"/>
    <w:basedOn w:val="a"/>
    <w:uiPriority w:val="99"/>
    <w:rsid w:val="009E4DD9"/>
    <w:pPr>
      <w:widowControl/>
      <w:autoSpaceDE/>
      <w:autoSpaceDN/>
      <w:adjustRightInd/>
      <w:ind w:left="566" w:hanging="283"/>
      <w:jc w:val="left"/>
    </w:pPr>
    <w:rPr>
      <w:color w:val="000000"/>
      <w:sz w:val="24"/>
      <w:szCs w:val="24"/>
      <w:lang w:eastAsia="ar-SA"/>
    </w:rPr>
  </w:style>
  <w:style w:type="paragraph" w:customStyle="1" w:styleId="312">
    <w:name w:val="Список 31"/>
    <w:basedOn w:val="a"/>
    <w:uiPriority w:val="99"/>
    <w:rsid w:val="009E4DD9"/>
    <w:pPr>
      <w:widowControl/>
      <w:autoSpaceDE/>
      <w:autoSpaceDN/>
      <w:adjustRightInd/>
      <w:ind w:left="849" w:hanging="283"/>
      <w:jc w:val="left"/>
    </w:pPr>
    <w:rPr>
      <w:color w:val="000000"/>
      <w:sz w:val="24"/>
      <w:szCs w:val="24"/>
      <w:lang w:eastAsia="ar-SA"/>
    </w:rPr>
  </w:style>
  <w:style w:type="paragraph" w:customStyle="1" w:styleId="410">
    <w:name w:val="Список 41"/>
    <w:basedOn w:val="a"/>
    <w:uiPriority w:val="99"/>
    <w:rsid w:val="009E4DD9"/>
    <w:pPr>
      <w:widowControl/>
      <w:autoSpaceDE/>
      <w:autoSpaceDN/>
      <w:adjustRightInd/>
      <w:ind w:left="1132" w:hanging="283"/>
      <w:jc w:val="left"/>
    </w:pPr>
    <w:rPr>
      <w:color w:val="000000"/>
      <w:sz w:val="24"/>
      <w:szCs w:val="24"/>
      <w:lang w:eastAsia="ar-SA"/>
    </w:rPr>
  </w:style>
  <w:style w:type="paragraph" w:customStyle="1" w:styleId="510">
    <w:name w:val="Список 51"/>
    <w:basedOn w:val="a"/>
    <w:uiPriority w:val="99"/>
    <w:rsid w:val="009E4DD9"/>
    <w:pPr>
      <w:widowControl/>
      <w:autoSpaceDE/>
      <w:autoSpaceDN/>
      <w:adjustRightInd/>
      <w:ind w:left="1415" w:hanging="283"/>
      <w:jc w:val="left"/>
    </w:pPr>
    <w:rPr>
      <w:color w:val="000000"/>
      <w:sz w:val="24"/>
      <w:szCs w:val="24"/>
      <w:lang w:eastAsia="ar-SA"/>
    </w:rPr>
  </w:style>
  <w:style w:type="paragraph" w:customStyle="1" w:styleId="1ff0">
    <w:name w:val="Прощание1"/>
    <w:basedOn w:val="a"/>
    <w:uiPriority w:val="99"/>
    <w:rsid w:val="009E4DD9"/>
    <w:pPr>
      <w:widowControl/>
      <w:autoSpaceDE/>
      <w:autoSpaceDN/>
      <w:adjustRightInd/>
      <w:ind w:left="4252" w:firstLine="0"/>
      <w:jc w:val="left"/>
    </w:pPr>
    <w:rPr>
      <w:color w:val="000000"/>
      <w:sz w:val="24"/>
      <w:szCs w:val="24"/>
      <w:lang w:eastAsia="ar-SA"/>
    </w:rPr>
  </w:style>
  <w:style w:type="paragraph" w:customStyle="1" w:styleId="213">
    <w:name w:val="Маркированный список 21"/>
    <w:basedOn w:val="a"/>
    <w:uiPriority w:val="99"/>
    <w:rsid w:val="009E4DD9"/>
    <w:pPr>
      <w:widowControl/>
      <w:autoSpaceDE/>
      <w:autoSpaceDN/>
      <w:adjustRightInd/>
      <w:ind w:firstLine="0"/>
      <w:jc w:val="left"/>
    </w:pPr>
    <w:rPr>
      <w:color w:val="000000"/>
      <w:sz w:val="24"/>
      <w:szCs w:val="24"/>
      <w:lang w:eastAsia="ar-SA"/>
    </w:rPr>
  </w:style>
  <w:style w:type="paragraph" w:customStyle="1" w:styleId="313">
    <w:name w:val="Маркированный список 31"/>
    <w:basedOn w:val="a"/>
    <w:uiPriority w:val="99"/>
    <w:rsid w:val="009E4DD9"/>
    <w:pPr>
      <w:widowControl/>
      <w:autoSpaceDE/>
      <w:autoSpaceDN/>
      <w:adjustRightInd/>
      <w:ind w:firstLine="0"/>
      <w:jc w:val="left"/>
    </w:pPr>
    <w:rPr>
      <w:color w:val="000000"/>
      <w:sz w:val="24"/>
      <w:szCs w:val="24"/>
      <w:lang w:eastAsia="ar-SA"/>
    </w:rPr>
  </w:style>
  <w:style w:type="paragraph" w:customStyle="1" w:styleId="1ff1">
    <w:name w:val="Название объекта1"/>
    <w:basedOn w:val="a"/>
    <w:next w:val="a"/>
    <w:uiPriority w:val="99"/>
    <w:rsid w:val="009E4DD9"/>
    <w:pPr>
      <w:widowControl/>
      <w:autoSpaceDE/>
      <w:autoSpaceDN/>
      <w:adjustRightInd/>
      <w:ind w:firstLine="0"/>
      <w:jc w:val="left"/>
    </w:pPr>
    <w:rPr>
      <w:b/>
      <w:bCs/>
      <w:color w:val="000000"/>
      <w:lang w:eastAsia="ar-SA"/>
    </w:rPr>
  </w:style>
  <w:style w:type="paragraph" w:styleId="affff0">
    <w:name w:val="Signature"/>
    <w:basedOn w:val="a"/>
    <w:link w:val="affff1"/>
    <w:uiPriority w:val="99"/>
    <w:rsid w:val="009E4DD9"/>
    <w:pPr>
      <w:widowControl/>
      <w:autoSpaceDE/>
      <w:autoSpaceDN/>
      <w:adjustRightInd/>
      <w:ind w:left="4252" w:firstLine="0"/>
      <w:jc w:val="left"/>
    </w:pPr>
    <w:rPr>
      <w:color w:val="000000"/>
      <w:sz w:val="24"/>
      <w:szCs w:val="24"/>
      <w:lang w:eastAsia="ar-SA"/>
    </w:rPr>
  </w:style>
  <w:style w:type="character" w:customStyle="1" w:styleId="affff1">
    <w:name w:val="Подпись Знак"/>
    <w:link w:val="affff0"/>
    <w:uiPriority w:val="99"/>
    <w:locked/>
    <w:rsid w:val="009E4DD9"/>
    <w:rPr>
      <w:color w:val="000000"/>
      <w:sz w:val="24"/>
      <w:szCs w:val="24"/>
      <w:lang w:eastAsia="ar-SA" w:bidi="ar-SA"/>
    </w:rPr>
  </w:style>
  <w:style w:type="paragraph" w:customStyle="1" w:styleId="1ff2">
    <w:name w:val="Красная строка1"/>
    <w:basedOn w:val="a8"/>
    <w:uiPriority w:val="99"/>
    <w:rsid w:val="009E4DD9"/>
    <w:pPr>
      <w:tabs>
        <w:tab w:val="clear" w:pos="709"/>
      </w:tabs>
      <w:suppressAutoHyphens w:val="0"/>
      <w:spacing w:line="240" w:lineRule="auto"/>
      <w:ind w:firstLine="210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214">
    <w:name w:val="Красная строка 21"/>
    <w:basedOn w:val="af2"/>
    <w:uiPriority w:val="99"/>
    <w:rsid w:val="009E4DD9"/>
    <w:pPr>
      <w:widowControl/>
      <w:autoSpaceDE/>
      <w:autoSpaceDN/>
      <w:adjustRightInd/>
      <w:ind w:firstLine="210"/>
      <w:jc w:val="left"/>
    </w:pPr>
    <w:rPr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9E4DD9"/>
    <w:pPr>
      <w:autoSpaceDN/>
      <w:adjustRightInd/>
      <w:ind w:firstLine="0"/>
      <w:jc w:val="center"/>
    </w:pPr>
    <w:rPr>
      <w:color w:val="000000"/>
      <w:sz w:val="24"/>
      <w:szCs w:val="24"/>
      <w:lang w:eastAsia="ar-SA"/>
    </w:rPr>
  </w:style>
  <w:style w:type="paragraph" w:customStyle="1" w:styleId="1ff3">
    <w:name w:val="Текст примечания1"/>
    <w:basedOn w:val="a"/>
    <w:uiPriority w:val="99"/>
    <w:rsid w:val="009E4DD9"/>
    <w:pPr>
      <w:widowControl/>
      <w:autoSpaceDE/>
      <w:autoSpaceDN/>
      <w:adjustRightInd/>
      <w:ind w:firstLine="0"/>
      <w:jc w:val="left"/>
    </w:pPr>
    <w:rPr>
      <w:color w:val="000000"/>
      <w:lang w:eastAsia="ar-SA"/>
    </w:rPr>
  </w:style>
  <w:style w:type="character" w:customStyle="1" w:styleId="affff2">
    <w:name w:val="Текст примечания Знак"/>
    <w:link w:val="affff3"/>
    <w:uiPriority w:val="99"/>
    <w:semiHidden/>
    <w:locked/>
    <w:rsid w:val="009E4DD9"/>
    <w:rPr>
      <w:lang w:eastAsia="ar-SA" w:bidi="ar-SA"/>
    </w:rPr>
  </w:style>
  <w:style w:type="paragraph" w:styleId="affff3">
    <w:name w:val="annotation text"/>
    <w:basedOn w:val="a"/>
    <w:link w:val="affff2"/>
    <w:uiPriority w:val="99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lang w:eastAsia="ar-SA"/>
    </w:rPr>
  </w:style>
  <w:style w:type="character" w:customStyle="1" w:styleId="CommentTextChar1">
    <w:name w:val="Comment Text Char1"/>
    <w:uiPriority w:val="99"/>
    <w:semiHidden/>
    <w:locked/>
    <w:rsid w:val="007F4DEA"/>
    <w:rPr>
      <w:rFonts w:ascii="Arial" w:hAnsi="Arial" w:cs="Arial"/>
      <w:sz w:val="20"/>
      <w:szCs w:val="20"/>
    </w:rPr>
  </w:style>
  <w:style w:type="paragraph" w:styleId="affff4">
    <w:name w:val="annotation subject"/>
    <w:basedOn w:val="1ff3"/>
    <w:next w:val="1ff3"/>
    <w:link w:val="affff5"/>
    <w:uiPriority w:val="99"/>
    <w:semiHidden/>
    <w:rsid w:val="009E4DD9"/>
    <w:rPr>
      <w:b/>
      <w:bCs/>
    </w:rPr>
  </w:style>
  <w:style w:type="character" w:customStyle="1" w:styleId="affff5">
    <w:name w:val="Тема примечания Знак"/>
    <w:link w:val="affff4"/>
    <w:uiPriority w:val="99"/>
    <w:locked/>
    <w:rsid w:val="009E4DD9"/>
    <w:rPr>
      <w:b/>
      <w:bCs/>
      <w:color w:val="000000"/>
      <w:lang w:eastAsia="ar-SA" w:bidi="ar-SA"/>
    </w:rPr>
  </w:style>
  <w:style w:type="paragraph" w:customStyle="1" w:styleId="1ff4">
    <w:name w:val="?????????1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szCs w:val="24"/>
      <w:lang w:eastAsia="ar-SA"/>
    </w:rPr>
  </w:style>
  <w:style w:type="paragraph" w:customStyle="1" w:styleId="215">
    <w:name w:val="Заголовок 21"/>
    <w:basedOn w:val="1d"/>
    <w:next w:val="1d"/>
    <w:uiPriority w:val="99"/>
    <w:rsid w:val="009E4DD9"/>
    <w:pPr>
      <w:keepNext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5120">
    <w:name w:val="????? ????????? 5 + 12 ?? ?? ?????? ?? ??????"/>
    <w:basedOn w:val="5"/>
    <w:uiPriority w:val="99"/>
    <w:rsid w:val="009E4DD9"/>
    <w:pPr>
      <w:keepNext w:val="0"/>
      <w:tabs>
        <w:tab w:val="clear" w:pos="3600"/>
      </w:tabs>
      <w:spacing w:before="240" w:after="60"/>
      <w:ind w:left="0" w:firstLine="0"/>
      <w:jc w:val="center"/>
    </w:pPr>
    <w:rPr>
      <w:i w:val="0"/>
      <w:iCs w:val="0"/>
      <w:sz w:val="26"/>
      <w:szCs w:val="26"/>
    </w:rPr>
  </w:style>
  <w:style w:type="paragraph" w:customStyle="1" w:styleId="affff6">
    <w:name w:val="???????? ???????"/>
    <w:basedOn w:val="a"/>
    <w:next w:val="a"/>
    <w:uiPriority w:val="99"/>
    <w:rsid w:val="009E4DD9"/>
    <w:pPr>
      <w:widowControl/>
      <w:suppressAutoHyphens/>
      <w:overflowPunct w:val="0"/>
      <w:autoSpaceDN/>
      <w:adjustRightInd/>
      <w:spacing w:before="240"/>
      <w:ind w:firstLine="851"/>
      <w:jc w:val="center"/>
      <w:textAlignment w:val="baseline"/>
    </w:pPr>
    <w:rPr>
      <w:b/>
      <w:bCs/>
      <w:color w:val="000000"/>
      <w:sz w:val="24"/>
      <w:szCs w:val="24"/>
      <w:lang w:eastAsia="ar-SA"/>
    </w:rPr>
  </w:style>
  <w:style w:type="paragraph" w:customStyle="1" w:styleId="1ff5">
    <w:name w:val="????????1"/>
    <w:basedOn w:val="a"/>
    <w:uiPriority w:val="99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szCs w:val="24"/>
      <w:lang w:eastAsia="ar-SA"/>
    </w:rPr>
  </w:style>
  <w:style w:type="paragraph" w:customStyle="1" w:styleId="1ff6">
    <w:name w:val="???????1"/>
    <w:basedOn w:val="a8"/>
    <w:next w:val="a8"/>
    <w:uiPriority w:val="99"/>
    <w:rsid w:val="009E4DD9"/>
    <w:pPr>
      <w:tabs>
        <w:tab w:val="clear" w:pos="709"/>
      </w:tabs>
      <w:overflowPunct w:val="0"/>
      <w:autoSpaceDE w:val="0"/>
      <w:spacing w:after="0" w:line="240" w:lineRule="auto"/>
      <w:ind w:firstLine="709"/>
      <w:textAlignment w:val="baseline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ffff7">
    <w:name w:val="?????????? ???????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szCs w:val="24"/>
      <w:lang w:eastAsia="ar-SA"/>
    </w:rPr>
  </w:style>
  <w:style w:type="paragraph" w:customStyle="1" w:styleId="affff8">
    <w:name w:val="????????? ???????"/>
    <w:basedOn w:val="affff7"/>
    <w:uiPriority w:val="99"/>
    <w:rsid w:val="009E4DD9"/>
    <w:pPr>
      <w:jc w:val="center"/>
    </w:pPr>
    <w:rPr>
      <w:b/>
      <w:bCs/>
    </w:rPr>
  </w:style>
  <w:style w:type="paragraph" w:customStyle="1" w:styleId="1-">
    <w:name w:val="Список 1-ый"/>
    <w:basedOn w:val="a"/>
    <w:uiPriority w:val="99"/>
    <w:rsid w:val="009E4DD9"/>
    <w:pPr>
      <w:widowControl/>
      <w:autoSpaceDE/>
      <w:autoSpaceDN/>
      <w:adjustRightInd/>
      <w:spacing w:before="60" w:after="60"/>
      <w:ind w:firstLine="0"/>
      <w:jc w:val="lef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2f2">
    <w:name w:val="Body Text 2"/>
    <w:basedOn w:val="a"/>
    <w:link w:val="2f3"/>
    <w:uiPriority w:val="99"/>
    <w:rsid w:val="009E4DD9"/>
    <w:pPr>
      <w:widowControl/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f3">
    <w:name w:val="Основной текст 2 Знак"/>
    <w:link w:val="2f2"/>
    <w:uiPriority w:val="99"/>
    <w:locked/>
    <w:rsid w:val="009E4DD9"/>
    <w:rPr>
      <w:sz w:val="24"/>
      <w:szCs w:val="24"/>
    </w:rPr>
  </w:style>
  <w:style w:type="character" w:customStyle="1" w:styleId="postbody">
    <w:name w:val="postbody"/>
    <w:uiPriority w:val="99"/>
    <w:rsid w:val="009E4DD9"/>
  </w:style>
  <w:style w:type="character" w:customStyle="1" w:styleId="85">
    <w:name w:val="Знак Знак8"/>
    <w:uiPriority w:val="99"/>
    <w:rsid w:val="009E4DD9"/>
    <w:rPr>
      <w:color w:val="000000"/>
      <w:lang w:val="ru-RU" w:eastAsia="ar-SA" w:bidi="ar-SA"/>
    </w:rPr>
  </w:style>
  <w:style w:type="character" w:customStyle="1" w:styleId="44">
    <w:name w:val="Знак Знак4"/>
    <w:uiPriority w:val="99"/>
    <w:rsid w:val="009E4DD9"/>
    <w:rPr>
      <w:lang w:val="ru-RU" w:eastAsia="ar-SA" w:bidi="ar-SA"/>
    </w:rPr>
  </w:style>
  <w:style w:type="paragraph" w:customStyle="1" w:styleId="affff9">
    <w:name w:val="Прижатый влево"/>
    <w:basedOn w:val="a"/>
    <w:next w:val="a"/>
    <w:uiPriority w:val="99"/>
    <w:rsid w:val="000A1674"/>
    <w:pPr>
      <w:suppressAutoHyphens/>
      <w:autoSpaceDN/>
      <w:adjustRightInd/>
      <w:ind w:firstLine="0"/>
      <w:jc w:val="left"/>
    </w:pPr>
    <w:rPr>
      <w:kern w:val="1"/>
      <w:sz w:val="24"/>
      <w:szCs w:val="24"/>
      <w:lang w:eastAsia="hi-IN" w:bidi="hi-IN"/>
    </w:rPr>
  </w:style>
  <w:style w:type="table" w:customStyle="1" w:styleId="1ff7">
    <w:name w:val="Сетка таблицы1"/>
    <w:basedOn w:val="a1"/>
    <w:next w:val="af4"/>
    <w:uiPriority w:val="59"/>
    <w:rsid w:val="0025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9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562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Нина</dc:creator>
  <cp:lastModifiedBy>Пользователь Windows</cp:lastModifiedBy>
  <cp:revision>10</cp:revision>
  <cp:lastPrinted>2020-08-25T07:09:00Z</cp:lastPrinted>
  <dcterms:created xsi:type="dcterms:W3CDTF">2020-08-19T06:50:00Z</dcterms:created>
  <dcterms:modified xsi:type="dcterms:W3CDTF">2020-08-25T07:09:00Z</dcterms:modified>
</cp:coreProperties>
</file>