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6A32B0" w:rsidRDefault="006A32B0" w:rsidP="006A32B0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6A32B0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1220597F" wp14:editId="7E161FAB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АДМИНИСТРАЦИЯ</w:t>
      </w:r>
    </w:p>
    <w:p w:rsidR="006A32B0" w:rsidRPr="006A32B0" w:rsidRDefault="006A32B0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ПОСТАНОВЛЕНИЕ</w:t>
      </w:r>
    </w:p>
    <w:p w:rsidR="006A32B0" w:rsidRPr="006A32B0" w:rsidRDefault="006A32B0" w:rsidP="006A32B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6A32B0" w:rsidRPr="00161078" w:rsidRDefault="00161078" w:rsidP="00775FFD">
      <w:pPr>
        <w:shd w:val="clear" w:color="auto" w:fill="FFFFFF"/>
        <w:tabs>
          <w:tab w:val="left" w:pos="8222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21.05.2020</w:t>
      </w:r>
      <w:r w:rsidR="006A32B0" w:rsidRPr="006A32B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262</w:t>
      </w:r>
    </w:p>
    <w:p w:rsidR="006A32B0" w:rsidRPr="006A32B0" w:rsidRDefault="006A32B0" w:rsidP="006A32B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д. Заневка</w:t>
      </w:r>
    </w:p>
    <w:p w:rsidR="006C2924" w:rsidRPr="001775B1" w:rsidRDefault="006C2924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775FFD" w:rsidRPr="00775FFD" w:rsidRDefault="009A593C" w:rsidP="00AA0E48">
      <w:pPr>
        <w:shd w:val="clear" w:color="auto" w:fill="FFFFFF"/>
        <w:tabs>
          <w:tab w:val="left" w:pos="5103"/>
        </w:tabs>
        <w:ind w:right="4252" w:firstLine="0"/>
        <w:jc w:val="left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 xml:space="preserve">О </w:t>
      </w:r>
      <w:r w:rsidR="00775FFD">
        <w:rPr>
          <w:rFonts w:ascii="Times New Roman" w:hAnsi="Times New Roman"/>
          <w:color w:val="000000"/>
          <w:sz w:val="28"/>
          <w:szCs w:val="32"/>
        </w:rPr>
        <w:t xml:space="preserve">внесении изменений в постановление администрации МО «Заневское городское поселение» от 14.05.2020 № </w:t>
      </w:r>
      <w:r w:rsidR="00775FFD" w:rsidRPr="00775FFD">
        <w:rPr>
          <w:rFonts w:ascii="Times New Roman" w:hAnsi="Times New Roman"/>
          <w:color w:val="000000"/>
          <w:sz w:val="28"/>
          <w:szCs w:val="28"/>
        </w:rPr>
        <w:t>237</w:t>
      </w:r>
      <w:r w:rsidR="00775F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FFD" w:rsidRPr="00775FFD">
        <w:rPr>
          <w:rFonts w:ascii="Times New Roman" w:hAnsi="Times New Roman"/>
          <w:color w:val="000000"/>
          <w:sz w:val="28"/>
          <w:szCs w:val="28"/>
        </w:rPr>
        <w:t>«</w:t>
      </w:r>
      <w:r w:rsidR="00775FFD" w:rsidRPr="00775FFD">
        <w:rPr>
          <w:rFonts w:ascii="Times New Roman" w:hAnsi="Times New Roman"/>
          <w:sz w:val="28"/>
          <w:szCs w:val="28"/>
        </w:rPr>
        <w:t xml:space="preserve">О временном перекрытии дороги </w:t>
      </w:r>
      <w:proofErr w:type="gramStart"/>
      <w:r w:rsidR="00775FFD" w:rsidRPr="00775FFD">
        <w:rPr>
          <w:rFonts w:ascii="Times New Roman" w:hAnsi="Times New Roman"/>
          <w:sz w:val="28"/>
          <w:szCs w:val="28"/>
        </w:rPr>
        <w:t>Объездная</w:t>
      </w:r>
      <w:proofErr w:type="gramEnd"/>
      <w:r w:rsidR="00775FFD" w:rsidRPr="00775FFD">
        <w:rPr>
          <w:rFonts w:ascii="Times New Roman" w:hAnsi="Times New Roman"/>
          <w:sz w:val="28"/>
          <w:szCs w:val="28"/>
        </w:rPr>
        <w:t xml:space="preserve"> № 5 на период ремонта в </w:t>
      </w:r>
      <w:proofErr w:type="spellStart"/>
      <w:r w:rsidR="00775FFD" w:rsidRPr="00775FFD">
        <w:rPr>
          <w:rFonts w:ascii="Times New Roman" w:hAnsi="Times New Roman"/>
          <w:sz w:val="28"/>
          <w:szCs w:val="28"/>
        </w:rPr>
        <w:t>гп</w:t>
      </w:r>
      <w:proofErr w:type="spellEnd"/>
      <w:r w:rsidR="00775FFD" w:rsidRPr="00775FFD">
        <w:rPr>
          <w:rFonts w:ascii="Times New Roman" w:hAnsi="Times New Roman"/>
          <w:sz w:val="28"/>
          <w:szCs w:val="28"/>
        </w:rPr>
        <w:t xml:space="preserve"> Янино-1»</w:t>
      </w:r>
    </w:p>
    <w:p w:rsidR="009A593C" w:rsidRPr="003E45CF" w:rsidRDefault="009A593C" w:rsidP="00C0245A">
      <w:pPr>
        <w:widowControl/>
        <w:tabs>
          <w:tab w:val="left" w:pos="4962"/>
        </w:tabs>
        <w:autoSpaceDE/>
        <w:autoSpaceDN/>
        <w:adjustRightInd/>
        <w:ind w:right="4252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B65CE4" w:rsidRPr="00230391" w:rsidRDefault="009A593C" w:rsidP="00F80F8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CF6F1D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МО 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540CF6" w:rsidRPr="00540CF6">
        <w:rPr>
          <w:rFonts w:ascii="Times New Roman" w:hAnsi="Times New Roman"/>
          <w:sz w:val="28"/>
          <w:szCs w:val="28"/>
        </w:rPr>
        <w:t>на основании Федерального закона от</w:t>
      </w:r>
      <w:r w:rsidR="005D357D">
        <w:rPr>
          <w:rFonts w:ascii="Times New Roman" w:hAnsi="Times New Roman"/>
          <w:sz w:val="28"/>
          <w:szCs w:val="28"/>
        </w:rPr>
        <w:t xml:space="preserve"> 29.12.2017 </w:t>
      </w:r>
      <w:r w:rsidR="00540CF6" w:rsidRPr="00540CF6">
        <w:rPr>
          <w:rFonts w:ascii="Times New Roman" w:hAnsi="Times New Roman"/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</w:t>
      </w:r>
      <w:proofErr w:type="gramEnd"/>
      <w:r w:rsidR="0085290B" w:rsidRPr="00570501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B65CE4" w:rsidRPr="00230391" w:rsidRDefault="00B65CE4" w:rsidP="00F80F8D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F80F8D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F80F8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775FFD" w:rsidRPr="00C0245A" w:rsidRDefault="00F444E5" w:rsidP="00C0245A">
      <w:pPr>
        <w:shd w:val="clear" w:color="auto" w:fill="FFFFFF"/>
        <w:tabs>
          <w:tab w:val="left" w:pos="9355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</w:t>
      </w:r>
      <w:r w:rsidR="00AA0E48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технической ошибкой изложить пункт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постановления </w:t>
      </w:r>
      <w:r w:rsidR="00775FFD"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«Заневское городское поселение» от 14.05.2020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5FFD">
        <w:rPr>
          <w:rFonts w:ascii="Times New Roman" w:hAnsi="Times New Roman"/>
          <w:sz w:val="28"/>
          <w:szCs w:val="28"/>
          <w:shd w:val="clear" w:color="auto" w:fill="FFFFFF"/>
        </w:rPr>
        <w:t xml:space="preserve">№ 237 </w:t>
      </w:r>
      <w:r w:rsidR="00AA0E4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C0245A" w:rsidRPr="00775FFD">
        <w:rPr>
          <w:rFonts w:ascii="Times New Roman" w:hAnsi="Times New Roman"/>
          <w:color w:val="000000"/>
          <w:sz w:val="28"/>
          <w:szCs w:val="28"/>
        </w:rPr>
        <w:t>«</w:t>
      </w:r>
      <w:r w:rsidR="00C0245A" w:rsidRPr="00775FFD">
        <w:rPr>
          <w:rFonts w:ascii="Times New Roman" w:hAnsi="Times New Roman"/>
          <w:sz w:val="28"/>
          <w:szCs w:val="28"/>
        </w:rPr>
        <w:t xml:space="preserve">О временном перекрытии дороги </w:t>
      </w:r>
      <w:proofErr w:type="gramStart"/>
      <w:r w:rsidR="00C0245A" w:rsidRPr="00775FFD">
        <w:rPr>
          <w:rFonts w:ascii="Times New Roman" w:hAnsi="Times New Roman"/>
          <w:sz w:val="28"/>
          <w:szCs w:val="28"/>
        </w:rPr>
        <w:t>Объездная</w:t>
      </w:r>
      <w:proofErr w:type="gramEnd"/>
      <w:r w:rsidR="00C0245A" w:rsidRPr="00775FFD">
        <w:rPr>
          <w:rFonts w:ascii="Times New Roman" w:hAnsi="Times New Roman"/>
          <w:sz w:val="28"/>
          <w:szCs w:val="28"/>
        </w:rPr>
        <w:t xml:space="preserve"> № 5 на период ремонта в </w:t>
      </w:r>
      <w:r w:rsidR="00AA0E48">
        <w:rPr>
          <w:rFonts w:ascii="Times New Roman" w:hAnsi="Times New Roman"/>
          <w:sz w:val="28"/>
          <w:szCs w:val="28"/>
        </w:rPr>
        <w:br/>
      </w:r>
      <w:proofErr w:type="spellStart"/>
      <w:r w:rsidR="00C0245A" w:rsidRPr="00775FFD">
        <w:rPr>
          <w:rFonts w:ascii="Times New Roman" w:hAnsi="Times New Roman"/>
          <w:sz w:val="28"/>
          <w:szCs w:val="28"/>
        </w:rPr>
        <w:t>гп</w:t>
      </w:r>
      <w:proofErr w:type="spellEnd"/>
      <w:r w:rsidR="00C0245A" w:rsidRPr="00775FFD">
        <w:rPr>
          <w:rFonts w:ascii="Times New Roman" w:hAnsi="Times New Roman"/>
          <w:sz w:val="28"/>
          <w:szCs w:val="28"/>
        </w:rPr>
        <w:t xml:space="preserve"> Янино-1»</w:t>
      </w:r>
      <w:r w:rsidR="00C0245A">
        <w:rPr>
          <w:rFonts w:ascii="Times New Roman" w:hAnsi="Times New Roman"/>
          <w:sz w:val="28"/>
          <w:szCs w:val="28"/>
        </w:rPr>
        <w:t xml:space="preserve"> </w:t>
      </w:r>
      <w:r w:rsidRPr="00C0245A">
        <w:rPr>
          <w:rFonts w:ascii="Times New Roman" w:hAnsi="Times New Roman"/>
          <w:sz w:val="28"/>
          <w:szCs w:val="28"/>
          <w:shd w:val="clear" w:color="auto" w:fill="FFFFFF"/>
        </w:rPr>
        <w:t xml:space="preserve">в следующей редакции: </w:t>
      </w:r>
    </w:p>
    <w:p w:rsidR="003E45CF" w:rsidRPr="003E45CF" w:rsidRDefault="00AA0E48" w:rsidP="00775FF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40CF6"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проведением 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ремонтных работ ограничить </w:t>
      </w:r>
      <w:r w:rsidR="00540CF6"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движение автомобильного транспорта 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по улице </w:t>
      </w:r>
      <w:proofErr w:type="gramStart"/>
      <w:r w:rsidR="00540CF6">
        <w:rPr>
          <w:rFonts w:ascii="Times New Roman" w:hAnsi="Times New Roman"/>
          <w:sz w:val="28"/>
          <w:szCs w:val="28"/>
          <w:shd w:val="clear" w:color="auto" w:fill="FFFFFF"/>
        </w:rPr>
        <w:t>Объездная</w:t>
      </w:r>
      <w:proofErr w:type="gramEnd"/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№ 5 в </w:t>
      </w:r>
      <w:proofErr w:type="spellStart"/>
      <w:r w:rsidR="00540CF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711B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r w:rsidR="00711B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Янино-1 на период с </w:t>
      </w:r>
      <w:r w:rsidR="00F444E5">
        <w:rPr>
          <w:rFonts w:ascii="Times New Roman" w:hAnsi="Times New Roman"/>
          <w:sz w:val="28"/>
          <w:szCs w:val="28"/>
          <w:shd w:val="clear" w:color="auto" w:fill="FFFFFF"/>
        </w:rPr>
        <w:t>25 мая</w:t>
      </w:r>
      <w:r w:rsidR="00540CF6"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540CF6"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20 июля 2020 года</w:t>
      </w:r>
      <w:proofErr w:type="gramStart"/>
      <w:r w:rsidR="00F444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2F71DC" w:rsidRPr="00C0245A" w:rsidRDefault="00A706BD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0245A">
        <w:rPr>
          <w:rFonts w:ascii="Times New Roman" w:hAnsi="Times New Roman"/>
          <w:sz w:val="28"/>
          <w:szCs w:val="28"/>
        </w:rPr>
        <w:t xml:space="preserve"> </w:t>
      </w:r>
      <w:r w:rsidR="00B90429" w:rsidRPr="00C0245A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B65CE4" w:rsidRPr="00C0245A">
        <w:rPr>
          <w:rFonts w:ascii="Times New Roman" w:hAnsi="Times New Roman"/>
          <w:sz w:val="28"/>
          <w:szCs w:val="28"/>
        </w:rPr>
        <w:t xml:space="preserve"> </w:t>
      </w:r>
      <w:r w:rsidR="00CF6F1D" w:rsidRPr="00C0245A">
        <w:rPr>
          <w:rFonts w:ascii="Times New Roman" w:hAnsi="Times New Roman"/>
          <w:sz w:val="28"/>
          <w:szCs w:val="28"/>
        </w:rPr>
        <w:t xml:space="preserve">его </w:t>
      </w:r>
      <w:r w:rsidR="00B65CE4" w:rsidRPr="00C0245A">
        <w:rPr>
          <w:rFonts w:ascii="Times New Roman" w:hAnsi="Times New Roman"/>
          <w:sz w:val="28"/>
          <w:szCs w:val="28"/>
        </w:rPr>
        <w:t>подписания.</w:t>
      </w:r>
    </w:p>
    <w:p w:rsidR="002F71DC" w:rsidRPr="002F71DC" w:rsidRDefault="006F1BFF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71DC" w:rsidRPr="002F71D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р</w:t>
      </w:r>
      <w:r w:rsidRPr="002F71DC">
        <w:rPr>
          <w:rFonts w:ascii="Times New Roman" w:hAnsi="Times New Roman"/>
          <w:sz w:val="28"/>
          <w:szCs w:val="28"/>
        </w:rPr>
        <w:t xml:space="preserve">азместить </w:t>
      </w:r>
      <w:r w:rsidR="002F71DC" w:rsidRPr="002F71D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E48">
        <w:rPr>
          <w:rFonts w:ascii="Times New Roman" w:hAnsi="Times New Roman"/>
          <w:sz w:val="28"/>
          <w:szCs w:val="28"/>
        </w:rPr>
        <w:br/>
      </w:r>
      <w:r w:rsidR="002F71DC" w:rsidRPr="002F71DC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B90429">
        <w:rPr>
          <w:rFonts w:ascii="Times New Roman" w:hAnsi="Times New Roman"/>
          <w:sz w:val="28"/>
          <w:szCs w:val="28"/>
        </w:rPr>
        <w:t xml:space="preserve"> </w:t>
      </w:r>
      <w:r w:rsidR="00B90429">
        <w:rPr>
          <w:rFonts w:ascii="Times New Roman" w:hAnsi="Times New Roman"/>
          <w:sz w:val="28"/>
          <w:szCs w:val="28"/>
          <w:lang w:val="en-US"/>
        </w:rPr>
        <w:t>http</w:t>
      </w:r>
      <w:r w:rsidR="00B90429">
        <w:rPr>
          <w:rFonts w:ascii="Times New Roman" w:hAnsi="Times New Roman"/>
          <w:sz w:val="28"/>
          <w:szCs w:val="28"/>
        </w:rPr>
        <w:t>://</w:t>
      </w:r>
      <w:r w:rsidR="00B90429">
        <w:rPr>
          <w:rFonts w:ascii="Times New Roman" w:hAnsi="Times New Roman"/>
          <w:sz w:val="28"/>
          <w:szCs w:val="28"/>
          <w:lang w:val="en-US"/>
        </w:rPr>
        <w:t>www</w:t>
      </w:r>
      <w:r w:rsidR="00B90429" w:rsidRPr="00B90429">
        <w:rPr>
          <w:rFonts w:ascii="Times New Roman" w:hAnsi="Times New Roman"/>
          <w:sz w:val="28"/>
          <w:szCs w:val="28"/>
        </w:rPr>
        <w:t>.</w:t>
      </w:r>
      <w:r w:rsidR="00B90429">
        <w:rPr>
          <w:rFonts w:ascii="Times New Roman" w:hAnsi="Times New Roman"/>
          <w:sz w:val="28"/>
          <w:szCs w:val="28"/>
          <w:lang w:val="en-US"/>
        </w:rPr>
        <w:t>zanevkaorg</w:t>
      </w:r>
      <w:r w:rsidR="00B90429" w:rsidRPr="00B904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F1BFF">
        <w:rPr>
          <w:rFonts w:ascii="Times New Roman" w:hAnsi="Times New Roman"/>
          <w:sz w:val="28"/>
          <w:szCs w:val="28"/>
        </w:rPr>
        <w:t>.</w:t>
      </w:r>
    </w:p>
    <w:p w:rsidR="00B65CE4" w:rsidRPr="00B65CE4" w:rsidRDefault="00B65CE4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65C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CE4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>
        <w:rPr>
          <w:rFonts w:ascii="Times New Roman" w:hAnsi="Times New Roman"/>
          <w:sz w:val="28"/>
          <w:szCs w:val="28"/>
        </w:rPr>
        <w:t xml:space="preserve"> возложить на</w:t>
      </w:r>
      <w:r w:rsidRPr="00B65CE4">
        <w:rPr>
          <w:rFonts w:ascii="Times New Roman" w:hAnsi="Times New Roman"/>
          <w:sz w:val="28"/>
          <w:szCs w:val="28"/>
        </w:rPr>
        <w:t xml:space="preserve"> </w:t>
      </w:r>
      <w:r w:rsidR="00A706BD">
        <w:rPr>
          <w:rFonts w:ascii="Times New Roman" w:hAnsi="Times New Roman"/>
          <w:color w:val="000000"/>
          <w:sz w:val="28"/>
          <w:szCs w:val="28"/>
        </w:rPr>
        <w:t>начальника сектора ЖКХ и благоустройства Мусина А.В.</w:t>
      </w:r>
    </w:p>
    <w:p w:rsidR="000B13AC" w:rsidRDefault="000B13AC" w:rsidP="00322A7F">
      <w:pPr>
        <w:tabs>
          <w:tab w:val="left" w:pos="1134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322A7F" w:rsidRDefault="00322A7F" w:rsidP="00322A7F">
      <w:pPr>
        <w:tabs>
          <w:tab w:val="left" w:pos="1134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0B13AC" w:rsidRDefault="003E45CF" w:rsidP="00F80F8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87270C" w:rsidRPr="00B90429" w:rsidRDefault="006E5366" w:rsidP="00B90429">
      <w:pPr>
        <w:tabs>
          <w:tab w:val="left" w:pos="7655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 w:rsidR="002B4214">
        <w:rPr>
          <w:rFonts w:ascii="Times New Roman" w:hAnsi="Times New Roman"/>
          <w:bCs/>
          <w:sz w:val="28"/>
          <w:szCs w:val="28"/>
        </w:rPr>
        <w:t>ы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B90429">
        <w:rPr>
          <w:rFonts w:ascii="Times New Roman" w:hAnsi="Times New Roman"/>
          <w:bCs/>
          <w:sz w:val="28"/>
          <w:szCs w:val="28"/>
        </w:rPr>
        <w:t xml:space="preserve">   </w:t>
      </w:r>
      <w:r w:rsidR="005D357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B90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В.В. Гречиц</w:t>
      </w:r>
      <w:r w:rsidR="0085290B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7270C" w:rsidRPr="00B90429" w:rsidSect="00AA0E48">
      <w:headerReference w:type="even" r:id="rId10"/>
      <w:headerReference w:type="default" r:id="rId11"/>
      <w:pgSz w:w="11906" w:h="16838"/>
      <w:pgMar w:top="709" w:right="70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79" w:rsidRDefault="00152679">
      <w:r>
        <w:separator/>
      </w:r>
    </w:p>
  </w:endnote>
  <w:endnote w:type="continuationSeparator" w:id="0">
    <w:p w:rsidR="00152679" w:rsidRDefault="001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79" w:rsidRDefault="00152679">
      <w:r>
        <w:separator/>
      </w:r>
    </w:p>
  </w:footnote>
  <w:footnote w:type="continuationSeparator" w:id="0">
    <w:p w:rsidR="00152679" w:rsidRDefault="0015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E48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086452"/>
    <w:multiLevelType w:val="hybridMultilevel"/>
    <w:tmpl w:val="DA20AE70"/>
    <w:lvl w:ilvl="0" w:tplc="984A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19"/>
  </w:num>
  <w:num w:numId="21">
    <w:abstractNumId w:val="27"/>
  </w:num>
  <w:num w:numId="22">
    <w:abstractNumId w:val="17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8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17927"/>
    <w:rsid w:val="00020000"/>
    <w:rsid w:val="00022A86"/>
    <w:rsid w:val="00025DBC"/>
    <w:rsid w:val="00027550"/>
    <w:rsid w:val="00032145"/>
    <w:rsid w:val="000333B5"/>
    <w:rsid w:val="00080132"/>
    <w:rsid w:val="0008433D"/>
    <w:rsid w:val="0009510A"/>
    <w:rsid w:val="000A1674"/>
    <w:rsid w:val="000B13AC"/>
    <w:rsid w:val="000D1E8E"/>
    <w:rsid w:val="000E0CDE"/>
    <w:rsid w:val="000E599F"/>
    <w:rsid w:val="000E5B43"/>
    <w:rsid w:val="000F6A1B"/>
    <w:rsid w:val="00120579"/>
    <w:rsid w:val="00121079"/>
    <w:rsid w:val="00124274"/>
    <w:rsid w:val="001245B1"/>
    <w:rsid w:val="00144D48"/>
    <w:rsid w:val="0014728B"/>
    <w:rsid w:val="00150D98"/>
    <w:rsid w:val="00152679"/>
    <w:rsid w:val="001530C5"/>
    <w:rsid w:val="00155C2A"/>
    <w:rsid w:val="00155C89"/>
    <w:rsid w:val="00161078"/>
    <w:rsid w:val="00161B55"/>
    <w:rsid w:val="00161E7D"/>
    <w:rsid w:val="001716F2"/>
    <w:rsid w:val="001878DA"/>
    <w:rsid w:val="00194A59"/>
    <w:rsid w:val="00197266"/>
    <w:rsid w:val="001B0FF9"/>
    <w:rsid w:val="001C1341"/>
    <w:rsid w:val="001C6641"/>
    <w:rsid w:val="001D0293"/>
    <w:rsid w:val="001D642A"/>
    <w:rsid w:val="001E216D"/>
    <w:rsid w:val="001E23BC"/>
    <w:rsid w:val="001E65A8"/>
    <w:rsid w:val="001F32F6"/>
    <w:rsid w:val="00200C64"/>
    <w:rsid w:val="00227B82"/>
    <w:rsid w:val="00232A88"/>
    <w:rsid w:val="00235E5A"/>
    <w:rsid w:val="002405FD"/>
    <w:rsid w:val="00246284"/>
    <w:rsid w:val="00250EFB"/>
    <w:rsid w:val="00251EA6"/>
    <w:rsid w:val="002635C0"/>
    <w:rsid w:val="00275518"/>
    <w:rsid w:val="0028540F"/>
    <w:rsid w:val="00286477"/>
    <w:rsid w:val="002A67A4"/>
    <w:rsid w:val="002B0D9B"/>
    <w:rsid w:val="002B4214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A7F"/>
    <w:rsid w:val="00322FB8"/>
    <w:rsid w:val="0034282B"/>
    <w:rsid w:val="00346B3F"/>
    <w:rsid w:val="00365AA3"/>
    <w:rsid w:val="00372957"/>
    <w:rsid w:val="00381C10"/>
    <w:rsid w:val="003849FC"/>
    <w:rsid w:val="00393838"/>
    <w:rsid w:val="003B2BD5"/>
    <w:rsid w:val="003C4300"/>
    <w:rsid w:val="003D4B05"/>
    <w:rsid w:val="003E21D5"/>
    <w:rsid w:val="003E45CF"/>
    <w:rsid w:val="00430CBA"/>
    <w:rsid w:val="004355C0"/>
    <w:rsid w:val="00440163"/>
    <w:rsid w:val="004566A6"/>
    <w:rsid w:val="00484D65"/>
    <w:rsid w:val="00486AC1"/>
    <w:rsid w:val="00495CAF"/>
    <w:rsid w:val="004D2A6E"/>
    <w:rsid w:val="004D2DED"/>
    <w:rsid w:val="004D60DE"/>
    <w:rsid w:val="004D64F1"/>
    <w:rsid w:val="004E0510"/>
    <w:rsid w:val="004E1171"/>
    <w:rsid w:val="004E19B9"/>
    <w:rsid w:val="004E28ED"/>
    <w:rsid w:val="004F0A39"/>
    <w:rsid w:val="004F2AF5"/>
    <w:rsid w:val="004F3E3F"/>
    <w:rsid w:val="00516435"/>
    <w:rsid w:val="00540CF6"/>
    <w:rsid w:val="00552E1E"/>
    <w:rsid w:val="00567127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C65E6"/>
    <w:rsid w:val="005D357D"/>
    <w:rsid w:val="005D3A76"/>
    <w:rsid w:val="005E3F12"/>
    <w:rsid w:val="005E5289"/>
    <w:rsid w:val="00613E9A"/>
    <w:rsid w:val="00614D43"/>
    <w:rsid w:val="00640816"/>
    <w:rsid w:val="0064394A"/>
    <w:rsid w:val="0065540B"/>
    <w:rsid w:val="006556D4"/>
    <w:rsid w:val="00680CB4"/>
    <w:rsid w:val="00693E62"/>
    <w:rsid w:val="006A19A1"/>
    <w:rsid w:val="006A2C9D"/>
    <w:rsid w:val="006A32B0"/>
    <w:rsid w:val="006A5E7F"/>
    <w:rsid w:val="006C2924"/>
    <w:rsid w:val="006C3684"/>
    <w:rsid w:val="006D2D32"/>
    <w:rsid w:val="006D6624"/>
    <w:rsid w:val="006E1E1D"/>
    <w:rsid w:val="006E20BE"/>
    <w:rsid w:val="006E5366"/>
    <w:rsid w:val="006F0CF0"/>
    <w:rsid w:val="006F1BFF"/>
    <w:rsid w:val="006F6328"/>
    <w:rsid w:val="00711B1A"/>
    <w:rsid w:val="007155D5"/>
    <w:rsid w:val="0076545D"/>
    <w:rsid w:val="007710C9"/>
    <w:rsid w:val="00775FFD"/>
    <w:rsid w:val="0078223F"/>
    <w:rsid w:val="00783E13"/>
    <w:rsid w:val="00786F52"/>
    <w:rsid w:val="007B5DB3"/>
    <w:rsid w:val="007C73ED"/>
    <w:rsid w:val="007D2B25"/>
    <w:rsid w:val="007F7B0C"/>
    <w:rsid w:val="00801ABF"/>
    <w:rsid w:val="00801E1F"/>
    <w:rsid w:val="00804A19"/>
    <w:rsid w:val="00813398"/>
    <w:rsid w:val="0081359C"/>
    <w:rsid w:val="00826EAE"/>
    <w:rsid w:val="00832A9F"/>
    <w:rsid w:val="00833D1E"/>
    <w:rsid w:val="00845DF7"/>
    <w:rsid w:val="0085290B"/>
    <w:rsid w:val="00856857"/>
    <w:rsid w:val="00856BF9"/>
    <w:rsid w:val="0087270C"/>
    <w:rsid w:val="00873DD1"/>
    <w:rsid w:val="00884101"/>
    <w:rsid w:val="008938E1"/>
    <w:rsid w:val="0089614C"/>
    <w:rsid w:val="008A6E33"/>
    <w:rsid w:val="008C10AF"/>
    <w:rsid w:val="008C4B67"/>
    <w:rsid w:val="008C71D3"/>
    <w:rsid w:val="008D2376"/>
    <w:rsid w:val="008D30B3"/>
    <w:rsid w:val="008D3FC6"/>
    <w:rsid w:val="008E6A9A"/>
    <w:rsid w:val="008F6E0D"/>
    <w:rsid w:val="00903A30"/>
    <w:rsid w:val="00906108"/>
    <w:rsid w:val="00906435"/>
    <w:rsid w:val="00910FEC"/>
    <w:rsid w:val="00911879"/>
    <w:rsid w:val="00913497"/>
    <w:rsid w:val="00922436"/>
    <w:rsid w:val="009359EE"/>
    <w:rsid w:val="00952EA4"/>
    <w:rsid w:val="00970C31"/>
    <w:rsid w:val="00971B38"/>
    <w:rsid w:val="00983611"/>
    <w:rsid w:val="00994091"/>
    <w:rsid w:val="00994E13"/>
    <w:rsid w:val="009A2268"/>
    <w:rsid w:val="009A593C"/>
    <w:rsid w:val="009A61DD"/>
    <w:rsid w:val="009E15F2"/>
    <w:rsid w:val="009E4DD9"/>
    <w:rsid w:val="009F7DB6"/>
    <w:rsid w:val="00A05D4F"/>
    <w:rsid w:val="00A110E2"/>
    <w:rsid w:val="00A13618"/>
    <w:rsid w:val="00A13E48"/>
    <w:rsid w:val="00A15981"/>
    <w:rsid w:val="00A23FFC"/>
    <w:rsid w:val="00A4536B"/>
    <w:rsid w:val="00A634EF"/>
    <w:rsid w:val="00A706BD"/>
    <w:rsid w:val="00A72718"/>
    <w:rsid w:val="00A72D0F"/>
    <w:rsid w:val="00A9231E"/>
    <w:rsid w:val="00AA0E48"/>
    <w:rsid w:val="00AA2483"/>
    <w:rsid w:val="00AB4376"/>
    <w:rsid w:val="00AB5640"/>
    <w:rsid w:val="00AB6B99"/>
    <w:rsid w:val="00AC08D1"/>
    <w:rsid w:val="00AC3E01"/>
    <w:rsid w:val="00AE5A14"/>
    <w:rsid w:val="00AF7975"/>
    <w:rsid w:val="00B00023"/>
    <w:rsid w:val="00B04A13"/>
    <w:rsid w:val="00B066B8"/>
    <w:rsid w:val="00B17339"/>
    <w:rsid w:val="00B32A76"/>
    <w:rsid w:val="00B474EA"/>
    <w:rsid w:val="00B51861"/>
    <w:rsid w:val="00B65CE4"/>
    <w:rsid w:val="00B66A0D"/>
    <w:rsid w:val="00B74D91"/>
    <w:rsid w:val="00B90429"/>
    <w:rsid w:val="00B95CB6"/>
    <w:rsid w:val="00BA174F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BF6F96"/>
    <w:rsid w:val="00C01429"/>
    <w:rsid w:val="00C0245A"/>
    <w:rsid w:val="00C116E1"/>
    <w:rsid w:val="00C12280"/>
    <w:rsid w:val="00C133E1"/>
    <w:rsid w:val="00C13F5C"/>
    <w:rsid w:val="00C146EA"/>
    <w:rsid w:val="00C2684D"/>
    <w:rsid w:val="00C34A12"/>
    <w:rsid w:val="00C3543E"/>
    <w:rsid w:val="00C51FD7"/>
    <w:rsid w:val="00C5403A"/>
    <w:rsid w:val="00C61AC9"/>
    <w:rsid w:val="00C61FAC"/>
    <w:rsid w:val="00C63E1D"/>
    <w:rsid w:val="00C668EE"/>
    <w:rsid w:val="00C678F9"/>
    <w:rsid w:val="00C75D3C"/>
    <w:rsid w:val="00C76CF3"/>
    <w:rsid w:val="00C8094A"/>
    <w:rsid w:val="00C8726C"/>
    <w:rsid w:val="00CA2303"/>
    <w:rsid w:val="00CA50D3"/>
    <w:rsid w:val="00CA6CA1"/>
    <w:rsid w:val="00CC7D02"/>
    <w:rsid w:val="00CD5812"/>
    <w:rsid w:val="00CF2ED9"/>
    <w:rsid w:val="00CF68C9"/>
    <w:rsid w:val="00CF6F1D"/>
    <w:rsid w:val="00CF724D"/>
    <w:rsid w:val="00D002B4"/>
    <w:rsid w:val="00D01601"/>
    <w:rsid w:val="00D05A6E"/>
    <w:rsid w:val="00D10BF7"/>
    <w:rsid w:val="00D15C7C"/>
    <w:rsid w:val="00D15EB2"/>
    <w:rsid w:val="00D20F5E"/>
    <w:rsid w:val="00D33BA9"/>
    <w:rsid w:val="00D34783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4BD"/>
    <w:rsid w:val="00DE1D68"/>
    <w:rsid w:val="00DF0744"/>
    <w:rsid w:val="00E02DC2"/>
    <w:rsid w:val="00E053F1"/>
    <w:rsid w:val="00E13AAF"/>
    <w:rsid w:val="00E20509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68E7"/>
    <w:rsid w:val="00EC3829"/>
    <w:rsid w:val="00EC3F2E"/>
    <w:rsid w:val="00EC55EA"/>
    <w:rsid w:val="00EC6A50"/>
    <w:rsid w:val="00EC7468"/>
    <w:rsid w:val="00ED78F1"/>
    <w:rsid w:val="00ED7E49"/>
    <w:rsid w:val="00EE00BB"/>
    <w:rsid w:val="00EE24A8"/>
    <w:rsid w:val="00F00C8A"/>
    <w:rsid w:val="00F01CAE"/>
    <w:rsid w:val="00F171D5"/>
    <w:rsid w:val="00F2321B"/>
    <w:rsid w:val="00F253C6"/>
    <w:rsid w:val="00F440F1"/>
    <w:rsid w:val="00F444E5"/>
    <w:rsid w:val="00F462A6"/>
    <w:rsid w:val="00F565B1"/>
    <w:rsid w:val="00F80F8D"/>
    <w:rsid w:val="00F90DBE"/>
    <w:rsid w:val="00F91AB1"/>
    <w:rsid w:val="00F929E1"/>
    <w:rsid w:val="00F94E09"/>
    <w:rsid w:val="00FB0A5C"/>
    <w:rsid w:val="00FB2909"/>
    <w:rsid w:val="00FC3514"/>
    <w:rsid w:val="00FC4C22"/>
    <w:rsid w:val="00FC5FE5"/>
    <w:rsid w:val="00FC7415"/>
    <w:rsid w:val="00FC766B"/>
    <w:rsid w:val="00FD04FA"/>
    <w:rsid w:val="00FD298E"/>
    <w:rsid w:val="00FD73F7"/>
    <w:rsid w:val="00FE1B22"/>
    <w:rsid w:val="00FE62B0"/>
    <w:rsid w:val="00FF046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5D7F-3349-4CE7-87AF-11AD7542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6</cp:revision>
  <cp:lastPrinted>2020-05-25T14:12:00Z</cp:lastPrinted>
  <dcterms:created xsi:type="dcterms:W3CDTF">2020-05-25T13:28:00Z</dcterms:created>
  <dcterms:modified xsi:type="dcterms:W3CDTF">2020-05-25T14:41:00Z</dcterms:modified>
</cp:coreProperties>
</file>