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6A32B0" w:rsidP="006A32B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32B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26D7A406" wp14:editId="39BC372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A32B0" w:rsidRPr="000333B5" w:rsidRDefault="000333B5" w:rsidP="00F2321B">
      <w:pPr>
        <w:shd w:val="clear" w:color="auto" w:fill="FFFFFF"/>
        <w:tabs>
          <w:tab w:val="left" w:pos="8364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14.05.2020</w:t>
      </w:r>
      <w:r w:rsidR="006A32B0" w:rsidRPr="006A32B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237</w:t>
      </w:r>
      <w:bookmarkStart w:id="0" w:name="_GoBack"/>
      <w:bookmarkEnd w:id="0"/>
    </w:p>
    <w:p w:rsidR="006A32B0" w:rsidRPr="006A32B0" w:rsidRDefault="006A32B0" w:rsidP="006A32B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Pr="005F7722" w:rsidRDefault="009A593C" w:rsidP="00F80F8D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 xml:space="preserve">О </w:t>
      </w:r>
      <w:r w:rsidR="007C73ED">
        <w:rPr>
          <w:rFonts w:ascii="Times New Roman" w:hAnsi="Times New Roman"/>
          <w:color w:val="000000"/>
          <w:sz w:val="28"/>
          <w:szCs w:val="32"/>
        </w:rPr>
        <w:t xml:space="preserve">временном перекрытии дороги </w:t>
      </w:r>
      <w:proofErr w:type="gramStart"/>
      <w:r w:rsidR="007C73ED">
        <w:rPr>
          <w:rFonts w:ascii="Times New Roman" w:hAnsi="Times New Roman"/>
          <w:color w:val="000000"/>
          <w:sz w:val="28"/>
          <w:szCs w:val="32"/>
        </w:rPr>
        <w:t>Объездная</w:t>
      </w:r>
      <w:proofErr w:type="gramEnd"/>
      <w:r w:rsidR="007C73ED">
        <w:rPr>
          <w:rFonts w:ascii="Times New Roman" w:hAnsi="Times New Roman"/>
          <w:color w:val="000000"/>
          <w:sz w:val="28"/>
          <w:szCs w:val="32"/>
        </w:rPr>
        <w:t xml:space="preserve"> № 5 на период ремонта</w:t>
      </w:r>
      <w:r w:rsidR="00A706BD">
        <w:rPr>
          <w:rFonts w:ascii="Times New Roman" w:hAnsi="Times New Roman"/>
          <w:color w:val="000000"/>
          <w:sz w:val="28"/>
          <w:szCs w:val="32"/>
        </w:rPr>
        <w:t xml:space="preserve"> в </w:t>
      </w:r>
      <w:proofErr w:type="spellStart"/>
      <w:r w:rsidR="00A706BD">
        <w:rPr>
          <w:rFonts w:ascii="Times New Roman" w:hAnsi="Times New Roman"/>
          <w:color w:val="000000"/>
          <w:sz w:val="28"/>
          <w:szCs w:val="32"/>
        </w:rPr>
        <w:t>гп</w:t>
      </w:r>
      <w:proofErr w:type="spellEnd"/>
      <w:r w:rsidR="00A706BD">
        <w:rPr>
          <w:rFonts w:ascii="Times New Roman" w:hAnsi="Times New Roman"/>
          <w:color w:val="000000"/>
          <w:sz w:val="28"/>
          <w:szCs w:val="32"/>
        </w:rPr>
        <w:t xml:space="preserve"> Янино-1</w:t>
      </w:r>
    </w:p>
    <w:p w:rsidR="009A593C" w:rsidRPr="003E45CF" w:rsidRDefault="009A593C" w:rsidP="00F80F8D">
      <w:pPr>
        <w:widowControl/>
        <w:autoSpaceDE/>
        <w:autoSpaceDN/>
        <w:adjustRightInd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B65CE4" w:rsidRPr="00230391" w:rsidRDefault="009A593C" w:rsidP="00F80F8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="003E45CF">
        <w:rPr>
          <w:rFonts w:ascii="Times New Roman" w:hAnsi="Times New Roman"/>
          <w:sz w:val="28"/>
          <w:szCs w:val="28"/>
        </w:rPr>
        <w:br/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540CF6" w:rsidRPr="00540CF6">
        <w:rPr>
          <w:rFonts w:ascii="Times New Roman" w:hAnsi="Times New Roman"/>
          <w:sz w:val="28"/>
          <w:szCs w:val="28"/>
        </w:rPr>
        <w:t>на основании Федерального закона от</w:t>
      </w:r>
      <w:r w:rsidR="005D357D">
        <w:rPr>
          <w:rFonts w:ascii="Times New Roman" w:hAnsi="Times New Roman"/>
          <w:sz w:val="28"/>
          <w:szCs w:val="28"/>
        </w:rPr>
        <w:t xml:space="preserve"> 29.12.2017 </w:t>
      </w:r>
      <w:r w:rsidR="001B0FF9">
        <w:rPr>
          <w:rFonts w:ascii="Times New Roman" w:hAnsi="Times New Roman"/>
          <w:sz w:val="28"/>
          <w:szCs w:val="28"/>
        </w:rPr>
        <w:br/>
      </w:r>
      <w:r w:rsidR="00540CF6" w:rsidRPr="00540CF6">
        <w:rPr>
          <w:rFonts w:ascii="Times New Roman" w:hAnsi="Times New Roman"/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</w:t>
      </w:r>
      <w:proofErr w:type="gramEnd"/>
      <w:r w:rsidR="0085290B" w:rsidRPr="00570501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B65CE4" w:rsidRPr="00230391" w:rsidRDefault="00B65CE4" w:rsidP="00F80F8D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F80F8D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F80F8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3E45CF" w:rsidRPr="003E45CF" w:rsidRDefault="00540CF6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проведением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ремонтных работ ограничить </w:t>
      </w:r>
      <w:r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движение автомобильного транспорта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улице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Объездная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5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Янино-1 на период с </w:t>
      </w:r>
      <w:r w:rsidR="003E45CF">
        <w:rPr>
          <w:rFonts w:ascii="Times New Roman" w:hAnsi="Times New Roman"/>
          <w:sz w:val="28"/>
          <w:szCs w:val="28"/>
          <w:shd w:val="clear" w:color="auto" w:fill="FFFFFF"/>
        </w:rPr>
        <w:t>18</w:t>
      </w:r>
      <w:r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июня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20 июля 2020 года.</w:t>
      </w:r>
    </w:p>
    <w:p w:rsidR="00540CF6" w:rsidRPr="003E45CF" w:rsidRDefault="00A706BD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3E45CF">
        <w:rPr>
          <w:rFonts w:ascii="Times New Roman" w:hAnsi="Times New Roman"/>
          <w:sz w:val="28"/>
          <w:szCs w:val="28"/>
        </w:rPr>
        <w:t xml:space="preserve"> Начальнику сектора</w:t>
      </w:r>
      <w:r w:rsidR="00540CF6" w:rsidRPr="003E45CF">
        <w:rPr>
          <w:rFonts w:ascii="Times New Roman" w:hAnsi="Times New Roman"/>
          <w:sz w:val="28"/>
          <w:szCs w:val="28"/>
        </w:rPr>
        <w:t xml:space="preserve"> ЖКХ</w:t>
      </w:r>
      <w:r w:rsidRPr="003E45CF">
        <w:rPr>
          <w:rFonts w:ascii="Times New Roman" w:hAnsi="Times New Roman"/>
          <w:sz w:val="28"/>
          <w:szCs w:val="28"/>
        </w:rPr>
        <w:t xml:space="preserve"> и благоустройства Мусину А.В.</w:t>
      </w:r>
      <w:r w:rsidR="00540CF6" w:rsidRPr="003E45CF">
        <w:rPr>
          <w:rFonts w:ascii="Times New Roman" w:hAnsi="Times New Roman"/>
          <w:sz w:val="28"/>
          <w:szCs w:val="28"/>
        </w:rPr>
        <w:t xml:space="preserve"> </w:t>
      </w:r>
      <w:r w:rsidR="003E45CF" w:rsidRPr="003E45CF">
        <w:rPr>
          <w:rFonts w:ascii="Times New Roman" w:hAnsi="Times New Roman"/>
          <w:sz w:val="28"/>
          <w:szCs w:val="28"/>
        </w:rPr>
        <w:t xml:space="preserve">согласовать </w:t>
      </w:r>
      <w:r w:rsidR="00540CF6" w:rsidRPr="003E45CF">
        <w:rPr>
          <w:rFonts w:ascii="Times New Roman" w:hAnsi="Times New Roman"/>
          <w:sz w:val="28"/>
          <w:szCs w:val="28"/>
        </w:rPr>
        <w:t>схему перекрытия уличного движения с УМВД</w:t>
      </w:r>
      <w:r w:rsidR="003E45CF">
        <w:rPr>
          <w:rFonts w:ascii="Times New Roman" w:hAnsi="Times New Roman"/>
          <w:sz w:val="28"/>
          <w:szCs w:val="28"/>
        </w:rPr>
        <w:t xml:space="preserve"> России по Санкт-Петербургу и Ленинградской области</w:t>
      </w:r>
      <w:r w:rsidR="00B90429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90429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5CE4" w:rsidRPr="00B65CE4">
        <w:rPr>
          <w:rFonts w:ascii="Times New Roman" w:hAnsi="Times New Roman"/>
          <w:sz w:val="28"/>
          <w:szCs w:val="28"/>
        </w:rPr>
        <w:t xml:space="preserve"> </w:t>
      </w:r>
      <w:r w:rsidR="00CF6F1D">
        <w:rPr>
          <w:rFonts w:ascii="Times New Roman" w:hAnsi="Times New Roman"/>
          <w:sz w:val="28"/>
          <w:szCs w:val="28"/>
        </w:rPr>
        <w:t xml:space="preserve">его </w:t>
      </w:r>
      <w:r w:rsidR="00B65CE4" w:rsidRPr="00B65CE4">
        <w:rPr>
          <w:rFonts w:ascii="Times New Roman" w:hAnsi="Times New Roman"/>
          <w:sz w:val="28"/>
          <w:szCs w:val="28"/>
        </w:rPr>
        <w:t>подписания.</w:t>
      </w:r>
    </w:p>
    <w:p w:rsidR="002F71DC" w:rsidRPr="002F71DC" w:rsidRDefault="006F1BFF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1DC" w:rsidRPr="002F71D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р</w:t>
      </w:r>
      <w:r w:rsidRPr="002F71DC">
        <w:rPr>
          <w:rFonts w:ascii="Times New Roman" w:hAnsi="Times New Roman"/>
          <w:sz w:val="28"/>
          <w:szCs w:val="28"/>
        </w:rPr>
        <w:t xml:space="preserve">азместить </w:t>
      </w:r>
      <w:r w:rsidR="002F71DC" w:rsidRPr="002F71DC">
        <w:rPr>
          <w:rFonts w:ascii="Times New Roman" w:hAnsi="Times New Roman"/>
          <w:sz w:val="28"/>
          <w:szCs w:val="28"/>
        </w:rPr>
        <w:t>на официальном сайте МО «Заневское городское поселение»</w:t>
      </w:r>
      <w:r w:rsidR="00B90429">
        <w:rPr>
          <w:rFonts w:ascii="Times New Roman" w:hAnsi="Times New Roman"/>
          <w:sz w:val="28"/>
          <w:szCs w:val="28"/>
        </w:rPr>
        <w:t xml:space="preserve"> </w:t>
      </w:r>
      <w:r w:rsidR="00B90429">
        <w:rPr>
          <w:rFonts w:ascii="Times New Roman" w:hAnsi="Times New Roman"/>
          <w:sz w:val="28"/>
          <w:szCs w:val="28"/>
          <w:lang w:val="en-US"/>
        </w:rPr>
        <w:t>http</w:t>
      </w:r>
      <w:r w:rsidR="00B90429">
        <w:rPr>
          <w:rFonts w:ascii="Times New Roman" w:hAnsi="Times New Roman"/>
          <w:sz w:val="28"/>
          <w:szCs w:val="28"/>
        </w:rPr>
        <w:t>://</w:t>
      </w:r>
      <w:r w:rsidR="00B90429">
        <w:rPr>
          <w:rFonts w:ascii="Times New Roman" w:hAnsi="Times New Roman"/>
          <w:sz w:val="28"/>
          <w:szCs w:val="28"/>
          <w:lang w:val="en-US"/>
        </w:rPr>
        <w:t>www</w:t>
      </w:r>
      <w:r w:rsidR="00B90429" w:rsidRPr="00B90429">
        <w:rPr>
          <w:rFonts w:ascii="Times New Roman" w:hAnsi="Times New Roman"/>
          <w:sz w:val="28"/>
          <w:szCs w:val="28"/>
        </w:rPr>
        <w:t>.</w:t>
      </w:r>
      <w:proofErr w:type="spellStart"/>
      <w:r w:rsidR="00B90429">
        <w:rPr>
          <w:rFonts w:ascii="Times New Roman" w:hAnsi="Times New Roman"/>
          <w:sz w:val="28"/>
          <w:szCs w:val="28"/>
          <w:lang w:val="en-US"/>
        </w:rPr>
        <w:t>zanevkaorg</w:t>
      </w:r>
      <w:proofErr w:type="spellEnd"/>
      <w:r w:rsidR="00B90429" w:rsidRPr="00B9042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1BFF">
        <w:rPr>
          <w:rFonts w:ascii="Times New Roman" w:hAnsi="Times New Roman"/>
          <w:sz w:val="28"/>
          <w:szCs w:val="28"/>
        </w:rPr>
        <w:t>.</w:t>
      </w:r>
    </w:p>
    <w:p w:rsidR="00B65CE4" w:rsidRPr="00B65CE4" w:rsidRDefault="00B65CE4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2F2687">
        <w:rPr>
          <w:rFonts w:ascii="Times New Roman" w:hAnsi="Times New Roman"/>
          <w:sz w:val="28"/>
          <w:szCs w:val="28"/>
        </w:rPr>
        <w:t>на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</w:t>
      </w:r>
      <w:r w:rsidR="00A706BD">
        <w:rPr>
          <w:rFonts w:ascii="Times New Roman" w:hAnsi="Times New Roman"/>
          <w:color w:val="000000"/>
          <w:sz w:val="28"/>
          <w:szCs w:val="28"/>
        </w:rPr>
        <w:t>начальника сектора ЖКХ и благоустройства Мусина А.В.</w:t>
      </w:r>
    </w:p>
    <w:p w:rsidR="004D2DED" w:rsidRDefault="004D2DED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B13AC" w:rsidRDefault="003E45CF" w:rsidP="00F80F8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87270C" w:rsidRPr="00B90429" w:rsidRDefault="006E5366" w:rsidP="00B90429">
      <w:pPr>
        <w:tabs>
          <w:tab w:val="left" w:pos="765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 w:rsidR="002B4214">
        <w:rPr>
          <w:rFonts w:ascii="Times New Roman" w:hAnsi="Times New Roman"/>
          <w:bCs/>
          <w:sz w:val="28"/>
          <w:szCs w:val="28"/>
        </w:rPr>
        <w:t>ы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B90429">
        <w:rPr>
          <w:rFonts w:ascii="Times New Roman" w:hAnsi="Times New Roman"/>
          <w:bCs/>
          <w:sz w:val="28"/>
          <w:szCs w:val="28"/>
        </w:rPr>
        <w:t xml:space="preserve">   </w:t>
      </w:r>
      <w:r w:rsidR="005D357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B90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В.В. Гречиц</w:t>
      </w:r>
      <w:r w:rsidR="0085290B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7270C" w:rsidRPr="00B90429" w:rsidSect="005D357D">
      <w:headerReference w:type="even" r:id="rId10"/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6C" w:rsidRDefault="00C8726C">
      <w:r>
        <w:separator/>
      </w:r>
    </w:p>
  </w:endnote>
  <w:endnote w:type="continuationSeparator" w:id="0">
    <w:p w:rsidR="00C8726C" w:rsidRDefault="00C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6C" w:rsidRDefault="00C8726C">
      <w:r>
        <w:separator/>
      </w:r>
    </w:p>
  </w:footnote>
  <w:footnote w:type="continuationSeparator" w:id="0">
    <w:p w:rsidR="00C8726C" w:rsidRDefault="00C8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57D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8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17927"/>
    <w:rsid w:val="00020000"/>
    <w:rsid w:val="00022A86"/>
    <w:rsid w:val="00025DBC"/>
    <w:rsid w:val="00027550"/>
    <w:rsid w:val="00032145"/>
    <w:rsid w:val="000333B5"/>
    <w:rsid w:val="00080132"/>
    <w:rsid w:val="0008433D"/>
    <w:rsid w:val="0009510A"/>
    <w:rsid w:val="000A1674"/>
    <w:rsid w:val="000B13AC"/>
    <w:rsid w:val="000D1E8E"/>
    <w:rsid w:val="000E0CDE"/>
    <w:rsid w:val="000E599F"/>
    <w:rsid w:val="000E5B43"/>
    <w:rsid w:val="000F6A1B"/>
    <w:rsid w:val="00120579"/>
    <w:rsid w:val="00121079"/>
    <w:rsid w:val="00124274"/>
    <w:rsid w:val="001245B1"/>
    <w:rsid w:val="00144D48"/>
    <w:rsid w:val="0014728B"/>
    <w:rsid w:val="00150D98"/>
    <w:rsid w:val="001530C5"/>
    <w:rsid w:val="00155C2A"/>
    <w:rsid w:val="00155C89"/>
    <w:rsid w:val="00161B55"/>
    <w:rsid w:val="00161E7D"/>
    <w:rsid w:val="001716F2"/>
    <w:rsid w:val="001878DA"/>
    <w:rsid w:val="00194A59"/>
    <w:rsid w:val="00197266"/>
    <w:rsid w:val="001B0FF9"/>
    <w:rsid w:val="001C1341"/>
    <w:rsid w:val="001C6641"/>
    <w:rsid w:val="001D0293"/>
    <w:rsid w:val="001D642A"/>
    <w:rsid w:val="001E216D"/>
    <w:rsid w:val="001E23BC"/>
    <w:rsid w:val="001E65A8"/>
    <w:rsid w:val="001F32F6"/>
    <w:rsid w:val="00200C64"/>
    <w:rsid w:val="00227B82"/>
    <w:rsid w:val="00232A88"/>
    <w:rsid w:val="00235E5A"/>
    <w:rsid w:val="002405FD"/>
    <w:rsid w:val="00246284"/>
    <w:rsid w:val="00250EFB"/>
    <w:rsid w:val="00251EA6"/>
    <w:rsid w:val="002635C0"/>
    <w:rsid w:val="00275518"/>
    <w:rsid w:val="0028540F"/>
    <w:rsid w:val="00286477"/>
    <w:rsid w:val="002A67A4"/>
    <w:rsid w:val="002B0D9B"/>
    <w:rsid w:val="002B4214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65AA3"/>
    <w:rsid w:val="00372957"/>
    <w:rsid w:val="00381C10"/>
    <w:rsid w:val="003849FC"/>
    <w:rsid w:val="00393838"/>
    <w:rsid w:val="003B2BD5"/>
    <w:rsid w:val="003C4300"/>
    <w:rsid w:val="003D4B05"/>
    <w:rsid w:val="003E21D5"/>
    <w:rsid w:val="003E45CF"/>
    <w:rsid w:val="00430CBA"/>
    <w:rsid w:val="004355C0"/>
    <w:rsid w:val="00440163"/>
    <w:rsid w:val="004566A6"/>
    <w:rsid w:val="00484D65"/>
    <w:rsid w:val="00486AC1"/>
    <w:rsid w:val="00495CAF"/>
    <w:rsid w:val="004D2A6E"/>
    <w:rsid w:val="004D2DED"/>
    <w:rsid w:val="004D60DE"/>
    <w:rsid w:val="004E0510"/>
    <w:rsid w:val="004E1171"/>
    <w:rsid w:val="004E19B9"/>
    <w:rsid w:val="004E28ED"/>
    <w:rsid w:val="004F0A39"/>
    <w:rsid w:val="004F2AF5"/>
    <w:rsid w:val="004F3E3F"/>
    <w:rsid w:val="00516435"/>
    <w:rsid w:val="00540CF6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C65E6"/>
    <w:rsid w:val="005D357D"/>
    <w:rsid w:val="005D3A76"/>
    <w:rsid w:val="005E3F12"/>
    <w:rsid w:val="005E5289"/>
    <w:rsid w:val="00614D43"/>
    <w:rsid w:val="00640816"/>
    <w:rsid w:val="0064394A"/>
    <w:rsid w:val="0065540B"/>
    <w:rsid w:val="006556D4"/>
    <w:rsid w:val="00680CB4"/>
    <w:rsid w:val="00693E62"/>
    <w:rsid w:val="006A19A1"/>
    <w:rsid w:val="006A2C9D"/>
    <w:rsid w:val="006A32B0"/>
    <w:rsid w:val="006A5E7F"/>
    <w:rsid w:val="006C2924"/>
    <w:rsid w:val="006C3684"/>
    <w:rsid w:val="006D6624"/>
    <w:rsid w:val="006E1E1D"/>
    <w:rsid w:val="006E20BE"/>
    <w:rsid w:val="006E5366"/>
    <w:rsid w:val="006F0CF0"/>
    <w:rsid w:val="006F1BFF"/>
    <w:rsid w:val="006F6328"/>
    <w:rsid w:val="007155D5"/>
    <w:rsid w:val="0076545D"/>
    <w:rsid w:val="007710C9"/>
    <w:rsid w:val="0078223F"/>
    <w:rsid w:val="00783E13"/>
    <w:rsid w:val="00786F52"/>
    <w:rsid w:val="007B5DB3"/>
    <w:rsid w:val="007C73ED"/>
    <w:rsid w:val="007F7B0C"/>
    <w:rsid w:val="00801ABF"/>
    <w:rsid w:val="00801E1F"/>
    <w:rsid w:val="00804A19"/>
    <w:rsid w:val="00813398"/>
    <w:rsid w:val="0081359C"/>
    <w:rsid w:val="00826EAE"/>
    <w:rsid w:val="00832A9F"/>
    <w:rsid w:val="00833D1E"/>
    <w:rsid w:val="00845DF7"/>
    <w:rsid w:val="0085290B"/>
    <w:rsid w:val="00856857"/>
    <w:rsid w:val="00856BF9"/>
    <w:rsid w:val="0087270C"/>
    <w:rsid w:val="00873DD1"/>
    <w:rsid w:val="00884101"/>
    <w:rsid w:val="008938E1"/>
    <w:rsid w:val="0089614C"/>
    <w:rsid w:val="008A6E33"/>
    <w:rsid w:val="008C4B67"/>
    <w:rsid w:val="008C71D3"/>
    <w:rsid w:val="008D2376"/>
    <w:rsid w:val="008D30B3"/>
    <w:rsid w:val="008D3FC6"/>
    <w:rsid w:val="008E6A9A"/>
    <w:rsid w:val="008F6E0D"/>
    <w:rsid w:val="00903A30"/>
    <w:rsid w:val="00906108"/>
    <w:rsid w:val="00906435"/>
    <w:rsid w:val="00910FEC"/>
    <w:rsid w:val="00911879"/>
    <w:rsid w:val="00913497"/>
    <w:rsid w:val="00922436"/>
    <w:rsid w:val="009359EE"/>
    <w:rsid w:val="00952EA4"/>
    <w:rsid w:val="00970C31"/>
    <w:rsid w:val="00971B38"/>
    <w:rsid w:val="00983611"/>
    <w:rsid w:val="00994091"/>
    <w:rsid w:val="00994E13"/>
    <w:rsid w:val="009A2268"/>
    <w:rsid w:val="009A593C"/>
    <w:rsid w:val="009A61DD"/>
    <w:rsid w:val="009E15F2"/>
    <w:rsid w:val="009E4DD9"/>
    <w:rsid w:val="009F7DB6"/>
    <w:rsid w:val="00A05D4F"/>
    <w:rsid w:val="00A110E2"/>
    <w:rsid w:val="00A13618"/>
    <w:rsid w:val="00A13E48"/>
    <w:rsid w:val="00A15981"/>
    <w:rsid w:val="00A23FFC"/>
    <w:rsid w:val="00A4536B"/>
    <w:rsid w:val="00A634EF"/>
    <w:rsid w:val="00A706BD"/>
    <w:rsid w:val="00A72718"/>
    <w:rsid w:val="00A72D0F"/>
    <w:rsid w:val="00A9231E"/>
    <w:rsid w:val="00AA2483"/>
    <w:rsid w:val="00AB4376"/>
    <w:rsid w:val="00AB5640"/>
    <w:rsid w:val="00AB6B99"/>
    <w:rsid w:val="00AC08D1"/>
    <w:rsid w:val="00AC3E01"/>
    <w:rsid w:val="00AE5A14"/>
    <w:rsid w:val="00AF7975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D91"/>
    <w:rsid w:val="00B90429"/>
    <w:rsid w:val="00B95CB6"/>
    <w:rsid w:val="00BA174F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BF6F96"/>
    <w:rsid w:val="00C01429"/>
    <w:rsid w:val="00C116E1"/>
    <w:rsid w:val="00C12280"/>
    <w:rsid w:val="00C133E1"/>
    <w:rsid w:val="00C13F5C"/>
    <w:rsid w:val="00C146EA"/>
    <w:rsid w:val="00C2684D"/>
    <w:rsid w:val="00C34A12"/>
    <w:rsid w:val="00C3543E"/>
    <w:rsid w:val="00C51FD7"/>
    <w:rsid w:val="00C5403A"/>
    <w:rsid w:val="00C61AC9"/>
    <w:rsid w:val="00C61FAC"/>
    <w:rsid w:val="00C63E1D"/>
    <w:rsid w:val="00C668EE"/>
    <w:rsid w:val="00C678F9"/>
    <w:rsid w:val="00C75D3C"/>
    <w:rsid w:val="00C76CF3"/>
    <w:rsid w:val="00C8094A"/>
    <w:rsid w:val="00C8726C"/>
    <w:rsid w:val="00CA2303"/>
    <w:rsid w:val="00CA50D3"/>
    <w:rsid w:val="00CA6CA1"/>
    <w:rsid w:val="00CC7D02"/>
    <w:rsid w:val="00CD5812"/>
    <w:rsid w:val="00CF2ED9"/>
    <w:rsid w:val="00CF68C9"/>
    <w:rsid w:val="00CF6F1D"/>
    <w:rsid w:val="00CF724D"/>
    <w:rsid w:val="00D002B4"/>
    <w:rsid w:val="00D01601"/>
    <w:rsid w:val="00D05A6E"/>
    <w:rsid w:val="00D10BF7"/>
    <w:rsid w:val="00D15C7C"/>
    <w:rsid w:val="00D15EB2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4BD"/>
    <w:rsid w:val="00DE1D68"/>
    <w:rsid w:val="00DF0744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F00C8A"/>
    <w:rsid w:val="00F01CAE"/>
    <w:rsid w:val="00F171D5"/>
    <w:rsid w:val="00F2321B"/>
    <w:rsid w:val="00F253C6"/>
    <w:rsid w:val="00F440F1"/>
    <w:rsid w:val="00F462A6"/>
    <w:rsid w:val="00F565B1"/>
    <w:rsid w:val="00F80F8D"/>
    <w:rsid w:val="00F90DBE"/>
    <w:rsid w:val="00F91AB1"/>
    <w:rsid w:val="00F929E1"/>
    <w:rsid w:val="00F94E09"/>
    <w:rsid w:val="00FB0A5C"/>
    <w:rsid w:val="00FB2909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62B0"/>
    <w:rsid w:val="00FF046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E5AE-8DF8-4108-B1F0-D64073DB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5</cp:revision>
  <cp:lastPrinted>2019-04-09T12:52:00Z</cp:lastPrinted>
  <dcterms:created xsi:type="dcterms:W3CDTF">2020-05-13T13:55:00Z</dcterms:created>
  <dcterms:modified xsi:type="dcterms:W3CDTF">2020-05-14T08:36:00Z</dcterms:modified>
</cp:coreProperties>
</file>