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88" w:rsidRPr="001A5688" w:rsidRDefault="001A5688" w:rsidP="001A5688">
      <w:pPr>
        <w:ind w:firstLine="0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1A5688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98764" cy="570016"/>
            <wp:effectExtent l="0" t="0" r="0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88" w:rsidRPr="001A5688" w:rsidRDefault="001A5688" w:rsidP="001A5688">
      <w:pPr>
        <w:ind w:firstLine="0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1A5688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1A5688" w:rsidRPr="001A5688" w:rsidRDefault="001A5688" w:rsidP="001A5688">
      <w:pPr>
        <w:ind w:firstLine="0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1A5688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1A5688" w:rsidRPr="001A5688" w:rsidRDefault="001A5688" w:rsidP="001A5688">
      <w:pPr>
        <w:ind w:firstLine="0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1A5688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1A5688" w:rsidRPr="001A5688" w:rsidRDefault="001A5688" w:rsidP="001A5688">
      <w:pPr>
        <w:ind w:firstLine="0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1A5688" w:rsidRPr="001A5688" w:rsidRDefault="001A5688" w:rsidP="001A5688">
      <w:pPr>
        <w:ind w:firstLine="0"/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1A5688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1A5688" w:rsidRPr="001A5688" w:rsidRDefault="001A5688" w:rsidP="001A5688">
      <w:pPr>
        <w:ind w:firstLine="0"/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1A5688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1A5688" w:rsidRPr="001A5688" w:rsidRDefault="001A5688" w:rsidP="001A5688">
      <w:pPr>
        <w:ind w:firstLine="0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1A5688" w:rsidRPr="00C16F0C" w:rsidRDefault="00C16F0C" w:rsidP="001A5688">
      <w:pPr>
        <w:shd w:val="clear" w:color="auto" w:fill="FFFFFF"/>
        <w:tabs>
          <w:tab w:val="left" w:pos="8222"/>
        </w:tabs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26.03.2020</w:t>
      </w:r>
      <w:r w:rsidR="001A5688" w:rsidRPr="001A5688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150</w:t>
      </w:r>
    </w:p>
    <w:p w:rsidR="001A5688" w:rsidRPr="001A5688" w:rsidRDefault="001A5688" w:rsidP="001A5688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1A5688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F70691" w:rsidRPr="001775B1" w:rsidRDefault="00F70691" w:rsidP="006C292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F64FA" w:rsidRDefault="00F70691" w:rsidP="006E6B2F">
      <w:pPr>
        <w:shd w:val="clear" w:color="auto" w:fill="FFFFFF"/>
        <w:ind w:right="55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FC61EF">
        <w:rPr>
          <w:rFonts w:ascii="Times New Roman" w:hAnsi="Times New Roman" w:cs="Times New Roman"/>
          <w:color w:val="000000"/>
          <w:sz w:val="28"/>
          <w:szCs w:val="28"/>
        </w:rPr>
        <w:t>О проведении</w:t>
      </w:r>
      <w:r w:rsidR="00AF64FA">
        <w:rPr>
          <w:rFonts w:ascii="Times New Roman" w:hAnsi="Times New Roman" w:cs="Times New Roman"/>
          <w:color w:val="000000"/>
          <w:sz w:val="28"/>
          <w:szCs w:val="28"/>
        </w:rPr>
        <w:t xml:space="preserve"> праздничных </w:t>
      </w:r>
      <w:r w:rsidRPr="00FC61EF">
        <w:rPr>
          <w:rFonts w:ascii="Times New Roman" w:hAnsi="Times New Roman" w:cs="Times New Roman"/>
          <w:color w:val="000000"/>
          <w:sz w:val="28"/>
          <w:szCs w:val="28"/>
        </w:rPr>
        <w:t>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й, </w:t>
      </w:r>
      <w:r w:rsidRPr="005F7722">
        <w:rPr>
          <w:rFonts w:ascii="Times New Roman" w:hAnsi="Times New Roman" w:cs="Times New Roman"/>
          <w:sz w:val="28"/>
          <w:szCs w:val="28"/>
        </w:rPr>
        <w:t>посвященн</w:t>
      </w:r>
      <w:r>
        <w:rPr>
          <w:rFonts w:ascii="Times New Roman" w:hAnsi="Times New Roman" w:cs="Times New Roman"/>
          <w:sz w:val="28"/>
          <w:szCs w:val="28"/>
        </w:rPr>
        <w:t>ых празднованию</w:t>
      </w:r>
      <w:r w:rsidR="00A22D92">
        <w:rPr>
          <w:rFonts w:ascii="Times New Roman" w:hAnsi="Times New Roman" w:cs="Times New Roman"/>
          <w:sz w:val="28"/>
          <w:szCs w:val="28"/>
        </w:rPr>
        <w:t xml:space="preserve"> 75-летия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691" w:rsidRPr="005F7722" w:rsidRDefault="00F70691" w:rsidP="006E6B2F">
      <w:pPr>
        <w:shd w:val="clear" w:color="auto" w:fill="FFFFFF"/>
        <w:ind w:right="55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Победы в В</w:t>
      </w:r>
      <w:r w:rsidR="005B53D7">
        <w:rPr>
          <w:rFonts w:ascii="Times New Roman" w:hAnsi="Times New Roman" w:cs="Times New Roman"/>
          <w:sz w:val="28"/>
          <w:szCs w:val="28"/>
        </w:rPr>
        <w:t>еликой Отечественной войне</w:t>
      </w:r>
    </w:p>
    <w:p w:rsidR="00F70691" w:rsidRPr="001A5688" w:rsidRDefault="00F70691" w:rsidP="001A5688">
      <w:pPr>
        <w:widowControl/>
        <w:autoSpaceDE/>
        <w:autoSpaceDN/>
        <w:adjustRightInd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F70691" w:rsidRPr="00230391" w:rsidRDefault="00F70691" w:rsidP="00936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936B9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18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0118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01184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6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3ED6">
        <w:rPr>
          <w:rFonts w:ascii="Times New Roman" w:hAnsi="Times New Roman" w:cs="Times New Roman"/>
          <w:sz w:val="28"/>
          <w:szCs w:val="28"/>
        </w:rPr>
        <w:t xml:space="preserve">ставом </w:t>
      </w:r>
      <w:r w:rsidRPr="005705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E012E">
        <w:rPr>
          <w:rFonts w:ascii="Times New Roman" w:hAnsi="Times New Roman" w:cs="Times New Roman"/>
          <w:sz w:val="28"/>
          <w:szCs w:val="28"/>
        </w:rPr>
        <w:t xml:space="preserve"> </w:t>
      </w:r>
      <w:r w:rsidRPr="009D3ED6">
        <w:rPr>
          <w:rFonts w:ascii="Times New Roman" w:hAnsi="Times New Roman" w:cs="Times New Roman"/>
          <w:sz w:val="28"/>
          <w:szCs w:val="28"/>
        </w:rPr>
        <w:t xml:space="preserve">«Заневское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Pr="009D3ED6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области, в целях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празднования </w:t>
      </w:r>
      <w:r w:rsidR="00936B95">
        <w:rPr>
          <w:rFonts w:ascii="Times New Roman" w:hAnsi="Times New Roman" w:cs="Times New Roman"/>
          <w:sz w:val="28"/>
          <w:szCs w:val="28"/>
        </w:rPr>
        <w:t>празднованию 75-летия П</w:t>
      </w:r>
      <w:r w:rsidR="00936B95" w:rsidRPr="00936B95">
        <w:rPr>
          <w:rFonts w:ascii="Times New Roman" w:hAnsi="Times New Roman" w:cs="Times New Roman"/>
          <w:sz w:val="28"/>
          <w:szCs w:val="28"/>
        </w:rPr>
        <w:t>обеды в ВОВ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050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  <w:r w:rsidRPr="00230391">
        <w:rPr>
          <w:rFonts w:ascii="Times New Roman" w:hAnsi="Times New Roman" w:cs="Times New Roman"/>
          <w:sz w:val="28"/>
          <w:szCs w:val="28"/>
        </w:rPr>
        <w:t>,</w:t>
      </w:r>
    </w:p>
    <w:p w:rsidR="00F70691" w:rsidRPr="00230391" w:rsidRDefault="00F70691" w:rsidP="00B65CE4">
      <w:pPr>
        <w:rPr>
          <w:rFonts w:ascii="Times New Roman" w:hAnsi="Times New Roman" w:cs="Times New Roman"/>
          <w:sz w:val="28"/>
          <w:szCs w:val="28"/>
        </w:rPr>
      </w:pPr>
    </w:p>
    <w:p w:rsidR="00F70691" w:rsidRPr="00230391" w:rsidRDefault="00F70691" w:rsidP="00B65CE4">
      <w:pPr>
        <w:ind w:left="1080" w:hanging="1080"/>
        <w:rPr>
          <w:rFonts w:ascii="Times New Roman" w:hAnsi="Times New Roman" w:cs="Times New Roman"/>
          <w:b/>
          <w:bCs/>
          <w:sz w:val="28"/>
          <w:szCs w:val="28"/>
        </w:rPr>
      </w:pPr>
      <w:r w:rsidRPr="0023039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70691" w:rsidRDefault="00F70691" w:rsidP="00B65CE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A0AFC" w:rsidRPr="00285F77" w:rsidRDefault="005A0AFC" w:rsidP="00285F77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5F77">
        <w:rPr>
          <w:rFonts w:ascii="Times New Roman" w:hAnsi="Times New Roman"/>
          <w:sz w:val="28"/>
          <w:szCs w:val="28"/>
        </w:rPr>
        <w:t xml:space="preserve">Утвердить состав рабочей группы по организации </w:t>
      </w:r>
      <w:r w:rsidR="004D2846" w:rsidRPr="00285F77">
        <w:rPr>
          <w:rFonts w:ascii="Times New Roman" w:hAnsi="Times New Roman"/>
          <w:sz w:val="28"/>
          <w:szCs w:val="28"/>
        </w:rPr>
        <w:t xml:space="preserve">праздничных </w:t>
      </w:r>
      <w:r w:rsidRPr="00285F77">
        <w:rPr>
          <w:rFonts w:ascii="Times New Roman" w:hAnsi="Times New Roman"/>
          <w:sz w:val="28"/>
          <w:szCs w:val="28"/>
        </w:rPr>
        <w:t>ме</w:t>
      </w:r>
      <w:r w:rsidR="00302230" w:rsidRPr="00285F77">
        <w:rPr>
          <w:rFonts w:ascii="Times New Roman" w:hAnsi="Times New Roman"/>
          <w:sz w:val="28"/>
          <w:szCs w:val="28"/>
        </w:rPr>
        <w:t>роприятий</w:t>
      </w:r>
      <w:r w:rsidR="004D2846" w:rsidRPr="00285F77">
        <w:rPr>
          <w:rFonts w:ascii="Times New Roman" w:hAnsi="Times New Roman"/>
          <w:sz w:val="28"/>
          <w:szCs w:val="28"/>
        </w:rPr>
        <w:t>,</w:t>
      </w:r>
      <w:r w:rsidR="004D2846" w:rsidRPr="004D2846">
        <w:t xml:space="preserve"> </w:t>
      </w:r>
      <w:r w:rsidR="004D2846" w:rsidRPr="00285F77">
        <w:rPr>
          <w:rFonts w:ascii="Times New Roman" w:hAnsi="Times New Roman"/>
          <w:sz w:val="28"/>
          <w:szCs w:val="28"/>
        </w:rPr>
        <w:t>посвященных 75-лети</w:t>
      </w:r>
      <w:r w:rsidR="00550023">
        <w:rPr>
          <w:rFonts w:ascii="Times New Roman" w:hAnsi="Times New Roman"/>
          <w:sz w:val="28"/>
          <w:szCs w:val="28"/>
        </w:rPr>
        <w:t>ю</w:t>
      </w:r>
      <w:r w:rsidR="004D2846" w:rsidRPr="00285F77">
        <w:rPr>
          <w:rFonts w:ascii="Times New Roman" w:hAnsi="Times New Roman"/>
          <w:sz w:val="28"/>
          <w:szCs w:val="28"/>
        </w:rPr>
        <w:t xml:space="preserve"> Победы в Великой Отечественной войне на территории МО «Заневское городское поселение» Всеволожского муниципального района Ленинградской области</w:t>
      </w:r>
      <w:r w:rsidR="00302230" w:rsidRPr="00285F77">
        <w:rPr>
          <w:rFonts w:ascii="Times New Roman" w:hAnsi="Times New Roman"/>
          <w:sz w:val="28"/>
          <w:szCs w:val="28"/>
        </w:rPr>
        <w:t xml:space="preserve">, согласно приложению </w:t>
      </w:r>
      <w:r w:rsidR="00285F77" w:rsidRPr="00285F77">
        <w:rPr>
          <w:rFonts w:ascii="Times New Roman" w:hAnsi="Times New Roman"/>
          <w:sz w:val="28"/>
          <w:szCs w:val="28"/>
        </w:rPr>
        <w:t xml:space="preserve">№ </w:t>
      </w:r>
      <w:r w:rsidRPr="00285F77">
        <w:rPr>
          <w:rFonts w:ascii="Times New Roman" w:hAnsi="Times New Roman"/>
          <w:sz w:val="28"/>
          <w:szCs w:val="28"/>
        </w:rPr>
        <w:t>1</w:t>
      </w:r>
      <w:r w:rsidR="00302230" w:rsidRPr="00285F77">
        <w:rPr>
          <w:rFonts w:ascii="Times New Roman" w:hAnsi="Times New Roman"/>
          <w:sz w:val="28"/>
          <w:szCs w:val="28"/>
        </w:rPr>
        <w:t>.</w:t>
      </w:r>
      <w:r w:rsidRPr="00285F77">
        <w:rPr>
          <w:rFonts w:ascii="Times New Roman" w:hAnsi="Times New Roman"/>
          <w:sz w:val="28"/>
          <w:szCs w:val="28"/>
        </w:rPr>
        <w:t xml:space="preserve"> </w:t>
      </w:r>
    </w:p>
    <w:p w:rsidR="00820792" w:rsidRPr="004D2846" w:rsidRDefault="00F70691" w:rsidP="00285F77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2846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A427F3" w:rsidRPr="004D2846">
        <w:rPr>
          <w:rFonts w:ascii="Times New Roman" w:hAnsi="Times New Roman"/>
          <w:sz w:val="28"/>
          <w:szCs w:val="28"/>
        </w:rPr>
        <w:t xml:space="preserve">по подготовке и проведению </w:t>
      </w:r>
      <w:r w:rsidR="00820792" w:rsidRPr="004D2846">
        <w:rPr>
          <w:rFonts w:ascii="Times New Roman" w:hAnsi="Times New Roman"/>
          <w:sz w:val="28"/>
          <w:szCs w:val="28"/>
        </w:rPr>
        <w:t>праздничных</w:t>
      </w:r>
      <w:r w:rsidR="00A427F3" w:rsidRPr="004D2846">
        <w:rPr>
          <w:rFonts w:ascii="Times New Roman" w:hAnsi="Times New Roman"/>
          <w:sz w:val="28"/>
          <w:szCs w:val="28"/>
        </w:rPr>
        <w:t xml:space="preserve"> мероприятий,</w:t>
      </w:r>
      <w:r w:rsidR="00A22D92" w:rsidRPr="004D2846">
        <w:rPr>
          <w:rFonts w:ascii="Times New Roman" w:hAnsi="Times New Roman"/>
          <w:sz w:val="28"/>
          <w:szCs w:val="28"/>
        </w:rPr>
        <w:t xml:space="preserve"> </w:t>
      </w:r>
      <w:r w:rsidR="00A427F3" w:rsidRPr="004D2846">
        <w:rPr>
          <w:rFonts w:ascii="Times New Roman" w:hAnsi="Times New Roman"/>
          <w:sz w:val="28"/>
          <w:szCs w:val="28"/>
        </w:rPr>
        <w:t xml:space="preserve">посвященных </w:t>
      </w:r>
      <w:r w:rsidR="00A22D92" w:rsidRPr="004D2846">
        <w:rPr>
          <w:rFonts w:ascii="Times New Roman" w:hAnsi="Times New Roman"/>
          <w:sz w:val="28"/>
          <w:szCs w:val="28"/>
        </w:rPr>
        <w:t xml:space="preserve">75-летию </w:t>
      </w:r>
      <w:r w:rsidR="00A427F3" w:rsidRPr="004D2846">
        <w:rPr>
          <w:rFonts w:ascii="Times New Roman" w:hAnsi="Times New Roman"/>
          <w:sz w:val="28"/>
          <w:szCs w:val="28"/>
        </w:rPr>
        <w:t>Побед</w:t>
      </w:r>
      <w:r w:rsidR="00A22D92" w:rsidRPr="004D2846">
        <w:rPr>
          <w:rFonts w:ascii="Times New Roman" w:hAnsi="Times New Roman"/>
          <w:sz w:val="28"/>
          <w:szCs w:val="28"/>
        </w:rPr>
        <w:t>ы</w:t>
      </w:r>
      <w:r w:rsidR="00A427F3" w:rsidRPr="004D2846">
        <w:rPr>
          <w:rFonts w:ascii="Times New Roman" w:hAnsi="Times New Roman"/>
          <w:sz w:val="28"/>
          <w:szCs w:val="28"/>
        </w:rPr>
        <w:t xml:space="preserve"> в Великой Отечественной войне </w:t>
      </w:r>
      <w:r w:rsidR="00302230" w:rsidRPr="004D2846">
        <w:rPr>
          <w:rFonts w:ascii="Times New Roman" w:hAnsi="Times New Roman"/>
          <w:sz w:val="28"/>
          <w:szCs w:val="28"/>
        </w:rPr>
        <w:t xml:space="preserve"> </w:t>
      </w:r>
      <w:r w:rsidR="00820792" w:rsidRPr="004D2846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«Заневское городское поселение» Всеволожского муниципального района Ленинградской области </w:t>
      </w:r>
      <w:r w:rsidR="00302230" w:rsidRPr="004D2846">
        <w:rPr>
          <w:rFonts w:ascii="Times New Roman" w:hAnsi="Times New Roman"/>
          <w:sz w:val="28"/>
          <w:szCs w:val="28"/>
        </w:rPr>
        <w:t xml:space="preserve">(далее – План мероприятий) согласно приложению </w:t>
      </w:r>
      <w:r w:rsidR="00285F77">
        <w:rPr>
          <w:rFonts w:ascii="Times New Roman" w:hAnsi="Times New Roman"/>
          <w:sz w:val="28"/>
          <w:szCs w:val="28"/>
        </w:rPr>
        <w:t xml:space="preserve">№ </w:t>
      </w:r>
      <w:r w:rsidR="00302230" w:rsidRPr="004D2846">
        <w:rPr>
          <w:rFonts w:ascii="Times New Roman" w:hAnsi="Times New Roman"/>
          <w:sz w:val="28"/>
          <w:szCs w:val="28"/>
        </w:rPr>
        <w:t>2.</w:t>
      </w:r>
    </w:p>
    <w:p w:rsidR="00302230" w:rsidRPr="00285F77" w:rsidRDefault="00302230" w:rsidP="00285F77">
      <w:pPr>
        <w:pStyle w:val="ac"/>
        <w:widowControl/>
        <w:numPr>
          <w:ilvl w:val="0"/>
          <w:numId w:val="35"/>
        </w:numPr>
        <w:tabs>
          <w:tab w:val="left" w:pos="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285F77">
        <w:rPr>
          <w:rFonts w:ascii="Times New Roman" w:hAnsi="Times New Roman" w:cs="Times New Roman"/>
          <w:sz w:val="28"/>
          <w:szCs w:val="28"/>
        </w:rPr>
        <w:t xml:space="preserve">Утвердить схему движения праздничного шествия по Европейскому проспекту в г. Кудрово Всеволожского муниципального района Ленинградской области согласно приложению </w:t>
      </w:r>
      <w:r w:rsidR="00285F77" w:rsidRPr="00285F77">
        <w:rPr>
          <w:rFonts w:ascii="Times New Roman" w:hAnsi="Times New Roman" w:cs="Times New Roman"/>
          <w:sz w:val="28"/>
          <w:szCs w:val="28"/>
        </w:rPr>
        <w:t xml:space="preserve">№ </w:t>
      </w:r>
      <w:r w:rsidRPr="00285F77">
        <w:rPr>
          <w:rFonts w:ascii="Times New Roman" w:hAnsi="Times New Roman" w:cs="Times New Roman"/>
          <w:sz w:val="28"/>
          <w:szCs w:val="28"/>
        </w:rPr>
        <w:t>3.</w:t>
      </w:r>
    </w:p>
    <w:p w:rsidR="00302230" w:rsidRPr="004D2846" w:rsidRDefault="00302230" w:rsidP="00285F77">
      <w:pPr>
        <w:pStyle w:val="ac"/>
        <w:widowControl/>
        <w:numPr>
          <w:ilvl w:val="0"/>
          <w:numId w:val="35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2846">
        <w:rPr>
          <w:rFonts w:ascii="Times New Roman" w:hAnsi="Times New Roman" w:cs="Times New Roman"/>
          <w:sz w:val="28"/>
          <w:szCs w:val="28"/>
        </w:rPr>
        <w:t xml:space="preserve">Утвердить схему движения праздничного шествия по д. </w:t>
      </w:r>
      <w:proofErr w:type="spellStart"/>
      <w:r w:rsidRPr="004D2846">
        <w:rPr>
          <w:rFonts w:ascii="Times New Roman" w:hAnsi="Times New Roman" w:cs="Times New Roman"/>
          <w:sz w:val="28"/>
          <w:szCs w:val="28"/>
        </w:rPr>
        <w:t>Суоранда</w:t>
      </w:r>
      <w:proofErr w:type="spellEnd"/>
      <w:r w:rsidRPr="004D2846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согласно приложению </w:t>
      </w:r>
      <w:r w:rsidR="00285F77">
        <w:rPr>
          <w:rFonts w:ascii="Times New Roman" w:hAnsi="Times New Roman" w:cs="Times New Roman"/>
          <w:sz w:val="28"/>
          <w:szCs w:val="28"/>
        </w:rPr>
        <w:t>№</w:t>
      </w:r>
      <w:r w:rsidRPr="004D2846">
        <w:rPr>
          <w:rFonts w:ascii="Times New Roman" w:hAnsi="Times New Roman" w:cs="Times New Roman"/>
          <w:sz w:val="28"/>
          <w:szCs w:val="28"/>
        </w:rPr>
        <w:t xml:space="preserve"> 4;</w:t>
      </w:r>
    </w:p>
    <w:p w:rsidR="00302230" w:rsidRDefault="00AF64FA" w:rsidP="00285F77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</w:pPr>
      <w:r w:rsidRPr="00285F77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Начальнику сектора по развитию культуры, спорта и </w:t>
      </w:r>
      <w:r w:rsidR="00550023" w:rsidRPr="00285F77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Pr="00285F77">
        <w:rPr>
          <w:rFonts w:ascii="Times New Roman" w:hAnsi="Times New Roman" w:cs="Times New Roman"/>
          <w:sz w:val="28"/>
          <w:szCs w:val="28"/>
        </w:rPr>
        <w:t xml:space="preserve"> Д.А. Воробьевой:</w:t>
      </w:r>
      <w:r w:rsidRPr="00AF64FA">
        <w:t xml:space="preserve"> </w:t>
      </w:r>
    </w:p>
    <w:p w:rsidR="00302230" w:rsidRPr="00285F77" w:rsidRDefault="00AF64FA" w:rsidP="00285F7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64FA">
        <w:rPr>
          <w:rFonts w:ascii="Times New Roman" w:hAnsi="Times New Roman" w:cs="Times New Roman"/>
          <w:sz w:val="28"/>
          <w:szCs w:val="28"/>
        </w:rPr>
        <w:t xml:space="preserve">обеспечить выполнение мероприятий по подготовке и проведению праздника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F64FA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302230">
        <w:rPr>
          <w:rFonts w:ascii="Times New Roman" w:hAnsi="Times New Roman" w:cs="Times New Roman"/>
          <w:sz w:val="28"/>
          <w:szCs w:val="28"/>
        </w:rPr>
        <w:t>настоящим постановлением Планом мероприятий;</w:t>
      </w:r>
    </w:p>
    <w:p w:rsidR="00936B95" w:rsidRDefault="00936B95" w:rsidP="00285F7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волонтерскую помощь нуждающимся ветеранам</w:t>
      </w:r>
      <w:r w:rsidR="006906CA">
        <w:rPr>
          <w:rFonts w:ascii="Times New Roman" w:hAnsi="Times New Roman" w:cs="Times New Roman"/>
          <w:sz w:val="28"/>
          <w:szCs w:val="28"/>
        </w:rPr>
        <w:t>;</w:t>
      </w:r>
    </w:p>
    <w:p w:rsidR="006906CA" w:rsidRPr="00AD54CB" w:rsidRDefault="006906CA" w:rsidP="00285F77">
      <w:pPr>
        <w:pStyle w:val="ac"/>
        <w:widowControl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D54CB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93493D" w:rsidRPr="00AD54CB">
        <w:rPr>
          <w:rFonts w:ascii="Times New Roman" w:hAnsi="Times New Roman" w:cs="Times New Roman"/>
          <w:sz w:val="28"/>
          <w:szCs w:val="28"/>
        </w:rPr>
        <w:t xml:space="preserve">мероприятия по посадке саженцев, приуроченные </w:t>
      </w:r>
      <w:r w:rsidR="00641BB2">
        <w:rPr>
          <w:rFonts w:ascii="Times New Roman" w:hAnsi="Times New Roman" w:cs="Times New Roman"/>
          <w:sz w:val="28"/>
          <w:szCs w:val="28"/>
        </w:rPr>
        <w:br/>
      </w:r>
      <w:r w:rsidR="0093493D" w:rsidRPr="00AD54CB">
        <w:rPr>
          <w:rFonts w:ascii="Times New Roman" w:hAnsi="Times New Roman" w:cs="Times New Roman"/>
          <w:sz w:val="28"/>
          <w:szCs w:val="28"/>
        </w:rPr>
        <w:t>к 75-летию Великой Победы.</w:t>
      </w:r>
    </w:p>
    <w:p w:rsidR="00936B95" w:rsidRPr="00641BB2" w:rsidRDefault="001A5688" w:rsidP="00285F77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6B95" w:rsidRPr="00641BB2">
        <w:rPr>
          <w:rFonts w:ascii="Times New Roman" w:hAnsi="Times New Roman" w:cs="Times New Roman"/>
          <w:sz w:val="28"/>
          <w:szCs w:val="28"/>
        </w:rPr>
        <w:t xml:space="preserve">едущему специалисту сектора </w:t>
      </w:r>
      <w:r w:rsidR="00641BB2" w:rsidRPr="00641BB2">
        <w:rPr>
          <w:rFonts w:ascii="Times New Roman" w:hAnsi="Times New Roman" w:cs="Times New Roman"/>
          <w:sz w:val="28"/>
          <w:szCs w:val="28"/>
        </w:rPr>
        <w:t xml:space="preserve">по развитию культуры, спорта и </w:t>
      </w:r>
      <w:r w:rsidR="00936B95" w:rsidRPr="00641BB2">
        <w:rPr>
          <w:rFonts w:ascii="Times New Roman" w:hAnsi="Times New Roman" w:cs="Times New Roman"/>
          <w:sz w:val="28"/>
          <w:szCs w:val="28"/>
        </w:rPr>
        <w:t>молодежной политики Е.И. Лошак:</w:t>
      </w:r>
    </w:p>
    <w:p w:rsidR="00A925A1" w:rsidRDefault="00936B95" w:rsidP="00285F77">
      <w:pPr>
        <w:pStyle w:val="ac"/>
        <w:widowControl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актуализировать</w:t>
      </w:r>
      <w:r w:rsidR="00A925A1" w:rsidRPr="00A925A1">
        <w:rPr>
          <w:rFonts w:ascii="Times New Roman" w:hAnsi="Times New Roman" w:cs="Times New Roman"/>
          <w:sz w:val="28"/>
          <w:szCs w:val="28"/>
        </w:rPr>
        <w:t xml:space="preserve"> списки ветеранов </w:t>
      </w:r>
      <w:r w:rsidR="00550023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A925A1" w:rsidRPr="00A925A1">
        <w:rPr>
          <w:rFonts w:ascii="Times New Roman" w:hAnsi="Times New Roman" w:cs="Times New Roman"/>
          <w:sz w:val="28"/>
          <w:szCs w:val="28"/>
        </w:rPr>
        <w:t>, проживающих на территории МО «Заневское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25A1" w:rsidRPr="00A925A1">
        <w:rPr>
          <w:rFonts w:ascii="Times New Roman" w:hAnsi="Times New Roman" w:cs="Times New Roman"/>
          <w:sz w:val="28"/>
          <w:szCs w:val="28"/>
        </w:rPr>
        <w:t>;</w:t>
      </w:r>
    </w:p>
    <w:p w:rsidR="00936B95" w:rsidRDefault="00AF64FA" w:rsidP="00285F77">
      <w:pPr>
        <w:pStyle w:val="ac"/>
        <w:widowControl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64FA">
        <w:rPr>
          <w:rFonts w:ascii="Times New Roman" w:hAnsi="Times New Roman" w:cs="Times New Roman"/>
          <w:sz w:val="28"/>
          <w:szCs w:val="28"/>
        </w:rPr>
        <w:t>организовать участие ветера</w:t>
      </w:r>
      <w:r w:rsidR="00936B95">
        <w:rPr>
          <w:rFonts w:ascii="Times New Roman" w:hAnsi="Times New Roman" w:cs="Times New Roman"/>
          <w:sz w:val="28"/>
          <w:szCs w:val="28"/>
        </w:rPr>
        <w:t xml:space="preserve">нов </w:t>
      </w:r>
      <w:r w:rsidR="00550023" w:rsidRPr="00550023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936B95">
        <w:rPr>
          <w:rFonts w:ascii="Times New Roman" w:hAnsi="Times New Roman" w:cs="Times New Roman"/>
          <w:sz w:val="28"/>
          <w:szCs w:val="28"/>
        </w:rPr>
        <w:t xml:space="preserve"> в районных мероприятиях.</w:t>
      </w:r>
    </w:p>
    <w:p w:rsidR="005233F9" w:rsidRDefault="009C4893" w:rsidP="00285F77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A427F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27F3">
        <w:rPr>
          <w:rFonts w:ascii="Times New Roman" w:hAnsi="Times New Roman" w:cs="Times New Roman"/>
          <w:sz w:val="28"/>
          <w:szCs w:val="28"/>
        </w:rPr>
        <w:t xml:space="preserve"> сектора ЖКХ</w:t>
      </w:r>
      <w:r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 w:rsidR="00693AD9">
        <w:rPr>
          <w:rFonts w:ascii="Times New Roman" w:hAnsi="Times New Roman" w:cs="Times New Roman"/>
          <w:sz w:val="28"/>
          <w:szCs w:val="28"/>
        </w:rPr>
        <w:t xml:space="preserve"> </w:t>
      </w:r>
      <w:r w:rsidRPr="00A427F3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7F3">
        <w:rPr>
          <w:rFonts w:ascii="Times New Roman" w:hAnsi="Times New Roman" w:cs="Times New Roman"/>
          <w:sz w:val="28"/>
          <w:szCs w:val="28"/>
        </w:rPr>
        <w:t>Мусин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70691">
        <w:rPr>
          <w:rFonts w:ascii="Times New Roman" w:hAnsi="Times New Roman" w:cs="Times New Roman"/>
          <w:sz w:val="28"/>
          <w:szCs w:val="28"/>
        </w:rPr>
        <w:t>:</w:t>
      </w:r>
      <w:r w:rsidR="00A925A1">
        <w:rPr>
          <w:rFonts w:ascii="Times New Roman" w:hAnsi="Times New Roman" w:cs="Times New Roman"/>
          <w:sz w:val="28"/>
          <w:szCs w:val="28"/>
        </w:rPr>
        <w:t xml:space="preserve"> </w:t>
      </w:r>
      <w:r w:rsidR="00523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893" w:rsidRPr="00A925A1" w:rsidRDefault="009C4893" w:rsidP="00285F77">
      <w:pPr>
        <w:pStyle w:val="ac"/>
        <w:widowControl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A925A1">
        <w:rPr>
          <w:rFonts w:ascii="Times New Roman" w:hAnsi="Times New Roman" w:cs="Times New Roman"/>
          <w:sz w:val="28"/>
          <w:szCs w:val="28"/>
        </w:rPr>
        <w:t>организовать субботники с привлечением сотрудников администрации, а также закрепленных за воинскими захоронениями организациями, на местах воинских захоронений, расположенных в муниципальном образовании;</w:t>
      </w:r>
    </w:p>
    <w:p w:rsidR="006906CA" w:rsidRDefault="00F70691" w:rsidP="00285F77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предложения по </w:t>
      </w:r>
      <w:r w:rsidRPr="0018540D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8540D">
        <w:rPr>
          <w:rFonts w:ascii="Times New Roman" w:hAnsi="Times New Roman" w:cs="Times New Roman"/>
          <w:sz w:val="28"/>
          <w:szCs w:val="28"/>
        </w:rPr>
        <w:t xml:space="preserve"> маршрутов и графиков работы транспорта на период проведения праздничного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 учетом необходимо</w:t>
      </w:r>
      <w:r w:rsidR="00550023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количеств</w:t>
      </w:r>
      <w:r w:rsidR="005500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временных знаков дорожного движения</w:t>
      </w:r>
      <w:r w:rsidR="009C4893">
        <w:rPr>
          <w:rFonts w:ascii="Times New Roman" w:hAnsi="Times New Roman" w:cs="Times New Roman"/>
          <w:sz w:val="28"/>
          <w:szCs w:val="28"/>
        </w:rPr>
        <w:t xml:space="preserve"> </w:t>
      </w:r>
      <w:r w:rsidR="001A5688">
        <w:rPr>
          <w:rFonts w:ascii="Times New Roman" w:hAnsi="Times New Roman" w:cs="Times New Roman"/>
          <w:sz w:val="28"/>
          <w:szCs w:val="28"/>
        </w:rPr>
        <w:br/>
      </w:r>
      <w:r w:rsidR="00936B95">
        <w:rPr>
          <w:rFonts w:ascii="Times New Roman" w:hAnsi="Times New Roman" w:cs="Times New Roman"/>
          <w:sz w:val="28"/>
          <w:szCs w:val="28"/>
        </w:rPr>
        <w:t>0</w:t>
      </w:r>
      <w:r w:rsidR="00285F77">
        <w:rPr>
          <w:rFonts w:ascii="Times New Roman" w:hAnsi="Times New Roman" w:cs="Times New Roman"/>
          <w:sz w:val="28"/>
          <w:szCs w:val="28"/>
        </w:rPr>
        <w:t>9.05.2020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0691" w:rsidRDefault="00285F77" w:rsidP="00285F77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предложение в у</w:t>
      </w:r>
      <w:r w:rsidR="00F70691" w:rsidRPr="00517ABA">
        <w:rPr>
          <w:rFonts w:ascii="Times New Roman" w:hAnsi="Times New Roman" w:cs="Times New Roman"/>
          <w:sz w:val="28"/>
          <w:szCs w:val="28"/>
        </w:rPr>
        <w:t>правление по транспорту Ленинградской области на изменение маршрутов и графиков работы транспорта на период пров</w:t>
      </w:r>
      <w:r w:rsidR="00936B95">
        <w:rPr>
          <w:rFonts w:ascii="Times New Roman" w:hAnsi="Times New Roman" w:cs="Times New Roman"/>
          <w:sz w:val="28"/>
          <w:szCs w:val="28"/>
        </w:rPr>
        <w:t>едения празд</w:t>
      </w:r>
      <w:r>
        <w:rPr>
          <w:rFonts w:ascii="Times New Roman" w:hAnsi="Times New Roman" w:cs="Times New Roman"/>
          <w:sz w:val="28"/>
          <w:szCs w:val="28"/>
        </w:rPr>
        <w:t>ничного мероприятия 09.05.2020</w:t>
      </w:r>
      <w:r w:rsidR="00936B95">
        <w:rPr>
          <w:rFonts w:ascii="Times New Roman" w:hAnsi="Times New Roman" w:cs="Times New Roman"/>
          <w:sz w:val="28"/>
          <w:szCs w:val="28"/>
        </w:rPr>
        <w:t>;</w:t>
      </w:r>
    </w:p>
    <w:p w:rsidR="00F70691" w:rsidRDefault="00F70691" w:rsidP="00285F77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18540D">
        <w:rPr>
          <w:rFonts w:ascii="Times New Roman" w:hAnsi="Times New Roman" w:cs="Times New Roman"/>
          <w:sz w:val="28"/>
          <w:szCs w:val="28"/>
        </w:rPr>
        <w:t>организовать у</w:t>
      </w:r>
      <w:r w:rsidR="00550023">
        <w:rPr>
          <w:rFonts w:ascii="Times New Roman" w:hAnsi="Times New Roman" w:cs="Times New Roman"/>
          <w:sz w:val="28"/>
          <w:szCs w:val="28"/>
        </w:rPr>
        <w:t>борку мест проведения праздничных</w:t>
      </w:r>
      <w:r w:rsidRPr="0018540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50023">
        <w:rPr>
          <w:rFonts w:ascii="Times New Roman" w:hAnsi="Times New Roman" w:cs="Times New Roman"/>
          <w:sz w:val="28"/>
          <w:szCs w:val="28"/>
        </w:rPr>
        <w:t>й</w:t>
      </w:r>
      <w:r w:rsidRPr="0018540D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и после проведения мероприяти</w:t>
      </w:r>
      <w:r w:rsidR="0055002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0691" w:rsidRDefault="00F70691" w:rsidP="00285F77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праздничное оформление мест проведения праздничных мероприятий и населенных пунктов.</w:t>
      </w:r>
    </w:p>
    <w:p w:rsidR="005233F9" w:rsidRDefault="009C4893" w:rsidP="00285F77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7069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70691">
        <w:rPr>
          <w:rFonts w:ascii="Times New Roman" w:hAnsi="Times New Roman" w:cs="Times New Roman"/>
          <w:sz w:val="28"/>
          <w:szCs w:val="28"/>
        </w:rPr>
        <w:t xml:space="preserve"> МКУ «ЦОУ»</w:t>
      </w:r>
      <w:r w:rsidR="002E0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В.Е. Иванову</w:t>
      </w:r>
      <w:r w:rsidR="002E012E">
        <w:rPr>
          <w:rFonts w:ascii="Times New Roman" w:hAnsi="Times New Roman" w:cs="Times New Roman"/>
          <w:sz w:val="28"/>
          <w:szCs w:val="28"/>
        </w:rPr>
        <w:t>:</w:t>
      </w:r>
      <w:r w:rsidR="00A92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6CA" w:rsidRDefault="00A925A1" w:rsidP="00285F77">
      <w:pPr>
        <w:pStyle w:val="ac"/>
        <w:widowControl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на контроль проведение</w:t>
      </w:r>
      <w:r w:rsidRPr="005233F9">
        <w:rPr>
          <w:rFonts w:ascii="Times New Roman" w:hAnsi="Times New Roman" w:cs="Times New Roman"/>
          <w:sz w:val="28"/>
          <w:szCs w:val="28"/>
        </w:rPr>
        <w:t xml:space="preserve"> </w:t>
      </w:r>
      <w:r w:rsidR="00936B95" w:rsidRPr="005233F9">
        <w:rPr>
          <w:rFonts w:ascii="Times New Roman" w:hAnsi="Times New Roman" w:cs="Times New Roman"/>
          <w:sz w:val="28"/>
          <w:szCs w:val="28"/>
        </w:rPr>
        <w:t>аукционов по о</w:t>
      </w:r>
      <w:r w:rsidR="00F70691" w:rsidRPr="005233F9">
        <w:rPr>
          <w:rFonts w:ascii="Times New Roman" w:hAnsi="Times New Roman" w:cs="Times New Roman"/>
          <w:sz w:val="28"/>
          <w:szCs w:val="28"/>
        </w:rPr>
        <w:t>рганизаци</w:t>
      </w:r>
      <w:r w:rsidR="00936B95" w:rsidRPr="005233F9">
        <w:rPr>
          <w:rFonts w:ascii="Times New Roman" w:hAnsi="Times New Roman" w:cs="Times New Roman"/>
          <w:sz w:val="28"/>
          <w:szCs w:val="28"/>
        </w:rPr>
        <w:t>и</w:t>
      </w:r>
      <w:r w:rsidR="00F70691" w:rsidRPr="005233F9">
        <w:rPr>
          <w:rFonts w:ascii="Times New Roman" w:hAnsi="Times New Roman" w:cs="Times New Roman"/>
          <w:sz w:val="28"/>
          <w:szCs w:val="28"/>
        </w:rPr>
        <w:t xml:space="preserve"> праздничных мероприятий, посвященных </w:t>
      </w:r>
      <w:r w:rsidR="009C4893" w:rsidRPr="005233F9">
        <w:rPr>
          <w:rFonts w:ascii="Times New Roman" w:hAnsi="Times New Roman" w:cs="Times New Roman"/>
          <w:sz w:val="28"/>
          <w:szCs w:val="28"/>
        </w:rPr>
        <w:t xml:space="preserve">75-летию </w:t>
      </w:r>
      <w:r w:rsidR="00F70691" w:rsidRPr="005233F9">
        <w:rPr>
          <w:rFonts w:ascii="Times New Roman" w:hAnsi="Times New Roman" w:cs="Times New Roman"/>
          <w:sz w:val="28"/>
          <w:szCs w:val="28"/>
        </w:rPr>
        <w:t xml:space="preserve">Победы </w:t>
      </w:r>
      <w:r w:rsidR="009C4893" w:rsidRPr="005233F9"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 </w:t>
      </w:r>
      <w:r w:rsidR="00F70691" w:rsidRPr="005233F9">
        <w:rPr>
          <w:rFonts w:ascii="Times New Roman" w:hAnsi="Times New Roman" w:cs="Times New Roman"/>
          <w:sz w:val="28"/>
          <w:szCs w:val="28"/>
        </w:rPr>
        <w:t>на территории МО «З</w:t>
      </w:r>
      <w:r w:rsidR="006906CA">
        <w:rPr>
          <w:rFonts w:ascii="Times New Roman" w:hAnsi="Times New Roman" w:cs="Times New Roman"/>
          <w:sz w:val="28"/>
          <w:szCs w:val="28"/>
        </w:rPr>
        <w:t>аневское городское поселение»</w:t>
      </w:r>
      <w:r w:rsidR="0093493D">
        <w:rPr>
          <w:rFonts w:ascii="Times New Roman" w:hAnsi="Times New Roman" w:cs="Times New Roman"/>
          <w:sz w:val="28"/>
          <w:szCs w:val="28"/>
        </w:rPr>
        <w:t>;</w:t>
      </w:r>
    </w:p>
    <w:p w:rsidR="0093493D" w:rsidRPr="00AD54CB" w:rsidRDefault="00285F77" w:rsidP="00285F77">
      <w:pPr>
        <w:pStyle w:val="ac"/>
        <w:widowControl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взять на контроль </w:t>
      </w:r>
      <w:r w:rsidR="0093493D" w:rsidRPr="00AD54CB">
        <w:rPr>
          <w:rFonts w:ascii="Times New Roman" w:hAnsi="Times New Roman" w:cs="Times New Roman"/>
          <w:sz w:val="28"/>
          <w:szCs w:val="28"/>
        </w:rPr>
        <w:t>создание и реализацию проекта по посадке саженцев к 75 годовщине Великой Победы.</w:t>
      </w:r>
    </w:p>
    <w:p w:rsidR="00AD54CB" w:rsidRDefault="00285F77" w:rsidP="00285F77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сектора архитектуры, </w:t>
      </w:r>
      <w:r w:rsidR="00AD54CB" w:rsidRPr="00AD54CB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AD54CB">
        <w:rPr>
          <w:rFonts w:ascii="Times New Roman" w:hAnsi="Times New Roman" w:cs="Times New Roman"/>
          <w:sz w:val="28"/>
          <w:szCs w:val="28"/>
        </w:rPr>
        <w:t xml:space="preserve"> </w:t>
      </w:r>
      <w:r w:rsidR="001A5688">
        <w:rPr>
          <w:rFonts w:ascii="Times New Roman" w:hAnsi="Times New Roman" w:cs="Times New Roman"/>
          <w:sz w:val="28"/>
          <w:szCs w:val="28"/>
        </w:rPr>
        <w:t xml:space="preserve">и </w:t>
      </w:r>
      <w:r w:rsidR="006D2332">
        <w:rPr>
          <w:rFonts w:ascii="Times New Roman" w:hAnsi="Times New Roman" w:cs="Times New Roman"/>
          <w:sz w:val="28"/>
          <w:szCs w:val="28"/>
        </w:rPr>
        <w:t xml:space="preserve">землеустройства </w:t>
      </w:r>
      <w:r w:rsidR="00AD54CB">
        <w:rPr>
          <w:rFonts w:ascii="Times New Roman" w:hAnsi="Times New Roman" w:cs="Times New Roman"/>
          <w:sz w:val="28"/>
          <w:szCs w:val="28"/>
        </w:rPr>
        <w:t>О.В. Родькиной:</w:t>
      </w:r>
    </w:p>
    <w:p w:rsidR="00AD54CB" w:rsidRDefault="00AD54CB" w:rsidP="00285F77">
      <w:pPr>
        <w:pStyle w:val="ac"/>
        <w:widowControl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и согласовать проект аллеи в честь 75-летия Великой Победы.</w:t>
      </w:r>
    </w:p>
    <w:p w:rsidR="008E7720" w:rsidRDefault="008E7720" w:rsidP="00285F77">
      <w:pPr>
        <w:pStyle w:val="ac"/>
        <w:widowControl/>
        <w:numPr>
          <w:ilvl w:val="0"/>
          <w:numId w:val="35"/>
        </w:numPr>
        <w:tabs>
          <w:tab w:val="left" w:pos="0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7720">
        <w:rPr>
          <w:rFonts w:ascii="Times New Roman" w:hAnsi="Times New Roman" w:cs="Times New Roman"/>
          <w:sz w:val="28"/>
          <w:szCs w:val="28"/>
        </w:rPr>
        <w:t>Начальнику фин</w:t>
      </w:r>
      <w:r>
        <w:rPr>
          <w:rFonts w:ascii="Times New Roman" w:hAnsi="Times New Roman" w:cs="Times New Roman"/>
          <w:sz w:val="28"/>
          <w:szCs w:val="28"/>
        </w:rPr>
        <w:t xml:space="preserve">ансово-экономического сектора – </w:t>
      </w:r>
      <w:r w:rsidRPr="008E7720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="006D2332">
        <w:rPr>
          <w:rFonts w:ascii="Times New Roman" w:hAnsi="Times New Roman" w:cs="Times New Roman"/>
          <w:sz w:val="28"/>
          <w:szCs w:val="28"/>
        </w:rPr>
        <w:t xml:space="preserve"> - главному бухгалтеру</w:t>
      </w:r>
      <w:r w:rsidR="00693AD9">
        <w:rPr>
          <w:rFonts w:ascii="Times New Roman" w:hAnsi="Times New Roman" w:cs="Times New Roman"/>
          <w:sz w:val="28"/>
          <w:szCs w:val="28"/>
        </w:rPr>
        <w:t xml:space="preserve"> </w:t>
      </w:r>
      <w:r w:rsidRPr="008E7720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8E7720"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 w:rsidRPr="008E77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7720" w:rsidRPr="008E7720" w:rsidRDefault="008E7720" w:rsidP="00285F77">
      <w:pPr>
        <w:pStyle w:val="ac"/>
        <w:widowControl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8E7720">
        <w:rPr>
          <w:rFonts w:ascii="Times New Roman" w:hAnsi="Times New Roman" w:cs="Times New Roman"/>
          <w:sz w:val="28"/>
          <w:szCs w:val="28"/>
        </w:rPr>
        <w:t>произвести оплату на основании п</w:t>
      </w:r>
      <w:r>
        <w:rPr>
          <w:rFonts w:ascii="Times New Roman" w:hAnsi="Times New Roman" w:cs="Times New Roman"/>
          <w:sz w:val="28"/>
          <w:szCs w:val="28"/>
        </w:rPr>
        <w:t xml:space="preserve">редставленных договоров и актов </w:t>
      </w:r>
      <w:r w:rsidRPr="008E7720">
        <w:rPr>
          <w:rFonts w:ascii="Times New Roman" w:hAnsi="Times New Roman" w:cs="Times New Roman"/>
          <w:sz w:val="28"/>
          <w:szCs w:val="28"/>
        </w:rPr>
        <w:t>выполненных работ из средств бюджета МО «Заневское городское поселение».</w:t>
      </w:r>
    </w:p>
    <w:p w:rsidR="00A925A1" w:rsidRDefault="004D2846" w:rsidP="00285F77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691">
        <w:rPr>
          <w:rFonts w:ascii="Times New Roman" w:hAnsi="Times New Roman" w:cs="Times New Roman"/>
          <w:color w:val="000000"/>
          <w:sz w:val="28"/>
          <w:szCs w:val="28"/>
        </w:rPr>
        <w:t>Начальнику</w:t>
      </w:r>
      <w:r w:rsidR="009C4893" w:rsidRPr="009C4893">
        <w:t xml:space="preserve"> </w:t>
      </w:r>
      <w:r w:rsidR="009C4893" w:rsidRPr="009C4893">
        <w:rPr>
          <w:rFonts w:ascii="Times New Roman" w:hAnsi="Times New Roman" w:cs="Times New Roman"/>
          <w:color w:val="000000"/>
          <w:sz w:val="28"/>
          <w:szCs w:val="28"/>
        </w:rPr>
        <w:t>сектора организационной</w:t>
      </w:r>
      <w:r w:rsidR="009C4893"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="00693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5F77">
        <w:rPr>
          <w:rFonts w:ascii="Times New Roman" w:hAnsi="Times New Roman" w:cs="Times New Roman"/>
          <w:color w:val="000000"/>
          <w:sz w:val="28"/>
          <w:szCs w:val="28"/>
        </w:rPr>
        <w:t>Ю.</w:t>
      </w:r>
      <w:r w:rsidR="00A925A1">
        <w:rPr>
          <w:rFonts w:ascii="Times New Roman" w:hAnsi="Times New Roman" w:cs="Times New Roman"/>
          <w:color w:val="000000"/>
          <w:sz w:val="28"/>
          <w:szCs w:val="28"/>
        </w:rPr>
        <w:t>С. Ручкин</w:t>
      </w:r>
      <w:r w:rsidR="008D620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7069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92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70691" w:rsidRPr="00A925A1" w:rsidRDefault="00A925A1" w:rsidP="00285F77">
      <w:pPr>
        <w:pStyle w:val="ac"/>
        <w:widowControl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925A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организовать участие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в </w:t>
      </w:r>
      <w:r w:rsidRPr="00A925A1">
        <w:rPr>
          <w:rFonts w:ascii="Times New Roman" w:hAnsi="Times New Roman" w:cs="Times New Roman"/>
          <w:color w:val="000000"/>
          <w:sz w:val="28"/>
          <w:szCs w:val="28"/>
        </w:rPr>
        <w:t>спортивных и культурно-массовых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A925A1">
        <w:rPr>
          <w:rFonts w:ascii="Times New Roman" w:hAnsi="Times New Roman" w:cs="Times New Roman"/>
          <w:color w:val="000000"/>
          <w:sz w:val="28"/>
          <w:szCs w:val="28"/>
        </w:rPr>
        <w:t>, акци</w:t>
      </w:r>
      <w:r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="005233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233F9">
        <w:rPr>
          <w:rFonts w:ascii="Times New Roman" w:hAnsi="Times New Roman" w:cs="Times New Roman"/>
          <w:color w:val="000000"/>
          <w:sz w:val="28"/>
          <w:szCs w:val="28"/>
        </w:rPr>
        <w:t>волонтерстве</w:t>
      </w:r>
      <w:proofErr w:type="spellEnd"/>
      <w:r w:rsidRPr="00A925A1">
        <w:rPr>
          <w:rFonts w:ascii="Times New Roman" w:hAnsi="Times New Roman" w:cs="Times New Roman"/>
          <w:color w:val="000000"/>
          <w:sz w:val="28"/>
          <w:szCs w:val="28"/>
        </w:rPr>
        <w:t>, субботник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A925A1">
        <w:rPr>
          <w:rFonts w:ascii="Times New Roman" w:hAnsi="Times New Roman" w:cs="Times New Roman"/>
          <w:color w:val="000000"/>
          <w:sz w:val="28"/>
          <w:szCs w:val="28"/>
        </w:rPr>
        <w:t xml:space="preserve"> на воинских захоронениях, посвященных 75-летию Победы в Великой Отечественной войне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33F9" w:rsidRDefault="001A5688" w:rsidP="00285F77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0691" w:rsidRPr="006628A9">
        <w:rPr>
          <w:rFonts w:ascii="Times New Roman" w:hAnsi="Times New Roman" w:cs="Times New Roman"/>
          <w:color w:val="000000"/>
          <w:sz w:val="28"/>
          <w:szCs w:val="28"/>
        </w:rPr>
        <w:t>Директору МБУ «Янинский КСДЦ»</w:t>
      </w:r>
      <w:r w:rsidR="00A925A1">
        <w:rPr>
          <w:rFonts w:ascii="Times New Roman" w:hAnsi="Times New Roman" w:cs="Times New Roman"/>
          <w:color w:val="000000"/>
          <w:sz w:val="28"/>
          <w:szCs w:val="28"/>
        </w:rPr>
        <w:t xml:space="preserve"> Е.Н. Лебедевой</w:t>
      </w:r>
      <w:r w:rsidR="00F70691" w:rsidRPr="006628A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70691" w:rsidRPr="00A925A1" w:rsidRDefault="00F70691" w:rsidP="00285F77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925A1">
        <w:rPr>
          <w:rFonts w:ascii="Times New Roman" w:hAnsi="Times New Roman" w:cs="Times New Roman"/>
          <w:color w:val="000000"/>
          <w:sz w:val="28"/>
          <w:szCs w:val="28"/>
        </w:rPr>
        <w:t>разработать</w:t>
      </w:r>
      <w:r w:rsidR="00A92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5A1">
        <w:rPr>
          <w:rFonts w:ascii="Times New Roman" w:hAnsi="Times New Roman" w:cs="Times New Roman"/>
          <w:color w:val="000000"/>
          <w:sz w:val="28"/>
          <w:szCs w:val="28"/>
        </w:rPr>
        <w:t>технические задания</w:t>
      </w:r>
      <w:r w:rsidR="005233F9">
        <w:rPr>
          <w:rFonts w:ascii="Times New Roman" w:hAnsi="Times New Roman" w:cs="Times New Roman"/>
          <w:color w:val="000000"/>
          <w:sz w:val="28"/>
          <w:szCs w:val="28"/>
        </w:rPr>
        <w:t xml:space="preserve"> на проведение</w:t>
      </w:r>
      <w:r w:rsidRPr="00A925A1">
        <w:rPr>
          <w:rFonts w:ascii="Times New Roman" w:hAnsi="Times New Roman" w:cs="Times New Roman"/>
          <w:color w:val="000000"/>
          <w:sz w:val="28"/>
          <w:szCs w:val="28"/>
        </w:rPr>
        <w:t xml:space="preserve"> праздничных мероприятий, </w:t>
      </w:r>
      <w:r w:rsidR="005233F9" w:rsidRPr="00A925A1">
        <w:rPr>
          <w:rFonts w:ascii="Times New Roman" w:hAnsi="Times New Roman" w:cs="Times New Roman"/>
          <w:sz w:val="28"/>
          <w:szCs w:val="28"/>
        </w:rPr>
        <w:t>посвященных 75-летию Победы в Великой Отечественной войне на территории МО «З</w:t>
      </w:r>
      <w:r w:rsidR="005233F9">
        <w:rPr>
          <w:rFonts w:ascii="Times New Roman" w:hAnsi="Times New Roman" w:cs="Times New Roman"/>
          <w:sz w:val="28"/>
          <w:szCs w:val="28"/>
        </w:rPr>
        <w:t>аневское городское поселение»;</w:t>
      </w:r>
    </w:p>
    <w:p w:rsidR="00F70691" w:rsidRDefault="00F70691" w:rsidP="00285F77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628A9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и провести </w:t>
      </w:r>
      <w:r w:rsidR="00A925A1">
        <w:rPr>
          <w:rFonts w:ascii="Times New Roman" w:hAnsi="Times New Roman"/>
          <w:color w:val="000000"/>
          <w:sz w:val="28"/>
          <w:szCs w:val="28"/>
        </w:rPr>
        <w:t>спортивные и</w:t>
      </w:r>
      <w:r w:rsidR="00A925A1" w:rsidRPr="00FC61EF">
        <w:rPr>
          <w:rFonts w:ascii="Times New Roman" w:hAnsi="Times New Roman"/>
          <w:color w:val="000000"/>
          <w:sz w:val="28"/>
          <w:szCs w:val="28"/>
        </w:rPr>
        <w:t xml:space="preserve"> культурно-массов</w:t>
      </w:r>
      <w:r w:rsidR="00A925A1">
        <w:rPr>
          <w:rFonts w:ascii="Times New Roman" w:hAnsi="Times New Roman"/>
          <w:color w:val="000000"/>
          <w:sz w:val="28"/>
          <w:szCs w:val="28"/>
        </w:rPr>
        <w:t>ые</w:t>
      </w:r>
      <w:r w:rsidR="00A925A1" w:rsidRPr="00FC61EF">
        <w:rPr>
          <w:rFonts w:ascii="Times New Roman" w:hAnsi="Times New Roman"/>
          <w:color w:val="000000"/>
          <w:sz w:val="28"/>
          <w:szCs w:val="28"/>
        </w:rPr>
        <w:t xml:space="preserve"> мероприяти</w:t>
      </w:r>
      <w:r w:rsidR="005233F9">
        <w:rPr>
          <w:rFonts w:ascii="Times New Roman" w:hAnsi="Times New Roman"/>
          <w:color w:val="000000"/>
          <w:sz w:val="28"/>
          <w:szCs w:val="28"/>
        </w:rPr>
        <w:t xml:space="preserve">я, акции, </w:t>
      </w:r>
      <w:proofErr w:type="spellStart"/>
      <w:r w:rsidR="005233F9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="00A925A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81302">
        <w:rPr>
          <w:rFonts w:ascii="Times New Roman" w:hAnsi="Times New Roman"/>
          <w:color w:val="000000"/>
          <w:sz w:val="28"/>
          <w:szCs w:val="28"/>
        </w:rPr>
        <w:t>митинги</w:t>
      </w:r>
      <w:r w:rsidR="00A925A1">
        <w:rPr>
          <w:rFonts w:ascii="Times New Roman" w:hAnsi="Times New Roman"/>
          <w:color w:val="000000"/>
          <w:sz w:val="28"/>
          <w:szCs w:val="28"/>
        </w:rPr>
        <w:t xml:space="preserve"> на воинских захоронениях, </w:t>
      </w:r>
      <w:r w:rsidR="00A925A1" w:rsidRPr="005F7722">
        <w:rPr>
          <w:rFonts w:ascii="Times New Roman" w:hAnsi="Times New Roman"/>
          <w:sz w:val="28"/>
          <w:szCs w:val="28"/>
        </w:rPr>
        <w:t>посвященн</w:t>
      </w:r>
      <w:r w:rsidR="00A925A1">
        <w:rPr>
          <w:rFonts w:ascii="Times New Roman" w:hAnsi="Times New Roman"/>
          <w:sz w:val="28"/>
          <w:szCs w:val="28"/>
        </w:rPr>
        <w:t>ы</w:t>
      </w:r>
      <w:r w:rsidR="005233F9">
        <w:rPr>
          <w:rFonts w:ascii="Times New Roman" w:hAnsi="Times New Roman"/>
          <w:sz w:val="28"/>
          <w:szCs w:val="28"/>
        </w:rPr>
        <w:t>е</w:t>
      </w:r>
      <w:r w:rsidR="00A925A1" w:rsidRPr="005F7722">
        <w:rPr>
          <w:rFonts w:ascii="Times New Roman" w:hAnsi="Times New Roman"/>
          <w:sz w:val="28"/>
          <w:szCs w:val="28"/>
        </w:rPr>
        <w:t xml:space="preserve"> </w:t>
      </w:r>
      <w:r w:rsidR="00A925A1">
        <w:rPr>
          <w:rFonts w:ascii="Times New Roman" w:hAnsi="Times New Roman"/>
          <w:sz w:val="28"/>
          <w:szCs w:val="28"/>
        </w:rPr>
        <w:t xml:space="preserve">75-летию </w:t>
      </w:r>
      <w:r w:rsidR="00A925A1" w:rsidRPr="005F7722">
        <w:rPr>
          <w:rFonts w:ascii="Times New Roman" w:hAnsi="Times New Roman"/>
          <w:sz w:val="28"/>
          <w:szCs w:val="28"/>
        </w:rPr>
        <w:t>Побед</w:t>
      </w:r>
      <w:r w:rsidR="00A925A1">
        <w:rPr>
          <w:rFonts w:ascii="Times New Roman" w:hAnsi="Times New Roman"/>
          <w:sz w:val="28"/>
          <w:szCs w:val="28"/>
        </w:rPr>
        <w:t>ы</w:t>
      </w:r>
      <w:r w:rsidR="00A925A1" w:rsidRPr="005F7722">
        <w:rPr>
          <w:rFonts w:ascii="Times New Roman" w:hAnsi="Times New Roman"/>
          <w:sz w:val="28"/>
          <w:szCs w:val="28"/>
        </w:rPr>
        <w:t xml:space="preserve"> в Великой Отечественной войне</w:t>
      </w:r>
      <w:r w:rsidR="00A925A1">
        <w:rPr>
          <w:rFonts w:ascii="Times New Roman" w:hAnsi="Times New Roman"/>
          <w:sz w:val="28"/>
          <w:szCs w:val="28"/>
        </w:rPr>
        <w:t xml:space="preserve"> </w:t>
      </w:r>
      <w:r w:rsidR="00A925A1" w:rsidRPr="00FC61EF">
        <w:rPr>
          <w:rFonts w:ascii="Times New Roman" w:hAnsi="Times New Roman"/>
          <w:color w:val="000000"/>
          <w:sz w:val="28"/>
          <w:szCs w:val="28"/>
        </w:rPr>
        <w:t>в соответствии с прилож</w:t>
      </w:r>
      <w:r w:rsidR="00A925A1">
        <w:rPr>
          <w:rFonts w:ascii="Times New Roman" w:hAnsi="Times New Roman"/>
          <w:color w:val="000000"/>
          <w:sz w:val="28"/>
          <w:szCs w:val="28"/>
        </w:rPr>
        <w:t>ением №</w:t>
      </w:r>
      <w:r w:rsidR="00285F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6206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0691" w:rsidRDefault="00F70691" w:rsidP="00285F77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печать полиграфической продукции (афиши, пригласительные);</w:t>
      </w:r>
    </w:p>
    <w:p w:rsidR="00F70691" w:rsidRDefault="00F70691" w:rsidP="00285F77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обеспечить и организовать дежурство машины скорой пом</w:t>
      </w:r>
      <w:r w:rsidR="005233F9">
        <w:rPr>
          <w:rFonts w:ascii="Times New Roman" w:hAnsi="Times New Roman" w:cs="Times New Roman"/>
          <w:color w:val="000000"/>
          <w:sz w:val="28"/>
          <w:szCs w:val="28"/>
        </w:rPr>
        <w:t>ощи на праздничных мероприятиях.</w:t>
      </w:r>
    </w:p>
    <w:p w:rsidR="00F70691" w:rsidRPr="001C1341" w:rsidRDefault="00A925A1" w:rsidP="00285F77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  <w:shd w:val="clear" w:color="auto" w:fill="DBD5CD"/>
        </w:rPr>
      </w:pPr>
      <w:r>
        <w:rPr>
          <w:rFonts w:ascii="Times New Roman" w:hAnsi="Times New Roman" w:cs="Times New Roman"/>
          <w:sz w:val="28"/>
          <w:szCs w:val="28"/>
        </w:rPr>
        <w:t>Начальнику сектора ГОЧС и безопасности В.</w:t>
      </w:r>
      <w:r w:rsidRPr="00A427F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7F3">
        <w:rPr>
          <w:rFonts w:ascii="Times New Roman" w:hAnsi="Times New Roman" w:cs="Times New Roman"/>
          <w:sz w:val="28"/>
          <w:szCs w:val="28"/>
        </w:rPr>
        <w:t>Романюк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70691">
        <w:rPr>
          <w:rFonts w:ascii="Times New Roman" w:hAnsi="Times New Roman" w:cs="Times New Roman"/>
          <w:sz w:val="28"/>
          <w:szCs w:val="28"/>
        </w:rPr>
        <w:t>:</w:t>
      </w:r>
    </w:p>
    <w:p w:rsidR="00F70691" w:rsidRPr="001C1341" w:rsidRDefault="00F70691" w:rsidP="00285F77">
      <w:pPr>
        <w:pStyle w:val="ac"/>
        <w:widowControl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  <w:shd w:val="clear" w:color="auto" w:fill="DBD5CD"/>
        </w:rPr>
      </w:pPr>
      <w:r w:rsidRPr="001C1341">
        <w:rPr>
          <w:rFonts w:ascii="Times New Roman" w:hAnsi="Times New Roman" w:cs="Times New Roman"/>
          <w:sz w:val="28"/>
          <w:szCs w:val="28"/>
        </w:rPr>
        <w:t>организовать и провести мероприятия по обеспечению безопасности жизни и здоровья людей;</w:t>
      </w:r>
    </w:p>
    <w:p w:rsidR="00F70691" w:rsidRDefault="00F70691" w:rsidP="00285F77">
      <w:pPr>
        <w:pStyle w:val="ac"/>
        <w:widowControl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1341">
        <w:rPr>
          <w:rFonts w:ascii="Times New Roman" w:hAnsi="Times New Roman" w:cs="Times New Roman"/>
          <w:sz w:val="28"/>
          <w:szCs w:val="28"/>
        </w:rPr>
        <w:t>направить письмо начальнику УВД Всеволожского района о проведении массовых праздничных мероприятий на территории поселения;</w:t>
      </w:r>
    </w:p>
    <w:p w:rsidR="00F70691" w:rsidRPr="001C1341" w:rsidRDefault="00F70691" w:rsidP="00285F77">
      <w:pPr>
        <w:pStyle w:val="ac"/>
        <w:widowControl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1341">
        <w:rPr>
          <w:rFonts w:ascii="Times New Roman" w:hAnsi="Times New Roman" w:cs="Times New Roman"/>
          <w:sz w:val="28"/>
          <w:szCs w:val="28"/>
        </w:rPr>
        <w:t>направить письмо начальнику УВД Всеволожского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 просьбой оказать содействие в обеспечении охраны общественного порядка и безопасности дорожного движения во время проведения торжественных мероприятий в соответствии с утвержденным планом, перекрыть движение автотранспорта п</w:t>
      </w:r>
      <w:r w:rsidR="00B777C9">
        <w:rPr>
          <w:rFonts w:ascii="Times New Roman" w:hAnsi="Times New Roman" w:cs="Times New Roman"/>
          <w:sz w:val="28"/>
          <w:szCs w:val="28"/>
        </w:rPr>
        <w:t>о маршруту праздничного шествия;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691" w:rsidRPr="00B65CE4" w:rsidRDefault="00F70691" w:rsidP="00285F77">
      <w:pPr>
        <w:pStyle w:val="ac"/>
        <w:widowControl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1341">
        <w:rPr>
          <w:rFonts w:ascii="Times New Roman" w:hAnsi="Times New Roman" w:cs="Times New Roman"/>
          <w:sz w:val="28"/>
          <w:szCs w:val="28"/>
        </w:rPr>
        <w:t>обеспечить дежурство добровольной народной дружины на праздничных мероприятиях</w:t>
      </w:r>
      <w:r w:rsidRPr="00B65CE4">
        <w:rPr>
          <w:rFonts w:ascii="Times New Roman" w:hAnsi="Times New Roman" w:cs="Times New Roman"/>
          <w:sz w:val="28"/>
          <w:szCs w:val="28"/>
        </w:rPr>
        <w:t>.</w:t>
      </w:r>
    </w:p>
    <w:p w:rsidR="00F70691" w:rsidRPr="002F71DC" w:rsidRDefault="00F70691" w:rsidP="00285F77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5CE4">
        <w:rPr>
          <w:rFonts w:ascii="Times New Roman" w:hAnsi="Times New Roman" w:cs="Times New Roman"/>
          <w:sz w:val="28"/>
          <w:szCs w:val="28"/>
        </w:rPr>
        <w:t>Директору МБУ «Редакция газеты «З</w:t>
      </w:r>
      <w:r>
        <w:rPr>
          <w:rFonts w:ascii="Times New Roman" w:hAnsi="Times New Roman" w:cs="Times New Roman"/>
          <w:sz w:val="28"/>
          <w:szCs w:val="28"/>
        </w:rPr>
        <w:t>аневский Вестник»</w:t>
      </w:r>
      <w:r w:rsidR="00AF6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</w:t>
      </w:r>
      <w:r w:rsidRPr="00F5698F">
        <w:rPr>
          <w:rFonts w:ascii="Times New Roman" w:hAnsi="Times New Roman" w:cs="Times New Roman"/>
          <w:sz w:val="28"/>
          <w:szCs w:val="28"/>
        </w:rPr>
        <w:t>В.</w:t>
      </w:r>
      <w:r w:rsidR="008D6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Шпак:</w:t>
      </w:r>
    </w:p>
    <w:p w:rsidR="00F70691" w:rsidRPr="002F71DC" w:rsidRDefault="00F70691" w:rsidP="00285F77">
      <w:pPr>
        <w:pStyle w:val="ac"/>
        <w:widowControl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5CE4">
        <w:rPr>
          <w:rFonts w:ascii="Times New Roman" w:hAnsi="Times New Roman" w:cs="Times New Roman"/>
          <w:sz w:val="28"/>
          <w:szCs w:val="28"/>
        </w:rPr>
        <w:t xml:space="preserve">осветить ход </w:t>
      </w:r>
      <w:r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Pr="00B65CE4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праздничных мероприятий</w:t>
      </w:r>
      <w:r w:rsidRPr="002F71DC">
        <w:rPr>
          <w:rFonts w:ascii="Times New Roman" w:hAnsi="Times New Roman" w:cs="Times New Roman"/>
          <w:sz w:val="28"/>
          <w:szCs w:val="28"/>
        </w:rPr>
        <w:t>;</w:t>
      </w:r>
    </w:p>
    <w:p w:rsidR="00F70691" w:rsidRPr="00AF64FA" w:rsidRDefault="006D2332" w:rsidP="00285F77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70691" w:rsidRPr="00AF64F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="00F70691" w:rsidRPr="00AF64FA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F70691" w:rsidRDefault="001A5688" w:rsidP="00285F77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F70691" w:rsidRPr="00FB4EB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1A56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hyperlink r:id="rId10" w:history="1">
        <w:r w:rsidR="00B7420A" w:rsidRPr="00B674FA">
          <w:rPr>
            <w:rStyle w:val="af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F70691" w:rsidRPr="001A5688">
        <w:rPr>
          <w:rFonts w:ascii="Times New Roman" w:hAnsi="Times New Roman" w:cs="Times New Roman"/>
          <w:sz w:val="28"/>
          <w:szCs w:val="28"/>
        </w:rPr>
        <w:t>.</w:t>
      </w:r>
    </w:p>
    <w:p w:rsidR="00B7420A" w:rsidRPr="001A5688" w:rsidRDefault="00B7420A" w:rsidP="00285F77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0691" w:rsidRPr="00285F77" w:rsidRDefault="00F70691" w:rsidP="00285F77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70691" w:rsidRPr="00285F77" w:rsidRDefault="00F70691" w:rsidP="00285F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420A" w:rsidRPr="00285F77" w:rsidRDefault="00B7420A" w:rsidP="008529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0691" w:rsidRDefault="00F70691" w:rsidP="008529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F34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34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Гердий</w:t>
      </w:r>
    </w:p>
    <w:p w:rsidR="00BC7231" w:rsidRPr="004D2846" w:rsidRDefault="00F70691" w:rsidP="004D2846">
      <w:pPr>
        <w:shd w:val="clear" w:color="auto" w:fill="FFFFFF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7231" w:rsidRPr="00BC7231" w:rsidRDefault="00BC7231" w:rsidP="00285F77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723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85F77">
        <w:rPr>
          <w:rFonts w:ascii="Times New Roman" w:hAnsi="Times New Roman" w:cs="Times New Roman"/>
          <w:sz w:val="28"/>
          <w:szCs w:val="28"/>
        </w:rPr>
        <w:t>№</w:t>
      </w:r>
      <w:r w:rsidRPr="00BC723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C7231" w:rsidRPr="00BC7231" w:rsidRDefault="00BC7231" w:rsidP="00285F77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723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C7231" w:rsidRPr="00BC7231" w:rsidRDefault="00BC7231" w:rsidP="00285F77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7231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</w:p>
    <w:p w:rsidR="00BC7231" w:rsidRPr="00C16F0C" w:rsidRDefault="00BC7231" w:rsidP="00285F77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7231">
        <w:rPr>
          <w:rFonts w:ascii="Times New Roman" w:hAnsi="Times New Roman" w:cs="Times New Roman"/>
          <w:sz w:val="28"/>
          <w:szCs w:val="28"/>
        </w:rPr>
        <w:t xml:space="preserve">от  </w:t>
      </w:r>
      <w:r w:rsidR="00C16F0C">
        <w:rPr>
          <w:rFonts w:ascii="Times New Roman" w:hAnsi="Times New Roman" w:cs="Times New Roman"/>
          <w:sz w:val="28"/>
          <w:szCs w:val="28"/>
          <w:u w:val="single"/>
        </w:rPr>
        <w:t>26.03.2020</w:t>
      </w:r>
      <w:r w:rsidR="00C16F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7231">
        <w:rPr>
          <w:rFonts w:ascii="Times New Roman" w:hAnsi="Times New Roman" w:cs="Times New Roman"/>
          <w:sz w:val="28"/>
          <w:szCs w:val="28"/>
        </w:rPr>
        <w:t xml:space="preserve"> №  </w:t>
      </w:r>
      <w:r w:rsidR="00C16F0C">
        <w:rPr>
          <w:rFonts w:ascii="Times New Roman" w:hAnsi="Times New Roman" w:cs="Times New Roman"/>
          <w:sz w:val="28"/>
          <w:szCs w:val="28"/>
          <w:u w:val="single"/>
        </w:rPr>
        <w:t>150</w:t>
      </w:r>
    </w:p>
    <w:p w:rsidR="00BC7231" w:rsidRDefault="00BC7231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7231" w:rsidRDefault="00BC7231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7231" w:rsidRDefault="00BC7231" w:rsidP="00BC7231">
      <w:pPr>
        <w:tabs>
          <w:tab w:val="left" w:pos="620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65CE4">
        <w:rPr>
          <w:rFonts w:ascii="Times New Roman" w:hAnsi="Times New Roman"/>
          <w:sz w:val="28"/>
          <w:szCs w:val="28"/>
        </w:rPr>
        <w:t xml:space="preserve">остав </w:t>
      </w:r>
      <w:r w:rsidR="00286A79" w:rsidRPr="005A0AFC">
        <w:rPr>
          <w:rFonts w:ascii="Times New Roman" w:hAnsi="Times New Roman"/>
          <w:sz w:val="28"/>
          <w:szCs w:val="28"/>
        </w:rPr>
        <w:t xml:space="preserve">рабочей группы </w:t>
      </w:r>
      <w:r w:rsidRPr="00B65CE4">
        <w:rPr>
          <w:rFonts w:ascii="Times New Roman" w:hAnsi="Times New Roman"/>
          <w:sz w:val="28"/>
          <w:szCs w:val="28"/>
        </w:rPr>
        <w:t xml:space="preserve">по организации </w:t>
      </w:r>
      <w:r>
        <w:rPr>
          <w:rFonts w:ascii="Times New Roman" w:hAnsi="Times New Roman"/>
          <w:sz w:val="28"/>
          <w:szCs w:val="28"/>
        </w:rPr>
        <w:t xml:space="preserve">праздничных мероприятий, </w:t>
      </w:r>
      <w:r w:rsidRPr="00BC7231">
        <w:rPr>
          <w:rFonts w:ascii="Times New Roman" w:hAnsi="Times New Roman"/>
          <w:sz w:val="28"/>
          <w:szCs w:val="28"/>
        </w:rPr>
        <w:t>посвященных 75-лети</w:t>
      </w:r>
      <w:r w:rsidR="00550023">
        <w:rPr>
          <w:rFonts w:ascii="Times New Roman" w:hAnsi="Times New Roman"/>
          <w:sz w:val="28"/>
          <w:szCs w:val="28"/>
        </w:rPr>
        <w:t>ю</w:t>
      </w:r>
      <w:r w:rsidRPr="00BC7231">
        <w:rPr>
          <w:rFonts w:ascii="Times New Roman" w:hAnsi="Times New Roman"/>
          <w:sz w:val="28"/>
          <w:szCs w:val="28"/>
        </w:rPr>
        <w:t xml:space="preserve"> Победы </w:t>
      </w:r>
      <w:r w:rsidR="004D2846" w:rsidRPr="004D2846">
        <w:rPr>
          <w:rFonts w:ascii="Times New Roman" w:hAnsi="Times New Roman"/>
          <w:sz w:val="28"/>
          <w:szCs w:val="28"/>
        </w:rPr>
        <w:t xml:space="preserve">в Великой Отечественной войне на территории </w:t>
      </w:r>
      <w:r w:rsidR="00B75724">
        <w:rPr>
          <w:rFonts w:ascii="Times New Roman" w:hAnsi="Times New Roman"/>
          <w:sz w:val="28"/>
          <w:szCs w:val="28"/>
        </w:rPr>
        <w:t>муниципального образования</w:t>
      </w:r>
      <w:r w:rsidR="004D2846" w:rsidRPr="004D2846">
        <w:rPr>
          <w:rFonts w:ascii="Times New Roman" w:hAnsi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</w:p>
    <w:p w:rsidR="00BC7231" w:rsidRDefault="00BC7231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7231" w:rsidRDefault="00BC7231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7231" w:rsidRPr="00BC7231" w:rsidRDefault="00BC7231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7231" w:rsidRPr="00BC7231" w:rsidRDefault="00AC2F47" w:rsidP="00BC7231">
      <w:pPr>
        <w:pStyle w:val="ac"/>
        <w:widowControl/>
        <w:numPr>
          <w:ilvl w:val="0"/>
          <w:numId w:val="38"/>
        </w:numPr>
        <w:tabs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C7231" w:rsidRPr="00BC7231">
        <w:rPr>
          <w:rFonts w:ascii="Times New Roman" w:hAnsi="Times New Roman" w:cs="Times New Roman"/>
          <w:sz w:val="28"/>
          <w:szCs w:val="28"/>
        </w:rPr>
        <w:t>аместитель гл</w:t>
      </w:r>
      <w:r>
        <w:rPr>
          <w:rFonts w:ascii="Times New Roman" w:hAnsi="Times New Roman" w:cs="Times New Roman"/>
          <w:sz w:val="28"/>
          <w:szCs w:val="28"/>
        </w:rPr>
        <w:t>авы администрации – В.В. Гречиц</w:t>
      </w:r>
    </w:p>
    <w:p w:rsidR="00BC7231" w:rsidRPr="00BC7231" w:rsidRDefault="00AC2F47" w:rsidP="00BC7231">
      <w:pPr>
        <w:pStyle w:val="ac"/>
        <w:widowControl/>
        <w:numPr>
          <w:ilvl w:val="0"/>
          <w:numId w:val="38"/>
        </w:numPr>
        <w:tabs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C7231" w:rsidRPr="00BC7231">
        <w:rPr>
          <w:rFonts w:ascii="Times New Roman" w:hAnsi="Times New Roman" w:cs="Times New Roman"/>
          <w:sz w:val="28"/>
          <w:szCs w:val="28"/>
        </w:rPr>
        <w:t>ачальник сектора по развитию культуры, спорта и молодежной политик</w:t>
      </w:r>
      <w:r w:rsidR="00550023">
        <w:rPr>
          <w:rFonts w:ascii="Times New Roman" w:hAnsi="Times New Roman" w:cs="Times New Roman"/>
          <w:sz w:val="28"/>
          <w:szCs w:val="28"/>
        </w:rPr>
        <w:t>и</w:t>
      </w:r>
      <w:r w:rsidR="00BC7231" w:rsidRPr="00BC7231">
        <w:rPr>
          <w:rFonts w:ascii="Times New Roman" w:hAnsi="Times New Roman" w:cs="Times New Roman"/>
          <w:sz w:val="28"/>
          <w:szCs w:val="28"/>
        </w:rPr>
        <w:t xml:space="preserve"> – Д.А. Воробьева </w:t>
      </w:r>
    </w:p>
    <w:p w:rsidR="00BC7231" w:rsidRPr="00BC7231" w:rsidRDefault="00AC2F47" w:rsidP="00BC7231">
      <w:pPr>
        <w:pStyle w:val="ac"/>
        <w:widowControl/>
        <w:numPr>
          <w:ilvl w:val="0"/>
          <w:numId w:val="38"/>
        </w:numPr>
        <w:tabs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7231" w:rsidRPr="00BC7231">
        <w:rPr>
          <w:rFonts w:ascii="Times New Roman" w:hAnsi="Times New Roman" w:cs="Times New Roman"/>
          <w:sz w:val="28"/>
          <w:szCs w:val="28"/>
        </w:rPr>
        <w:t>едущий специалист сектора по развитию культуры, спорта и молодежной политик</w:t>
      </w:r>
      <w:r w:rsidR="00550023">
        <w:rPr>
          <w:rFonts w:ascii="Times New Roman" w:hAnsi="Times New Roman" w:cs="Times New Roman"/>
          <w:sz w:val="28"/>
          <w:szCs w:val="28"/>
        </w:rPr>
        <w:t>и</w:t>
      </w:r>
      <w:r w:rsidR="00BC7231" w:rsidRPr="00BC7231">
        <w:rPr>
          <w:rFonts w:ascii="Times New Roman" w:hAnsi="Times New Roman" w:cs="Times New Roman"/>
          <w:sz w:val="28"/>
          <w:szCs w:val="28"/>
        </w:rPr>
        <w:t xml:space="preserve"> – Е.И. Лошак </w:t>
      </w:r>
    </w:p>
    <w:p w:rsidR="00BC7231" w:rsidRPr="00BC7231" w:rsidRDefault="00AC2F47" w:rsidP="00BC7231">
      <w:pPr>
        <w:pStyle w:val="ac"/>
        <w:widowControl/>
        <w:numPr>
          <w:ilvl w:val="0"/>
          <w:numId w:val="38"/>
        </w:numPr>
        <w:tabs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C7231" w:rsidRPr="00BC7231">
        <w:rPr>
          <w:rFonts w:ascii="Times New Roman" w:hAnsi="Times New Roman" w:cs="Times New Roman"/>
          <w:sz w:val="28"/>
          <w:szCs w:val="28"/>
        </w:rPr>
        <w:t>ачальник сектора орган</w:t>
      </w:r>
      <w:r>
        <w:rPr>
          <w:rFonts w:ascii="Times New Roman" w:hAnsi="Times New Roman" w:cs="Times New Roman"/>
          <w:sz w:val="28"/>
          <w:szCs w:val="28"/>
        </w:rPr>
        <w:t>изационной работы – Ю.С. Ручкин</w:t>
      </w:r>
    </w:p>
    <w:p w:rsidR="00BC7231" w:rsidRPr="00BC7231" w:rsidRDefault="00AC2F47" w:rsidP="00BC7231">
      <w:pPr>
        <w:pStyle w:val="ac"/>
        <w:widowControl/>
        <w:numPr>
          <w:ilvl w:val="0"/>
          <w:numId w:val="38"/>
        </w:numPr>
        <w:tabs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C7231" w:rsidRPr="00BC7231">
        <w:rPr>
          <w:rFonts w:ascii="Times New Roman" w:hAnsi="Times New Roman" w:cs="Times New Roman"/>
          <w:sz w:val="28"/>
          <w:szCs w:val="28"/>
        </w:rPr>
        <w:t>ачальник сектора ЖКХ</w:t>
      </w:r>
      <w:r>
        <w:rPr>
          <w:rFonts w:ascii="Times New Roman" w:hAnsi="Times New Roman" w:cs="Times New Roman"/>
          <w:sz w:val="28"/>
          <w:szCs w:val="28"/>
        </w:rPr>
        <w:t xml:space="preserve"> и благоустройства – А.В. Мусин</w:t>
      </w:r>
    </w:p>
    <w:p w:rsidR="00BC7231" w:rsidRPr="00BC7231" w:rsidRDefault="00AC2F47" w:rsidP="00BC7231">
      <w:pPr>
        <w:pStyle w:val="ac"/>
        <w:widowControl/>
        <w:numPr>
          <w:ilvl w:val="0"/>
          <w:numId w:val="38"/>
        </w:numPr>
        <w:tabs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C7231" w:rsidRPr="00BC7231">
        <w:rPr>
          <w:rFonts w:ascii="Times New Roman" w:hAnsi="Times New Roman" w:cs="Times New Roman"/>
          <w:sz w:val="28"/>
          <w:szCs w:val="28"/>
        </w:rPr>
        <w:t>ачальник сектора ГОЧ</w:t>
      </w:r>
      <w:r>
        <w:rPr>
          <w:rFonts w:ascii="Times New Roman" w:hAnsi="Times New Roman" w:cs="Times New Roman"/>
          <w:sz w:val="28"/>
          <w:szCs w:val="28"/>
        </w:rPr>
        <w:t>С и безопасности - В.И. Романюк</w:t>
      </w:r>
    </w:p>
    <w:p w:rsidR="00BC7231" w:rsidRPr="00BC7231" w:rsidRDefault="00AC2F47" w:rsidP="00BC7231">
      <w:pPr>
        <w:pStyle w:val="ac"/>
        <w:widowControl/>
        <w:numPr>
          <w:ilvl w:val="0"/>
          <w:numId w:val="38"/>
        </w:numPr>
        <w:tabs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C7231" w:rsidRPr="00BC7231">
        <w:rPr>
          <w:rFonts w:ascii="Times New Roman" w:hAnsi="Times New Roman" w:cs="Times New Roman"/>
          <w:sz w:val="28"/>
          <w:szCs w:val="28"/>
        </w:rPr>
        <w:t>ачальник сектора архитектуры, градостроительства и землеустройства – О.В. Родькина</w:t>
      </w:r>
    </w:p>
    <w:p w:rsidR="00BC7231" w:rsidRPr="00BC7231" w:rsidRDefault="00AC2F47" w:rsidP="00BC7231">
      <w:pPr>
        <w:pStyle w:val="ac"/>
        <w:widowControl/>
        <w:numPr>
          <w:ilvl w:val="0"/>
          <w:numId w:val="38"/>
        </w:numPr>
        <w:tabs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C7231" w:rsidRPr="00BC7231">
        <w:rPr>
          <w:rFonts w:ascii="Times New Roman" w:hAnsi="Times New Roman" w:cs="Times New Roman"/>
          <w:sz w:val="28"/>
          <w:szCs w:val="28"/>
        </w:rPr>
        <w:t>ачальник финансово-экономического сектора-централизованн</w:t>
      </w:r>
      <w:r w:rsidR="00550023">
        <w:rPr>
          <w:rFonts w:ascii="Times New Roman" w:hAnsi="Times New Roman" w:cs="Times New Roman"/>
          <w:sz w:val="28"/>
          <w:szCs w:val="28"/>
        </w:rPr>
        <w:t>ая</w:t>
      </w:r>
      <w:r w:rsidR="00BC7231" w:rsidRPr="00BC7231">
        <w:rPr>
          <w:rFonts w:ascii="Times New Roman" w:hAnsi="Times New Roman" w:cs="Times New Roman"/>
          <w:sz w:val="28"/>
          <w:szCs w:val="28"/>
        </w:rPr>
        <w:t xml:space="preserve"> бухгалтери</w:t>
      </w:r>
      <w:r w:rsidR="00550023">
        <w:rPr>
          <w:rFonts w:ascii="Times New Roman" w:hAnsi="Times New Roman" w:cs="Times New Roman"/>
          <w:sz w:val="28"/>
          <w:szCs w:val="28"/>
        </w:rPr>
        <w:t>я</w:t>
      </w:r>
      <w:r w:rsidR="00BC7231" w:rsidRPr="00BC7231">
        <w:rPr>
          <w:rFonts w:ascii="Times New Roman" w:hAnsi="Times New Roman" w:cs="Times New Roman"/>
          <w:sz w:val="28"/>
          <w:szCs w:val="28"/>
        </w:rPr>
        <w:t xml:space="preserve"> – г</w:t>
      </w:r>
      <w:r>
        <w:rPr>
          <w:rFonts w:ascii="Times New Roman" w:hAnsi="Times New Roman" w:cs="Times New Roman"/>
          <w:sz w:val="28"/>
          <w:szCs w:val="28"/>
        </w:rPr>
        <w:t>лавный бухгалтер – А.В. Скидкин</w:t>
      </w:r>
    </w:p>
    <w:p w:rsidR="00BC7231" w:rsidRPr="00BC7231" w:rsidRDefault="00AC2F47" w:rsidP="00BC7231">
      <w:pPr>
        <w:pStyle w:val="ac"/>
        <w:widowControl/>
        <w:numPr>
          <w:ilvl w:val="0"/>
          <w:numId w:val="38"/>
        </w:numPr>
        <w:tabs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C7231" w:rsidRPr="00BC7231">
        <w:rPr>
          <w:rFonts w:ascii="Times New Roman" w:hAnsi="Times New Roman" w:cs="Times New Roman"/>
          <w:sz w:val="28"/>
          <w:szCs w:val="28"/>
        </w:rPr>
        <w:t xml:space="preserve">иректор МБУ </w:t>
      </w:r>
      <w:r>
        <w:rPr>
          <w:rFonts w:ascii="Times New Roman" w:hAnsi="Times New Roman" w:cs="Times New Roman"/>
          <w:sz w:val="28"/>
          <w:szCs w:val="28"/>
        </w:rPr>
        <w:t>«Янинский КСДЦ» – Е.Н. Лебедева</w:t>
      </w:r>
    </w:p>
    <w:p w:rsidR="00BC7231" w:rsidRPr="00BC7231" w:rsidRDefault="00BC7231" w:rsidP="00BC7231">
      <w:pPr>
        <w:pStyle w:val="ac"/>
        <w:widowControl/>
        <w:numPr>
          <w:ilvl w:val="0"/>
          <w:numId w:val="38"/>
        </w:numPr>
        <w:tabs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BC7231">
        <w:rPr>
          <w:rFonts w:ascii="Times New Roman" w:hAnsi="Times New Roman" w:cs="Times New Roman"/>
          <w:sz w:val="28"/>
          <w:szCs w:val="28"/>
        </w:rPr>
        <w:t xml:space="preserve"> </w:t>
      </w:r>
      <w:r w:rsidR="00AC2F47">
        <w:rPr>
          <w:rFonts w:ascii="Times New Roman" w:hAnsi="Times New Roman" w:cs="Times New Roman"/>
          <w:sz w:val="28"/>
          <w:szCs w:val="28"/>
        </w:rPr>
        <w:t>Д</w:t>
      </w:r>
      <w:r w:rsidRPr="00BC7231">
        <w:rPr>
          <w:rFonts w:ascii="Times New Roman" w:hAnsi="Times New Roman" w:cs="Times New Roman"/>
          <w:sz w:val="28"/>
          <w:szCs w:val="28"/>
        </w:rPr>
        <w:t>иректор МКУ «ЦОУ» – В.Е. Иванов</w:t>
      </w:r>
    </w:p>
    <w:p w:rsidR="00BC7231" w:rsidRPr="00BC7231" w:rsidRDefault="00AC2F47" w:rsidP="00BC7231">
      <w:pPr>
        <w:pStyle w:val="ac"/>
        <w:widowControl/>
        <w:numPr>
          <w:ilvl w:val="0"/>
          <w:numId w:val="38"/>
        </w:numPr>
        <w:tabs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BC7231" w:rsidRPr="00BC7231">
        <w:rPr>
          <w:rFonts w:ascii="Times New Roman" w:hAnsi="Times New Roman" w:cs="Times New Roman"/>
          <w:sz w:val="28"/>
          <w:szCs w:val="28"/>
        </w:rPr>
        <w:t xml:space="preserve">иректор МБУ «Редакция газеты </w:t>
      </w:r>
      <w:r>
        <w:rPr>
          <w:rFonts w:ascii="Times New Roman" w:hAnsi="Times New Roman" w:cs="Times New Roman"/>
          <w:sz w:val="28"/>
          <w:szCs w:val="28"/>
        </w:rPr>
        <w:t>«Заневский Вестник» – К.В. Шпак</w:t>
      </w:r>
    </w:p>
    <w:p w:rsidR="00BC7231" w:rsidRDefault="00BC7231" w:rsidP="00285F77">
      <w:pPr>
        <w:tabs>
          <w:tab w:val="left" w:pos="620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C7231" w:rsidRDefault="00BC7231" w:rsidP="00285F77">
      <w:pPr>
        <w:tabs>
          <w:tab w:val="left" w:pos="620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C7231" w:rsidRDefault="00BC7231" w:rsidP="00285F77">
      <w:pPr>
        <w:tabs>
          <w:tab w:val="left" w:pos="620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C7231" w:rsidRDefault="00BC7231" w:rsidP="00285F77">
      <w:pPr>
        <w:tabs>
          <w:tab w:val="left" w:pos="620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C7231" w:rsidRDefault="00BC7231" w:rsidP="00285F77">
      <w:pPr>
        <w:tabs>
          <w:tab w:val="left" w:pos="620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C7231" w:rsidRDefault="00BC7231" w:rsidP="00285F77">
      <w:pPr>
        <w:tabs>
          <w:tab w:val="left" w:pos="620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C7231" w:rsidRDefault="00BC7231" w:rsidP="00285F77">
      <w:pPr>
        <w:tabs>
          <w:tab w:val="left" w:pos="620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C7231" w:rsidRDefault="00BC7231" w:rsidP="00285F77">
      <w:pPr>
        <w:tabs>
          <w:tab w:val="left" w:pos="620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C7231" w:rsidRDefault="00BC7231" w:rsidP="00285F77">
      <w:pPr>
        <w:tabs>
          <w:tab w:val="left" w:pos="620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C7231" w:rsidRDefault="00BC7231" w:rsidP="00285F77">
      <w:pPr>
        <w:tabs>
          <w:tab w:val="left" w:pos="620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C7231" w:rsidRDefault="00BC7231" w:rsidP="00285F77">
      <w:pPr>
        <w:tabs>
          <w:tab w:val="left" w:pos="620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C7231" w:rsidRDefault="00BC7231" w:rsidP="00285F77">
      <w:pPr>
        <w:tabs>
          <w:tab w:val="left" w:pos="620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C7231" w:rsidRDefault="00BC7231" w:rsidP="00285F77">
      <w:pPr>
        <w:tabs>
          <w:tab w:val="left" w:pos="620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C7231" w:rsidRDefault="00BC7231" w:rsidP="00285F77">
      <w:pPr>
        <w:tabs>
          <w:tab w:val="left" w:pos="620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D2846" w:rsidRDefault="004D2846" w:rsidP="00285F77">
      <w:pPr>
        <w:tabs>
          <w:tab w:val="left" w:pos="620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85F77" w:rsidRDefault="00285F77" w:rsidP="00BC7231">
      <w:pPr>
        <w:tabs>
          <w:tab w:val="left" w:pos="6203"/>
        </w:tabs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85F77" w:rsidRDefault="00285F77" w:rsidP="00BC7231">
      <w:pPr>
        <w:tabs>
          <w:tab w:val="left" w:pos="6203"/>
        </w:tabs>
        <w:ind w:left="4536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70691" w:rsidRPr="006D6E1D" w:rsidRDefault="00F70691" w:rsidP="00285F77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6E1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20792">
        <w:rPr>
          <w:rFonts w:ascii="Times New Roman" w:hAnsi="Times New Roman" w:cs="Times New Roman"/>
          <w:sz w:val="28"/>
          <w:szCs w:val="28"/>
        </w:rPr>
        <w:t xml:space="preserve"> </w:t>
      </w:r>
      <w:r w:rsidR="00285F7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7231">
        <w:rPr>
          <w:rFonts w:ascii="Times New Roman" w:hAnsi="Times New Roman" w:cs="Times New Roman"/>
          <w:sz w:val="28"/>
          <w:szCs w:val="28"/>
        </w:rPr>
        <w:t>2</w:t>
      </w:r>
    </w:p>
    <w:p w:rsidR="00F70691" w:rsidRPr="006D6E1D" w:rsidRDefault="00F70691" w:rsidP="00285F77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6E1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70691" w:rsidRPr="006D6E1D" w:rsidRDefault="00F70691" w:rsidP="00285F77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D6E1D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</w:p>
    <w:p w:rsidR="00C16F0C" w:rsidRPr="00C16F0C" w:rsidRDefault="00C16F0C" w:rsidP="00C16F0C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723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26.03.2020 </w:t>
      </w:r>
      <w:r w:rsidRPr="00BC7231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  <w:u w:val="single"/>
        </w:rPr>
        <w:t>150</w:t>
      </w:r>
    </w:p>
    <w:p w:rsidR="00F70691" w:rsidRDefault="00F70691" w:rsidP="009A593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70691" w:rsidRPr="006D6E1D" w:rsidRDefault="00F70691" w:rsidP="009A593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6E1D"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</w:p>
    <w:p w:rsidR="00F70691" w:rsidRDefault="00F70691" w:rsidP="009A593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C61EF">
        <w:rPr>
          <w:rFonts w:ascii="Times New Roman" w:hAnsi="Times New Roman" w:cs="Times New Roman"/>
          <w:color w:val="000000"/>
          <w:sz w:val="28"/>
          <w:szCs w:val="28"/>
        </w:rPr>
        <w:t>по подготовке и проведению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праздничных</w:t>
      </w:r>
      <w:r w:rsidRPr="00FC61EF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й,</w:t>
      </w:r>
    </w:p>
    <w:p w:rsidR="00F70691" w:rsidRDefault="00F70691" w:rsidP="004D2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722">
        <w:rPr>
          <w:rFonts w:ascii="Times New Roman" w:hAnsi="Times New Roman" w:cs="Times New Roman"/>
          <w:sz w:val="28"/>
          <w:szCs w:val="28"/>
        </w:rPr>
        <w:t>посвященн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AF64FA" w:rsidRPr="00AF64FA">
        <w:rPr>
          <w:rFonts w:ascii="Times New Roman" w:hAnsi="Times New Roman" w:cs="Times New Roman"/>
          <w:sz w:val="28"/>
          <w:szCs w:val="28"/>
        </w:rPr>
        <w:t>75-лети</w:t>
      </w:r>
      <w:r w:rsidR="00146D1A">
        <w:rPr>
          <w:rFonts w:ascii="Times New Roman" w:hAnsi="Times New Roman" w:cs="Times New Roman"/>
          <w:sz w:val="28"/>
          <w:szCs w:val="28"/>
        </w:rPr>
        <w:t>ю</w:t>
      </w:r>
      <w:r w:rsidR="00AF64FA" w:rsidRPr="00AF64FA">
        <w:rPr>
          <w:rFonts w:ascii="Times New Roman" w:hAnsi="Times New Roman" w:cs="Times New Roman"/>
          <w:sz w:val="28"/>
          <w:szCs w:val="28"/>
        </w:rPr>
        <w:t xml:space="preserve"> Победы </w:t>
      </w:r>
      <w:r w:rsidR="004D2846" w:rsidRPr="004D2846">
        <w:rPr>
          <w:rFonts w:ascii="Times New Roman" w:hAnsi="Times New Roman" w:cs="Times New Roman"/>
          <w:sz w:val="28"/>
          <w:szCs w:val="28"/>
        </w:rPr>
        <w:t xml:space="preserve">в Великой Отечественной войне на территории </w:t>
      </w:r>
      <w:r w:rsidR="00B757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D2846" w:rsidRPr="004D2846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Pr="004D2846">
        <w:rPr>
          <w:rFonts w:ascii="Times New Roman" w:hAnsi="Times New Roman" w:cs="Times New Roman"/>
          <w:sz w:val="28"/>
          <w:szCs w:val="28"/>
        </w:rPr>
        <w:t>»</w:t>
      </w:r>
    </w:p>
    <w:p w:rsidR="00AF64FA" w:rsidRPr="00473806" w:rsidRDefault="00AF64FA" w:rsidP="00AF64FA">
      <w:pPr>
        <w:jc w:val="center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670"/>
        <w:gridCol w:w="2232"/>
      </w:tblGrid>
      <w:tr w:rsidR="00F70691" w:rsidRPr="00A65A48" w:rsidTr="00285F77">
        <w:trPr>
          <w:trHeight w:val="390"/>
        </w:trPr>
        <w:tc>
          <w:tcPr>
            <w:tcW w:w="1951" w:type="dxa"/>
          </w:tcPr>
          <w:p w:rsidR="00F70691" w:rsidRPr="00A65A48" w:rsidRDefault="00F70691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4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670" w:type="dxa"/>
          </w:tcPr>
          <w:p w:rsidR="00F70691" w:rsidRPr="00A65A48" w:rsidRDefault="00F70691" w:rsidP="00F25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48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32" w:type="dxa"/>
          </w:tcPr>
          <w:p w:rsidR="00F70691" w:rsidRPr="00A65A48" w:rsidRDefault="00F70691" w:rsidP="00022A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A4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70691" w:rsidRPr="00A65A48" w:rsidTr="00285F77">
        <w:trPr>
          <w:trHeight w:val="390"/>
        </w:trPr>
        <w:tc>
          <w:tcPr>
            <w:tcW w:w="1951" w:type="dxa"/>
          </w:tcPr>
          <w:p w:rsidR="00F70691" w:rsidRPr="00B86213" w:rsidRDefault="00B777C9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28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6C7B35" w:rsidRPr="00B8621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670" w:type="dxa"/>
          </w:tcPr>
          <w:p w:rsidR="00F70691" w:rsidRPr="00B86213" w:rsidRDefault="00F70691" w:rsidP="00F137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Провести организационное совещание</w:t>
            </w:r>
          </w:p>
        </w:tc>
        <w:tc>
          <w:tcPr>
            <w:tcW w:w="2232" w:type="dxa"/>
          </w:tcPr>
          <w:p w:rsidR="008E7720" w:rsidRDefault="008E7720" w:rsidP="00F137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Гречиц</w:t>
            </w:r>
          </w:p>
          <w:p w:rsidR="00F70691" w:rsidRPr="00B86213" w:rsidRDefault="006C7B35" w:rsidP="00F137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  <w:r w:rsidR="00B86213" w:rsidRPr="00B86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Воробьева</w:t>
            </w:r>
          </w:p>
        </w:tc>
      </w:tr>
      <w:tr w:rsidR="008E7720" w:rsidRPr="00A65A48" w:rsidTr="00285F77">
        <w:trPr>
          <w:trHeight w:val="390"/>
        </w:trPr>
        <w:tc>
          <w:tcPr>
            <w:tcW w:w="1951" w:type="dxa"/>
          </w:tcPr>
          <w:p w:rsidR="008E7720" w:rsidRPr="00B86213" w:rsidRDefault="008E7720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28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5670" w:type="dxa"/>
          </w:tcPr>
          <w:p w:rsidR="008E7720" w:rsidRPr="00B86213" w:rsidRDefault="008E7720" w:rsidP="008E77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проект по созданию аллеи в честь 75-летия Великой Победы</w:t>
            </w:r>
          </w:p>
        </w:tc>
        <w:tc>
          <w:tcPr>
            <w:tcW w:w="2232" w:type="dxa"/>
          </w:tcPr>
          <w:p w:rsidR="008E7720" w:rsidRDefault="008E7720" w:rsidP="00F137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Гречиц</w:t>
            </w:r>
          </w:p>
          <w:p w:rsidR="008E7720" w:rsidRDefault="008E7720" w:rsidP="00F137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Воробьева</w:t>
            </w:r>
          </w:p>
          <w:p w:rsidR="008E7720" w:rsidRDefault="008E7720" w:rsidP="00F137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Родькина </w:t>
            </w:r>
          </w:p>
          <w:p w:rsidR="008E7720" w:rsidRPr="00B86213" w:rsidRDefault="008E7720" w:rsidP="00F137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В.Е. Иванов</w:t>
            </w:r>
          </w:p>
        </w:tc>
      </w:tr>
      <w:tr w:rsidR="00F70691" w:rsidRPr="00A65A48" w:rsidTr="00285F77">
        <w:trPr>
          <w:trHeight w:val="390"/>
        </w:trPr>
        <w:tc>
          <w:tcPr>
            <w:tcW w:w="1951" w:type="dxa"/>
          </w:tcPr>
          <w:p w:rsidR="00F70691" w:rsidRPr="00B86213" w:rsidRDefault="006C7B35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28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  <w:r w:rsidR="001D5C69" w:rsidRPr="00B862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F70691" w:rsidRPr="00B86213" w:rsidRDefault="00F70691" w:rsidP="00F137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Направить предложение в Управление по транспорту Ленинградской области на изменение маршрутов и графиков работы транспорта на период проведения праздничного мероприятия</w:t>
            </w:r>
          </w:p>
        </w:tc>
        <w:tc>
          <w:tcPr>
            <w:tcW w:w="2232" w:type="dxa"/>
          </w:tcPr>
          <w:p w:rsidR="00F70691" w:rsidRPr="00B86213" w:rsidRDefault="00F70691" w:rsidP="00F137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B86213" w:rsidRPr="00B86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Мусин</w:t>
            </w:r>
          </w:p>
          <w:p w:rsidR="00F70691" w:rsidRPr="00B86213" w:rsidRDefault="00F70691" w:rsidP="00F137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691" w:rsidRPr="00A65A48" w:rsidTr="00285F77">
        <w:trPr>
          <w:trHeight w:val="390"/>
        </w:trPr>
        <w:tc>
          <w:tcPr>
            <w:tcW w:w="1951" w:type="dxa"/>
          </w:tcPr>
          <w:p w:rsidR="00F70691" w:rsidRPr="00B86213" w:rsidRDefault="00F70691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март 20</w:t>
            </w:r>
            <w:r w:rsidR="00B86213" w:rsidRPr="00B862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</w:tcPr>
          <w:p w:rsidR="00F70691" w:rsidRPr="00B86213" w:rsidRDefault="006C7B35" w:rsidP="00285F77">
            <w:pPr>
              <w:pStyle w:val="ac"/>
              <w:widowControl/>
              <w:tabs>
                <w:tab w:val="left" w:pos="1134"/>
              </w:tabs>
              <w:autoSpaceDE/>
              <w:autoSpaceDN/>
              <w:adjustRightInd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Провести аукцион по организации праздничных мероприятий, посвященных 75-летию Победы в Великой Отечественной войне на территории МО «Заневское городское поселение».</w:t>
            </w:r>
          </w:p>
        </w:tc>
        <w:tc>
          <w:tcPr>
            <w:tcW w:w="2232" w:type="dxa"/>
          </w:tcPr>
          <w:p w:rsidR="00F70691" w:rsidRPr="00B86213" w:rsidRDefault="006C7B35" w:rsidP="00F137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В.Е.</w:t>
            </w:r>
            <w:r w:rsidR="00B86213" w:rsidRPr="00B86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</w:tc>
      </w:tr>
      <w:tr w:rsidR="00F70691" w:rsidRPr="00A65A48" w:rsidTr="00285F77">
        <w:trPr>
          <w:trHeight w:val="390"/>
        </w:trPr>
        <w:tc>
          <w:tcPr>
            <w:tcW w:w="1951" w:type="dxa"/>
          </w:tcPr>
          <w:p w:rsidR="00F70691" w:rsidRPr="00B86213" w:rsidRDefault="00B86213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D28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5670" w:type="dxa"/>
          </w:tcPr>
          <w:p w:rsidR="00F70691" w:rsidRPr="00B86213" w:rsidRDefault="00B86213" w:rsidP="00F1374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Актуализировать</w:t>
            </w:r>
            <w:r w:rsidR="00F70691" w:rsidRPr="00B86213">
              <w:rPr>
                <w:rFonts w:ascii="Times New Roman" w:hAnsi="Times New Roman" w:cs="Times New Roman"/>
                <w:sz w:val="28"/>
                <w:szCs w:val="28"/>
              </w:rPr>
              <w:t xml:space="preserve"> списки ветеранов </w:t>
            </w:r>
            <w:r w:rsidR="00146D1A" w:rsidRPr="00146D1A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</w:t>
            </w:r>
            <w:r w:rsidR="00F70691" w:rsidRPr="00B86213">
              <w:rPr>
                <w:rFonts w:ascii="Times New Roman" w:hAnsi="Times New Roman" w:cs="Times New Roman"/>
                <w:sz w:val="28"/>
                <w:szCs w:val="28"/>
              </w:rPr>
              <w:t>, проживающих на территории МО «Заневское городское поселение»</w:t>
            </w:r>
          </w:p>
        </w:tc>
        <w:tc>
          <w:tcPr>
            <w:tcW w:w="2232" w:type="dxa"/>
          </w:tcPr>
          <w:p w:rsidR="00F70691" w:rsidRPr="00B86213" w:rsidRDefault="00B86213" w:rsidP="00F1374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Е.И. Лошак</w:t>
            </w:r>
          </w:p>
        </w:tc>
      </w:tr>
      <w:tr w:rsidR="00F70691" w:rsidRPr="00A65A48" w:rsidTr="00285F77">
        <w:trPr>
          <w:trHeight w:val="390"/>
        </w:trPr>
        <w:tc>
          <w:tcPr>
            <w:tcW w:w="1951" w:type="dxa"/>
          </w:tcPr>
          <w:p w:rsidR="00C81302" w:rsidRDefault="00C81302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  <w:p w:rsidR="00F70691" w:rsidRPr="00B86213" w:rsidRDefault="00F70691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70691" w:rsidRPr="00B86213" w:rsidRDefault="00C81302" w:rsidP="00146D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Подготовить и согласовать сценарии мероприятий, посвященных 75-лети</w:t>
            </w:r>
            <w:r w:rsidR="00146D1A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 xml:space="preserve">Победы в </w:t>
            </w:r>
            <w:r w:rsidR="00146D1A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войне</w:t>
            </w: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МО «Заневское городское поселение»</w:t>
            </w:r>
          </w:p>
        </w:tc>
        <w:tc>
          <w:tcPr>
            <w:tcW w:w="2232" w:type="dxa"/>
          </w:tcPr>
          <w:p w:rsidR="00F70691" w:rsidRPr="00B86213" w:rsidRDefault="00C81302" w:rsidP="00C8130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</w:p>
        </w:tc>
      </w:tr>
      <w:tr w:rsidR="00F70691" w:rsidRPr="00D36AD7" w:rsidTr="00285F77">
        <w:trPr>
          <w:trHeight w:val="876"/>
        </w:trPr>
        <w:tc>
          <w:tcPr>
            <w:tcW w:w="1951" w:type="dxa"/>
          </w:tcPr>
          <w:p w:rsidR="00F70691" w:rsidRPr="00B86213" w:rsidRDefault="00C81302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5670" w:type="dxa"/>
          </w:tcPr>
          <w:p w:rsidR="00F70691" w:rsidRPr="00B86213" w:rsidRDefault="00C81302" w:rsidP="00B86213">
            <w:pPr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Праздничное оформление населённых пунктов</w:t>
            </w:r>
          </w:p>
        </w:tc>
        <w:tc>
          <w:tcPr>
            <w:tcW w:w="2232" w:type="dxa"/>
          </w:tcPr>
          <w:p w:rsidR="00F70691" w:rsidRPr="00B86213" w:rsidRDefault="00C81302" w:rsidP="00022A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Мусин</w:t>
            </w:r>
          </w:p>
        </w:tc>
      </w:tr>
      <w:tr w:rsidR="00F70691" w:rsidRPr="00D36AD7" w:rsidTr="00285F77">
        <w:trPr>
          <w:trHeight w:val="855"/>
        </w:trPr>
        <w:tc>
          <w:tcPr>
            <w:tcW w:w="1951" w:type="dxa"/>
          </w:tcPr>
          <w:p w:rsidR="00F70691" w:rsidRPr="00B86213" w:rsidRDefault="00F70691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  <w:r w:rsidR="00B86213" w:rsidRPr="00B8621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F70691" w:rsidRPr="00B86213" w:rsidRDefault="00F70691" w:rsidP="00285F77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F70691" w:rsidRPr="00B86213" w:rsidRDefault="00F70691" w:rsidP="00FB4EB5">
            <w:pPr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 xml:space="preserve">Рассылка пресс-релизов мероприятия, посвященного празднованию, работа со средствами массовой информации </w:t>
            </w:r>
          </w:p>
        </w:tc>
        <w:tc>
          <w:tcPr>
            <w:tcW w:w="2232" w:type="dxa"/>
          </w:tcPr>
          <w:p w:rsidR="00F70691" w:rsidRPr="00B86213" w:rsidRDefault="00F70691" w:rsidP="00022A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К.В.</w:t>
            </w:r>
            <w:r w:rsidR="00B86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Шпак</w:t>
            </w:r>
          </w:p>
        </w:tc>
      </w:tr>
      <w:tr w:rsidR="00F70691" w:rsidRPr="00D36AD7" w:rsidTr="00285F77">
        <w:trPr>
          <w:trHeight w:val="680"/>
        </w:trPr>
        <w:tc>
          <w:tcPr>
            <w:tcW w:w="1951" w:type="dxa"/>
          </w:tcPr>
          <w:p w:rsidR="00F70691" w:rsidRPr="00D95C31" w:rsidRDefault="00F70691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06.05.</w:t>
            </w:r>
            <w:r w:rsidR="00B86213"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  <w:r w:rsidR="00B8621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670" w:type="dxa"/>
          </w:tcPr>
          <w:p w:rsidR="00F70691" w:rsidRPr="00D95C31" w:rsidRDefault="00B86213" w:rsidP="00B86213">
            <w:pPr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  <w:r w:rsidR="00F70691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0691" w:rsidRPr="00D95C31">
              <w:rPr>
                <w:rFonts w:ascii="Times New Roman" w:hAnsi="Times New Roman" w:cs="Times New Roman"/>
                <w:sz w:val="28"/>
                <w:szCs w:val="28"/>
              </w:rPr>
              <w:t xml:space="preserve"> площад</w:t>
            </w:r>
            <w:r w:rsidR="00F70691">
              <w:rPr>
                <w:rFonts w:ascii="Times New Roman" w:hAnsi="Times New Roman" w:cs="Times New Roman"/>
                <w:sz w:val="28"/>
                <w:szCs w:val="28"/>
              </w:rPr>
              <w:t>ок для</w:t>
            </w:r>
            <w:r w:rsidR="00F70691" w:rsidRPr="00D95C31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="00F7069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праздничных мероприятий</w:t>
            </w:r>
          </w:p>
        </w:tc>
        <w:tc>
          <w:tcPr>
            <w:tcW w:w="2232" w:type="dxa"/>
          </w:tcPr>
          <w:p w:rsidR="00F70691" w:rsidRPr="00D95C31" w:rsidRDefault="00F70691" w:rsidP="00A347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B86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Мусин</w:t>
            </w:r>
          </w:p>
        </w:tc>
      </w:tr>
      <w:tr w:rsidR="00F70691" w:rsidRPr="00D36AD7" w:rsidTr="00285F77">
        <w:trPr>
          <w:trHeight w:val="680"/>
        </w:trPr>
        <w:tc>
          <w:tcPr>
            <w:tcW w:w="1951" w:type="dxa"/>
          </w:tcPr>
          <w:p w:rsidR="00F70691" w:rsidRDefault="00B86213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06.05.2020-08.05.2020</w:t>
            </w:r>
          </w:p>
        </w:tc>
        <w:tc>
          <w:tcPr>
            <w:tcW w:w="5670" w:type="dxa"/>
          </w:tcPr>
          <w:p w:rsidR="00F70691" w:rsidRDefault="00B86213" w:rsidP="00B86213">
            <w:pPr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доставку </w:t>
            </w:r>
            <w:r w:rsidR="00F70691" w:rsidRPr="00A3477B">
              <w:rPr>
                <w:rFonts w:ascii="Times New Roman" w:hAnsi="Times New Roman" w:cs="Times New Roman"/>
                <w:sz w:val="28"/>
                <w:szCs w:val="28"/>
              </w:rPr>
              <w:t xml:space="preserve">подарков лежачим ветеранам </w:t>
            </w:r>
            <w:r w:rsidR="00146D1A" w:rsidRPr="00146D1A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</w:t>
            </w:r>
          </w:p>
        </w:tc>
        <w:tc>
          <w:tcPr>
            <w:tcW w:w="2232" w:type="dxa"/>
          </w:tcPr>
          <w:p w:rsidR="00F70691" w:rsidRDefault="00F70691" w:rsidP="00A347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477B"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  <w:r w:rsidR="00B86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77B">
              <w:rPr>
                <w:rFonts w:ascii="Times New Roman" w:hAnsi="Times New Roman" w:cs="Times New Roman"/>
                <w:sz w:val="28"/>
                <w:szCs w:val="28"/>
              </w:rPr>
              <w:t>Ручкин</w:t>
            </w:r>
          </w:p>
        </w:tc>
      </w:tr>
      <w:tr w:rsidR="00F70691" w:rsidRPr="00D36AD7" w:rsidTr="00285F77">
        <w:trPr>
          <w:trHeight w:val="648"/>
        </w:trPr>
        <w:tc>
          <w:tcPr>
            <w:tcW w:w="1951" w:type="dxa"/>
          </w:tcPr>
          <w:p w:rsidR="00F70691" w:rsidRPr="00B86213" w:rsidRDefault="00F70691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09.05.</w:t>
            </w:r>
            <w:r w:rsidR="006D23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F70691" w:rsidRPr="00B86213" w:rsidRDefault="00F70691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70691" w:rsidRPr="00B86213" w:rsidRDefault="00F70691" w:rsidP="007B5DB3">
            <w:pPr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Праздничное оформление места проведения мероприятий</w:t>
            </w:r>
          </w:p>
        </w:tc>
        <w:tc>
          <w:tcPr>
            <w:tcW w:w="2232" w:type="dxa"/>
          </w:tcPr>
          <w:p w:rsidR="00F70691" w:rsidRPr="00B86213" w:rsidRDefault="00F70691" w:rsidP="00022A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B86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Мусин</w:t>
            </w:r>
          </w:p>
          <w:p w:rsidR="00B86213" w:rsidRDefault="00F70691" w:rsidP="00B862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 xml:space="preserve">Д. А. </w:t>
            </w:r>
            <w:r w:rsidR="00B86213">
              <w:rPr>
                <w:rFonts w:ascii="Times New Roman" w:hAnsi="Times New Roman" w:cs="Times New Roman"/>
                <w:sz w:val="28"/>
                <w:szCs w:val="28"/>
              </w:rPr>
              <w:t>Воробьева</w:t>
            </w:r>
          </w:p>
          <w:p w:rsidR="00F70691" w:rsidRPr="00B86213" w:rsidRDefault="00F70691" w:rsidP="00B862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Ю.С.</w:t>
            </w:r>
            <w:r w:rsidR="00B86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Ручкин</w:t>
            </w:r>
          </w:p>
        </w:tc>
      </w:tr>
      <w:tr w:rsidR="006C7B35" w:rsidRPr="00D36AD7" w:rsidTr="00285F77">
        <w:trPr>
          <w:trHeight w:val="648"/>
        </w:trPr>
        <w:tc>
          <w:tcPr>
            <w:tcW w:w="1951" w:type="dxa"/>
          </w:tcPr>
          <w:p w:rsidR="006C7B35" w:rsidRDefault="006C7B35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0" w:type="dxa"/>
          </w:tcPr>
          <w:p w:rsidR="006C7B35" w:rsidRDefault="006C7B35" w:rsidP="007B5DB3">
            <w:pPr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Субботники</w:t>
            </w:r>
            <w:r w:rsidR="00146D1A">
              <w:rPr>
                <w:rFonts w:ascii="Times New Roman" w:hAnsi="Times New Roman" w:cs="Times New Roman"/>
                <w:sz w:val="28"/>
                <w:szCs w:val="28"/>
              </w:rPr>
              <w:t xml:space="preserve"> на воинских захоронениях</w:t>
            </w:r>
          </w:p>
          <w:p w:rsidR="006C7B35" w:rsidRPr="00B777C9" w:rsidRDefault="006C7B35" w:rsidP="007B5DB3">
            <w:pPr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32" w:type="dxa"/>
          </w:tcPr>
          <w:p w:rsidR="006C7B35" w:rsidRPr="00B777C9" w:rsidRDefault="00B86213" w:rsidP="00022A8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86213">
              <w:rPr>
                <w:rFonts w:ascii="Times New Roman" w:hAnsi="Times New Roman" w:cs="Times New Roman"/>
                <w:sz w:val="28"/>
                <w:szCs w:val="28"/>
              </w:rPr>
              <w:t>А.В. Мусин</w:t>
            </w:r>
          </w:p>
        </w:tc>
      </w:tr>
      <w:tr w:rsidR="00F70691" w:rsidRPr="00D36AD7" w:rsidTr="00285F77">
        <w:trPr>
          <w:trHeight w:val="648"/>
        </w:trPr>
        <w:tc>
          <w:tcPr>
            <w:tcW w:w="1951" w:type="dxa"/>
          </w:tcPr>
          <w:p w:rsidR="006906CA" w:rsidRPr="006C7B35" w:rsidRDefault="006906CA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  <w:p w:rsidR="006906CA" w:rsidRDefault="006906CA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A" w:rsidRDefault="006906CA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A" w:rsidRPr="006C7B35" w:rsidRDefault="006906CA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04.2020</w:t>
            </w:r>
          </w:p>
          <w:p w:rsidR="006906CA" w:rsidRDefault="006906CA" w:rsidP="00285F7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9" w:rsidRPr="006C7B35" w:rsidRDefault="00B777C9" w:rsidP="00285F7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07.05.2020</w:t>
            </w:r>
          </w:p>
          <w:p w:rsidR="00B777C9" w:rsidRPr="006C7B35" w:rsidRDefault="00B777C9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9" w:rsidRPr="006C7B35" w:rsidRDefault="006D2332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77C9" w:rsidRPr="006C7B35">
              <w:rPr>
                <w:rFonts w:ascii="Times New Roman" w:hAnsi="Times New Roman" w:cs="Times New Roman"/>
                <w:sz w:val="28"/>
                <w:szCs w:val="28"/>
              </w:rPr>
              <w:t>9.05.2020</w:t>
            </w:r>
          </w:p>
          <w:p w:rsidR="00B777C9" w:rsidRPr="006C7B35" w:rsidRDefault="00B777C9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9" w:rsidRPr="006C7B35" w:rsidRDefault="00B777C9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  <w:p w:rsidR="00B777C9" w:rsidRPr="006C7B35" w:rsidRDefault="00B777C9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9" w:rsidRPr="006C7B35" w:rsidRDefault="00B777C9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  <w:p w:rsidR="00B777C9" w:rsidRPr="006C7B35" w:rsidRDefault="00B777C9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9" w:rsidRPr="006C7B35" w:rsidRDefault="00B777C9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  <w:p w:rsidR="00B777C9" w:rsidRPr="006C7B35" w:rsidRDefault="00B777C9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9" w:rsidRPr="006C7B35" w:rsidRDefault="00B777C9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  <w:p w:rsidR="00B777C9" w:rsidRPr="006C7B35" w:rsidRDefault="00B777C9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9" w:rsidRPr="006C7B35" w:rsidRDefault="00B777C9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  <w:p w:rsidR="00B777C9" w:rsidRPr="006C7B35" w:rsidRDefault="00B777C9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35" w:rsidRDefault="00B777C9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  <w:p w:rsidR="00B777C9" w:rsidRPr="006C7B35" w:rsidRDefault="00B777C9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9" w:rsidRPr="006C7B35" w:rsidRDefault="00B777C9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17.05.2020</w:t>
            </w:r>
          </w:p>
          <w:p w:rsidR="00B777C9" w:rsidRPr="006C7B35" w:rsidRDefault="00B777C9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A" w:rsidRDefault="006906CA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9" w:rsidRPr="006C7B35" w:rsidRDefault="00B777C9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24.05.2020</w:t>
            </w:r>
          </w:p>
          <w:p w:rsidR="00B777C9" w:rsidRDefault="00B777C9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A" w:rsidRDefault="006906CA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A" w:rsidRPr="006C7B35" w:rsidRDefault="006906CA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</w:t>
            </w:r>
          </w:p>
        </w:tc>
        <w:tc>
          <w:tcPr>
            <w:tcW w:w="5670" w:type="dxa"/>
          </w:tcPr>
          <w:p w:rsidR="006906CA" w:rsidRDefault="006906CA" w:rsidP="00B777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 xml:space="preserve">Марафон по скандинавской ходьбе, посвященный Дню Победы г. Кудрово, парк </w:t>
            </w:r>
            <w:proofErr w:type="spellStart"/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Оккервиль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06CA" w:rsidRPr="006C7B35" w:rsidRDefault="006906CA" w:rsidP="006906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Фестиваль военной песни, посвященный Дню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 xml:space="preserve"> МБУ «Янинский КСДЦ»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77C9" w:rsidRPr="006C7B35" w:rsidRDefault="00B777C9" w:rsidP="00B777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Театрализованный концерт</w:t>
            </w:r>
            <w:r w:rsidR="006C7B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 xml:space="preserve"> МБУ «Янинский КСДЦ»</w:t>
            </w:r>
            <w:r w:rsidR="006C7B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77C9" w:rsidRPr="006C7B35" w:rsidRDefault="00B777C9" w:rsidP="00B777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Шествие бессмертный полк</w:t>
            </w:r>
            <w:r w:rsidR="006C7B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B35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6C7B35">
              <w:rPr>
                <w:rFonts w:ascii="Times New Roman" w:hAnsi="Times New Roman" w:cs="Times New Roman"/>
                <w:sz w:val="28"/>
                <w:szCs w:val="28"/>
              </w:rPr>
              <w:t>Суоранда</w:t>
            </w:r>
            <w:proofErr w:type="spellEnd"/>
            <w:r w:rsidR="006C7B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77C9" w:rsidRPr="006C7B35" w:rsidRDefault="00B777C9" w:rsidP="00B777C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9" w:rsidRPr="006C7B35" w:rsidRDefault="00B777C9" w:rsidP="00B777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r w:rsidR="006C7B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Пундоловское</w:t>
            </w:r>
            <w:proofErr w:type="spellEnd"/>
            <w:r w:rsidRPr="006C7B35">
              <w:rPr>
                <w:rFonts w:ascii="Times New Roman" w:hAnsi="Times New Roman" w:cs="Times New Roman"/>
                <w:sz w:val="28"/>
                <w:szCs w:val="28"/>
              </w:rPr>
              <w:t xml:space="preserve"> кладбище</w:t>
            </w:r>
            <w:r w:rsidR="006C7B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77C9" w:rsidRPr="006C7B35" w:rsidRDefault="00B777C9" w:rsidP="00B777C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9" w:rsidRPr="006C7B35" w:rsidRDefault="00B777C9" w:rsidP="00B777C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Шествие бессмертный полк</w:t>
            </w:r>
            <w:r w:rsidR="006C7B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 xml:space="preserve"> г. Кудрово, Европейский пр.</w:t>
            </w:r>
            <w:r w:rsidR="006C7B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77C9" w:rsidRPr="006C7B35" w:rsidRDefault="00B777C9" w:rsidP="00B777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Концерт «День Победы»</w:t>
            </w:r>
            <w:r w:rsidR="006C7B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7B3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. Янино-1, ул. Ветряных мельниц</w:t>
            </w:r>
            <w:r w:rsidR="006C7B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77C9" w:rsidRPr="006C7B35" w:rsidRDefault="00B777C9" w:rsidP="00B777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Концерт «День Победы»</w:t>
            </w:r>
            <w:r w:rsidR="006C7B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 xml:space="preserve"> г. Кудрово, МЕГА парк</w:t>
            </w:r>
            <w:r w:rsidR="006C7B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77C9" w:rsidRPr="006C7B35" w:rsidRDefault="00B777C9" w:rsidP="00B777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Салют</w:t>
            </w:r>
            <w:r w:rsidR="00146D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. Янино-1,</w:t>
            </w:r>
            <w:r w:rsidR="006C7B35">
              <w:rPr>
                <w:rFonts w:ascii="Times New Roman" w:hAnsi="Times New Roman" w:cs="Times New Roman"/>
                <w:sz w:val="28"/>
                <w:szCs w:val="28"/>
              </w:rPr>
              <w:t xml:space="preserve"> Стадион;</w:t>
            </w:r>
          </w:p>
          <w:p w:rsidR="00B777C9" w:rsidRPr="006C7B35" w:rsidRDefault="00B777C9" w:rsidP="00B777C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9" w:rsidRPr="006C7B35" w:rsidRDefault="00B777C9" w:rsidP="00B777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Салют</w:t>
            </w:r>
            <w:r w:rsidR="00146D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 xml:space="preserve"> г. Кудрово, парк </w:t>
            </w:r>
            <w:proofErr w:type="spellStart"/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Оккервиль</w:t>
            </w:r>
            <w:proofErr w:type="spellEnd"/>
            <w:r w:rsidR="006C7B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06CA" w:rsidRDefault="006906CA" w:rsidP="006C7B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B35" w:rsidRPr="006C7B35" w:rsidRDefault="00B777C9" w:rsidP="006C7B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пробег, посвященный Дню Победы</w:t>
            </w:r>
            <w:r w:rsidR="006C7B35" w:rsidRPr="006C7B35">
              <w:rPr>
                <w:rFonts w:ascii="Times New Roman" w:hAnsi="Times New Roman" w:cs="Times New Roman"/>
                <w:sz w:val="28"/>
                <w:szCs w:val="28"/>
              </w:rPr>
              <w:t xml:space="preserve">,  г. Кудрово, парк </w:t>
            </w:r>
            <w:proofErr w:type="spellStart"/>
            <w:r w:rsidR="006C7B35" w:rsidRPr="006C7B35">
              <w:rPr>
                <w:rFonts w:ascii="Times New Roman" w:hAnsi="Times New Roman" w:cs="Times New Roman"/>
                <w:sz w:val="28"/>
                <w:szCs w:val="28"/>
              </w:rPr>
              <w:t>Оккервиль</w:t>
            </w:r>
            <w:proofErr w:type="spellEnd"/>
            <w:r w:rsidR="006C7B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06CA" w:rsidRDefault="006906CA" w:rsidP="006C7B3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7C9" w:rsidRDefault="00B777C9" w:rsidP="006C7B3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Футбольный турнир, посвященный Дню Победы</w:t>
            </w:r>
            <w:r w:rsidR="00146D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C7B35" w:rsidRPr="006C7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D1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C7B35" w:rsidRPr="006C7B35">
              <w:rPr>
                <w:rFonts w:ascii="Times New Roman" w:hAnsi="Times New Roman" w:cs="Times New Roman"/>
                <w:sz w:val="28"/>
                <w:szCs w:val="28"/>
              </w:rPr>
              <w:t xml:space="preserve">Кудрово, парк </w:t>
            </w:r>
            <w:proofErr w:type="spellStart"/>
            <w:r w:rsidR="006C7B35" w:rsidRPr="006C7B35">
              <w:rPr>
                <w:rFonts w:ascii="Times New Roman" w:hAnsi="Times New Roman" w:cs="Times New Roman"/>
                <w:sz w:val="28"/>
                <w:szCs w:val="28"/>
              </w:rPr>
              <w:t>Оккервиль</w:t>
            </w:r>
            <w:proofErr w:type="spellEnd"/>
          </w:p>
          <w:p w:rsidR="006906CA" w:rsidRDefault="006906CA" w:rsidP="006C7B3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6CA" w:rsidRPr="006C7B35" w:rsidRDefault="006906CA" w:rsidP="00146D1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саженцев, в честь  к 75-летней годовщин</w:t>
            </w:r>
            <w:r w:rsidR="00146D1A">
              <w:rPr>
                <w:rFonts w:ascii="Times New Roman" w:hAnsi="Times New Roman" w:cs="Times New Roman"/>
                <w:sz w:val="28"/>
                <w:szCs w:val="28"/>
              </w:rPr>
              <w:t xml:space="preserve">ы Великой Победы в парке </w:t>
            </w:r>
            <w:proofErr w:type="spellStart"/>
            <w:r w:rsidR="00146D1A">
              <w:rPr>
                <w:rFonts w:ascii="Times New Roman" w:hAnsi="Times New Roman" w:cs="Times New Roman"/>
                <w:sz w:val="28"/>
                <w:szCs w:val="28"/>
              </w:rPr>
              <w:t>Оккервиль</w:t>
            </w:r>
            <w:proofErr w:type="spellEnd"/>
          </w:p>
        </w:tc>
        <w:tc>
          <w:tcPr>
            <w:tcW w:w="2232" w:type="dxa"/>
          </w:tcPr>
          <w:p w:rsidR="00F70691" w:rsidRPr="006C7B35" w:rsidRDefault="00B86213" w:rsidP="006C7B3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B35" w:rsidRPr="006C7B35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</w:t>
            </w:r>
          </w:p>
          <w:p w:rsidR="006C7B35" w:rsidRPr="006C7B35" w:rsidRDefault="00B86213" w:rsidP="006C7B3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Е.И.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B35" w:rsidRPr="006C7B35">
              <w:rPr>
                <w:rFonts w:ascii="Times New Roman" w:hAnsi="Times New Roman" w:cs="Times New Roman"/>
                <w:sz w:val="28"/>
                <w:szCs w:val="28"/>
              </w:rPr>
              <w:t xml:space="preserve">Лошак </w:t>
            </w:r>
          </w:p>
          <w:p w:rsidR="006C7B35" w:rsidRDefault="00B86213" w:rsidP="00B862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B35"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B35" w:rsidRPr="006C7B35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</w:p>
          <w:p w:rsidR="0093493D" w:rsidRPr="006C7B35" w:rsidRDefault="0093493D" w:rsidP="00B862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В.Е. Иванов</w:t>
            </w:r>
          </w:p>
        </w:tc>
      </w:tr>
      <w:tr w:rsidR="00F70691" w:rsidRPr="00D36AD7" w:rsidTr="00285F77">
        <w:trPr>
          <w:trHeight w:val="410"/>
        </w:trPr>
        <w:tc>
          <w:tcPr>
            <w:tcW w:w="1951" w:type="dxa"/>
          </w:tcPr>
          <w:p w:rsidR="00F70691" w:rsidRDefault="00F70691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перечню мероприятий</w:t>
            </w:r>
          </w:p>
        </w:tc>
        <w:tc>
          <w:tcPr>
            <w:tcW w:w="5670" w:type="dxa"/>
          </w:tcPr>
          <w:p w:rsidR="00F70691" w:rsidRDefault="00F70691" w:rsidP="007B5DB3">
            <w:pPr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бригады скорой помощи </w:t>
            </w:r>
          </w:p>
        </w:tc>
        <w:tc>
          <w:tcPr>
            <w:tcW w:w="2232" w:type="dxa"/>
          </w:tcPr>
          <w:p w:rsidR="00F70691" w:rsidRDefault="006906CA" w:rsidP="00B862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Лебедева</w:t>
            </w:r>
            <w:r w:rsidR="00F70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0691" w:rsidRPr="00D36AD7" w:rsidTr="00285F77">
        <w:trPr>
          <w:trHeight w:val="410"/>
        </w:trPr>
        <w:tc>
          <w:tcPr>
            <w:tcW w:w="1951" w:type="dxa"/>
          </w:tcPr>
          <w:p w:rsidR="00F70691" w:rsidRDefault="00F70691" w:rsidP="00285F7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CB1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Pr="002E1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перечню мероприятий</w:t>
            </w:r>
          </w:p>
        </w:tc>
        <w:tc>
          <w:tcPr>
            <w:tcW w:w="5670" w:type="dxa"/>
          </w:tcPr>
          <w:p w:rsidR="00F70691" w:rsidRDefault="00F70691" w:rsidP="007B5DB3">
            <w:pPr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дежурства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части и полиции</w:t>
            </w:r>
          </w:p>
        </w:tc>
        <w:tc>
          <w:tcPr>
            <w:tcW w:w="2232" w:type="dxa"/>
          </w:tcPr>
          <w:p w:rsidR="00F70691" w:rsidRDefault="00B86213" w:rsidP="00B8621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В.И. </w:t>
            </w:r>
            <w:r w:rsidR="00F70691">
              <w:rPr>
                <w:rFonts w:ascii="Times New Roman" w:hAnsi="Times New Roman" w:cs="Times New Roman"/>
                <w:sz w:val="28"/>
                <w:szCs w:val="28"/>
              </w:rPr>
              <w:t xml:space="preserve">Романюк </w:t>
            </w:r>
          </w:p>
        </w:tc>
      </w:tr>
    </w:tbl>
    <w:p w:rsidR="00B777C9" w:rsidRPr="002E1CB1" w:rsidRDefault="00B777C9" w:rsidP="001A568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0691" w:rsidRPr="00E3172B" w:rsidRDefault="00F70691" w:rsidP="00E3172B">
      <w:pPr>
        <w:ind w:firstLine="0"/>
        <w:rPr>
          <w:rFonts w:ascii="Times New Roman" w:hAnsi="Times New Roman" w:cs="Times New Roman"/>
          <w:sz w:val="28"/>
          <w:szCs w:val="28"/>
        </w:rPr>
        <w:sectPr w:rsidR="00F70691" w:rsidRPr="00E3172B" w:rsidSect="005233F9">
          <w:headerReference w:type="default" r:id="rId11"/>
          <w:pgSz w:w="11906" w:h="16838"/>
          <w:pgMar w:top="1134" w:right="850" w:bottom="1134" w:left="1701" w:header="567" w:footer="567" w:gutter="0"/>
          <w:cols w:space="708"/>
          <w:titlePg/>
          <w:docGrid w:linePitch="360"/>
        </w:sectPr>
      </w:pPr>
    </w:p>
    <w:p w:rsidR="00257496" w:rsidRPr="00257496" w:rsidRDefault="00E3172B" w:rsidP="00285F77">
      <w:pPr>
        <w:tabs>
          <w:tab w:val="left" w:pos="6203"/>
        </w:tabs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 w:rsidR="00285F77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7231">
        <w:rPr>
          <w:rFonts w:ascii="Times New Roman" w:hAnsi="Times New Roman" w:cs="Times New Roman"/>
          <w:bCs/>
          <w:sz w:val="28"/>
          <w:szCs w:val="28"/>
        </w:rPr>
        <w:t>3</w:t>
      </w:r>
    </w:p>
    <w:p w:rsidR="00257496" w:rsidRPr="00257496" w:rsidRDefault="00257496" w:rsidP="00285F77">
      <w:pPr>
        <w:tabs>
          <w:tab w:val="left" w:pos="6203"/>
        </w:tabs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7496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257496" w:rsidRPr="00257496" w:rsidRDefault="00257496" w:rsidP="00285F77">
      <w:pPr>
        <w:tabs>
          <w:tab w:val="left" w:pos="6203"/>
        </w:tabs>
        <w:ind w:left="4678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7496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C16F0C" w:rsidRPr="00C16F0C" w:rsidRDefault="00C16F0C" w:rsidP="00C16F0C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723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26.03.2020 </w:t>
      </w:r>
      <w:r w:rsidRPr="00BC7231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  <w:u w:val="single"/>
        </w:rPr>
        <w:t>150</w:t>
      </w:r>
    </w:p>
    <w:p w:rsidR="00257496" w:rsidRPr="004D2846" w:rsidRDefault="00257496" w:rsidP="002574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D2846">
        <w:rPr>
          <w:rFonts w:ascii="Times New Roman" w:hAnsi="Times New Roman" w:cs="Times New Roman"/>
          <w:sz w:val="28"/>
          <w:szCs w:val="28"/>
        </w:rPr>
        <w:t xml:space="preserve">Схема движения </w:t>
      </w:r>
    </w:p>
    <w:p w:rsidR="00257496" w:rsidRPr="004D2846" w:rsidRDefault="00257496" w:rsidP="002574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D2846">
        <w:rPr>
          <w:rFonts w:ascii="Times New Roman" w:hAnsi="Times New Roman" w:cs="Times New Roman"/>
          <w:sz w:val="28"/>
          <w:szCs w:val="28"/>
        </w:rPr>
        <w:t xml:space="preserve">праздничного </w:t>
      </w:r>
      <w:r w:rsidR="004D2846" w:rsidRPr="004D2846">
        <w:rPr>
          <w:rFonts w:ascii="Times New Roman" w:hAnsi="Times New Roman" w:cs="Times New Roman"/>
          <w:sz w:val="28"/>
          <w:szCs w:val="28"/>
        </w:rPr>
        <w:t>шествия по Европейскому проспекту в г. Кудрово Всеволожского муниципального района Ленинградской области</w:t>
      </w:r>
    </w:p>
    <w:p w:rsidR="00257496" w:rsidRPr="00257496" w:rsidRDefault="00257496" w:rsidP="002574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D2846">
        <w:rPr>
          <w:rFonts w:ascii="Times New Roman" w:hAnsi="Times New Roman" w:cs="Times New Roman"/>
          <w:sz w:val="28"/>
          <w:szCs w:val="28"/>
        </w:rPr>
        <w:t>09.05.20</w:t>
      </w:r>
      <w:r w:rsidR="00C81302" w:rsidRPr="004D2846">
        <w:rPr>
          <w:rFonts w:ascii="Times New Roman" w:hAnsi="Times New Roman" w:cs="Times New Roman"/>
          <w:sz w:val="28"/>
          <w:szCs w:val="28"/>
        </w:rPr>
        <w:t>20</w:t>
      </w:r>
      <w:r w:rsidRPr="004D2846">
        <w:rPr>
          <w:rFonts w:ascii="Times New Roman" w:hAnsi="Times New Roman" w:cs="Times New Roman"/>
          <w:sz w:val="28"/>
          <w:szCs w:val="28"/>
        </w:rPr>
        <w:t xml:space="preserve"> г. __.__-__.__ часов</w:t>
      </w:r>
    </w:p>
    <w:p w:rsidR="00257496" w:rsidRPr="00257496" w:rsidRDefault="00257496" w:rsidP="002574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271"/>
        <w:tblW w:w="4786" w:type="dxa"/>
        <w:tblLook w:val="04A0" w:firstRow="1" w:lastRow="0" w:firstColumn="1" w:lastColumn="0" w:noHBand="0" w:noVBand="1"/>
      </w:tblPr>
      <w:tblGrid>
        <w:gridCol w:w="2127"/>
        <w:gridCol w:w="2659"/>
      </w:tblGrid>
      <w:tr w:rsidR="00CE1312" w:rsidRPr="00257496" w:rsidTr="00CE1312">
        <w:tc>
          <w:tcPr>
            <w:tcW w:w="2127" w:type="dxa"/>
            <w:shd w:val="clear" w:color="auto" w:fill="auto"/>
            <w:vAlign w:val="center"/>
          </w:tcPr>
          <w:p w:rsidR="00257496" w:rsidRPr="00257496" w:rsidRDefault="00257496" w:rsidP="00CE1312">
            <w:pPr>
              <w:widowControl/>
              <w:autoSpaceDE/>
              <w:autoSpaceDN/>
              <w:adjustRightInd/>
              <w:ind w:left="-84" w:firstLine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496">
              <w:rPr>
                <w:rFonts w:ascii="Times New Roman" w:hAnsi="Times New Roman" w:cs="Times New Roman"/>
                <w:sz w:val="28"/>
                <w:szCs w:val="28"/>
              </w:rPr>
              <w:t>Начало движения</w:t>
            </w:r>
          </w:p>
        </w:tc>
        <w:tc>
          <w:tcPr>
            <w:tcW w:w="2659" w:type="dxa"/>
            <w:shd w:val="clear" w:color="auto" w:fill="auto"/>
          </w:tcPr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496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</w:t>
            </w:r>
            <w:r w:rsidR="00146D1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257496">
              <w:rPr>
                <w:rFonts w:ascii="Times New Roman" w:hAnsi="Times New Roman" w:cs="Times New Roman"/>
                <w:sz w:val="28"/>
                <w:szCs w:val="28"/>
              </w:rPr>
              <w:t xml:space="preserve">Кудрово, </w:t>
            </w:r>
          </w:p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496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257496">
              <w:rPr>
                <w:rFonts w:ascii="Times New Roman" w:hAnsi="Times New Roman" w:cs="Times New Roman"/>
                <w:sz w:val="28"/>
                <w:szCs w:val="28"/>
              </w:rPr>
              <w:t xml:space="preserve"> Европейский</w:t>
            </w:r>
          </w:p>
        </w:tc>
      </w:tr>
      <w:tr w:rsidR="00CE1312" w:rsidRPr="00257496" w:rsidTr="00CE1312">
        <w:tc>
          <w:tcPr>
            <w:tcW w:w="2127" w:type="dxa"/>
            <w:shd w:val="clear" w:color="auto" w:fill="auto"/>
            <w:vAlign w:val="center"/>
          </w:tcPr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496">
              <w:rPr>
                <w:rFonts w:ascii="Times New Roman" w:hAnsi="Times New Roman" w:cs="Times New Roman"/>
                <w:sz w:val="28"/>
                <w:szCs w:val="28"/>
              </w:rPr>
              <w:t>Окончание движение</w:t>
            </w:r>
          </w:p>
        </w:tc>
        <w:tc>
          <w:tcPr>
            <w:tcW w:w="2659" w:type="dxa"/>
            <w:shd w:val="clear" w:color="auto" w:fill="auto"/>
          </w:tcPr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496">
              <w:rPr>
                <w:rFonts w:ascii="Times New Roman" w:hAnsi="Times New Roman" w:cs="Times New Roman"/>
                <w:sz w:val="28"/>
                <w:szCs w:val="28"/>
              </w:rPr>
              <w:t xml:space="preserve">д. 15 </w:t>
            </w:r>
          </w:p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496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12 км Мурманского шоссе (Мега Парк)</w:t>
            </w:r>
          </w:p>
        </w:tc>
      </w:tr>
      <w:tr w:rsidR="00CE1312" w:rsidRPr="00257496" w:rsidTr="00CE1312">
        <w:tc>
          <w:tcPr>
            <w:tcW w:w="2127" w:type="dxa"/>
            <w:shd w:val="clear" w:color="auto" w:fill="auto"/>
          </w:tcPr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96" w:rsidRPr="00257496" w:rsidRDefault="0095740B" w:rsidP="00CE13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108585</wp:posOffset>
                      </wp:positionV>
                      <wp:extent cx="161925" cy="447675"/>
                      <wp:effectExtent l="19050" t="0" r="28575" b="47625"/>
                      <wp:wrapNone/>
                      <wp:docPr id="18" name="Стрелка вниз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4476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F95EC9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6" o:spid="_x0000_s1026" type="#_x0000_t67" style="position:absolute;margin-left:52.05pt;margin-top:8.55pt;width:12.75pt;height:35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" adj="17694" fillcolor="#4f81bd" strokecolor="#385d8a" strokeweight="2pt">
                      <v:path arrowok="t"/>
                    </v:shape>
                  </w:pict>
                </mc:Fallback>
              </mc:AlternateContent>
            </w:r>
          </w:p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496">
              <w:rPr>
                <w:rFonts w:ascii="Times New Roman" w:hAnsi="Times New Roman" w:cs="Times New Roman"/>
                <w:sz w:val="28"/>
                <w:szCs w:val="28"/>
              </w:rPr>
              <w:t xml:space="preserve">Схема движения </w:t>
            </w:r>
          </w:p>
        </w:tc>
      </w:tr>
      <w:tr w:rsidR="00CE1312" w:rsidRPr="00257496" w:rsidTr="00CE1312">
        <w:tc>
          <w:tcPr>
            <w:tcW w:w="2127" w:type="dxa"/>
            <w:shd w:val="clear" w:color="auto" w:fill="auto"/>
          </w:tcPr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312" w:rsidRPr="00257496" w:rsidTr="00CE1312">
        <w:tc>
          <w:tcPr>
            <w:tcW w:w="2127" w:type="dxa"/>
            <w:shd w:val="clear" w:color="auto" w:fill="auto"/>
          </w:tcPr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496" w:rsidRPr="00257496" w:rsidRDefault="0095740B" w:rsidP="002574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3856990</wp:posOffset>
                </wp:positionV>
                <wp:extent cx="161925" cy="250190"/>
                <wp:effectExtent l="38100" t="38100" r="9525" b="16510"/>
                <wp:wrapNone/>
                <wp:docPr id="17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19433">
                          <a:off x="0" y="0"/>
                          <a:ext cx="161925" cy="2501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8EC5EB" id="Стрелка вниз 14" o:spid="_x0000_s1026" type="#_x0000_t67" style="position:absolute;margin-left:86.5pt;margin-top:303.7pt;width:12.75pt;height:19.7pt;rotation:1441173fd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" adj="1461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3421380</wp:posOffset>
                </wp:positionV>
                <wp:extent cx="161925" cy="447675"/>
                <wp:effectExtent l="57150" t="19050" r="66675" b="9525"/>
                <wp:wrapNone/>
                <wp:docPr id="16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387466">
                          <a:off x="0" y="0"/>
                          <a:ext cx="161925" cy="4476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1E62B" id="Стрелка вниз 11" o:spid="_x0000_s1026" type="#_x0000_t67" style="position:absolute;margin-left:85.95pt;margin-top:269.4pt;width:12.75pt;height:35.25pt;rotation:-1324410fd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" adj="17694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3157855</wp:posOffset>
                </wp:positionV>
                <wp:extent cx="162560" cy="274320"/>
                <wp:effectExtent l="19050" t="38100" r="46990" b="11430"/>
                <wp:wrapNone/>
                <wp:docPr id="15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538938">
                          <a:off x="0" y="0"/>
                          <a:ext cx="162560" cy="2743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6B8657" id="Стрелка вниз 10" o:spid="_x0000_s1026" type="#_x0000_t67" style="position:absolute;margin-left:74.65pt;margin-top:248.65pt;width:12.8pt;height:21.6pt;rotation:-1158963fd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" adj="1520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1641475</wp:posOffset>
                </wp:positionV>
                <wp:extent cx="161925" cy="447675"/>
                <wp:effectExtent l="57150" t="19050" r="28575" b="28575"/>
                <wp:wrapNone/>
                <wp:docPr id="14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88692">
                          <a:off x="0" y="0"/>
                          <a:ext cx="161925" cy="4476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14AB84" id="Стрелка вниз 13" o:spid="_x0000_s1026" type="#_x0000_t67" style="position:absolute;margin-left:82.8pt;margin-top:129.25pt;width:12.75pt;height:35.25pt;rotation:533782fd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" adj="17694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987425</wp:posOffset>
                </wp:positionH>
                <wp:positionV relativeFrom="paragraph">
                  <wp:posOffset>2110740</wp:posOffset>
                </wp:positionV>
                <wp:extent cx="161925" cy="447675"/>
                <wp:effectExtent l="57150" t="19050" r="28575" b="28575"/>
                <wp:wrapNone/>
                <wp:docPr id="13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88692">
                          <a:off x="0" y="0"/>
                          <a:ext cx="161925" cy="4476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7D23BC" id="Стрелка вниз 2" o:spid="_x0000_s1026" type="#_x0000_t67" style="position:absolute;margin-left:77.75pt;margin-top:166.2pt;width:12.75pt;height:35.25pt;rotation:53378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" adj="17694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2665095</wp:posOffset>
                </wp:positionV>
                <wp:extent cx="161925" cy="447675"/>
                <wp:effectExtent l="57150" t="19050" r="28575" b="28575"/>
                <wp:wrapNone/>
                <wp:docPr id="11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88692">
                          <a:off x="0" y="0"/>
                          <a:ext cx="161925" cy="4476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6C4BE9" id="Стрелка вниз 3" o:spid="_x0000_s1026" type="#_x0000_t67" style="position:absolute;margin-left:73.45pt;margin-top:209.85pt;width:12.75pt;height:35.25pt;rotation:53378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" adj="17694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1073785</wp:posOffset>
                </wp:positionV>
                <wp:extent cx="161925" cy="447675"/>
                <wp:effectExtent l="57150" t="19050" r="28575" b="28575"/>
                <wp:wrapNone/>
                <wp:docPr id="10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58054">
                          <a:off x="0" y="0"/>
                          <a:ext cx="161925" cy="4476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F9E1DE" id="Стрелка вниз 9" o:spid="_x0000_s1026" type="#_x0000_t67" style="position:absolute;margin-left:87.55pt;margin-top:84.55pt;width:12.75pt;height:35.25pt;rotation:500317fd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" adj="17694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1179830</wp:posOffset>
                </wp:positionH>
                <wp:positionV relativeFrom="paragraph">
                  <wp:posOffset>467995</wp:posOffset>
                </wp:positionV>
                <wp:extent cx="153670" cy="514985"/>
                <wp:effectExtent l="57150" t="19050" r="17780" b="18415"/>
                <wp:wrapNone/>
                <wp:docPr id="9" name="Стрелка вниз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09931">
                          <a:off x="0" y="0"/>
                          <a:ext cx="153670" cy="5149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3B60F4" id="Стрелка вниз 8" o:spid="_x0000_s1026" type="#_x0000_t67" style="position:absolute;margin-left:92.9pt;margin-top:36.85pt;width:12.1pt;height:40.55pt;rotation:447754fd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" adj="18377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2105660</wp:posOffset>
                </wp:positionV>
                <wp:extent cx="45720" cy="208280"/>
                <wp:effectExtent l="38100" t="19050" r="30480" b="20320"/>
                <wp:wrapNone/>
                <wp:docPr id="8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62819">
                          <a:off x="0" y="0"/>
                          <a:ext cx="45720" cy="208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081DD0" id="Прямоугольник 7" o:spid="_x0000_s1026" style="position:absolute;margin-left:118.8pt;margin-top:165.8pt;width:3.6pt;height:16.4pt;rotation:396295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2870835</wp:posOffset>
                </wp:positionV>
                <wp:extent cx="45720" cy="185420"/>
                <wp:effectExtent l="57150" t="19050" r="49530" b="2413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281430">
                          <a:off x="0" y="0"/>
                          <a:ext cx="45720" cy="1854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681CB6" id="Прямоугольник 12" o:spid="_x0000_s1026" style="position:absolute;margin-left:118.3pt;margin-top:226.05pt;width:3.6pt;height:14.6pt;rotation:-144023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" fillcolor="#4f81bd" strokecolor="#385d8a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1186180</wp:posOffset>
                </wp:positionV>
                <wp:extent cx="45720" cy="208280"/>
                <wp:effectExtent l="38100" t="19050" r="30480" b="20320"/>
                <wp:wrapNone/>
                <wp:docPr id="7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62819">
                          <a:off x="0" y="0"/>
                          <a:ext cx="45720" cy="20828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91CDDF" id="Прямоугольник 5" o:spid="_x0000_s1026" style="position:absolute;margin-left:124.15pt;margin-top:93.4pt;width:3.6pt;height:16.4pt;rotation:39629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" fillcolor="#4f81bd" strokecolor="#385d8a" strokeweight="2pt">
                <v:path arrowok="t"/>
              </v:rect>
            </w:pict>
          </mc:Fallback>
        </mc:AlternateContent>
      </w:r>
      <w:r w:rsidR="006D23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5950" cy="43053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496" w:rsidRPr="00257496" w:rsidRDefault="00257496" w:rsidP="002574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57496" w:rsidRPr="00257496" w:rsidRDefault="00257496" w:rsidP="0025749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496">
        <w:rPr>
          <w:rFonts w:ascii="Times New Roman" w:hAnsi="Times New Roman" w:cs="Times New Roman"/>
          <w:sz w:val="28"/>
          <w:szCs w:val="28"/>
        </w:rPr>
        <w:t>Схема движения колонны по территории Мега-Парка</w:t>
      </w:r>
    </w:p>
    <w:p w:rsidR="00257496" w:rsidRPr="00257496" w:rsidRDefault="00257496" w:rsidP="002574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57496" w:rsidRPr="00257496" w:rsidRDefault="0095740B" w:rsidP="0025749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3810</wp:posOffset>
                </wp:positionV>
                <wp:extent cx="111125" cy="107950"/>
                <wp:effectExtent l="0" t="0" r="22225" b="25400"/>
                <wp:wrapNone/>
                <wp:docPr id="28" name="Крест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25" cy="107950"/>
                        </a:xfrm>
                        <a:prstGeom prst="plu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B31598F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Крест 28" o:spid="_x0000_s1026" type="#_x0000_t11" style="position:absolute;margin-left:214.1pt;margin-top:.3pt;width:8.7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" fillcolor="window" strokecolor="#c0504d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355600</wp:posOffset>
                </wp:positionV>
                <wp:extent cx="45085" cy="45085"/>
                <wp:effectExtent l="0" t="0" r="12065" b="12065"/>
                <wp:wrapNone/>
                <wp:docPr id="32" name="Равнобедренный тре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45085"/>
                        </a:xfrm>
                        <a:prstGeom prst="triangl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A9730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2" o:spid="_x0000_s1026" type="#_x0000_t5" style="position:absolute;margin-left:256.95pt;margin-top:28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" fillcolor="windowText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403860</wp:posOffset>
                </wp:positionV>
                <wp:extent cx="45085" cy="82550"/>
                <wp:effectExtent l="0" t="0" r="0" b="31750"/>
                <wp:wrapNone/>
                <wp:docPr id="6" name="Цилиндр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82550"/>
                        </a:xfrm>
                        <a:prstGeom prst="can">
                          <a:avLst>
                            <a:gd name="adj" fmla="val 24998"/>
                          </a:avLst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64399">
                              <a:srgbClr val="000000"/>
                            </a:gs>
                            <a:gs pos="80000">
                              <a:srgbClr val="000000"/>
                            </a:gs>
                            <a:gs pos="83900">
                              <a:srgbClr val="000000"/>
                            </a:gs>
                            <a:gs pos="100000">
                              <a:srgbClr val="000000"/>
                            </a:gs>
                          </a:gsLst>
                          <a:lin ang="16200000"/>
                        </a:gra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E92BB4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Цилиндр 29" o:spid="_x0000_s1026" type="#_x0000_t22" style="position:absolute;margin-left:256.95pt;margin-top:31.8pt;width:3.55pt;height: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" adj="2949" fillcolor="black" stroked="f">
                <v:fill color2="black" rotate="t" angle="180" colors="0 black;42205f black;52429f black;54985f black;1 black" focus="100%" type="gradient">
                  <o:fill v:ext="view" type="gradientUnscaled"/>
                </v:fill>
                <v:shadow on="t" color="black" opacity="22936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899160</wp:posOffset>
                </wp:positionV>
                <wp:extent cx="97155" cy="142240"/>
                <wp:effectExtent l="38100" t="19050" r="36195" b="29210"/>
                <wp:wrapNone/>
                <wp:docPr id="26" name="Стрелка вниз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9456414">
                          <a:off x="0" y="0"/>
                          <a:ext cx="97155" cy="14224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904FA4" id="Стрелка вниз 26" o:spid="_x0000_s1026" type="#_x0000_t67" style="position:absolute;margin-left:213.85pt;margin-top:70.8pt;width:7.65pt;height:11.2pt;rotation:10328926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" adj="14223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680085</wp:posOffset>
                </wp:positionV>
                <wp:extent cx="135255" cy="169545"/>
                <wp:effectExtent l="40005" t="36195" r="19050" b="19050"/>
                <wp:wrapNone/>
                <wp:docPr id="27" name="Выноска со стрелкой вправо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4402834">
                          <a:off x="0" y="0"/>
                          <a:ext cx="135255" cy="169545"/>
                        </a:xfrm>
                        <a:prstGeom prst="rightArrowCallout">
                          <a:avLst>
                            <a:gd name="adj1" fmla="val 43779"/>
                            <a:gd name="adj2" fmla="val 25000"/>
                            <a:gd name="adj3" fmla="val 64906"/>
                            <a:gd name="adj4" fmla="val 64977"/>
                          </a:avLst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93A575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27" o:spid="_x0000_s1026" type="#_x0000_t78" style="position:absolute;margin-left:208.45pt;margin-top:53.55pt;width:10.65pt;height:13.35pt;rotation:4809069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" adj="14035,6492,7580,7028" fillcolor="#c0504d" strokecolor="#8c3836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993140</wp:posOffset>
                </wp:positionV>
                <wp:extent cx="97155" cy="228600"/>
                <wp:effectExtent l="29528" t="46672" r="27622" b="27623"/>
                <wp:wrapNone/>
                <wp:docPr id="25" name="Стрелка вниз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312197">
                          <a:off x="0" y="0"/>
                          <a:ext cx="97155" cy="228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9E9ED2" id="Стрелка вниз 25" o:spid="_x0000_s1026" type="#_x0000_t67" style="position:absolute;margin-left:226.2pt;margin-top:78.2pt;width:7.65pt;height:18pt;rotation:6894602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" adj="1701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866140</wp:posOffset>
                </wp:positionV>
                <wp:extent cx="97155" cy="228600"/>
                <wp:effectExtent l="57150" t="19050" r="36195" b="19050"/>
                <wp:wrapNone/>
                <wp:docPr id="24" name="Стрелка вниз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42547">
                          <a:off x="0" y="0"/>
                          <a:ext cx="97155" cy="228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F7E41" id="Стрелка вниз 24" o:spid="_x0000_s1026" type="#_x0000_t67" style="position:absolute;margin-left:242.25pt;margin-top:68.2pt;width:7.65pt;height:18pt;rotation:1466419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" adj="1701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669925</wp:posOffset>
                </wp:positionV>
                <wp:extent cx="83185" cy="154305"/>
                <wp:effectExtent l="38100" t="19050" r="31115" b="17145"/>
                <wp:wrapNone/>
                <wp:docPr id="23" name="Стрелка вниз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87358">
                          <a:off x="0" y="0"/>
                          <a:ext cx="83185" cy="15430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18CDC6" id="Стрелка вниз 23" o:spid="_x0000_s1026" type="#_x0000_t67" style="position:absolute;margin-left:246.35pt;margin-top:52.75pt;width:6.55pt;height:12.15pt;rotation:1515365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" adj="15778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407035</wp:posOffset>
                </wp:positionV>
                <wp:extent cx="85090" cy="228600"/>
                <wp:effectExtent l="57150" t="19050" r="67310" b="0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331364">
                          <a:off x="0" y="0"/>
                          <a:ext cx="85090" cy="228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E64260" id="Стрелка вниз 20" o:spid="_x0000_s1026" type="#_x0000_t67" style="position:absolute;margin-left:274.9pt;margin-top:32.05pt;width:6.7pt;height:18pt;rotation:2546471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" adj="17580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3531235</wp:posOffset>
                </wp:positionH>
                <wp:positionV relativeFrom="paragraph">
                  <wp:posOffset>3810</wp:posOffset>
                </wp:positionV>
                <wp:extent cx="94615" cy="400050"/>
                <wp:effectExtent l="19050" t="0" r="38735" b="38100"/>
                <wp:wrapNone/>
                <wp:docPr id="21" name="Стрелка вниз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4000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29CF73" id="Стрелка вниз 21" o:spid="_x0000_s1026" type="#_x0000_t67" style="position:absolute;margin-left:278.05pt;margin-top:.3pt;width:7.45pt;height:3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" adj="19046" fillcolor="#4f81bd" strokecolor="#385d8a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3267710</wp:posOffset>
                </wp:positionH>
                <wp:positionV relativeFrom="paragraph">
                  <wp:posOffset>494665</wp:posOffset>
                </wp:positionV>
                <wp:extent cx="85725" cy="228600"/>
                <wp:effectExtent l="23813" t="33337" r="0" b="52388"/>
                <wp:wrapNone/>
                <wp:docPr id="22" name="Стрелка вниз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082522">
                          <a:off x="0" y="0"/>
                          <a:ext cx="85725" cy="2286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6C286F" id="Стрелка вниз 22" o:spid="_x0000_s1026" type="#_x0000_t67" style="position:absolute;margin-left:257.3pt;margin-top:38.95pt;width:6.75pt;height:18pt;rotation:5551469fd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" adj="17550" fillcolor="#4f81bd" strokecolor="#385d8a" strokeweight="2pt">
                <v:path arrowok="t"/>
              </v:shape>
            </w:pict>
          </mc:Fallback>
        </mc:AlternateContent>
      </w:r>
      <w:r w:rsidR="006D23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0" cy="1847850"/>
            <wp:effectExtent l="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98"/>
        <w:gridCol w:w="2516"/>
        <w:gridCol w:w="2399"/>
        <w:gridCol w:w="2540"/>
      </w:tblGrid>
      <w:tr w:rsidR="00CE1312" w:rsidRPr="00257496" w:rsidTr="00CE1312">
        <w:tc>
          <w:tcPr>
            <w:tcW w:w="2641" w:type="dxa"/>
            <w:shd w:val="clear" w:color="auto" w:fill="auto"/>
          </w:tcPr>
          <w:p w:rsidR="00257496" w:rsidRPr="00257496" w:rsidRDefault="0095740B" w:rsidP="00CE13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26035</wp:posOffset>
                      </wp:positionV>
                      <wp:extent cx="94615" cy="276225"/>
                      <wp:effectExtent l="19050" t="0" r="38735" b="47625"/>
                      <wp:wrapNone/>
                      <wp:docPr id="33" name="Стрелка вниз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4615" cy="2762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008973" id="Стрелка вниз 33" o:spid="_x0000_s1026" type="#_x0000_t67" style="position:absolute;margin-left:55.7pt;margin-top:2.05pt;width:7.4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" adj="17901" fillcolor="#4f81bd" strokecolor="#385d8a" strokeweight="2pt">
                      <v:path arrowok="t"/>
                    </v:shape>
                  </w:pict>
                </mc:Fallback>
              </mc:AlternateContent>
            </w:r>
          </w:p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496">
              <w:rPr>
                <w:rFonts w:ascii="Times New Roman" w:hAnsi="Times New Roman" w:cs="Times New Roman"/>
                <w:sz w:val="28"/>
                <w:szCs w:val="28"/>
              </w:rPr>
              <w:t>Схема движения</w:t>
            </w:r>
          </w:p>
        </w:tc>
        <w:tc>
          <w:tcPr>
            <w:tcW w:w="2641" w:type="dxa"/>
            <w:shd w:val="clear" w:color="auto" w:fill="auto"/>
          </w:tcPr>
          <w:p w:rsidR="00257496" w:rsidRPr="00257496" w:rsidRDefault="0095740B" w:rsidP="00CE13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85090</wp:posOffset>
                      </wp:positionV>
                      <wp:extent cx="180975" cy="187325"/>
                      <wp:effectExtent l="0" t="0" r="28575" b="22225"/>
                      <wp:wrapNone/>
                      <wp:docPr id="35" name="Крест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0975" cy="187325"/>
                              </a:xfrm>
                              <a:prstGeom prst="plu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C0504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22A3E8" id="Крест 35" o:spid="_x0000_s1026" type="#_x0000_t11" style="position:absolute;margin-left:47.35pt;margin-top:6.7pt;width:14.25pt;height: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" fillcolor="window" strokecolor="#c0504d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496">
              <w:rPr>
                <w:rFonts w:ascii="Times New Roman" w:hAnsi="Times New Roman" w:cs="Times New Roman"/>
                <w:sz w:val="28"/>
                <w:szCs w:val="28"/>
              </w:rPr>
              <w:t>Карета скорой помощи</w:t>
            </w:r>
          </w:p>
        </w:tc>
      </w:tr>
      <w:tr w:rsidR="00CE1312" w:rsidRPr="00257496" w:rsidTr="00CE1312">
        <w:tc>
          <w:tcPr>
            <w:tcW w:w="2641" w:type="dxa"/>
            <w:shd w:val="clear" w:color="auto" w:fill="auto"/>
          </w:tcPr>
          <w:p w:rsidR="00257496" w:rsidRPr="00257496" w:rsidRDefault="0095740B" w:rsidP="00CE13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48260</wp:posOffset>
                      </wp:positionV>
                      <wp:extent cx="238125" cy="306070"/>
                      <wp:effectExtent l="4128" t="0" r="13652" b="13653"/>
                      <wp:wrapNone/>
                      <wp:docPr id="34" name="Выноска со стрелкой вправо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5400000">
                                <a:off x="0" y="0"/>
                                <a:ext cx="238125" cy="306070"/>
                              </a:xfrm>
                              <a:prstGeom prst="rightArrowCallout">
                                <a:avLst>
                                  <a:gd name="adj1" fmla="val 43779"/>
                                  <a:gd name="adj2" fmla="val 25000"/>
                                  <a:gd name="adj3" fmla="val 64906"/>
                                  <a:gd name="adj4" fmla="val 64977"/>
                                </a:avLst>
                              </a:prstGeom>
                              <a:solidFill>
                                <a:srgbClr val="C0504D"/>
                              </a:solidFill>
                              <a:ln w="25400" cap="flat" cmpd="sng" algn="ctr">
                                <a:solidFill>
                                  <a:srgbClr val="C0504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CE099C" id="Выноска со стрелкой вправо 34" o:spid="_x0000_s1026" type="#_x0000_t78" style="position:absolute;margin-left:49.45pt;margin-top:3.8pt;width:18.75pt;height:24.1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" adj="14035,6599,7580,7121" fillcolor="#c0504d" strokecolor="#8c3836" strokeweight="2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496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  <w:tc>
          <w:tcPr>
            <w:tcW w:w="2641" w:type="dxa"/>
            <w:shd w:val="clear" w:color="auto" w:fill="auto"/>
          </w:tcPr>
          <w:p w:rsidR="00257496" w:rsidRPr="00257496" w:rsidRDefault="0095740B" w:rsidP="00CE13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81915</wp:posOffset>
                      </wp:positionV>
                      <wp:extent cx="136525" cy="121285"/>
                      <wp:effectExtent l="0" t="0" r="15875" b="12065"/>
                      <wp:wrapNone/>
                      <wp:docPr id="36" name="Равнобедренный тре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6525" cy="121285"/>
                              </a:xfrm>
                              <a:prstGeom prst="triangl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A9A2493" id="Равнобедренный треугольник 36" o:spid="_x0000_s1026" type="#_x0000_t5" style="position:absolute;margin-left:49.6pt;margin-top:6.45pt;width:10.75pt;height: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" fillcolor="windowText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171450</wp:posOffset>
                      </wp:positionV>
                      <wp:extent cx="73025" cy="147955"/>
                      <wp:effectExtent l="0" t="0" r="3175" b="42545"/>
                      <wp:wrapNone/>
                      <wp:docPr id="5" name="Цилиндр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" cy="147955"/>
                              </a:xfrm>
                              <a:prstGeom prst="can">
                                <a:avLst>
                                  <a:gd name="adj" fmla="val 24998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000000"/>
                                  </a:gs>
                                  <a:gs pos="64399">
                                    <a:srgbClr val="000000"/>
                                  </a:gs>
                                  <a:gs pos="80000">
                                    <a:srgbClr val="000000"/>
                                  </a:gs>
                                  <a:gs pos="83900">
                                    <a:srgbClr val="000000"/>
                                  </a:gs>
                                  <a:gs pos="100000">
                                    <a:srgbClr val="000000"/>
                                  </a:gs>
                                </a:gsLst>
                                <a:lin ang="16200000"/>
                              </a:gradFill>
                              <a:ln>
                                <a:noFill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DE1CDA" id="Цилиндр 37" o:spid="_x0000_s1026" type="#_x0000_t22" style="position:absolute;margin-left:51.6pt;margin-top:13.5pt;width:5.75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" adj="2665" fillcolor="black" stroked="f">
                      <v:fill color2="black" rotate="t" angle="180" colors="0 black;42205f black;52429f black;54985f black;1 black" focus="100%" type="gradient">
                        <o:fill v:ext="view" type="gradientUnscaled"/>
                      </v:fill>
                      <v:shadow on="t" color="black" opacity="22936f" origin=",.5" offset="0,.63889mm"/>
                    </v:shape>
                  </w:pict>
                </mc:Fallback>
              </mc:AlternateConten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496">
              <w:rPr>
                <w:rFonts w:ascii="Times New Roman" w:hAnsi="Times New Roman" w:cs="Times New Roman"/>
                <w:sz w:val="28"/>
                <w:szCs w:val="28"/>
              </w:rPr>
              <w:t>Биотуалеты</w:t>
            </w:r>
          </w:p>
        </w:tc>
      </w:tr>
    </w:tbl>
    <w:p w:rsidR="00257496" w:rsidRPr="00257496" w:rsidRDefault="00257496" w:rsidP="00285F77">
      <w:pPr>
        <w:tabs>
          <w:tab w:val="center" w:pos="9923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49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85F77">
        <w:rPr>
          <w:rFonts w:ascii="Times New Roman" w:hAnsi="Times New Roman" w:cs="Times New Roman"/>
          <w:sz w:val="28"/>
          <w:szCs w:val="28"/>
        </w:rPr>
        <w:t>№</w:t>
      </w:r>
      <w:r w:rsidRPr="00257496">
        <w:rPr>
          <w:rFonts w:ascii="Times New Roman" w:hAnsi="Times New Roman" w:cs="Times New Roman"/>
          <w:sz w:val="28"/>
          <w:szCs w:val="28"/>
        </w:rPr>
        <w:t xml:space="preserve"> </w:t>
      </w:r>
      <w:r w:rsidR="00BC7231">
        <w:rPr>
          <w:rFonts w:ascii="Times New Roman" w:hAnsi="Times New Roman" w:cs="Times New Roman"/>
          <w:sz w:val="28"/>
          <w:szCs w:val="28"/>
        </w:rPr>
        <w:t>4</w:t>
      </w:r>
    </w:p>
    <w:p w:rsidR="00257496" w:rsidRPr="00257496" w:rsidRDefault="00257496" w:rsidP="00285F77">
      <w:pPr>
        <w:tabs>
          <w:tab w:val="center" w:pos="9923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49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57496" w:rsidRPr="00257496" w:rsidRDefault="00257496" w:rsidP="00285F77">
      <w:pPr>
        <w:tabs>
          <w:tab w:val="center" w:pos="9923"/>
        </w:tabs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496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</w:p>
    <w:p w:rsidR="00C16F0C" w:rsidRPr="00C16F0C" w:rsidRDefault="00C16F0C" w:rsidP="00C16F0C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7231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26.03.2020 </w:t>
      </w:r>
      <w:r w:rsidRPr="00BC7231">
        <w:rPr>
          <w:rFonts w:ascii="Times New Roman" w:hAnsi="Times New Roman" w:cs="Times New Roman"/>
          <w:sz w:val="28"/>
          <w:szCs w:val="28"/>
        </w:rPr>
        <w:t xml:space="preserve"> №  </w:t>
      </w:r>
      <w:r>
        <w:rPr>
          <w:rFonts w:ascii="Times New Roman" w:hAnsi="Times New Roman" w:cs="Times New Roman"/>
          <w:sz w:val="28"/>
          <w:szCs w:val="28"/>
          <w:u w:val="single"/>
        </w:rPr>
        <w:t>150</w:t>
      </w:r>
    </w:p>
    <w:p w:rsidR="001A5688" w:rsidRDefault="001A5688" w:rsidP="00257496">
      <w:pPr>
        <w:tabs>
          <w:tab w:val="center" w:pos="992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420A" w:rsidRDefault="00257496" w:rsidP="00B7420A">
      <w:pPr>
        <w:tabs>
          <w:tab w:val="center" w:pos="992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496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B7420A" w:rsidRPr="00B7420A">
        <w:rPr>
          <w:rFonts w:ascii="Times New Roman" w:hAnsi="Times New Roman" w:cs="Times New Roman"/>
          <w:sz w:val="28"/>
          <w:szCs w:val="28"/>
        </w:rPr>
        <w:t xml:space="preserve">движения праздничного шествия по д. </w:t>
      </w:r>
      <w:proofErr w:type="spellStart"/>
      <w:r w:rsidR="00B7420A" w:rsidRPr="00B7420A">
        <w:rPr>
          <w:rFonts w:ascii="Times New Roman" w:hAnsi="Times New Roman" w:cs="Times New Roman"/>
          <w:sz w:val="28"/>
          <w:szCs w:val="28"/>
        </w:rPr>
        <w:t>Суоранда</w:t>
      </w:r>
      <w:proofErr w:type="spellEnd"/>
      <w:r w:rsidR="00B7420A" w:rsidRPr="00B7420A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</w:t>
      </w:r>
    </w:p>
    <w:p w:rsidR="00257496" w:rsidRDefault="00257496" w:rsidP="00B7420A">
      <w:pPr>
        <w:tabs>
          <w:tab w:val="center" w:pos="992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57496">
        <w:rPr>
          <w:rFonts w:ascii="Times New Roman" w:hAnsi="Times New Roman" w:cs="Times New Roman"/>
          <w:sz w:val="28"/>
          <w:szCs w:val="28"/>
        </w:rPr>
        <w:t>09.05.20</w:t>
      </w:r>
      <w:r w:rsidR="00C81302">
        <w:rPr>
          <w:rFonts w:ascii="Times New Roman" w:hAnsi="Times New Roman" w:cs="Times New Roman"/>
          <w:sz w:val="28"/>
          <w:szCs w:val="28"/>
        </w:rPr>
        <w:t>20</w:t>
      </w:r>
      <w:r w:rsidRPr="00257496">
        <w:rPr>
          <w:rFonts w:ascii="Times New Roman" w:hAnsi="Times New Roman" w:cs="Times New Roman"/>
          <w:sz w:val="28"/>
          <w:szCs w:val="28"/>
        </w:rPr>
        <w:t xml:space="preserve"> г. __.__-__.__ часов</w:t>
      </w:r>
    </w:p>
    <w:p w:rsidR="00592C4A" w:rsidRDefault="00592C4A" w:rsidP="00257496">
      <w:pPr>
        <w:tabs>
          <w:tab w:val="center" w:pos="992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2C4A" w:rsidRDefault="00592C4A" w:rsidP="00257496">
      <w:pPr>
        <w:tabs>
          <w:tab w:val="center" w:pos="992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2C4A" w:rsidRPr="00257496" w:rsidRDefault="00592C4A" w:rsidP="00257496">
      <w:pPr>
        <w:tabs>
          <w:tab w:val="center" w:pos="992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7496" w:rsidRDefault="006D2332" w:rsidP="00257496">
      <w:pPr>
        <w:tabs>
          <w:tab w:val="center" w:pos="992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00675" cy="4743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C4A" w:rsidRDefault="00592C4A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92C4A" w:rsidRPr="00257496" w:rsidRDefault="00592C4A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56"/>
        <w:tblW w:w="7243" w:type="dxa"/>
        <w:tblLook w:val="04A0" w:firstRow="1" w:lastRow="0" w:firstColumn="1" w:lastColumn="0" w:noHBand="0" w:noVBand="1"/>
      </w:tblPr>
      <w:tblGrid>
        <w:gridCol w:w="3117"/>
        <w:gridCol w:w="225"/>
        <w:gridCol w:w="3215"/>
        <w:gridCol w:w="225"/>
        <w:gridCol w:w="225"/>
        <w:gridCol w:w="236"/>
      </w:tblGrid>
      <w:tr w:rsidR="00CE1312" w:rsidRPr="00257496" w:rsidTr="00CE1312">
        <w:trPr>
          <w:trHeight w:val="42"/>
        </w:trPr>
        <w:tc>
          <w:tcPr>
            <w:tcW w:w="0" w:type="auto"/>
            <w:shd w:val="clear" w:color="auto" w:fill="auto"/>
          </w:tcPr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496">
              <w:rPr>
                <w:rFonts w:ascii="Times New Roman" w:hAnsi="Times New Roman" w:cs="Times New Roman"/>
                <w:sz w:val="28"/>
                <w:szCs w:val="28"/>
              </w:rPr>
              <w:t>Начало движения</w:t>
            </w:r>
          </w:p>
        </w:tc>
        <w:tc>
          <w:tcPr>
            <w:tcW w:w="0" w:type="auto"/>
            <w:shd w:val="clear" w:color="auto" w:fill="auto"/>
          </w:tcPr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496">
              <w:rPr>
                <w:rFonts w:ascii="Times New Roman" w:hAnsi="Times New Roman" w:cs="Times New Roman"/>
                <w:sz w:val="28"/>
                <w:szCs w:val="28"/>
              </w:rPr>
              <w:t>Окончание движение</w:t>
            </w:r>
          </w:p>
        </w:tc>
        <w:tc>
          <w:tcPr>
            <w:tcW w:w="0" w:type="auto"/>
            <w:shd w:val="clear" w:color="auto" w:fill="auto"/>
          </w:tcPr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1312" w:rsidRPr="00257496" w:rsidTr="00CE1312">
        <w:trPr>
          <w:trHeight w:val="223"/>
        </w:trPr>
        <w:tc>
          <w:tcPr>
            <w:tcW w:w="0" w:type="auto"/>
            <w:shd w:val="clear" w:color="auto" w:fill="auto"/>
          </w:tcPr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496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</w:p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49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район, </w:t>
            </w:r>
          </w:p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49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57496">
              <w:rPr>
                <w:rFonts w:ascii="Times New Roman" w:hAnsi="Times New Roman" w:cs="Times New Roman"/>
                <w:sz w:val="28"/>
                <w:szCs w:val="28"/>
              </w:rPr>
              <w:t>Суоранда</w:t>
            </w:r>
            <w:proofErr w:type="spellEnd"/>
            <w:r w:rsidRPr="002574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7496" w:rsidRPr="00257496" w:rsidRDefault="00257496" w:rsidP="00592C4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496">
              <w:rPr>
                <w:rFonts w:ascii="Times New Roman" w:hAnsi="Times New Roman" w:cs="Times New Roman"/>
                <w:sz w:val="28"/>
                <w:szCs w:val="28"/>
              </w:rPr>
              <w:t xml:space="preserve"> ул. Рабочая, </w:t>
            </w:r>
            <w:r w:rsidR="00592C4A">
              <w:rPr>
                <w:rFonts w:ascii="Times New Roman" w:hAnsi="Times New Roman" w:cs="Times New Roman"/>
                <w:sz w:val="28"/>
                <w:szCs w:val="28"/>
              </w:rPr>
              <w:t>АЗС</w:t>
            </w:r>
          </w:p>
        </w:tc>
        <w:tc>
          <w:tcPr>
            <w:tcW w:w="0" w:type="auto"/>
            <w:shd w:val="clear" w:color="auto" w:fill="auto"/>
          </w:tcPr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496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</w:p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49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район, </w:t>
            </w:r>
          </w:p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749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57496">
              <w:rPr>
                <w:rFonts w:ascii="Times New Roman" w:hAnsi="Times New Roman" w:cs="Times New Roman"/>
                <w:sz w:val="28"/>
                <w:szCs w:val="28"/>
              </w:rPr>
              <w:t>Суоранда</w:t>
            </w:r>
            <w:proofErr w:type="spellEnd"/>
            <w:r w:rsidRPr="002574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496">
              <w:rPr>
                <w:rFonts w:ascii="Times New Roman" w:hAnsi="Times New Roman" w:cs="Times New Roman"/>
                <w:sz w:val="28"/>
                <w:szCs w:val="28"/>
              </w:rPr>
              <w:t>Пундоловское</w:t>
            </w:r>
            <w:proofErr w:type="spellEnd"/>
            <w:r w:rsidRPr="00257496">
              <w:rPr>
                <w:rFonts w:ascii="Times New Roman" w:hAnsi="Times New Roman" w:cs="Times New Roman"/>
                <w:sz w:val="28"/>
                <w:szCs w:val="28"/>
              </w:rPr>
              <w:t xml:space="preserve"> кладбище</w:t>
            </w:r>
          </w:p>
        </w:tc>
        <w:tc>
          <w:tcPr>
            <w:tcW w:w="0" w:type="auto"/>
            <w:shd w:val="clear" w:color="auto" w:fill="auto"/>
          </w:tcPr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496" w:rsidRPr="00257496" w:rsidRDefault="00257496" w:rsidP="00257496">
      <w:pPr>
        <w:tabs>
          <w:tab w:val="center" w:pos="9923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7496" w:rsidRPr="00257496" w:rsidRDefault="00257496" w:rsidP="00257496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4183" w:tblpY="4768"/>
        <w:tblW w:w="0" w:type="auto"/>
        <w:tblLook w:val="04A0" w:firstRow="1" w:lastRow="0" w:firstColumn="1" w:lastColumn="0" w:noHBand="0" w:noVBand="1"/>
      </w:tblPr>
      <w:tblGrid>
        <w:gridCol w:w="222"/>
        <w:gridCol w:w="222"/>
      </w:tblGrid>
      <w:tr w:rsidR="00CE1312" w:rsidRPr="00257496" w:rsidTr="00CE1312">
        <w:tc>
          <w:tcPr>
            <w:tcW w:w="0" w:type="auto"/>
            <w:shd w:val="clear" w:color="auto" w:fill="auto"/>
          </w:tcPr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57496" w:rsidRPr="00257496" w:rsidRDefault="00257496" w:rsidP="00CE13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72B" w:rsidRDefault="00E3172B" w:rsidP="003B2EC2">
      <w:pPr>
        <w:tabs>
          <w:tab w:val="center" w:pos="992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3172B" w:rsidRPr="00E3172B" w:rsidRDefault="00E3172B" w:rsidP="00E3172B">
      <w:pPr>
        <w:rPr>
          <w:rFonts w:ascii="Times New Roman" w:hAnsi="Times New Roman" w:cs="Times New Roman"/>
          <w:sz w:val="28"/>
          <w:szCs w:val="28"/>
        </w:rPr>
      </w:pPr>
    </w:p>
    <w:p w:rsidR="00E3172B" w:rsidRPr="00E3172B" w:rsidRDefault="00E3172B" w:rsidP="00592C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3172B" w:rsidRDefault="00E3172B" w:rsidP="00E3172B">
      <w:pPr>
        <w:rPr>
          <w:rFonts w:ascii="Times New Roman" w:hAnsi="Times New Roman" w:cs="Times New Roman"/>
          <w:sz w:val="28"/>
          <w:szCs w:val="28"/>
        </w:rPr>
      </w:pPr>
    </w:p>
    <w:p w:rsidR="00E3172B" w:rsidRPr="00E3172B" w:rsidRDefault="00E3172B" w:rsidP="00592C4A">
      <w:pPr>
        <w:tabs>
          <w:tab w:val="center" w:pos="9923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E3172B" w:rsidRPr="00E3172B" w:rsidSect="006D6E1D"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16" w:rsidRDefault="001C6E16">
      <w:r>
        <w:separator/>
      </w:r>
    </w:p>
  </w:endnote>
  <w:endnote w:type="continuationSeparator" w:id="0">
    <w:p w:rsidR="001C6E16" w:rsidRDefault="001C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16" w:rsidRDefault="001C6E16">
      <w:r>
        <w:separator/>
      </w:r>
    </w:p>
  </w:footnote>
  <w:footnote w:type="continuationSeparator" w:id="0">
    <w:p w:rsidR="001C6E16" w:rsidRDefault="001C6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12E" w:rsidRDefault="00273044" w:rsidP="00CA6CA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E012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6F0C">
      <w:rPr>
        <w:rStyle w:val="a5"/>
        <w:noProof/>
      </w:rPr>
      <w:t>9</w:t>
    </w:r>
    <w:r>
      <w:rPr>
        <w:rStyle w:val="a5"/>
      </w:rPr>
      <w:fldChar w:fldCharType="end"/>
    </w:r>
  </w:p>
  <w:p w:rsidR="002E012E" w:rsidRDefault="002E01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8">
    <w:nsid w:val="0053295E"/>
    <w:multiLevelType w:val="multilevel"/>
    <w:tmpl w:val="88B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5B3EFC"/>
    <w:multiLevelType w:val="hybridMultilevel"/>
    <w:tmpl w:val="7F685050"/>
    <w:lvl w:ilvl="0" w:tplc="E5CA23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3197565"/>
    <w:multiLevelType w:val="hybridMultilevel"/>
    <w:tmpl w:val="68D6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61380"/>
    <w:multiLevelType w:val="hybridMultilevel"/>
    <w:tmpl w:val="F38AA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CC33B5"/>
    <w:multiLevelType w:val="hybridMultilevel"/>
    <w:tmpl w:val="A9FEF7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1A63A29"/>
    <w:multiLevelType w:val="hybridMultilevel"/>
    <w:tmpl w:val="CD64E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044814"/>
    <w:multiLevelType w:val="multilevel"/>
    <w:tmpl w:val="FA1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A92E6F"/>
    <w:multiLevelType w:val="hybridMultilevel"/>
    <w:tmpl w:val="B74C4DD8"/>
    <w:lvl w:ilvl="0" w:tplc="EC94AB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1A6A1263"/>
    <w:multiLevelType w:val="hybridMultilevel"/>
    <w:tmpl w:val="E2E4E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055833"/>
    <w:multiLevelType w:val="hybridMultilevel"/>
    <w:tmpl w:val="E88CE0A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8">
    <w:nsid w:val="236E70E0"/>
    <w:multiLevelType w:val="hybridMultilevel"/>
    <w:tmpl w:val="3678E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131166"/>
    <w:multiLevelType w:val="hybridMultilevel"/>
    <w:tmpl w:val="F266D4C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8F92087"/>
    <w:multiLevelType w:val="hybridMultilevel"/>
    <w:tmpl w:val="51103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7A109B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513307"/>
    <w:multiLevelType w:val="hybridMultilevel"/>
    <w:tmpl w:val="B4722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06311F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42C064C"/>
    <w:multiLevelType w:val="hybridMultilevel"/>
    <w:tmpl w:val="BA2CD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5A30EF"/>
    <w:multiLevelType w:val="multilevel"/>
    <w:tmpl w:val="9E8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E77073"/>
    <w:multiLevelType w:val="multilevel"/>
    <w:tmpl w:val="15D84A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7">
    <w:nsid w:val="4D336306"/>
    <w:multiLevelType w:val="multilevel"/>
    <w:tmpl w:val="15D84A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8">
    <w:nsid w:val="54E2381B"/>
    <w:multiLevelType w:val="hybridMultilevel"/>
    <w:tmpl w:val="7BD41920"/>
    <w:lvl w:ilvl="0" w:tplc="38241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1657BE"/>
    <w:multiLevelType w:val="hybridMultilevel"/>
    <w:tmpl w:val="E24AD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9054D2"/>
    <w:multiLevelType w:val="hybridMultilevel"/>
    <w:tmpl w:val="45E4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D65A1"/>
    <w:multiLevelType w:val="hybridMultilevel"/>
    <w:tmpl w:val="5D480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BA4CC6"/>
    <w:multiLevelType w:val="hybridMultilevel"/>
    <w:tmpl w:val="ABAE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E3E33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3926A6"/>
    <w:multiLevelType w:val="hybridMultilevel"/>
    <w:tmpl w:val="35B6D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EE5C85"/>
    <w:multiLevelType w:val="hybridMultilevel"/>
    <w:tmpl w:val="E874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2B3ED2"/>
    <w:multiLevelType w:val="hybridMultilevel"/>
    <w:tmpl w:val="0CF2F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BA6CB9"/>
    <w:multiLevelType w:val="hybridMultilevel"/>
    <w:tmpl w:val="A4EEF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7"/>
  </w:num>
  <w:num w:numId="10">
    <w:abstractNumId w:val="12"/>
  </w:num>
  <w:num w:numId="11">
    <w:abstractNumId w:val="25"/>
  </w:num>
  <w:num w:numId="12">
    <w:abstractNumId w:val="8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37"/>
  </w:num>
  <w:num w:numId="19">
    <w:abstractNumId w:val="22"/>
  </w:num>
  <w:num w:numId="20">
    <w:abstractNumId w:val="20"/>
  </w:num>
  <w:num w:numId="21">
    <w:abstractNumId w:val="29"/>
  </w:num>
  <w:num w:numId="22">
    <w:abstractNumId w:val="18"/>
  </w:num>
  <w:num w:numId="23">
    <w:abstractNumId w:val="34"/>
  </w:num>
  <w:num w:numId="24">
    <w:abstractNumId w:val="32"/>
  </w:num>
  <w:num w:numId="25">
    <w:abstractNumId w:val="36"/>
  </w:num>
  <w:num w:numId="26">
    <w:abstractNumId w:val="31"/>
  </w:num>
  <w:num w:numId="27">
    <w:abstractNumId w:val="24"/>
  </w:num>
  <w:num w:numId="28">
    <w:abstractNumId w:val="19"/>
  </w:num>
  <w:num w:numId="29">
    <w:abstractNumId w:val="10"/>
  </w:num>
  <w:num w:numId="30">
    <w:abstractNumId w:val="11"/>
  </w:num>
  <w:num w:numId="31">
    <w:abstractNumId w:val="33"/>
  </w:num>
  <w:num w:numId="32">
    <w:abstractNumId w:val="21"/>
  </w:num>
  <w:num w:numId="33">
    <w:abstractNumId w:val="23"/>
  </w:num>
  <w:num w:numId="34">
    <w:abstractNumId w:val="16"/>
  </w:num>
  <w:num w:numId="35">
    <w:abstractNumId w:val="27"/>
  </w:num>
  <w:num w:numId="36">
    <w:abstractNumId w:val="15"/>
  </w:num>
  <w:num w:numId="37">
    <w:abstractNumId w:val="2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E3"/>
    <w:rsid w:val="00001599"/>
    <w:rsid w:val="00001F63"/>
    <w:rsid w:val="00010C35"/>
    <w:rsid w:val="00020000"/>
    <w:rsid w:val="00022A86"/>
    <w:rsid w:val="00025DBC"/>
    <w:rsid w:val="00032145"/>
    <w:rsid w:val="00063E1E"/>
    <w:rsid w:val="00070403"/>
    <w:rsid w:val="00080132"/>
    <w:rsid w:val="0009510A"/>
    <w:rsid w:val="000A1674"/>
    <w:rsid w:val="000D0900"/>
    <w:rsid w:val="000D1E8E"/>
    <w:rsid w:val="000E0CDE"/>
    <w:rsid w:val="000E599F"/>
    <w:rsid w:val="000F36CD"/>
    <w:rsid w:val="000F4F29"/>
    <w:rsid w:val="000F7432"/>
    <w:rsid w:val="001044B6"/>
    <w:rsid w:val="00120579"/>
    <w:rsid w:val="00121079"/>
    <w:rsid w:val="00124274"/>
    <w:rsid w:val="001245B1"/>
    <w:rsid w:val="00130EF6"/>
    <w:rsid w:val="00137D64"/>
    <w:rsid w:val="00144D48"/>
    <w:rsid w:val="00146D1A"/>
    <w:rsid w:val="0014728B"/>
    <w:rsid w:val="00150D98"/>
    <w:rsid w:val="001530C5"/>
    <w:rsid w:val="00161E7D"/>
    <w:rsid w:val="001716F2"/>
    <w:rsid w:val="00174289"/>
    <w:rsid w:val="001770F4"/>
    <w:rsid w:val="001775B1"/>
    <w:rsid w:val="0018540D"/>
    <w:rsid w:val="001878DA"/>
    <w:rsid w:val="00194A59"/>
    <w:rsid w:val="00197266"/>
    <w:rsid w:val="001A5688"/>
    <w:rsid w:val="001C1341"/>
    <w:rsid w:val="001C6E16"/>
    <w:rsid w:val="001D0293"/>
    <w:rsid w:val="001D5C69"/>
    <w:rsid w:val="001D642A"/>
    <w:rsid w:val="001E216D"/>
    <w:rsid w:val="001E3CB0"/>
    <w:rsid w:val="001E65A8"/>
    <w:rsid w:val="001F32F6"/>
    <w:rsid w:val="00214DB7"/>
    <w:rsid w:val="0022125A"/>
    <w:rsid w:val="00230391"/>
    <w:rsid w:val="00232A88"/>
    <w:rsid w:val="002405FD"/>
    <w:rsid w:val="00246284"/>
    <w:rsid w:val="00250EFB"/>
    <w:rsid w:val="00251EA6"/>
    <w:rsid w:val="00257496"/>
    <w:rsid w:val="00272FB2"/>
    <w:rsid w:val="00273044"/>
    <w:rsid w:val="00275518"/>
    <w:rsid w:val="0028540F"/>
    <w:rsid w:val="00285F77"/>
    <w:rsid w:val="00286477"/>
    <w:rsid w:val="00286A79"/>
    <w:rsid w:val="002A67A4"/>
    <w:rsid w:val="002B0D9B"/>
    <w:rsid w:val="002B4C89"/>
    <w:rsid w:val="002B724F"/>
    <w:rsid w:val="002E012E"/>
    <w:rsid w:val="002E134F"/>
    <w:rsid w:val="002E1CB1"/>
    <w:rsid w:val="002F2687"/>
    <w:rsid w:val="002F6937"/>
    <w:rsid w:val="002F71DC"/>
    <w:rsid w:val="00302230"/>
    <w:rsid w:val="00303CF0"/>
    <w:rsid w:val="00312D92"/>
    <w:rsid w:val="003157AA"/>
    <w:rsid w:val="0031755D"/>
    <w:rsid w:val="00322FB8"/>
    <w:rsid w:val="0034282B"/>
    <w:rsid w:val="00346B3F"/>
    <w:rsid w:val="00351A65"/>
    <w:rsid w:val="00365AA3"/>
    <w:rsid w:val="00372957"/>
    <w:rsid w:val="0038115A"/>
    <w:rsid w:val="003849FC"/>
    <w:rsid w:val="00393838"/>
    <w:rsid w:val="003A3755"/>
    <w:rsid w:val="003A3EA1"/>
    <w:rsid w:val="003B2BD5"/>
    <w:rsid w:val="003B2EC2"/>
    <w:rsid w:val="003C4300"/>
    <w:rsid w:val="003E21D5"/>
    <w:rsid w:val="003E3D43"/>
    <w:rsid w:val="004200C8"/>
    <w:rsid w:val="00422F68"/>
    <w:rsid w:val="0043086A"/>
    <w:rsid w:val="00430CBA"/>
    <w:rsid w:val="004355C0"/>
    <w:rsid w:val="00440163"/>
    <w:rsid w:val="00440BD3"/>
    <w:rsid w:val="004542BF"/>
    <w:rsid w:val="004566A6"/>
    <w:rsid w:val="004671D2"/>
    <w:rsid w:val="00473806"/>
    <w:rsid w:val="00484D65"/>
    <w:rsid w:val="00486AC1"/>
    <w:rsid w:val="00495CAF"/>
    <w:rsid w:val="004A2B2E"/>
    <w:rsid w:val="004B175D"/>
    <w:rsid w:val="004C3F23"/>
    <w:rsid w:val="004D2846"/>
    <w:rsid w:val="004D2A6E"/>
    <w:rsid w:val="004D60DE"/>
    <w:rsid w:val="004E0510"/>
    <w:rsid w:val="004E1171"/>
    <w:rsid w:val="004E28ED"/>
    <w:rsid w:val="004E31AC"/>
    <w:rsid w:val="004E4E2F"/>
    <w:rsid w:val="004F0A39"/>
    <w:rsid w:val="004F2AF5"/>
    <w:rsid w:val="004F3E3F"/>
    <w:rsid w:val="00500471"/>
    <w:rsid w:val="00516435"/>
    <w:rsid w:val="00517ABA"/>
    <w:rsid w:val="005233F9"/>
    <w:rsid w:val="00526163"/>
    <w:rsid w:val="005426FB"/>
    <w:rsid w:val="00550023"/>
    <w:rsid w:val="00552E1E"/>
    <w:rsid w:val="00570501"/>
    <w:rsid w:val="0057151D"/>
    <w:rsid w:val="00572E54"/>
    <w:rsid w:val="005764D2"/>
    <w:rsid w:val="005772C3"/>
    <w:rsid w:val="005838BC"/>
    <w:rsid w:val="00586353"/>
    <w:rsid w:val="005874C1"/>
    <w:rsid w:val="00590A64"/>
    <w:rsid w:val="00592C4A"/>
    <w:rsid w:val="00592FB8"/>
    <w:rsid w:val="005A0AFC"/>
    <w:rsid w:val="005A1AA8"/>
    <w:rsid w:val="005A41F6"/>
    <w:rsid w:val="005B46DD"/>
    <w:rsid w:val="005B53D7"/>
    <w:rsid w:val="005C44CF"/>
    <w:rsid w:val="005E3F12"/>
    <w:rsid w:val="005E5289"/>
    <w:rsid w:val="005E5FBD"/>
    <w:rsid w:val="005F7722"/>
    <w:rsid w:val="00614D43"/>
    <w:rsid w:val="0061547C"/>
    <w:rsid w:val="00625961"/>
    <w:rsid w:val="0064075C"/>
    <w:rsid w:val="00640816"/>
    <w:rsid w:val="00641BB2"/>
    <w:rsid w:val="0064394A"/>
    <w:rsid w:val="006505EA"/>
    <w:rsid w:val="006556D4"/>
    <w:rsid w:val="006628A9"/>
    <w:rsid w:val="006906CA"/>
    <w:rsid w:val="006917C3"/>
    <w:rsid w:val="00693AD9"/>
    <w:rsid w:val="00693E62"/>
    <w:rsid w:val="006963D1"/>
    <w:rsid w:val="006A2C9D"/>
    <w:rsid w:val="006A5E7F"/>
    <w:rsid w:val="006A6740"/>
    <w:rsid w:val="006C2924"/>
    <w:rsid w:val="006C3684"/>
    <w:rsid w:val="006C7B35"/>
    <w:rsid w:val="006D21F0"/>
    <w:rsid w:val="006D2332"/>
    <w:rsid w:val="006D5012"/>
    <w:rsid w:val="006D6624"/>
    <w:rsid w:val="006D6E1D"/>
    <w:rsid w:val="006D7DCB"/>
    <w:rsid w:val="006E1E1D"/>
    <w:rsid w:val="006E20BE"/>
    <w:rsid w:val="006E6B2F"/>
    <w:rsid w:val="006F0CF0"/>
    <w:rsid w:val="006F488A"/>
    <w:rsid w:val="00701184"/>
    <w:rsid w:val="007032F0"/>
    <w:rsid w:val="007155D5"/>
    <w:rsid w:val="00752C28"/>
    <w:rsid w:val="00761C55"/>
    <w:rsid w:val="0076545D"/>
    <w:rsid w:val="007710C9"/>
    <w:rsid w:val="00774442"/>
    <w:rsid w:val="0078223F"/>
    <w:rsid w:val="00783E13"/>
    <w:rsid w:val="00787417"/>
    <w:rsid w:val="007A0482"/>
    <w:rsid w:val="007B5DB3"/>
    <w:rsid w:val="007D2FA7"/>
    <w:rsid w:val="007E1B11"/>
    <w:rsid w:val="007F221F"/>
    <w:rsid w:val="007F4DEA"/>
    <w:rsid w:val="007F7B0C"/>
    <w:rsid w:val="00801E1F"/>
    <w:rsid w:val="00804673"/>
    <w:rsid w:val="00804A19"/>
    <w:rsid w:val="00807D98"/>
    <w:rsid w:val="0081359C"/>
    <w:rsid w:val="00820792"/>
    <w:rsid w:val="00826EAE"/>
    <w:rsid w:val="00832A9F"/>
    <w:rsid w:val="008408D2"/>
    <w:rsid w:val="008421D1"/>
    <w:rsid w:val="008442AB"/>
    <w:rsid w:val="00845DF7"/>
    <w:rsid w:val="0085290B"/>
    <w:rsid w:val="00856BF9"/>
    <w:rsid w:val="00884101"/>
    <w:rsid w:val="008938E1"/>
    <w:rsid w:val="0089614C"/>
    <w:rsid w:val="008A6E33"/>
    <w:rsid w:val="008C71D3"/>
    <w:rsid w:val="008C7BC6"/>
    <w:rsid w:val="008D2376"/>
    <w:rsid w:val="008D30B3"/>
    <w:rsid w:val="008D3FC6"/>
    <w:rsid w:val="008D43C8"/>
    <w:rsid w:val="008D6206"/>
    <w:rsid w:val="008E6A9A"/>
    <w:rsid w:val="008E7720"/>
    <w:rsid w:val="008F34CC"/>
    <w:rsid w:val="008F6E0D"/>
    <w:rsid w:val="00906108"/>
    <w:rsid w:val="00906435"/>
    <w:rsid w:val="00910FEC"/>
    <w:rsid w:val="00911879"/>
    <w:rsid w:val="00913497"/>
    <w:rsid w:val="0093493D"/>
    <w:rsid w:val="00936B95"/>
    <w:rsid w:val="009445FF"/>
    <w:rsid w:val="0095740B"/>
    <w:rsid w:val="00964322"/>
    <w:rsid w:val="00970C31"/>
    <w:rsid w:val="00971B38"/>
    <w:rsid w:val="00984ED3"/>
    <w:rsid w:val="00994091"/>
    <w:rsid w:val="00994E13"/>
    <w:rsid w:val="009A2268"/>
    <w:rsid w:val="009A593C"/>
    <w:rsid w:val="009A61DD"/>
    <w:rsid w:val="009C4893"/>
    <w:rsid w:val="009D3ED6"/>
    <w:rsid w:val="009E4DD9"/>
    <w:rsid w:val="009F7DB6"/>
    <w:rsid w:val="00A05D4F"/>
    <w:rsid w:val="00A110E2"/>
    <w:rsid w:val="00A13E48"/>
    <w:rsid w:val="00A15981"/>
    <w:rsid w:val="00A160C6"/>
    <w:rsid w:val="00A22D92"/>
    <w:rsid w:val="00A23FFC"/>
    <w:rsid w:val="00A3477B"/>
    <w:rsid w:val="00A427F3"/>
    <w:rsid w:val="00A43654"/>
    <w:rsid w:val="00A43CA6"/>
    <w:rsid w:val="00A4536B"/>
    <w:rsid w:val="00A523E3"/>
    <w:rsid w:val="00A63897"/>
    <w:rsid w:val="00A65A48"/>
    <w:rsid w:val="00A72718"/>
    <w:rsid w:val="00A72D0F"/>
    <w:rsid w:val="00A925A1"/>
    <w:rsid w:val="00AA2483"/>
    <w:rsid w:val="00AA69E8"/>
    <w:rsid w:val="00AB4376"/>
    <w:rsid w:val="00AB6B99"/>
    <w:rsid w:val="00AC08D1"/>
    <w:rsid w:val="00AC2F47"/>
    <w:rsid w:val="00AC3158"/>
    <w:rsid w:val="00AC34EC"/>
    <w:rsid w:val="00AC3E01"/>
    <w:rsid w:val="00AD54CB"/>
    <w:rsid w:val="00AE3ADE"/>
    <w:rsid w:val="00AE5A14"/>
    <w:rsid w:val="00AF49B9"/>
    <w:rsid w:val="00AF64FA"/>
    <w:rsid w:val="00B00023"/>
    <w:rsid w:val="00B04A13"/>
    <w:rsid w:val="00B066B8"/>
    <w:rsid w:val="00B12356"/>
    <w:rsid w:val="00B17339"/>
    <w:rsid w:val="00B24E99"/>
    <w:rsid w:val="00B32A76"/>
    <w:rsid w:val="00B33CF9"/>
    <w:rsid w:val="00B474EA"/>
    <w:rsid w:val="00B51861"/>
    <w:rsid w:val="00B54172"/>
    <w:rsid w:val="00B65CE4"/>
    <w:rsid w:val="00B66A0D"/>
    <w:rsid w:val="00B7420A"/>
    <w:rsid w:val="00B749D5"/>
    <w:rsid w:val="00B74D91"/>
    <w:rsid w:val="00B75724"/>
    <w:rsid w:val="00B777C9"/>
    <w:rsid w:val="00B86213"/>
    <w:rsid w:val="00B92BAE"/>
    <w:rsid w:val="00B95CB6"/>
    <w:rsid w:val="00B97393"/>
    <w:rsid w:val="00BA5B64"/>
    <w:rsid w:val="00BB4045"/>
    <w:rsid w:val="00BB6454"/>
    <w:rsid w:val="00BB718A"/>
    <w:rsid w:val="00BC70FF"/>
    <w:rsid w:val="00BC7231"/>
    <w:rsid w:val="00BD08DF"/>
    <w:rsid w:val="00BD6036"/>
    <w:rsid w:val="00BE7410"/>
    <w:rsid w:val="00BE7CB5"/>
    <w:rsid w:val="00BE7EDD"/>
    <w:rsid w:val="00C01429"/>
    <w:rsid w:val="00C116E1"/>
    <w:rsid w:val="00C12280"/>
    <w:rsid w:val="00C133E1"/>
    <w:rsid w:val="00C16F0C"/>
    <w:rsid w:val="00C263C2"/>
    <w:rsid w:val="00C34A12"/>
    <w:rsid w:val="00C3543E"/>
    <w:rsid w:val="00C44586"/>
    <w:rsid w:val="00C51FD7"/>
    <w:rsid w:val="00C5403A"/>
    <w:rsid w:val="00C54732"/>
    <w:rsid w:val="00C61FAC"/>
    <w:rsid w:val="00C63E1D"/>
    <w:rsid w:val="00C678F9"/>
    <w:rsid w:val="00C75D3C"/>
    <w:rsid w:val="00C76CF3"/>
    <w:rsid w:val="00C81302"/>
    <w:rsid w:val="00CA2303"/>
    <w:rsid w:val="00CA3101"/>
    <w:rsid w:val="00CA50D3"/>
    <w:rsid w:val="00CA6CA1"/>
    <w:rsid w:val="00CC7D02"/>
    <w:rsid w:val="00CD05DB"/>
    <w:rsid w:val="00CE1312"/>
    <w:rsid w:val="00CF2ED9"/>
    <w:rsid w:val="00CF68C9"/>
    <w:rsid w:val="00CF724D"/>
    <w:rsid w:val="00D01601"/>
    <w:rsid w:val="00D02953"/>
    <w:rsid w:val="00D05A6E"/>
    <w:rsid w:val="00D10BF7"/>
    <w:rsid w:val="00D15C7C"/>
    <w:rsid w:val="00D20F5E"/>
    <w:rsid w:val="00D33BA9"/>
    <w:rsid w:val="00D34783"/>
    <w:rsid w:val="00D36AD7"/>
    <w:rsid w:val="00D5779E"/>
    <w:rsid w:val="00D709E9"/>
    <w:rsid w:val="00D77288"/>
    <w:rsid w:val="00D81555"/>
    <w:rsid w:val="00D8727B"/>
    <w:rsid w:val="00D92502"/>
    <w:rsid w:val="00D92540"/>
    <w:rsid w:val="00D93D27"/>
    <w:rsid w:val="00D94525"/>
    <w:rsid w:val="00D95C31"/>
    <w:rsid w:val="00D96ABA"/>
    <w:rsid w:val="00DA2AE9"/>
    <w:rsid w:val="00DA3956"/>
    <w:rsid w:val="00DB0C6C"/>
    <w:rsid w:val="00DB1F7D"/>
    <w:rsid w:val="00DE080B"/>
    <w:rsid w:val="00DE1D68"/>
    <w:rsid w:val="00E02DC2"/>
    <w:rsid w:val="00E053F1"/>
    <w:rsid w:val="00E13AAF"/>
    <w:rsid w:val="00E20509"/>
    <w:rsid w:val="00E20E1F"/>
    <w:rsid w:val="00E3172B"/>
    <w:rsid w:val="00E34384"/>
    <w:rsid w:val="00E3726B"/>
    <w:rsid w:val="00E462E3"/>
    <w:rsid w:val="00E47EC2"/>
    <w:rsid w:val="00E551B8"/>
    <w:rsid w:val="00E57BE7"/>
    <w:rsid w:val="00E61621"/>
    <w:rsid w:val="00E64B10"/>
    <w:rsid w:val="00E70FE2"/>
    <w:rsid w:val="00E73CB0"/>
    <w:rsid w:val="00E75972"/>
    <w:rsid w:val="00E8079C"/>
    <w:rsid w:val="00E86855"/>
    <w:rsid w:val="00E868E7"/>
    <w:rsid w:val="00E95733"/>
    <w:rsid w:val="00EA05BA"/>
    <w:rsid w:val="00EC3829"/>
    <w:rsid w:val="00EC3F2E"/>
    <w:rsid w:val="00EC55EA"/>
    <w:rsid w:val="00EC6A50"/>
    <w:rsid w:val="00EC7468"/>
    <w:rsid w:val="00ED78F1"/>
    <w:rsid w:val="00EE24A8"/>
    <w:rsid w:val="00EE3C57"/>
    <w:rsid w:val="00F00C8A"/>
    <w:rsid w:val="00F13740"/>
    <w:rsid w:val="00F171D5"/>
    <w:rsid w:val="00F253C6"/>
    <w:rsid w:val="00F36F0D"/>
    <w:rsid w:val="00F462A6"/>
    <w:rsid w:val="00F565B1"/>
    <w:rsid w:val="00F5698F"/>
    <w:rsid w:val="00F70691"/>
    <w:rsid w:val="00F70B4E"/>
    <w:rsid w:val="00F90DBE"/>
    <w:rsid w:val="00F912D0"/>
    <w:rsid w:val="00F91AB1"/>
    <w:rsid w:val="00F929E1"/>
    <w:rsid w:val="00F94AA5"/>
    <w:rsid w:val="00F94E09"/>
    <w:rsid w:val="00FA0631"/>
    <w:rsid w:val="00FA393C"/>
    <w:rsid w:val="00FB0A5C"/>
    <w:rsid w:val="00FB1D6E"/>
    <w:rsid w:val="00FB2909"/>
    <w:rsid w:val="00FB38ED"/>
    <w:rsid w:val="00FB4EB5"/>
    <w:rsid w:val="00FC5FE5"/>
    <w:rsid w:val="00FC61EF"/>
    <w:rsid w:val="00FC7415"/>
    <w:rsid w:val="00FC766B"/>
    <w:rsid w:val="00FD04FA"/>
    <w:rsid w:val="00FD73F7"/>
    <w:rsid w:val="00FE1B22"/>
    <w:rsid w:val="00FE62B0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777C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aliases w:val="Знак3"/>
    <w:basedOn w:val="a"/>
    <w:next w:val="a"/>
    <w:link w:val="10"/>
    <w:uiPriority w:val="99"/>
    <w:qFormat/>
    <w:rsid w:val="00F90DBE"/>
    <w:pPr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aliases w:val="Знак2"/>
    <w:basedOn w:val="a"/>
    <w:next w:val="a"/>
    <w:link w:val="20"/>
    <w:uiPriority w:val="99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b/>
      <w:bCs/>
      <w:i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b/>
      <w:bCs/>
      <w:i/>
      <w:i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b/>
      <w:bCs/>
      <w:i/>
      <w:i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i/>
      <w:i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1"/>
    <w:link w:val="1"/>
    <w:uiPriority w:val="99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character" w:customStyle="1" w:styleId="20">
    <w:name w:val="Заголовок 2 Знак"/>
    <w:aliases w:val="Знак2 Знак"/>
    <w:link w:val="2"/>
    <w:uiPriority w:val="99"/>
    <w:locked/>
    <w:rsid w:val="009E4DD9"/>
    <w:rPr>
      <w:b/>
      <w:bCs/>
      <w:i/>
      <w:i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9E4DD9"/>
    <w:rPr>
      <w:b/>
      <w:bCs/>
      <w:i/>
      <w:iCs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9E4DD9"/>
    <w:rPr>
      <w:b/>
      <w:bCs/>
      <w:i/>
      <w:iCs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9E4DD9"/>
    <w:rPr>
      <w:i/>
      <w:iCs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9E4DD9"/>
    <w:rPr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9E4DD9"/>
    <w:rPr>
      <w:b/>
      <w:bCs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9E4DD9"/>
    <w:rPr>
      <w:b/>
      <w:b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9E4DD9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044B6"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sid w:val="00DE080B"/>
  </w:style>
  <w:style w:type="paragraph" w:styleId="a6">
    <w:name w:val="Normal (Web)"/>
    <w:basedOn w:val="a"/>
    <w:uiPriority w:val="99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No Spacing"/>
    <w:uiPriority w:val="1"/>
    <w:qFormat/>
    <w:rsid w:val="00C34A12"/>
    <w:rPr>
      <w:rFonts w:ascii="Calibri" w:hAnsi="Calibri" w:cs="Calibri"/>
      <w:sz w:val="22"/>
      <w:szCs w:val="22"/>
    </w:rPr>
  </w:style>
  <w:style w:type="paragraph" w:styleId="a8">
    <w:name w:val="Body Text"/>
    <w:basedOn w:val="a"/>
    <w:link w:val="a9"/>
    <w:uiPriority w:val="9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1044B6"/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Arial"/>
      <w:kern w:val="1"/>
      <w:lang w:eastAsia="hi-IN" w:bidi="hi-IN"/>
    </w:rPr>
  </w:style>
  <w:style w:type="paragraph" w:customStyle="1" w:styleId="aa">
    <w:name w:val="Знак"/>
    <w:basedOn w:val="a"/>
    <w:uiPriority w:val="99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character" w:styleId="ab">
    <w:name w:val="Strong"/>
    <w:uiPriority w:val="99"/>
    <w:qFormat/>
    <w:rsid w:val="003C4300"/>
    <w:rPr>
      <w:b/>
      <w:bCs/>
    </w:rPr>
  </w:style>
  <w:style w:type="paragraph" w:styleId="ac">
    <w:name w:val="List Paragraph"/>
    <w:basedOn w:val="a"/>
    <w:uiPriority w:val="99"/>
    <w:qFormat/>
    <w:rsid w:val="00FC766B"/>
    <w:pPr>
      <w:ind w:left="720"/>
    </w:pPr>
  </w:style>
  <w:style w:type="paragraph" w:styleId="ad">
    <w:name w:val="Balloon Text"/>
    <w:basedOn w:val="a"/>
    <w:link w:val="ae"/>
    <w:uiPriority w:val="99"/>
    <w:semiHidden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locked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3B2BD5"/>
    <w:rPr>
      <w:rFonts w:ascii="Arial" w:hAnsi="Arial" w:cs="Arial"/>
    </w:rPr>
  </w:style>
  <w:style w:type="paragraph" w:styleId="af2">
    <w:name w:val="Body Text Indent"/>
    <w:basedOn w:val="a"/>
    <w:link w:val="af3"/>
    <w:uiPriority w:val="99"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C5FE5"/>
    <w:rPr>
      <w:rFonts w:ascii="Arial" w:hAnsi="Arial" w:cs="Arial"/>
    </w:rPr>
  </w:style>
  <w:style w:type="table" w:styleId="af4">
    <w:name w:val="Table Grid"/>
    <w:basedOn w:val="a1"/>
    <w:rsid w:val="00001F63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764D2"/>
  </w:style>
  <w:style w:type="character" w:customStyle="1" w:styleId="af5">
    <w:name w:val="Текст концевой сноски Знак"/>
    <w:link w:val="af6"/>
    <w:uiPriority w:val="99"/>
    <w:semiHidden/>
    <w:locked/>
    <w:rsid w:val="009E4DD9"/>
    <w:rPr>
      <w:rFonts w:ascii="Calibri" w:hAnsi="Calibri" w:cs="Calibri"/>
      <w:lang w:eastAsia="en-US"/>
    </w:rPr>
  </w:style>
  <w:style w:type="paragraph" w:styleId="af6">
    <w:name w:val="endnote text"/>
    <w:basedOn w:val="a"/>
    <w:link w:val="af5"/>
    <w:uiPriority w:val="99"/>
    <w:semiHidden/>
    <w:rsid w:val="009E4DD9"/>
    <w:pPr>
      <w:widowControl/>
      <w:autoSpaceDE/>
      <w:autoSpaceDN/>
      <w:adjustRightInd/>
      <w:ind w:firstLine="0"/>
      <w:jc w:val="left"/>
    </w:pPr>
    <w:rPr>
      <w:rFonts w:ascii="Calibri" w:hAnsi="Calibri" w:cs="Calibri"/>
      <w:lang w:eastAsia="en-US"/>
    </w:rPr>
  </w:style>
  <w:style w:type="character" w:customStyle="1" w:styleId="EndnoteTextChar1">
    <w:name w:val="Endnote Text Char1"/>
    <w:uiPriority w:val="99"/>
    <w:semiHidden/>
    <w:locked/>
    <w:rsid w:val="007F4DEA"/>
    <w:rPr>
      <w:rFonts w:ascii="Arial" w:hAnsi="Arial" w:cs="Arial"/>
      <w:sz w:val="20"/>
      <w:szCs w:val="20"/>
    </w:rPr>
  </w:style>
  <w:style w:type="paragraph" w:styleId="af7">
    <w:name w:val="footnote text"/>
    <w:basedOn w:val="a"/>
    <w:link w:val="af8"/>
    <w:uiPriority w:val="99"/>
    <w:semiHidden/>
    <w:rsid w:val="009E4DD9"/>
    <w:pPr>
      <w:widowControl/>
      <w:autoSpaceDE/>
      <w:autoSpaceDN/>
      <w:adjustRightInd/>
      <w:ind w:firstLine="0"/>
      <w:jc w:val="left"/>
    </w:pPr>
    <w:rPr>
      <w:rFonts w:ascii="Calibri" w:hAnsi="Calibri" w:cs="Calibri"/>
      <w:lang w:eastAsia="en-US"/>
    </w:rPr>
  </w:style>
  <w:style w:type="character" w:customStyle="1" w:styleId="af8">
    <w:name w:val="Текст сноски Знак"/>
    <w:link w:val="af7"/>
    <w:uiPriority w:val="99"/>
    <w:semiHidden/>
    <w:locked/>
    <w:rsid w:val="009E4DD9"/>
    <w:rPr>
      <w:rFonts w:ascii="Calibri" w:hAnsi="Calibri" w:cs="Calibri"/>
      <w:lang w:eastAsia="en-US"/>
    </w:rPr>
  </w:style>
  <w:style w:type="character" w:styleId="af9">
    <w:name w:val="footnote reference"/>
    <w:uiPriority w:val="99"/>
    <w:semiHidden/>
    <w:rsid w:val="009E4DD9"/>
    <w:rPr>
      <w:vertAlign w:val="superscript"/>
    </w:rPr>
  </w:style>
  <w:style w:type="paragraph" w:customStyle="1" w:styleId="ConsPlusTitle">
    <w:name w:val="ConsPlusTitle"/>
    <w:uiPriority w:val="99"/>
    <w:rsid w:val="009E4DD9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customStyle="1" w:styleId="31">
    <w:name w:val="Основной текст Знак3"/>
    <w:uiPriority w:val="99"/>
    <w:rsid w:val="009E4DD9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12">
    <w:name w:val="Название1"/>
    <w:basedOn w:val="a"/>
    <w:uiPriority w:val="99"/>
    <w:rsid w:val="009E4DD9"/>
    <w:pPr>
      <w:widowControl/>
      <w:autoSpaceDE/>
      <w:autoSpaceDN/>
      <w:adjustRightInd/>
      <w:ind w:firstLine="0"/>
      <w:jc w:val="center"/>
    </w:pPr>
    <w:rPr>
      <w:b/>
      <w:bCs/>
      <w:sz w:val="24"/>
      <w:szCs w:val="24"/>
      <w:lang w:eastAsia="ar-SA"/>
    </w:rPr>
  </w:style>
  <w:style w:type="paragraph" w:customStyle="1" w:styleId="32">
    <w:name w:val="???????? ????? ? ???????? 3"/>
    <w:basedOn w:val="a"/>
    <w:uiPriority w:val="99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sz w:val="16"/>
      <w:szCs w:val="16"/>
      <w:lang w:eastAsia="ar-SA"/>
    </w:rPr>
  </w:style>
  <w:style w:type="character" w:customStyle="1" w:styleId="110">
    <w:name w:val="Заголовок 1 Знак1"/>
    <w:aliases w:val="Знак3 Знак"/>
    <w:uiPriority w:val="99"/>
    <w:rsid w:val="009E4DD9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paragraph" w:customStyle="1" w:styleId="13">
    <w:name w:val="Знак1"/>
    <w:basedOn w:val="a"/>
    <w:uiPriority w:val="99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WW8Num7z0">
    <w:name w:val="WW8Num7z0"/>
    <w:uiPriority w:val="99"/>
    <w:rsid w:val="009E4DD9"/>
    <w:rPr>
      <w:rFonts w:ascii="Symbol" w:hAnsi="Symbol" w:cs="Symbol"/>
    </w:rPr>
  </w:style>
  <w:style w:type="character" w:customStyle="1" w:styleId="WW8Num8z0">
    <w:name w:val="WW8Num8z0"/>
    <w:uiPriority w:val="99"/>
    <w:rsid w:val="009E4DD9"/>
    <w:rPr>
      <w:rFonts w:ascii="Symbol" w:hAnsi="Symbol" w:cs="Symbol"/>
    </w:rPr>
  </w:style>
  <w:style w:type="character" w:customStyle="1" w:styleId="WW8Num9z0">
    <w:name w:val="WW8Num9z0"/>
    <w:uiPriority w:val="99"/>
    <w:rsid w:val="009E4DD9"/>
    <w:rPr>
      <w:rFonts w:ascii="Symbol" w:hAnsi="Symbol" w:cs="Symbol"/>
    </w:rPr>
  </w:style>
  <w:style w:type="character" w:customStyle="1" w:styleId="WW8Num10z0">
    <w:name w:val="WW8Num10z0"/>
    <w:uiPriority w:val="99"/>
    <w:rsid w:val="009E4DD9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9E4DD9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9E4DD9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9E4DD9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E4DD9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9E4DD9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E4DD9"/>
    <w:rPr>
      <w:rFonts w:ascii="Symbol" w:hAnsi="Symbol" w:cs="Symbol"/>
    </w:rPr>
  </w:style>
  <w:style w:type="character" w:customStyle="1" w:styleId="WW8Num17z0">
    <w:name w:val="WW8Num17z0"/>
    <w:uiPriority w:val="99"/>
    <w:rsid w:val="009E4DD9"/>
    <w:rPr>
      <w:rFonts w:ascii="Symbol" w:hAnsi="Symbol" w:cs="Symbol"/>
    </w:rPr>
  </w:style>
  <w:style w:type="character" w:customStyle="1" w:styleId="WW8Num17z1">
    <w:name w:val="WW8Num17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17z2">
    <w:name w:val="WW8Num17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18z0">
    <w:name w:val="WW8Num18z0"/>
    <w:uiPriority w:val="99"/>
    <w:rsid w:val="009E4DD9"/>
    <w:rPr>
      <w:rFonts w:ascii="Symbol" w:hAnsi="Symbol" w:cs="Symbol"/>
    </w:rPr>
  </w:style>
  <w:style w:type="character" w:customStyle="1" w:styleId="WW8Num19z0">
    <w:name w:val="WW8Num19z0"/>
    <w:uiPriority w:val="99"/>
    <w:rsid w:val="009E4DD9"/>
    <w:rPr>
      <w:rFonts w:ascii="Symbol" w:hAnsi="Symbol" w:cs="Symbol"/>
    </w:rPr>
  </w:style>
  <w:style w:type="character" w:customStyle="1" w:styleId="WW8Num19z1">
    <w:name w:val="WW8Num19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19z2">
    <w:name w:val="WW8Num19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20z0">
    <w:name w:val="WW8Num20z0"/>
    <w:uiPriority w:val="99"/>
    <w:rsid w:val="009E4DD9"/>
    <w:rPr>
      <w:rFonts w:ascii="Symbol" w:hAnsi="Symbol" w:cs="Symbol"/>
    </w:rPr>
  </w:style>
  <w:style w:type="character" w:customStyle="1" w:styleId="WW8Num21z0">
    <w:name w:val="WW8Num21z0"/>
    <w:uiPriority w:val="99"/>
    <w:rsid w:val="009E4DD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9E4DD9"/>
  </w:style>
  <w:style w:type="character" w:customStyle="1" w:styleId="100">
    <w:name w:val="Основной шрифт абзаца10"/>
    <w:uiPriority w:val="99"/>
    <w:rsid w:val="009E4DD9"/>
  </w:style>
  <w:style w:type="character" w:customStyle="1" w:styleId="WW-Absatz-Standardschriftart">
    <w:name w:val="WW-Absatz-Standardschriftart"/>
    <w:uiPriority w:val="99"/>
    <w:rsid w:val="009E4DD9"/>
  </w:style>
  <w:style w:type="character" w:customStyle="1" w:styleId="WW-Absatz-Standardschriftart1">
    <w:name w:val="WW-Absatz-Standardschriftart1"/>
    <w:uiPriority w:val="99"/>
    <w:rsid w:val="009E4DD9"/>
  </w:style>
  <w:style w:type="character" w:customStyle="1" w:styleId="WW-Absatz-Standardschriftart11">
    <w:name w:val="WW-Absatz-Standardschriftart11"/>
    <w:uiPriority w:val="99"/>
    <w:rsid w:val="009E4DD9"/>
  </w:style>
  <w:style w:type="character" w:customStyle="1" w:styleId="WW-Absatz-Standardschriftart111">
    <w:name w:val="WW-Absatz-Standardschriftart111"/>
    <w:uiPriority w:val="99"/>
    <w:rsid w:val="009E4DD9"/>
  </w:style>
  <w:style w:type="character" w:customStyle="1" w:styleId="WW-Absatz-Standardschriftart1111">
    <w:name w:val="WW-Absatz-Standardschriftart1111"/>
    <w:uiPriority w:val="99"/>
    <w:rsid w:val="009E4DD9"/>
  </w:style>
  <w:style w:type="character" w:customStyle="1" w:styleId="WW-Absatz-Standardschriftart11111">
    <w:name w:val="WW-Absatz-Standardschriftart11111"/>
    <w:uiPriority w:val="99"/>
    <w:rsid w:val="009E4DD9"/>
  </w:style>
  <w:style w:type="character" w:customStyle="1" w:styleId="WW-Absatz-Standardschriftart111111">
    <w:name w:val="WW-Absatz-Standardschriftart111111"/>
    <w:uiPriority w:val="99"/>
    <w:rsid w:val="009E4DD9"/>
  </w:style>
  <w:style w:type="character" w:customStyle="1" w:styleId="WW-Absatz-Standardschriftart1111111">
    <w:name w:val="WW-Absatz-Standardschriftart1111111"/>
    <w:uiPriority w:val="99"/>
    <w:rsid w:val="009E4DD9"/>
  </w:style>
  <w:style w:type="character" w:customStyle="1" w:styleId="WW8Num18z1">
    <w:name w:val="WW8Num18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18z2">
    <w:name w:val="WW8Num18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20z1">
    <w:name w:val="WW8Num20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20z2">
    <w:name w:val="WW8Num20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91">
    <w:name w:val="Основной шрифт абзаца9"/>
    <w:uiPriority w:val="99"/>
    <w:rsid w:val="009E4DD9"/>
  </w:style>
  <w:style w:type="character" w:customStyle="1" w:styleId="WW-Absatz-Standardschriftart11111111">
    <w:name w:val="WW-Absatz-Standardschriftart11111111"/>
    <w:uiPriority w:val="99"/>
    <w:rsid w:val="009E4DD9"/>
  </w:style>
  <w:style w:type="character" w:customStyle="1" w:styleId="WW-Absatz-Standardschriftart111111111">
    <w:name w:val="WW-Absatz-Standardschriftart111111111"/>
    <w:uiPriority w:val="99"/>
    <w:rsid w:val="009E4DD9"/>
  </w:style>
  <w:style w:type="character" w:customStyle="1" w:styleId="WW-Absatz-Standardschriftart1111111111">
    <w:name w:val="WW-Absatz-Standardschriftart1111111111"/>
    <w:uiPriority w:val="99"/>
    <w:rsid w:val="009E4DD9"/>
  </w:style>
  <w:style w:type="character" w:customStyle="1" w:styleId="WW8Num6z0">
    <w:name w:val="WW8Num6z0"/>
    <w:uiPriority w:val="99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uiPriority w:val="99"/>
    <w:rsid w:val="009E4DD9"/>
  </w:style>
  <w:style w:type="character" w:customStyle="1" w:styleId="WW-Absatz-Standardschriftart11111111111">
    <w:name w:val="WW-Absatz-Standardschriftart11111111111"/>
    <w:uiPriority w:val="99"/>
    <w:rsid w:val="009E4DD9"/>
  </w:style>
  <w:style w:type="character" w:customStyle="1" w:styleId="WW8Num5z0">
    <w:name w:val="WW8Num5z0"/>
    <w:uiPriority w:val="99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uiPriority w:val="99"/>
    <w:rsid w:val="009E4DD9"/>
  </w:style>
  <w:style w:type="character" w:customStyle="1" w:styleId="WW-Absatz-Standardschriftart111111111111">
    <w:name w:val="WW-Absatz-Standardschriftart111111111111"/>
    <w:uiPriority w:val="99"/>
    <w:rsid w:val="009E4DD9"/>
  </w:style>
  <w:style w:type="character" w:customStyle="1" w:styleId="WW-Absatz-Standardschriftart1111111111111">
    <w:name w:val="WW-Absatz-Standardschriftart1111111111111"/>
    <w:uiPriority w:val="99"/>
    <w:rsid w:val="009E4DD9"/>
  </w:style>
  <w:style w:type="character" w:customStyle="1" w:styleId="WW-Absatz-Standardschriftart11111111111111">
    <w:name w:val="WW-Absatz-Standardschriftart11111111111111"/>
    <w:uiPriority w:val="99"/>
    <w:rsid w:val="009E4DD9"/>
  </w:style>
  <w:style w:type="character" w:customStyle="1" w:styleId="WW-Absatz-Standardschriftart111111111111111">
    <w:name w:val="WW-Absatz-Standardschriftart111111111111111"/>
    <w:uiPriority w:val="99"/>
    <w:rsid w:val="009E4DD9"/>
  </w:style>
  <w:style w:type="character" w:customStyle="1" w:styleId="WW-Absatz-Standardschriftart1111111111111111">
    <w:name w:val="WW-Absatz-Standardschriftart1111111111111111"/>
    <w:uiPriority w:val="99"/>
    <w:rsid w:val="009E4DD9"/>
  </w:style>
  <w:style w:type="character" w:customStyle="1" w:styleId="WW-Absatz-Standardschriftart11111111111111111">
    <w:name w:val="WW-Absatz-Standardschriftart11111111111111111"/>
    <w:uiPriority w:val="99"/>
    <w:rsid w:val="009E4DD9"/>
  </w:style>
  <w:style w:type="character" w:customStyle="1" w:styleId="WW-Absatz-Standardschriftart111111111111111111">
    <w:name w:val="WW-Absatz-Standardschriftart111111111111111111"/>
    <w:uiPriority w:val="99"/>
    <w:rsid w:val="009E4DD9"/>
  </w:style>
  <w:style w:type="character" w:customStyle="1" w:styleId="WW-Absatz-Standardschriftart1111111111111111111">
    <w:name w:val="WW-Absatz-Standardschriftart1111111111111111111"/>
    <w:uiPriority w:val="99"/>
    <w:rsid w:val="009E4DD9"/>
  </w:style>
  <w:style w:type="character" w:customStyle="1" w:styleId="WW-Absatz-Standardschriftart11111111111111111111">
    <w:name w:val="WW-Absatz-Standardschriftart11111111111111111111"/>
    <w:uiPriority w:val="99"/>
    <w:rsid w:val="009E4DD9"/>
  </w:style>
  <w:style w:type="character" w:customStyle="1" w:styleId="WW-Absatz-Standardschriftart111111111111111111111">
    <w:name w:val="WW-Absatz-Standardschriftart111111111111111111111"/>
    <w:uiPriority w:val="99"/>
    <w:rsid w:val="009E4DD9"/>
  </w:style>
  <w:style w:type="character" w:customStyle="1" w:styleId="WW-Absatz-Standardschriftart1111111111111111111111">
    <w:name w:val="WW-Absatz-Standardschriftart1111111111111111111111"/>
    <w:uiPriority w:val="99"/>
    <w:rsid w:val="009E4DD9"/>
  </w:style>
  <w:style w:type="character" w:customStyle="1" w:styleId="WW8Num22z0">
    <w:name w:val="WW8Num22z0"/>
    <w:uiPriority w:val="99"/>
    <w:rsid w:val="009E4DD9"/>
    <w:rPr>
      <w:rFonts w:ascii="Symbol" w:hAnsi="Symbol" w:cs="Symbol"/>
    </w:rPr>
  </w:style>
  <w:style w:type="character" w:customStyle="1" w:styleId="WW8Num23z0">
    <w:name w:val="WW8Num23z0"/>
    <w:uiPriority w:val="99"/>
    <w:rsid w:val="009E4DD9"/>
    <w:rPr>
      <w:rFonts w:ascii="Symbol" w:hAnsi="Symbol" w:cs="Symbol"/>
    </w:rPr>
  </w:style>
  <w:style w:type="character" w:customStyle="1" w:styleId="WW8Num24z0">
    <w:name w:val="WW8Num24z0"/>
    <w:uiPriority w:val="99"/>
    <w:rsid w:val="009E4DD9"/>
    <w:rPr>
      <w:rFonts w:ascii="Symbol" w:hAnsi="Symbol" w:cs="Symbol"/>
    </w:rPr>
  </w:style>
  <w:style w:type="character" w:customStyle="1" w:styleId="WW8Num25z0">
    <w:name w:val="WW8Num25z0"/>
    <w:uiPriority w:val="99"/>
    <w:rsid w:val="009E4DD9"/>
    <w:rPr>
      <w:rFonts w:ascii="Symbol" w:hAnsi="Symbol" w:cs="Symbol"/>
    </w:rPr>
  </w:style>
  <w:style w:type="character" w:customStyle="1" w:styleId="WW8Num26z0">
    <w:name w:val="WW8Num26z0"/>
    <w:uiPriority w:val="99"/>
    <w:rsid w:val="009E4DD9"/>
    <w:rPr>
      <w:rFonts w:ascii="Symbol" w:hAnsi="Symbol" w:cs="Symbol"/>
    </w:rPr>
  </w:style>
  <w:style w:type="character" w:customStyle="1" w:styleId="WW8Num27z0">
    <w:name w:val="WW8Num27z0"/>
    <w:uiPriority w:val="99"/>
    <w:rsid w:val="009E4DD9"/>
    <w:rPr>
      <w:rFonts w:ascii="Symbol" w:hAnsi="Symbol" w:cs="Symbol"/>
    </w:rPr>
  </w:style>
  <w:style w:type="character" w:customStyle="1" w:styleId="WW8Num28z0">
    <w:name w:val="WW8Num28z0"/>
    <w:uiPriority w:val="99"/>
    <w:rsid w:val="009E4DD9"/>
    <w:rPr>
      <w:rFonts w:ascii="Symbol" w:hAnsi="Symbol" w:cs="Symbol"/>
    </w:rPr>
  </w:style>
  <w:style w:type="character" w:customStyle="1" w:styleId="WW8Num29z0">
    <w:name w:val="WW8Num29z0"/>
    <w:uiPriority w:val="99"/>
    <w:rsid w:val="009E4DD9"/>
    <w:rPr>
      <w:rFonts w:ascii="Symbol" w:hAnsi="Symbol" w:cs="Symbol"/>
    </w:rPr>
  </w:style>
  <w:style w:type="character" w:customStyle="1" w:styleId="WW8Num30z0">
    <w:name w:val="WW8Num30z0"/>
    <w:uiPriority w:val="99"/>
    <w:rsid w:val="009E4DD9"/>
    <w:rPr>
      <w:rFonts w:ascii="Symbol" w:hAnsi="Symbol" w:cs="Symbol"/>
    </w:rPr>
  </w:style>
  <w:style w:type="character" w:customStyle="1" w:styleId="WW8Num31z0">
    <w:name w:val="WW8Num31z0"/>
    <w:uiPriority w:val="99"/>
    <w:rsid w:val="009E4DD9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9E4DD9"/>
    <w:rPr>
      <w:rFonts w:ascii="Times New Roman" w:hAnsi="Times New Roman" w:cs="Times New Roman"/>
    </w:rPr>
  </w:style>
  <w:style w:type="character" w:customStyle="1" w:styleId="WW8Num33z0">
    <w:name w:val="WW8Num33z0"/>
    <w:uiPriority w:val="99"/>
    <w:rsid w:val="009E4DD9"/>
    <w:rPr>
      <w:rFonts w:ascii="Wingdings" w:hAnsi="Wingdings" w:cs="Wingdings"/>
    </w:rPr>
  </w:style>
  <w:style w:type="character" w:customStyle="1" w:styleId="WW8Num34z0">
    <w:name w:val="WW8Num34z0"/>
    <w:uiPriority w:val="99"/>
    <w:rsid w:val="009E4DD9"/>
    <w:rPr>
      <w:rFonts w:ascii="Wingdings" w:hAnsi="Wingdings" w:cs="Wingdings"/>
    </w:rPr>
  </w:style>
  <w:style w:type="character" w:customStyle="1" w:styleId="WW8Num36z0">
    <w:name w:val="WW8Num36z0"/>
    <w:uiPriority w:val="99"/>
    <w:rsid w:val="009E4DD9"/>
    <w:rPr>
      <w:rFonts w:ascii="Wingdings" w:hAnsi="Wingdings" w:cs="Wingdings"/>
    </w:rPr>
  </w:style>
  <w:style w:type="character" w:customStyle="1" w:styleId="WW-Absatz-Standardschriftart11111111111111111111111">
    <w:name w:val="WW-Absatz-Standardschriftart11111111111111111111111"/>
    <w:uiPriority w:val="99"/>
    <w:rsid w:val="009E4DD9"/>
  </w:style>
  <w:style w:type="character" w:customStyle="1" w:styleId="WW8Num35z0">
    <w:name w:val="WW8Num35z0"/>
    <w:uiPriority w:val="99"/>
    <w:rsid w:val="009E4DD9"/>
    <w:rPr>
      <w:rFonts w:ascii="Wingdings" w:hAnsi="Wingdings" w:cs="Wingdings"/>
    </w:rPr>
  </w:style>
  <w:style w:type="character" w:customStyle="1" w:styleId="WW8Num37z0">
    <w:name w:val="WW8Num37z0"/>
    <w:uiPriority w:val="99"/>
    <w:rsid w:val="009E4DD9"/>
    <w:rPr>
      <w:rFonts w:ascii="Wingdings" w:hAnsi="Wingdings" w:cs="Wingdings"/>
    </w:rPr>
  </w:style>
  <w:style w:type="character" w:customStyle="1" w:styleId="WW8Num38z0">
    <w:name w:val="WW8Num38z0"/>
    <w:uiPriority w:val="99"/>
    <w:rsid w:val="009E4DD9"/>
    <w:rPr>
      <w:rFonts w:ascii="Wingdings" w:hAnsi="Wingdings" w:cs="Wingdings"/>
    </w:rPr>
  </w:style>
  <w:style w:type="character" w:customStyle="1" w:styleId="WW8Num39z0">
    <w:name w:val="WW8Num39z0"/>
    <w:uiPriority w:val="99"/>
    <w:rsid w:val="009E4DD9"/>
    <w:rPr>
      <w:rFonts w:ascii="Wingdings" w:hAnsi="Wingdings" w:cs="Wingdings"/>
    </w:rPr>
  </w:style>
  <w:style w:type="character" w:customStyle="1" w:styleId="WW8Num40z0">
    <w:name w:val="WW8Num40z0"/>
    <w:uiPriority w:val="99"/>
    <w:rsid w:val="009E4DD9"/>
    <w:rPr>
      <w:rFonts w:ascii="Wingdings" w:hAnsi="Wingdings" w:cs="Wingdings"/>
    </w:rPr>
  </w:style>
  <w:style w:type="character" w:customStyle="1" w:styleId="WW8Num41z0">
    <w:name w:val="WW8Num41z0"/>
    <w:uiPriority w:val="99"/>
    <w:rsid w:val="009E4DD9"/>
    <w:rPr>
      <w:rFonts w:ascii="Wingdings" w:hAnsi="Wingdings" w:cs="Wingdings"/>
    </w:rPr>
  </w:style>
  <w:style w:type="character" w:customStyle="1" w:styleId="WW8Num42z0">
    <w:name w:val="WW8Num42z0"/>
    <w:uiPriority w:val="99"/>
    <w:rsid w:val="009E4DD9"/>
    <w:rPr>
      <w:rFonts w:ascii="Symbol" w:hAnsi="Symbol" w:cs="Symbol"/>
    </w:rPr>
  </w:style>
  <w:style w:type="character" w:customStyle="1" w:styleId="51">
    <w:name w:val="Основной шрифт абзаца5"/>
    <w:uiPriority w:val="99"/>
    <w:rsid w:val="009E4DD9"/>
  </w:style>
  <w:style w:type="character" w:customStyle="1" w:styleId="WW-Absatz-Standardschriftart111111111111111111111111">
    <w:name w:val="WW-Absatz-Standardschriftart111111111111111111111111"/>
    <w:uiPriority w:val="99"/>
    <w:rsid w:val="009E4DD9"/>
  </w:style>
  <w:style w:type="character" w:customStyle="1" w:styleId="WW-Absatz-Standardschriftart1111111111111111111111111">
    <w:name w:val="WW-Absatz-Standardschriftart1111111111111111111111111"/>
    <w:uiPriority w:val="99"/>
    <w:rsid w:val="009E4DD9"/>
  </w:style>
  <w:style w:type="character" w:customStyle="1" w:styleId="WW-Absatz-Standardschriftart11111111111111111111111111">
    <w:name w:val="WW-Absatz-Standardschriftart11111111111111111111111111"/>
    <w:uiPriority w:val="99"/>
    <w:rsid w:val="009E4DD9"/>
  </w:style>
  <w:style w:type="character" w:customStyle="1" w:styleId="WW-Absatz-Standardschriftart111111111111111111111111111">
    <w:name w:val="WW-Absatz-Standardschriftart111111111111111111111111111"/>
    <w:uiPriority w:val="99"/>
    <w:rsid w:val="009E4DD9"/>
  </w:style>
  <w:style w:type="character" w:customStyle="1" w:styleId="WW-Absatz-Standardschriftart1111111111111111111111111111">
    <w:name w:val="WW-Absatz-Standardschriftart1111111111111111111111111111"/>
    <w:uiPriority w:val="99"/>
    <w:rsid w:val="009E4DD9"/>
  </w:style>
  <w:style w:type="character" w:customStyle="1" w:styleId="41">
    <w:name w:val="Основной шрифт абзаца4"/>
    <w:uiPriority w:val="99"/>
    <w:rsid w:val="009E4DD9"/>
  </w:style>
  <w:style w:type="character" w:customStyle="1" w:styleId="33">
    <w:name w:val="Основной шрифт абзаца3"/>
    <w:uiPriority w:val="99"/>
    <w:rsid w:val="009E4DD9"/>
  </w:style>
  <w:style w:type="character" w:customStyle="1" w:styleId="WW8Num43z0">
    <w:name w:val="WW8Num43z0"/>
    <w:uiPriority w:val="99"/>
    <w:rsid w:val="009E4DD9"/>
    <w:rPr>
      <w:rFonts w:ascii="Symbol" w:hAnsi="Symbol" w:cs="Symbol"/>
    </w:rPr>
  </w:style>
  <w:style w:type="character" w:customStyle="1" w:styleId="WW8Num44z0">
    <w:name w:val="WW8Num44z0"/>
    <w:uiPriority w:val="99"/>
    <w:rsid w:val="009E4DD9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9E4DD9"/>
  </w:style>
  <w:style w:type="character" w:customStyle="1" w:styleId="WW8Num45z0">
    <w:name w:val="WW8Num45z0"/>
    <w:uiPriority w:val="99"/>
    <w:rsid w:val="009E4DD9"/>
    <w:rPr>
      <w:rFonts w:ascii="Symbol" w:hAnsi="Symbol" w:cs="Symbol"/>
    </w:rPr>
  </w:style>
  <w:style w:type="character" w:customStyle="1" w:styleId="WW8Num46z0">
    <w:name w:val="WW8Num46z0"/>
    <w:uiPriority w:val="99"/>
    <w:rsid w:val="009E4DD9"/>
    <w:rPr>
      <w:rFonts w:ascii="Symbol" w:hAnsi="Symbol" w:cs="Symbol"/>
    </w:rPr>
  </w:style>
  <w:style w:type="character" w:customStyle="1" w:styleId="WW8Num47z0">
    <w:name w:val="WW8Num47z0"/>
    <w:uiPriority w:val="99"/>
    <w:rsid w:val="009E4DD9"/>
    <w:rPr>
      <w:rFonts w:ascii="Symbol" w:hAnsi="Symbol" w:cs="Symbol"/>
    </w:rPr>
  </w:style>
  <w:style w:type="character" w:customStyle="1" w:styleId="WW8Num48z0">
    <w:name w:val="WW8Num48z0"/>
    <w:uiPriority w:val="99"/>
    <w:rsid w:val="009E4DD9"/>
    <w:rPr>
      <w:rFonts w:ascii="Symbol" w:hAnsi="Symbol" w:cs="Symbol"/>
    </w:rPr>
  </w:style>
  <w:style w:type="character" w:customStyle="1" w:styleId="WW8Num49z0">
    <w:name w:val="WW8Num49z0"/>
    <w:uiPriority w:val="99"/>
    <w:rsid w:val="009E4DD9"/>
    <w:rPr>
      <w:rFonts w:ascii="Symbol" w:hAnsi="Symbol" w:cs="Symbol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9E4DD9"/>
  </w:style>
  <w:style w:type="character" w:customStyle="1" w:styleId="WW8Num50z0">
    <w:name w:val="WW8Num50z0"/>
    <w:uiPriority w:val="99"/>
    <w:rsid w:val="009E4DD9"/>
    <w:rPr>
      <w:rFonts w:ascii="Symbol" w:hAnsi="Symbol" w:cs="Symbol"/>
    </w:rPr>
  </w:style>
  <w:style w:type="character" w:customStyle="1" w:styleId="WW8Num51z0">
    <w:name w:val="WW8Num51z0"/>
    <w:uiPriority w:val="99"/>
    <w:rsid w:val="009E4DD9"/>
    <w:rPr>
      <w:rFonts w:ascii="Symbol" w:hAnsi="Symbol" w:cs="Symbol"/>
      <w:sz w:val="18"/>
      <w:szCs w:val="18"/>
    </w:rPr>
  </w:style>
  <w:style w:type="character" w:customStyle="1" w:styleId="WW8Num52z0">
    <w:name w:val="WW8Num52z0"/>
    <w:uiPriority w:val="99"/>
    <w:rsid w:val="009E4DD9"/>
    <w:rPr>
      <w:rFonts w:ascii="Symbol" w:hAnsi="Symbol" w:cs="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uiPriority w:val="99"/>
    <w:rsid w:val="009E4DD9"/>
  </w:style>
  <w:style w:type="character" w:customStyle="1" w:styleId="21">
    <w:name w:val="Основной шрифт абзаца2"/>
    <w:uiPriority w:val="99"/>
    <w:rsid w:val="009E4DD9"/>
  </w:style>
  <w:style w:type="character" w:customStyle="1" w:styleId="WW-Absatz-Standardschriftart11111111111111111111111111111111">
    <w:name w:val="WW-Absatz-Standardschriftart11111111111111111111111111111111"/>
    <w:uiPriority w:val="99"/>
    <w:rsid w:val="009E4DD9"/>
  </w:style>
  <w:style w:type="character" w:customStyle="1" w:styleId="WW-Absatz-Standardschriftart111111111111111111111111111111111">
    <w:name w:val="WW-Absatz-Standardschriftart111111111111111111111111111111111"/>
    <w:uiPriority w:val="99"/>
    <w:rsid w:val="009E4DD9"/>
  </w:style>
  <w:style w:type="character" w:customStyle="1" w:styleId="WW-Absatz-Standardschriftart1111111111111111111111111111111111">
    <w:name w:val="WW-Absatz-Standardschriftart1111111111111111111111111111111111"/>
    <w:uiPriority w:val="99"/>
    <w:rsid w:val="009E4DD9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9E4DD9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9E4DD9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9E4DD9"/>
  </w:style>
  <w:style w:type="character" w:customStyle="1" w:styleId="WW8NumSt2z0">
    <w:name w:val="WW8NumSt2z0"/>
    <w:uiPriority w:val="99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uiPriority w:val="99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uiPriority w:val="99"/>
    <w:rsid w:val="009E4DD9"/>
    <w:rPr>
      <w:rFonts w:ascii="Symbol" w:hAnsi="Symbol" w:cs="Symbol"/>
    </w:rPr>
  </w:style>
  <w:style w:type="character" w:customStyle="1" w:styleId="WW8NumSt6z0">
    <w:name w:val="WW8NumSt6z0"/>
    <w:uiPriority w:val="99"/>
    <w:rsid w:val="009E4DD9"/>
    <w:rPr>
      <w:rFonts w:ascii="Symbol" w:hAnsi="Symbol" w:cs="Symbol"/>
    </w:rPr>
  </w:style>
  <w:style w:type="character" w:customStyle="1" w:styleId="WW8NumSt8z0">
    <w:name w:val="WW8NumSt8z0"/>
    <w:uiPriority w:val="99"/>
    <w:rsid w:val="009E4DD9"/>
    <w:rPr>
      <w:rFonts w:ascii="Symbol" w:hAnsi="Symbol" w:cs="Symbol"/>
    </w:rPr>
  </w:style>
  <w:style w:type="character" w:customStyle="1" w:styleId="WW8NumSt9z0">
    <w:name w:val="WW8NumSt9z0"/>
    <w:uiPriority w:val="99"/>
    <w:rsid w:val="009E4DD9"/>
    <w:rPr>
      <w:rFonts w:ascii="Symbol" w:hAnsi="Symbol" w:cs="Symbol"/>
    </w:rPr>
  </w:style>
  <w:style w:type="character" w:customStyle="1" w:styleId="WW8NumSt10z0">
    <w:name w:val="WW8NumSt10z0"/>
    <w:uiPriority w:val="99"/>
    <w:rsid w:val="009E4DD9"/>
    <w:rPr>
      <w:rFonts w:ascii="Symbol" w:hAnsi="Symbol" w:cs="Symbol"/>
    </w:rPr>
  </w:style>
  <w:style w:type="character" w:customStyle="1" w:styleId="WW8NumSt11z0">
    <w:name w:val="WW8NumSt11z0"/>
    <w:uiPriority w:val="99"/>
    <w:rsid w:val="009E4DD9"/>
    <w:rPr>
      <w:rFonts w:ascii="Symbol" w:hAnsi="Symbol" w:cs="Symbol"/>
    </w:rPr>
  </w:style>
  <w:style w:type="character" w:customStyle="1" w:styleId="WW8NumSt12z0">
    <w:name w:val="WW8NumSt12z0"/>
    <w:uiPriority w:val="99"/>
    <w:rsid w:val="009E4DD9"/>
    <w:rPr>
      <w:rFonts w:ascii="Symbol" w:hAnsi="Symbol" w:cs="Symbol"/>
    </w:rPr>
  </w:style>
  <w:style w:type="character" w:customStyle="1" w:styleId="WW8NumSt13z0">
    <w:name w:val="WW8NumSt13z0"/>
    <w:uiPriority w:val="99"/>
    <w:rsid w:val="009E4DD9"/>
    <w:rPr>
      <w:rFonts w:ascii="Symbol" w:hAnsi="Symbol" w:cs="Symbol"/>
    </w:rPr>
  </w:style>
  <w:style w:type="character" w:customStyle="1" w:styleId="WW8NumSt15z0">
    <w:name w:val="WW8NumSt15z0"/>
    <w:uiPriority w:val="99"/>
    <w:rsid w:val="009E4DD9"/>
    <w:rPr>
      <w:rFonts w:ascii="Symbol" w:hAnsi="Symbol" w:cs="Symbol"/>
    </w:rPr>
  </w:style>
  <w:style w:type="character" w:customStyle="1" w:styleId="WW8NumSt16z0">
    <w:name w:val="WW8NumSt16z0"/>
    <w:uiPriority w:val="99"/>
    <w:rsid w:val="009E4DD9"/>
    <w:rPr>
      <w:rFonts w:ascii="Symbol" w:hAnsi="Symbol" w:cs="Symbol"/>
    </w:rPr>
  </w:style>
  <w:style w:type="character" w:customStyle="1" w:styleId="WW8NumSt17z0">
    <w:name w:val="WW8NumSt17z0"/>
    <w:uiPriority w:val="99"/>
    <w:rsid w:val="009E4DD9"/>
    <w:rPr>
      <w:rFonts w:ascii="Symbol" w:hAnsi="Symbol" w:cs="Symbol"/>
    </w:rPr>
  </w:style>
  <w:style w:type="character" w:customStyle="1" w:styleId="WW8NumSt18z0">
    <w:name w:val="WW8NumSt18z0"/>
    <w:uiPriority w:val="99"/>
    <w:rsid w:val="009E4DD9"/>
    <w:rPr>
      <w:rFonts w:ascii="Symbol" w:hAnsi="Symbol" w:cs="Symbol"/>
    </w:rPr>
  </w:style>
  <w:style w:type="character" w:customStyle="1" w:styleId="WW8NumSt19z0">
    <w:name w:val="WW8NumSt19z0"/>
    <w:uiPriority w:val="99"/>
    <w:rsid w:val="009E4DD9"/>
    <w:rPr>
      <w:rFonts w:ascii="Symbol" w:hAnsi="Symbol" w:cs="Symbol"/>
    </w:rPr>
  </w:style>
  <w:style w:type="character" w:customStyle="1" w:styleId="WW8NumSt20z0">
    <w:name w:val="WW8NumSt20z0"/>
    <w:uiPriority w:val="99"/>
    <w:rsid w:val="009E4DD9"/>
    <w:rPr>
      <w:rFonts w:ascii="Symbol" w:hAnsi="Symbol" w:cs="Symbol"/>
    </w:rPr>
  </w:style>
  <w:style w:type="character" w:customStyle="1" w:styleId="WW8NumSt21z0">
    <w:name w:val="WW8NumSt21z0"/>
    <w:uiPriority w:val="99"/>
    <w:rsid w:val="009E4DD9"/>
    <w:rPr>
      <w:rFonts w:ascii="Symbol" w:hAnsi="Symbol" w:cs="Symbol"/>
    </w:rPr>
  </w:style>
  <w:style w:type="character" w:customStyle="1" w:styleId="WW8NumSt30z0">
    <w:name w:val="WW8NumSt30z0"/>
    <w:uiPriority w:val="99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uiPriority w:val="99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uiPriority w:val="99"/>
    <w:rsid w:val="009E4DD9"/>
    <w:rPr>
      <w:rFonts w:ascii="Wingdings" w:hAnsi="Wingdings" w:cs="Wingdings"/>
    </w:rPr>
  </w:style>
  <w:style w:type="character" w:customStyle="1" w:styleId="WW8NumSt33z0">
    <w:name w:val="WW8NumSt33z0"/>
    <w:uiPriority w:val="99"/>
    <w:rsid w:val="009E4DD9"/>
    <w:rPr>
      <w:rFonts w:ascii="Wingdings" w:hAnsi="Wingdings" w:cs="Wingdings"/>
    </w:rPr>
  </w:style>
  <w:style w:type="character" w:customStyle="1" w:styleId="WW8NumSt34z0">
    <w:name w:val="WW8NumSt34z0"/>
    <w:uiPriority w:val="99"/>
    <w:rsid w:val="009E4DD9"/>
    <w:rPr>
      <w:rFonts w:ascii="Wingdings" w:hAnsi="Wingdings" w:cs="Wingdings"/>
    </w:rPr>
  </w:style>
  <w:style w:type="character" w:customStyle="1" w:styleId="WW8NumSt35z0">
    <w:name w:val="WW8NumSt35z0"/>
    <w:uiPriority w:val="99"/>
    <w:rsid w:val="009E4DD9"/>
    <w:rPr>
      <w:rFonts w:ascii="Wingdings" w:hAnsi="Wingdings" w:cs="Wingdings"/>
    </w:rPr>
  </w:style>
  <w:style w:type="character" w:customStyle="1" w:styleId="WW8NumSt36z0">
    <w:name w:val="WW8NumSt36z0"/>
    <w:uiPriority w:val="99"/>
    <w:rsid w:val="009E4DD9"/>
    <w:rPr>
      <w:rFonts w:ascii="Wingdings" w:hAnsi="Wingdings" w:cs="Wingdings"/>
    </w:rPr>
  </w:style>
  <w:style w:type="character" w:customStyle="1" w:styleId="WW8NumSt37z0">
    <w:name w:val="WW8NumSt37z0"/>
    <w:uiPriority w:val="99"/>
    <w:rsid w:val="009E4DD9"/>
    <w:rPr>
      <w:rFonts w:ascii="Wingdings" w:hAnsi="Wingdings" w:cs="Wingdings"/>
    </w:rPr>
  </w:style>
  <w:style w:type="character" w:customStyle="1" w:styleId="WW8NumSt38z0">
    <w:name w:val="WW8NumSt38z0"/>
    <w:uiPriority w:val="99"/>
    <w:rsid w:val="009E4DD9"/>
    <w:rPr>
      <w:rFonts w:ascii="Wingdings" w:hAnsi="Wingdings" w:cs="Wingdings"/>
    </w:rPr>
  </w:style>
  <w:style w:type="character" w:customStyle="1" w:styleId="WW8NumSt39z0">
    <w:name w:val="WW8NumSt39z0"/>
    <w:uiPriority w:val="99"/>
    <w:rsid w:val="009E4DD9"/>
    <w:rPr>
      <w:rFonts w:ascii="Wingdings" w:hAnsi="Wingdings" w:cs="Wingdings"/>
    </w:rPr>
  </w:style>
  <w:style w:type="character" w:customStyle="1" w:styleId="WW8NumSt40z0">
    <w:name w:val="WW8NumSt40z0"/>
    <w:uiPriority w:val="99"/>
    <w:rsid w:val="009E4DD9"/>
    <w:rPr>
      <w:rFonts w:ascii="Wingdings" w:hAnsi="Wingdings" w:cs="Wingdings"/>
    </w:rPr>
  </w:style>
  <w:style w:type="character" w:customStyle="1" w:styleId="WW8NumSt42z0">
    <w:name w:val="WW8NumSt42z0"/>
    <w:uiPriority w:val="99"/>
    <w:rsid w:val="009E4DD9"/>
    <w:rPr>
      <w:rFonts w:ascii="Symbol" w:hAnsi="Symbol" w:cs="Symbol"/>
    </w:rPr>
  </w:style>
  <w:style w:type="character" w:customStyle="1" w:styleId="WW8NumSt43z0">
    <w:name w:val="WW8NumSt43z0"/>
    <w:uiPriority w:val="99"/>
    <w:rsid w:val="009E4DD9"/>
    <w:rPr>
      <w:rFonts w:ascii="Symbol" w:hAnsi="Symbol" w:cs="Symbol"/>
    </w:rPr>
  </w:style>
  <w:style w:type="character" w:customStyle="1" w:styleId="WW8NumSt44z0">
    <w:name w:val="WW8NumSt44z0"/>
    <w:uiPriority w:val="99"/>
    <w:rsid w:val="009E4DD9"/>
    <w:rPr>
      <w:rFonts w:ascii="Symbol" w:hAnsi="Symbol" w:cs="Symbol"/>
    </w:rPr>
  </w:style>
  <w:style w:type="character" w:customStyle="1" w:styleId="WW8NumSt45z0">
    <w:name w:val="WW8NumSt45z0"/>
    <w:uiPriority w:val="99"/>
    <w:rsid w:val="009E4DD9"/>
    <w:rPr>
      <w:rFonts w:ascii="Symbol" w:hAnsi="Symbol" w:cs="Symbol"/>
    </w:rPr>
  </w:style>
  <w:style w:type="character" w:customStyle="1" w:styleId="WW8NumSt46z0">
    <w:name w:val="WW8NumSt46z0"/>
    <w:uiPriority w:val="99"/>
    <w:rsid w:val="009E4DD9"/>
    <w:rPr>
      <w:rFonts w:ascii="Symbol" w:hAnsi="Symbol" w:cs="Symbol"/>
    </w:rPr>
  </w:style>
  <w:style w:type="character" w:customStyle="1" w:styleId="WW8NumSt47z0">
    <w:name w:val="WW8NumSt47z0"/>
    <w:uiPriority w:val="99"/>
    <w:rsid w:val="009E4DD9"/>
    <w:rPr>
      <w:rFonts w:ascii="Symbol" w:hAnsi="Symbol" w:cs="Symbol"/>
    </w:rPr>
  </w:style>
  <w:style w:type="character" w:customStyle="1" w:styleId="WW8NumSt48z0">
    <w:name w:val="WW8NumSt48z0"/>
    <w:uiPriority w:val="99"/>
    <w:rsid w:val="009E4DD9"/>
    <w:rPr>
      <w:rFonts w:ascii="Symbol" w:hAnsi="Symbol" w:cs="Symbol"/>
    </w:rPr>
  </w:style>
  <w:style w:type="character" w:customStyle="1" w:styleId="WW8NumSt49z0">
    <w:name w:val="WW8NumSt49z0"/>
    <w:uiPriority w:val="99"/>
    <w:rsid w:val="009E4DD9"/>
    <w:rPr>
      <w:rFonts w:ascii="Symbol" w:hAnsi="Symbol" w:cs="Symbol"/>
    </w:rPr>
  </w:style>
  <w:style w:type="character" w:customStyle="1" w:styleId="WW8NumSt50z0">
    <w:name w:val="WW8NumSt50z0"/>
    <w:uiPriority w:val="99"/>
    <w:rsid w:val="009E4DD9"/>
    <w:rPr>
      <w:rFonts w:ascii="Symbol" w:hAnsi="Symbol" w:cs="Symbol"/>
    </w:rPr>
  </w:style>
  <w:style w:type="character" w:customStyle="1" w:styleId="WW8NumSt51z0">
    <w:name w:val="WW8NumSt51z0"/>
    <w:uiPriority w:val="99"/>
    <w:rsid w:val="009E4DD9"/>
    <w:rPr>
      <w:rFonts w:ascii="Symbol" w:hAnsi="Symbol" w:cs="Symbol"/>
    </w:rPr>
  </w:style>
  <w:style w:type="character" w:customStyle="1" w:styleId="WW8NumSt52z0">
    <w:name w:val="WW8NumSt52z0"/>
    <w:uiPriority w:val="99"/>
    <w:rsid w:val="009E4DD9"/>
    <w:rPr>
      <w:rFonts w:ascii="Symbol" w:hAnsi="Symbol" w:cs="Symbol"/>
    </w:rPr>
  </w:style>
  <w:style w:type="character" w:customStyle="1" w:styleId="WW8NumSt53z0">
    <w:name w:val="WW8NumSt53z0"/>
    <w:uiPriority w:val="99"/>
    <w:rsid w:val="009E4DD9"/>
    <w:rPr>
      <w:rFonts w:ascii="Symbol" w:hAnsi="Symbol" w:cs="Symbol"/>
    </w:rPr>
  </w:style>
  <w:style w:type="character" w:customStyle="1" w:styleId="WW8NumSt54z0">
    <w:name w:val="WW8NumSt54z0"/>
    <w:uiPriority w:val="99"/>
    <w:rsid w:val="009E4DD9"/>
    <w:rPr>
      <w:rFonts w:ascii="Symbol" w:hAnsi="Symbol" w:cs="Symbol"/>
    </w:rPr>
  </w:style>
  <w:style w:type="character" w:customStyle="1" w:styleId="WW8NumSt55z0">
    <w:name w:val="WW8NumSt55z0"/>
    <w:uiPriority w:val="99"/>
    <w:rsid w:val="009E4DD9"/>
    <w:rPr>
      <w:rFonts w:ascii="Symbol" w:hAnsi="Symbol" w:cs="Symbol"/>
    </w:rPr>
  </w:style>
  <w:style w:type="character" w:customStyle="1" w:styleId="WW8NumSt56z0">
    <w:name w:val="WW8NumSt56z0"/>
    <w:uiPriority w:val="99"/>
    <w:rsid w:val="009E4DD9"/>
    <w:rPr>
      <w:rFonts w:ascii="Symbol" w:hAnsi="Symbol" w:cs="Symbol"/>
    </w:rPr>
  </w:style>
  <w:style w:type="character" w:customStyle="1" w:styleId="WW8NumSt57z0">
    <w:name w:val="WW8NumSt57z0"/>
    <w:uiPriority w:val="99"/>
    <w:rsid w:val="009E4DD9"/>
    <w:rPr>
      <w:rFonts w:ascii="Symbol" w:hAnsi="Symbol" w:cs="Symbol"/>
    </w:rPr>
  </w:style>
  <w:style w:type="character" w:customStyle="1" w:styleId="WW8NumSt58z0">
    <w:name w:val="WW8NumSt58z0"/>
    <w:uiPriority w:val="99"/>
    <w:rsid w:val="009E4DD9"/>
    <w:rPr>
      <w:rFonts w:ascii="Symbol" w:hAnsi="Symbol" w:cs="Symbol"/>
    </w:rPr>
  </w:style>
  <w:style w:type="character" w:customStyle="1" w:styleId="WW8NumSt59z0">
    <w:name w:val="WW8NumSt59z0"/>
    <w:uiPriority w:val="99"/>
    <w:rsid w:val="009E4DD9"/>
    <w:rPr>
      <w:rFonts w:ascii="Symbol" w:hAnsi="Symbol" w:cs="Symbol"/>
    </w:rPr>
  </w:style>
  <w:style w:type="character" w:customStyle="1" w:styleId="14">
    <w:name w:val="Основной шрифт абзаца1"/>
    <w:uiPriority w:val="99"/>
    <w:rsid w:val="009E4DD9"/>
  </w:style>
  <w:style w:type="character" w:customStyle="1" w:styleId="WW8Num2z0">
    <w:name w:val="WW8Num2z0"/>
    <w:uiPriority w:val="99"/>
    <w:rsid w:val="009E4DD9"/>
    <w:rPr>
      <w:rFonts w:ascii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9E4DD9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9E4DD9"/>
  </w:style>
  <w:style w:type="character" w:customStyle="1" w:styleId="WW8Num2z1">
    <w:name w:val="WW8Num2z1"/>
    <w:uiPriority w:val="99"/>
    <w:rsid w:val="009E4DD9"/>
    <w:rPr>
      <w:rFonts w:ascii="Courier New" w:hAnsi="Courier New" w:cs="Courier New"/>
    </w:rPr>
  </w:style>
  <w:style w:type="character" w:customStyle="1" w:styleId="WW8Num2z2">
    <w:name w:val="WW8Num2z2"/>
    <w:uiPriority w:val="99"/>
    <w:rsid w:val="009E4DD9"/>
    <w:rPr>
      <w:rFonts w:ascii="Wingdings" w:hAnsi="Wingdings" w:cs="Wingdings"/>
    </w:rPr>
  </w:style>
  <w:style w:type="character" w:customStyle="1" w:styleId="WW8Num2z3">
    <w:name w:val="WW8Num2z3"/>
    <w:uiPriority w:val="99"/>
    <w:rsid w:val="009E4DD9"/>
    <w:rPr>
      <w:rFonts w:ascii="Symbol" w:hAnsi="Symbol" w:cs="Symbol"/>
    </w:rPr>
  </w:style>
  <w:style w:type="character" w:customStyle="1" w:styleId="afa">
    <w:name w:val="???????? ????? ??????"/>
    <w:uiPriority w:val="99"/>
    <w:rsid w:val="009E4DD9"/>
  </w:style>
  <w:style w:type="character" w:customStyle="1" w:styleId="afb">
    <w:name w:val="??????? ??????"/>
    <w:uiPriority w:val="99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c">
    <w:name w:val="?????? ??????"/>
    <w:uiPriority w:val="99"/>
    <w:rsid w:val="009E4DD9"/>
    <w:rPr>
      <w:sz w:val="20"/>
      <w:szCs w:val="20"/>
      <w:vertAlign w:val="superscript"/>
    </w:rPr>
  </w:style>
  <w:style w:type="character" w:customStyle="1" w:styleId="afd">
    <w:name w:val="???????? ????? ????"/>
    <w:uiPriority w:val="99"/>
    <w:rsid w:val="009E4DD9"/>
    <w:rPr>
      <w:rFonts w:ascii="Arial" w:hAnsi="Arial" w:cs="Arial"/>
      <w:sz w:val="22"/>
      <w:szCs w:val="22"/>
      <w:lang w:val="ru-RU"/>
    </w:rPr>
  </w:style>
  <w:style w:type="character" w:customStyle="1" w:styleId="afe">
    <w:name w:val="Символ сноски"/>
    <w:uiPriority w:val="99"/>
    <w:rsid w:val="009E4DD9"/>
  </w:style>
  <w:style w:type="character" w:customStyle="1" w:styleId="15">
    <w:name w:val="Знак сноски1"/>
    <w:uiPriority w:val="99"/>
    <w:rsid w:val="009E4DD9"/>
    <w:rPr>
      <w:vertAlign w:val="superscript"/>
    </w:rPr>
  </w:style>
  <w:style w:type="character" w:customStyle="1" w:styleId="aff">
    <w:name w:val="Символы концевой сноски"/>
    <w:uiPriority w:val="99"/>
    <w:rsid w:val="009E4DD9"/>
    <w:rPr>
      <w:vertAlign w:val="superscript"/>
    </w:rPr>
  </w:style>
  <w:style w:type="character" w:customStyle="1" w:styleId="WW-">
    <w:name w:val="WW-Символы концевой сноски"/>
    <w:uiPriority w:val="99"/>
    <w:rsid w:val="009E4DD9"/>
  </w:style>
  <w:style w:type="character" w:customStyle="1" w:styleId="16">
    <w:name w:val="Знак концевой сноски1"/>
    <w:uiPriority w:val="99"/>
    <w:rsid w:val="009E4DD9"/>
    <w:rPr>
      <w:vertAlign w:val="superscript"/>
    </w:rPr>
  </w:style>
  <w:style w:type="character" w:customStyle="1" w:styleId="aff0">
    <w:name w:val="Маркеры списка"/>
    <w:uiPriority w:val="99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1">
    <w:name w:val="Символ нумерации"/>
    <w:uiPriority w:val="99"/>
    <w:rsid w:val="009E4DD9"/>
  </w:style>
  <w:style w:type="character" w:customStyle="1" w:styleId="FontStyle156">
    <w:name w:val="Font Style156"/>
    <w:uiPriority w:val="99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uiPriority w:val="99"/>
    <w:rsid w:val="009E4DD9"/>
    <w:rPr>
      <w:sz w:val="28"/>
      <w:szCs w:val="28"/>
    </w:rPr>
  </w:style>
  <w:style w:type="character" w:customStyle="1" w:styleId="17">
    <w:name w:val="Основной текст с отступом Знак1"/>
    <w:uiPriority w:val="99"/>
    <w:rsid w:val="009E4DD9"/>
  </w:style>
  <w:style w:type="character" w:customStyle="1" w:styleId="18">
    <w:name w:val="Нижний колонтитул Знак1"/>
    <w:uiPriority w:val="99"/>
    <w:rsid w:val="009E4DD9"/>
    <w:rPr>
      <w:sz w:val="28"/>
      <w:szCs w:val="28"/>
    </w:rPr>
  </w:style>
  <w:style w:type="character" w:customStyle="1" w:styleId="aff2">
    <w:name w:val="Подзаголовок Знак"/>
    <w:uiPriority w:val="99"/>
    <w:rsid w:val="009E4DD9"/>
    <w:rPr>
      <w:rFonts w:ascii="Arial" w:hAnsi="Arial" w:cs="Arial"/>
      <w:sz w:val="24"/>
      <w:szCs w:val="24"/>
    </w:rPr>
  </w:style>
  <w:style w:type="character" w:customStyle="1" w:styleId="aff3">
    <w:name w:val="Название Знак"/>
    <w:uiPriority w:val="99"/>
    <w:rsid w:val="009E4DD9"/>
    <w:rPr>
      <w:b/>
      <w:bCs/>
      <w:sz w:val="24"/>
      <w:szCs w:val="24"/>
    </w:rPr>
  </w:style>
  <w:style w:type="character" w:customStyle="1" w:styleId="WW8Num3z0">
    <w:name w:val="WW8Num3z0"/>
    <w:uiPriority w:val="99"/>
    <w:rsid w:val="009E4DD9"/>
    <w:rPr>
      <w:rFonts w:ascii="Wingdings" w:hAnsi="Wingdings" w:cs="Wingdings"/>
    </w:rPr>
  </w:style>
  <w:style w:type="character" w:customStyle="1" w:styleId="WW8Num4z0">
    <w:name w:val="WW8Num4z0"/>
    <w:uiPriority w:val="99"/>
    <w:rsid w:val="009E4DD9"/>
    <w:rPr>
      <w:rFonts w:ascii="Wingdings" w:hAnsi="Wingdings" w:cs="Wingdings"/>
    </w:rPr>
  </w:style>
  <w:style w:type="character" w:customStyle="1" w:styleId="WW8Num3z1">
    <w:name w:val="WW8Num3z1"/>
    <w:uiPriority w:val="99"/>
    <w:rsid w:val="009E4DD9"/>
    <w:rPr>
      <w:rFonts w:ascii="Courier New" w:hAnsi="Courier New" w:cs="Courier New"/>
    </w:rPr>
  </w:style>
  <w:style w:type="character" w:customStyle="1" w:styleId="WW8Num3z3">
    <w:name w:val="WW8Num3z3"/>
    <w:uiPriority w:val="99"/>
    <w:rsid w:val="009E4DD9"/>
    <w:rPr>
      <w:rFonts w:ascii="Symbol" w:hAnsi="Symbol" w:cs="Symbol"/>
    </w:rPr>
  </w:style>
  <w:style w:type="character" w:customStyle="1" w:styleId="WW8Num5z1">
    <w:name w:val="WW8Num5z1"/>
    <w:uiPriority w:val="99"/>
    <w:rsid w:val="009E4DD9"/>
    <w:rPr>
      <w:rFonts w:ascii="Courier New" w:hAnsi="Courier New" w:cs="Courier New"/>
    </w:rPr>
  </w:style>
  <w:style w:type="character" w:customStyle="1" w:styleId="WW8Num5z3">
    <w:name w:val="WW8Num5z3"/>
    <w:uiPriority w:val="99"/>
    <w:rsid w:val="009E4DD9"/>
    <w:rPr>
      <w:rFonts w:ascii="Symbol" w:hAnsi="Symbol" w:cs="Symbol"/>
    </w:rPr>
  </w:style>
  <w:style w:type="character" w:customStyle="1" w:styleId="WW8Num7z1">
    <w:name w:val="WW8Num7z1"/>
    <w:uiPriority w:val="99"/>
    <w:rsid w:val="009E4DD9"/>
    <w:rPr>
      <w:rFonts w:ascii="Courier New" w:hAnsi="Courier New" w:cs="Courier New"/>
    </w:rPr>
  </w:style>
  <w:style w:type="character" w:customStyle="1" w:styleId="WW8Num7z2">
    <w:name w:val="WW8Num7z2"/>
    <w:uiPriority w:val="99"/>
    <w:rsid w:val="009E4DD9"/>
    <w:rPr>
      <w:rFonts w:ascii="Wingdings" w:hAnsi="Wingdings" w:cs="Wingdings"/>
    </w:rPr>
  </w:style>
  <w:style w:type="character" w:customStyle="1" w:styleId="WW8Num8z1">
    <w:name w:val="WW8Num8z1"/>
    <w:uiPriority w:val="99"/>
    <w:rsid w:val="009E4DD9"/>
    <w:rPr>
      <w:rFonts w:ascii="Courier New" w:hAnsi="Courier New" w:cs="Courier New"/>
    </w:rPr>
  </w:style>
  <w:style w:type="character" w:customStyle="1" w:styleId="WW8Num8z3">
    <w:name w:val="WW8Num8z3"/>
    <w:uiPriority w:val="99"/>
    <w:rsid w:val="009E4DD9"/>
    <w:rPr>
      <w:rFonts w:ascii="Symbol" w:hAnsi="Symbol" w:cs="Symbol"/>
    </w:rPr>
  </w:style>
  <w:style w:type="character" w:customStyle="1" w:styleId="19">
    <w:name w:val="Основной текст Знак1"/>
    <w:uiPriority w:val="99"/>
    <w:rsid w:val="009E4DD9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uiPriority w:val="99"/>
    <w:rsid w:val="009E4DD9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9E4DD9"/>
  </w:style>
  <w:style w:type="character" w:customStyle="1" w:styleId="1a">
    <w:name w:val="Название Знак1"/>
    <w:uiPriority w:val="99"/>
    <w:rsid w:val="009E4DD9"/>
    <w:rPr>
      <w:b/>
      <w:bCs/>
      <w:sz w:val="24"/>
      <w:szCs w:val="24"/>
    </w:rPr>
  </w:style>
  <w:style w:type="character" w:customStyle="1" w:styleId="1b">
    <w:name w:val="Подзаголовок Знак1"/>
    <w:uiPriority w:val="99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uiPriority w:val="99"/>
    <w:rsid w:val="009E4DD9"/>
    <w:rPr>
      <w:rFonts w:ascii="Courier New" w:hAnsi="Courier New" w:cs="Courier New"/>
      <w:sz w:val="22"/>
      <w:szCs w:val="22"/>
    </w:rPr>
  </w:style>
  <w:style w:type="paragraph" w:customStyle="1" w:styleId="aff4">
    <w:name w:val="Заголовок"/>
    <w:basedOn w:val="a"/>
    <w:next w:val="a8"/>
    <w:uiPriority w:val="99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szCs w:val="28"/>
      <w:lang w:eastAsia="ar-SA"/>
    </w:rPr>
  </w:style>
  <w:style w:type="paragraph" w:styleId="aff5">
    <w:name w:val="List"/>
    <w:basedOn w:val="a8"/>
    <w:uiPriority w:val="99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Arial" w:hAnsi="Arial" w:cs="Arial"/>
      <w:color w:val="auto"/>
      <w:kern w:val="0"/>
      <w:sz w:val="28"/>
      <w:szCs w:val="28"/>
    </w:rPr>
  </w:style>
  <w:style w:type="paragraph" w:customStyle="1" w:styleId="92">
    <w:name w:val="Название9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82">
    <w:name w:val="Название8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72">
    <w:name w:val="Название7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62">
    <w:name w:val="Название6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52">
    <w:name w:val="Название5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42">
    <w:name w:val="Название4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34">
    <w:name w:val="Название3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23">
    <w:name w:val="Название2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111">
    <w:name w:val="Название11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aff6">
    <w:name w:val="?????????"/>
    <w:basedOn w:val="a"/>
    <w:next w:val="a8"/>
    <w:uiPriority w:val="99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aff7">
    <w:name w:val="????????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WW-0">
    <w:name w:val="WW-?????????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character" w:customStyle="1" w:styleId="25">
    <w:name w:val="Основной текст с отступом Знак2"/>
    <w:uiPriority w:val="99"/>
    <w:rsid w:val="009E4DD9"/>
    <w:rPr>
      <w:rFonts w:ascii="Times New Roman" w:hAnsi="Times New Roman" w:cs="Times New Roman"/>
      <w:lang w:eastAsia="ar-SA" w:bidi="ar-SA"/>
    </w:rPr>
  </w:style>
  <w:style w:type="character" w:customStyle="1" w:styleId="26">
    <w:name w:val="Нижний колонтитул Знак2"/>
    <w:uiPriority w:val="99"/>
    <w:rsid w:val="009E4DD9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aff8">
    <w:name w:val="?????????? ??????"/>
    <w:basedOn w:val="a8"/>
    <w:uiPriority w:val="99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Arial" w:hAnsi="Arial" w:cs="Arial"/>
      <w:color w:val="auto"/>
      <w:kern w:val="0"/>
      <w:sz w:val="28"/>
      <w:szCs w:val="28"/>
    </w:rPr>
  </w:style>
  <w:style w:type="paragraph" w:customStyle="1" w:styleId="aff9">
    <w:name w:val="???????"/>
    <w:basedOn w:val="a"/>
    <w:uiPriority w:val="99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szCs w:val="22"/>
      <w:lang w:eastAsia="ar-SA"/>
    </w:rPr>
  </w:style>
  <w:style w:type="paragraph" w:customStyle="1" w:styleId="36">
    <w:name w:val="???????? ????? 3"/>
    <w:basedOn w:val="a"/>
    <w:uiPriority w:val="99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sz w:val="16"/>
      <w:szCs w:val="16"/>
      <w:lang w:eastAsia="ar-SA"/>
    </w:rPr>
  </w:style>
  <w:style w:type="paragraph" w:customStyle="1" w:styleId="1d">
    <w:name w:val="Обычный1"/>
    <w:uiPriority w:val="99"/>
    <w:rsid w:val="009E4DD9"/>
    <w:pPr>
      <w:suppressAutoHyphens/>
      <w:overflowPunct w:val="0"/>
      <w:autoSpaceDE w:val="0"/>
      <w:textAlignment w:val="baseline"/>
    </w:pPr>
    <w:rPr>
      <w:rFonts w:ascii="MS Sans Serif" w:hAnsi="MS Sans Serif" w:cs="MS Sans Serif"/>
      <w:lang w:val="en-US" w:eastAsia="ar-SA"/>
    </w:rPr>
  </w:style>
  <w:style w:type="paragraph" w:customStyle="1" w:styleId="27">
    <w:name w:val="???????? ????? 2"/>
    <w:basedOn w:val="a"/>
    <w:uiPriority w:val="99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lang w:eastAsia="ar-SA"/>
    </w:rPr>
  </w:style>
  <w:style w:type="paragraph" w:customStyle="1" w:styleId="xl24">
    <w:name w:val="xl24"/>
    <w:basedOn w:val="a"/>
    <w:uiPriority w:val="99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sz w:val="24"/>
      <w:szCs w:val="24"/>
      <w:lang w:eastAsia="ar-SA"/>
    </w:rPr>
  </w:style>
  <w:style w:type="paragraph" w:customStyle="1" w:styleId="112">
    <w:name w:val="Заголовок 11"/>
    <w:basedOn w:val="1d"/>
    <w:next w:val="1d"/>
    <w:uiPriority w:val="99"/>
    <w:rsid w:val="009E4DD9"/>
    <w:pPr>
      <w:keepNext/>
      <w:widowControl w:val="0"/>
      <w:spacing w:line="360" w:lineRule="auto"/>
      <w:jc w:val="center"/>
    </w:pPr>
    <w:rPr>
      <w:rFonts w:ascii="Arial" w:hAnsi="Arial" w:cs="Arial"/>
      <w:b/>
      <w:bCs/>
      <w:color w:val="000000"/>
      <w:sz w:val="36"/>
      <w:szCs w:val="36"/>
      <w:lang w:val="ru-RU"/>
    </w:rPr>
  </w:style>
  <w:style w:type="paragraph" w:customStyle="1" w:styleId="210">
    <w:name w:val="Основной текст 21"/>
    <w:basedOn w:val="1d"/>
    <w:uiPriority w:val="99"/>
    <w:rsid w:val="009E4DD9"/>
    <w:rPr>
      <w:rFonts w:ascii="Arial" w:hAnsi="Arial" w:cs="Arial"/>
      <w:sz w:val="22"/>
      <w:szCs w:val="22"/>
      <w:lang w:val="ru-RU"/>
    </w:rPr>
  </w:style>
  <w:style w:type="paragraph" w:customStyle="1" w:styleId="FR2">
    <w:name w:val="FR2"/>
    <w:uiPriority w:val="99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ascii="Arial" w:hAnsi="Arial" w:cs="Arial"/>
      <w:sz w:val="18"/>
      <w:szCs w:val="18"/>
      <w:lang w:eastAsia="ar-SA"/>
    </w:rPr>
  </w:style>
  <w:style w:type="paragraph" w:customStyle="1" w:styleId="affa">
    <w:name w:val="??????? (???)"/>
    <w:basedOn w:val="a"/>
    <w:uiPriority w:val="99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sz w:val="24"/>
      <w:szCs w:val="24"/>
      <w:lang w:eastAsia="ar-SA"/>
    </w:rPr>
  </w:style>
  <w:style w:type="character" w:customStyle="1" w:styleId="1e">
    <w:name w:val="Верхний колонтитул Знак1"/>
    <w:uiPriority w:val="99"/>
    <w:rsid w:val="009E4DD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b">
    <w:name w:val="Title"/>
    <w:basedOn w:val="a"/>
    <w:next w:val="affc"/>
    <w:link w:val="28"/>
    <w:uiPriority w:val="99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b/>
      <w:bCs/>
      <w:sz w:val="24"/>
      <w:szCs w:val="24"/>
      <w:lang w:eastAsia="ar-SA"/>
    </w:rPr>
  </w:style>
  <w:style w:type="character" w:customStyle="1" w:styleId="28">
    <w:name w:val="Название Знак2"/>
    <w:link w:val="affb"/>
    <w:uiPriority w:val="99"/>
    <w:locked/>
    <w:rsid w:val="009E4DD9"/>
    <w:rPr>
      <w:b/>
      <w:bCs/>
      <w:sz w:val="24"/>
      <w:szCs w:val="24"/>
      <w:lang w:eastAsia="ar-SA" w:bidi="ar-SA"/>
    </w:rPr>
  </w:style>
  <w:style w:type="paragraph" w:styleId="affc">
    <w:name w:val="Subtitle"/>
    <w:basedOn w:val="a"/>
    <w:next w:val="a8"/>
    <w:link w:val="29"/>
    <w:uiPriority w:val="9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sz w:val="24"/>
      <w:szCs w:val="24"/>
      <w:lang w:eastAsia="ar-SA"/>
    </w:rPr>
  </w:style>
  <w:style w:type="character" w:customStyle="1" w:styleId="29">
    <w:name w:val="Подзаголовок Знак2"/>
    <w:link w:val="affc"/>
    <w:uiPriority w:val="99"/>
    <w:locked/>
    <w:rsid w:val="009E4DD9"/>
    <w:rPr>
      <w:rFonts w:ascii="Arial" w:hAnsi="Arial" w:cs="Arial"/>
      <w:sz w:val="24"/>
      <w:szCs w:val="24"/>
      <w:lang w:eastAsia="ar-SA" w:bidi="ar-SA"/>
    </w:rPr>
  </w:style>
  <w:style w:type="paragraph" w:customStyle="1" w:styleId="affd">
    <w:name w:val="Содержимое таблицы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affe">
    <w:name w:val="Заголовок таблицы"/>
    <w:basedOn w:val="affd"/>
    <w:uiPriority w:val="99"/>
    <w:rsid w:val="009E4DD9"/>
    <w:pPr>
      <w:jc w:val="center"/>
    </w:pPr>
    <w:rPr>
      <w:b/>
      <w:bCs/>
    </w:rPr>
  </w:style>
  <w:style w:type="paragraph" w:customStyle="1" w:styleId="afff">
    <w:name w:val="Содержимое врезки"/>
    <w:basedOn w:val="a8"/>
    <w:uiPriority w:val="99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Arial" w:hAnsi="Arial" w:cs="Arial"/>
      <w:color w:val="auto"/>
      <w:kern w:val="0"/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sz w:val="16"/>
      <w:szCs w:val="16"/>
      <w:lang w:eastAsia="ar-SA"/>
    </w:rPr>
  </w:style>
  <w:style w:type="paragraph" w:customStyle="1" w:styleId="afff0">
    <w:name w:val="Таблица"/>
    <w:basedOn w:val="a"/>
    <w:uiPriority w:val="99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szCs w:val="22"/>
      <w:lang w:eastAsia="ar-SA"/>
    </w:rPr>
  </w:style>
  <w:style w:type="paragraph" w:customStyle="1" w:styleId="311">
    <w:name w:val="Основной текст 31"/>
    <w:basedOn w:val="a"/>
    <w:uiPriority w:val="9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sz w:val="16"/>
      <w:szCs w:val="16"/>
      <w:lang w:eastAsia="ar-SA"/>
    </w:rPr>
  </w:style>
  <w:style w:type="paragraph" w:customStyle="1" w:styleId="1f">
    <w:name w:val="Текст1"/>
    <w:basedOn w:val="a"/>
    <w:uiPriority w:val="99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Style137">
    <w:name w:val="Style137"/>
    <w:basedOn w:val="a"/>
    <w:uiPriority w:val="99"/>
    <w:rsid w:val="009E4DD9"/>
    <w:pPr>
      <w:autoSpaceDN/>
      <w:adjustRightInd/>
      <w:spacing w:line="259" w:lineRule="exact"/>
      <w:ind w:firstLine="336"/>
    </w:pPr>
    <w:rPr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9E4DD9"/>
    <w:pPr>
      <w:autoSpaceDN/>
      <w:adjustRightInd/>
      <w:spacing w:line="448" w:lineRule="exact"/>
      <w:ind w:firstLine="533"/>
    </w:pPr>
    <w:rPr>
      <w:sz w:val="24"/>
      <w:szCs w:val="24"/>
      <w:lang w:eastAsia="ar-SA"/>
    </w:rPr>
  </w:style>
  <w:style w:type="paragraph" w:customStyle="1" w:styleId="113">
    <w:name w:val="Обычный11"/>
    <w:uiPriority w:val="99"/>
    <w:rsid w:val="009E4DD9"/>
    <w:pPr>
      <w:suppressAutoHyphens/>
      <w:overflowPunct w:val="0"/>
      <w:autoSpaceDE w:val="0"/>
      <w:textAlignment w:val="baseline"/>
    </w:pPr>
    <w:rPr>
      <w:rFonts w:ascii="MS Sans Serif" w:hAnsi="MS Sans Serif" w:cs="MS Sans Serif"/>
      <w:lang w:val="en-US" w:eastAsia="ar-SA"/>
    </w:rPr>
  </w:style>
  <w:style w:type="paragraph" w:customStyle="1" w:styleId="1110">
    <w:name w:val="Заголовок 111"/>
    <w:basedOn w:val="113"/>
    <w:next w:val="113"/>
    <w:uiPriority w:val="99"/>
    <w:rsid w:val="009E4DD9"/>
    <w:pPr>
      <w:keepNext/>
      <w:widowControl w:val="0"/>
      <w:spacing w:line="360" w:lineRule="auto"/>
      <w:jc w:val="center"/>
    </w:pPr>
    <w:rPr>
      <w:rFonts w:ascii="Arial" w:hAnsi="Arial" w:cs="Arial"/>
      <w:b/>
      <w:bCs/>
      <w:color w:val="000000"/>
      <w:sz w:val="36"/>
      <w:szCs w:val="36"/>
      <w:lang w:val="ru-RU"/>
    </w:rPr>
  </w:style>
  <w:style w:type="paragraph" w:customStyle="1" w:styleId="2110">
    <w:name w:val="Основной текст 211"/>
    <w:basedOn w:val="a"/>
    <w:uiPriority w:val="99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uiPriority w:val="99"/>
    <w:rsid w:val="009E4DD9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link w:val="HTML0"/>
    <w:uiPriority w:val="99"/>
    <w:locked/>
    <w:rsid w:val="009E4DD9"/>
    <w:rPr>
      <w:rFonts w:ascii="Courier New" w:hAnsi="Courier New" w:cs="Courier New"/>
      <w:sz w:val="22"/>
      <w:szCs w:val="22"/>
      <w:lang w:eastAsia="ar-SA" w:bidi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uiPriority w:val="99"/>
    <w:rsid w:val="009E4DD9"/>
    <w:pPr>
      <w:widowControl/>
      <w:autoSpaceDE/>
      <w:autoSpaceDN/>
      <w:adjustRightInd/>
      <w:snapToGrid w:val="0"/>
      <w:ind w:right="-2" w:firstLine="0"/>
    </w:pPr>
    <w:rPr>
      <w:sz w:val="28"/>
      <w:szCs w:val="28"/>
      <w:lang w:eastAsia="ar-SA"/>
    </w:rPr>
  </w:style>
  <w:style w:type="character" w:customStyle="1" w:styleId="1f0">
    <w:name w:val="Текст выноски Знак1"/>
    <w:uiPriority w:val="99"/>
    <w:rsid w:val="009E4DD9"/>
    <w:rPr>
      <w:rFonts w:ascii="Tahoma" w:hAnsi="Tahoma" w:cs="Tahoma"/>
      <w:sz w:val="16"/>
      <w:szCs w:val="16"/>
      <w:lang w:eastAsia="ar-SA" w:bidi="ar-SA"/>
    </w:rPr>
  </w:style>
  <w:style w:type="paragraph" w:customStyle="1" w:styleId="320">
    <w:name w:val="Основной текст с отступом 32"/>
    <w:basedOn w:val="a"/>
    <w:uiPriority w:val="99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sz w:val="24"/>
      <w:szCs w:val="24"/>
      <w:lang w:eastAsia="ar-SA"/>
    </w:rPr>
  </w:style>
  <w:style w:type="paragraph" w:styleId="2a">
    <w:name w:val="Body Text Indent 2"/>
    <w:basedOn w:val="a"/>
    <w:link w:val="2b"/>
    <w:uiPriority w:val="99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sz w:val="28"/>
      <w:szCs w:val="28"/>
      <w:lang w:eastAsia="ar-SA"/>
    </w:rPr>
  </w:style>
  <w:style w:type="character" w:customStyle="1" w:styleId="2b">
    <w:name w:val="Основной текст с отступом 2 Знак"/>
    <w:link w:val="2a"/>
    <w:uiPriority w:val="99"/>
    <w:locked/>
    <w:rsid w:val="009E4DD9"/>
    <w:rPr>
      <w:sz w:val="28"/>
      <w:szCs w:val="28"/>
      <w:lang w:eastAsia="ar-SA" w:bidi="ar-SA"/>
    </w:rPr>
  </w:style>
  <w:style w:type="character" w:customStyle="1" w:styleId="editsection">
    <w:name w:val="editsection"/>
    <w:uiPriority w:val="99"/>
    <w:rsid w:val="009E4DD9"/>
  </w:style>
  <w:style w:type="character" w:customStyle="1" w:styleId="mw-headline">
    <w:name w:val="mw-headline"/>
    <w:uiPriority w:val="99"/>
    <w:rsid w:val="009E4DD9"/>
  </w:style>
  <w:style w:type="character" w:customStyle="1" w:styleId="text">
    <w:name w:val="text"/>
    <w:uiPriority w:val="99"/>
    <w:rsid w:val="009E4DD9"/>
  </w:style>
  <w:style w:type="paragraph" w:customStyle="1" w:styleId="formattext">
    <w:name w:val="formattext"/>
    <w:uiPriority w:val="99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uiPriority w:val="99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1">
    <w:name w:val="Знак1 Знак Знак Знак Знак Знак Знак"/>
    <w:basedOn w:val="a"/>
    <w:uiPriority w:val="99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WW8Num15z1">
    <w:name w:val="WW8Num15z1"/>
    <w:uiPriority w:val="99"/>
    <w:rsid w:val="009E4DD9"/>
    <w:rPr>
      <w:rFonts w:ascii="Courier New" w:hAnsi="Courier New" w:cs="Courier New"/>
    </w:rPr>
  </w:style>
  <w:style w:type="character" w:customStyle="1" w:styleId="37">
    <w:name w:val="Знак3 Знак Знак"/>
    <w:uiPriority w:val="99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uiPriority w:val="99"/>
    <w:rsid w:val="009E4DD9"/>
    <w:pPr>
      <w:widowControl/>
      <w:autoSpaceDE/>
      <w:autoSpaceDN/>
      <w:adjustRightInd/>
      <w:ind w:firstLine="0"/>
    </w:pPr>
    <w:rPr>
      <w:sz w:val="24"/>
      <w:szCs w:val="24"/>
    </w:rPr>
  </w:style>
  <w:style w:type="paragraph" w:styleId="38">
    <w:name w:val="Body Text 3"/>
    <w:basedOn w:val="a"/>
    <w:link w:val="39"/>
    <w:uiPriority w:val="9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sz w:val="16"/>
      <w:szCs w:val="16"/>
      <w:lang w:eastAsia="ar-SA"/>
    </w:rPr>
  </w:style>
  <w:style w:type="character" w:customStyle="1" w:styleId="39">
    <w:name w:val="Основной текст 3 Знак"/>
    <w:link w:val="38"/>
    <w:uiPriority w:val="99"/>
    <w:locked/>
    <w:rsid w:val="009E4DD9"/>
    <w:rPr>
      <w:sz w:val="16"/>
      <w:szCs w:val="16"/>
      <w:lang w:eastAsia="ar-SA" w:bidi="ar-SA"/>
    </w:rPr>
  </w:style>
  <w:style w:type="paragraph" w:customStyle="1" w:styleId="Normal1">
    <w:name w:val="Normal1"/>
    <w:uiPriority w:val="99"/>
    <w:rsid w:val="009E4DD9"/>
    <w:rPr>
      <w:rFonts w:ascii="Arial" w:hAnsi="Arial" w:cs="Arial"/>
      <w:sz w:val="24"/>
      <w:szCs w:val="24"/>
    </w:rPr>
  </w:style>
  <w:style w:type="paragraph" w:customStyle="1" w:styleId="2c">
    <w:name w:val="Стиль2"/>
    <w:uiPriority w:val="99"/>
    <w:rsid w:val="009E4DD9"/>
    <w:pPr>
      <w:jc w:val="center"/>
    </w:pPr>
    <w:rPr>
      <w:rFonts w:ascii="Arial" w:hAnsi="Arial" w:cs="Arial"/>
      <w:b/>
      <w:bCs/>
      <w:sz w:val="28"/>
      <w:szCs w:val="28"/>
    </w:rPr>
  </w:style>
  <w:style w:type="character" w:styleId="afff1">
    <w:name w:val="FollowedHyperlink"/>
    <w:uiPriority w:val="99"/>
    <w:rsid w:val="009E4DD9"/>
    <w:rPr>
      <w:color w:val="800080"/>
      <w:u w:val="single"/>
    </w:rPr>
  </w:style>
  <w:style w:type="paragraph" w:customStyle="1" w:styleId="1f2">
    <w:name w:val="Знак Знак Знак Знак Знак Знак1 Знак"/>
    <w:basedOn w:val="a"/>
    <w:uiPriority w:val="99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character" w:customStyle="1" w:styleId="WW8Num1z0">
    <w:name w:val="WW8Num1z0"/>
    <w:uiPriority w:val="99"/>
    <w:rsid w:val="009E4DD9"/>
    <w:rPr>
      <w:rFonts w:ascii="Symbol" w:hAnsi="Symbol" w:cs="Symbol"/>
    </w:rPr>
  </w:style>
  <w:style w:type="character" w:customStyle="1" w:styleId="WW8Num3z2">
    <w:name w:val="WW8Num3z2"/>
    <w:uiPriority w:val="99"/>
    <w:rsid w:val="009E4DD9"/>
    <w:rPr>
      <w:rFonts w:ascii="Wingdings" w:hAnsi="Wingdings" w:cs="Wingdings"/>
    </w:rPr>
  </w:style>
  <w:style w:type="character" w:customStyle="1" w:styleId="WW8Num3z4">
    <w:name w:val="WW8Num3z4"/>
    <w:uiPriority w:val="99"/>
    <w:rsid w:val="009E4DD9"/>
    <w:rPr>
      <w:rFonts w:ascii="Courier New" w:hAnsi="Courier New" w:cs="Courier New"/>
    </w:rPr>
  </w:style>
  <w:style w:type="character" w:customStyle="1" w:styleId="WW8Num6z1">
    <w:name w:val="WW8Num6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6z2">
    <w:name w:val="WW8Num6z2"/>
    <w:uiPriority w:val="99"/>
    <w:rsid w:val="009E4DD9"/>
    <w:rPr>
      <w:rFonts w:ascii="StarSymbol" w:eastAsia="StarSymbol" w:cs="StarSymbol"/>
    </w:rPr>
  </w:style>
  <w:style w:type="character" w:customStyle="1" w:styleId="WW8Num8z2">
    <w:name w:val="WW8Num8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9z1">
    <w:name w:val="WW8Num9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9z2">
    <w:name w:val="WW8Num9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7z4">
    <w:name w:val="WW8Num7z4"/>
    <w:uiPriority w:val="99"/>
    <w:rsid w:val="009E4DD9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9E4DD9"/>
    <w:rPr>
      <w:rFonts w:ascii="Wingdings" w:hAnsi="Wingdings" w:cs="Wingdings"/>
    </w:rPr>
  </w:style>
  <w:style w:type="character" w:customStyle="1" w:styleId="WW8Num16z4">
    <w:name w:val="WW8Num16z4"/>
    <w:uiPriority w:val="99"/>
    <w:rsid w:val="009E4DD9"/>
    <w:rPr>
      <w:rFonts w:ascii="Courier New" w:hAnsi="Courier New" w:cs="Courier New"/>
    </w:rPr>
  </w:style>
  <w:style w:type="character" w:customStyle="1" w:styleId="WW8Num17z4">
    <w:name w:val="WW8Num17z4"/>
    <w:uiPriority w:val="99"/>
    <w:rsid w:val="009E4DD9"/>
    <w:rPr>
      <w:rFonts w:ascii="Courier New" w:hAnsi="Courier New" w:cs="Courier New"/>
    </w:rPr>
  </w:style>
  <w:style w:type="character" w:customStyle="1" w:styleId="WW8Num19z4">
    <w:name w:val="WW8Num19z4"/>
    <w:uiPriority w:val="99"/>
    <w:rsid w:val="009E4DD9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9E4DD9"/>
    <w:rPr>
      <w:rFonts w:ascii="Symbol" w:hAnsi="Symbol" w:cs="Symbol"/>
    </w:rPr>
  </w:style>
  <w:style w:type="character" w:customStyle="1" w:styleId="WW8Num4z1">
    <w:name w:val="WW8Num4z1"/>
    <w:uiPriority w:val="99"/>
    <w:rsid w:val="009E4DD9"/>
    <w:rPr>
      <w:rFonts w:ascii="Courier New" w:hAnsi="Courier New" w:cs="Courier New"/>
    </w:rPr>
  </w:style>
  <w:style w:type="character" w:customStyle="1" w:styleId="WW8Num4z2">
    <w:name w:val="WW8Num4z2"/>
    <w:uiPriority w:val="99"/>
    <w:rsid w:val="009E4DD9"/>
    <w:rPr>
      <w:rFonts w:ascii="Wingdings" w:hAnsi="Wingdings" w:cs="Wingdings"/>
    </w:rPr>
  </w:style>
  <w:style w:type="character" w:customStyle="1" w:styleId="WW8Num4z3">
    <w:name w:val="WW8Num4z3"/>
    <w:uiPriority w:val="99"/>
    <w:rsid w:val="009E4DD9"/>
    <w:rPr>
      <w:rFonts w:ascii="Symbol" w:hAnsi="Symbol" w:cs="Symbol"/>
    </w:rPr>
  </w:style>
  <w:style w:type="character" w:customStyle="1" w:styleId="afff2">
    <w:name w:val="???? ????"/>
    <w:uiPriority w:val="99"/>
    <w:rsid w:val="009E4DD9"/>
    <w:rPr>
      <w:rFonts w:ascii="MS Sans Serif" w:hAnsi="MS Sans Serif" w:cs="MS Sans Serif"/>
      <w:lang w:val="en-US"/>
    </w:rPr>
  </w:style>
  <w:style w:type="character" w:customStyle="1" w:styleId="afff3">
    <w:name w:val="???????? ?????"/>
    <w:uiPriority w:val="99"/>
    <w:rsid w:val="009E4DD9"/>
  </w:style>
  <w:style w:type="character" w:customStyle="1" w:styleId="1f3">
    <w:name w:val="Гиперссылка1"/>
    <w:uiPriority w:val="99"/>
    <w:rsid w:val="009E4DD9"/>
    <w:rPr>
      <w:color w:val="000080"/>
      <w:u w:val="single"/>
    </w:rPr>
  </w:style>
  <w:style w:type="character" w:customStyle="1" w:styleId="3a">
    <w:name w:val="????????? 3 ????"/>
    <w:uiPriority w:val="99"/>
    <w:rsid w:val="009E4DD9"/>
    <w:rPr>
      <w:rFonts w:ascii="Arial" w:hAnsi="Arial" w:cs="Arial"/>
      <w:i/>
      <w:iCs/>
      <w:sz w:val="22"/>
      <w:szCs w:val="22"/>
      <w:u w:val="single"/>
      <w:lang w:val="ru-RU"/>
    </w:rPr>
  </w:style>
  <w:style w:type="character" w:customStyle="1" w:styleId="afff4">
    <w:name w:val="?????? ?????????"/>
    <w:uiPriority w:val="99"/>
    <w:rsid w:val="009E4DD9"/>
  </w:style>
  <w:style w:type="character" w:customStyle="1" w:styleId="WW8Num22z2">
    <w:name w:val="WW8Num22z2"/>
    <w:uiPriority w:val="99"/>
    <w:rsid w:val="009E4DD9"/>
    <w:rPr>
      <w:rFonts w:ascii="Wingdings" w:hAnsi="Wingdings" w:cs="Wingdings"/>
    </w:rPr>
  </w:style>
  <w:style w:type="character" w:customStyle="1" w:styleId="WW8Num22z3">
    <w:name w:val="WW8Num22z3"/>
    <w:uiPriority w:val="99"/>
    <w:rsid w:val="009E4DD9"/>
    <w:rPr>
      <w:rFonts w:ascii="Symbol" w:hAnsi="Symbol" w:cs="Symbol"/>
    </w:rPr>
  </w:style>
  <w:style w:type="character" w:customStyle="1" w:styleId="WW8Num22z4">
    <w:name w:val="WW8Num22z4"/>
    <w:uiPriority w:val="99"/>
    <w:rsid w:val="009E4DD9"/>
    <w:rPr>
      <w:rFonts w:ascii="Courier New" w:hAnsi="Courier New" w:cs="Courier New"/>
    </w:rPr>
  </w:style>
  <w:style w:type="paragraph" w:customStyle="1" w:styleId="afff5">
    <w:name w:val="?????.?????????? ???????"/>
    <w:basedOn w:val="a"/>
    <w:uiPriority w:val="99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spacing w:val="80"/>
      <w:lang w:eastAsia="ar-SA"/>
    </w:rPr>
  </w:style>
  <w:style w:type="paragraph" w:customStyle="1" w:styleId="afff6">
    <w:name w:val="????? ?????????"/>
    <w:basedOn w:val="a"/>
    <w:uiPriority w:val="99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 w:cs="Tahoma"/>
      <w:lang w:eastAsia="ar-SA"/>
    </w:rPr>
  </w:style>
  <w:style w:type="paragraph" w:customStyle="1" w:styleId="1f4">
    <w:name w:val="Основной текст1"/>
    <w:basedOn w:val="1d"/>
    <w:uiPriority w:val="99"/>
    <w:rsid w:val="009E4DD9"/>
    <w:pPr>
      <w:overflowPunct/>
      <w:autoSpaceDE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2d">
    <w:name w:val="???????? ????? ? ???????? 2"/>
    <w:basedOn w:val="a"/>
    <w:uiPriority w:val="99"/>
    <w:rsid w:val="009E4DD9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1f5">
    <w:name w:val="îãëàâëåíèå 1"/>
    <w:basedOn w:val="a"/>
    <w:next w:val="a"/>
    <w:uiPriority w:val="99"/>
    <w:rsid w:val="009E4DD9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1f6">
    <w:name w:val="Нижний колонтитул1"/>
    <w:basedOn w:val="1d"/>
    <w:uiPriority w:val="99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Arial" w:hAnsi="Arial" w:cs="Arial"/>
      <w:lang w:val="ru-RU"/>
    </w:rPr>
  </w:style>
  <w:style w:type="paragraph" w:customStyle="1" w:styleId="afff7">
    <w:name w:val="?????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paragraph" w:customStyle="1" w:styleId="1f7">
    <w:name w:val="????????? 1"/>
    <w:basedOn w:val="a"/>
    <w:next w:val="a"/>
    <w:uiPriority w:val="99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 w:cs="MS Sans Serif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1d"/>
    <w:uiPriority w:val="99"/>
    <w:rsid w:val="009E4DD9"/>
    <w:pPr>
      <w:overflowPunct/>
      <w:autoSpaceDE/>
      <w:ind w:firstLine="720"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84">
    <w:name w:val="????????? 8"/>
    <w:basedOn w:val="a"/>
    <w:next w:val="a"/>
    <w:uiPriority w:val="99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 w:cs="MS Sans Serif"/>
      <w:sz w:val="28"/>
      <w:szCs w:val="28"/>
      <w:lang w:eastAsia="ar-SA"/>
    </w:rPr>
  </w:style>
  <w:style w:type="paragraph" w:customStyle="1" w:styleId="1f8">
    <w:name w:val="????1"/>
    <w:uiPriority w:val="99"/>
    <w:rsid w:val="009E4DD9"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330">
    <w:name w:val="Основной текст с отступом 33"/>
    <w:basedOn w:val="1d"/>
    <w:uiPriority w:val="99"/>
    <w:rsid w:val="009E4DD9"/>
    <w:pPr>
      <w:overflowPunct/>
      <w:autoSpaceDE/>
      <w:ind w:firstLine="720"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afff8">
    <w:name w:val="??????"/>
    <w:basedOn w:val="a"/>
    <w:uiPriority w:val="99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szCs w:val="24"/>
      <w:lang w:eastAsia="ar-SA"/>
    </w:rPr>
  </w:style>
  <w:style w:type="paragraph" w:customStyle="1" w:styleId="afff9">
    <w:name w:val="??????????"/>
    <w:uiPriority w:val="99"/>
    <w:rsid w:val="009E4DD9"/>
    <w:pPr>
      <w:suppressAutoHyphens/>
    </w:pPr>
    <w:rPr>
      <w:rFonts w:ascii="Arial" w:hAnsi="Arial" w:cs="Arial"/>
      <w:lang w:eastAsia="ar-SA"/>
    </w:rPr>
  </w:style>
  <w:style w:type="paragraph" w:customStyle="1" w:styleId="WW-1">
    <w:name w:val="WW-????????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szCs w:val="24"/>
      <w:lang w:eastAsia="ar-SA"/>
    </w:rPr>
  </w:style>
  <w:style w:type="paragraph" w:customStyle="1" w:styleId="2e">
    <w:name w:val="????????? 2"/>
    <w:basedOn w:val="a"/>
    <w:next w:val="a"/>
    <w:uiPriority w:val="99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b/>
      <w:bCs/>
      <w:sz w:val="24"/>
      <w:szCs w:val="24"/>
      <w:lang w:eastAsia="ar-SA"/>
    </w:rPr>
  </w:style>
  <w:style w:type="paragraph" w:customStyle="1" w:styleId="74">
    <w:name w:val="????????? 7"/>
    <w:basedOn w:val="a"/>
    <w:next w:val="a"/>
    <w:uiPriority w:val="99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b/>
      <w:bCs/>
      <w:sz w:val="24"/>
      <w:szCs w:val="24"/>
      <w:u w:val="single"/>
      <w:lang w:eastAsia="ar-SA"/>
    </w:rPr>
  </w:style>
  <w:style w:type="paragraph" w:customStyle="1" w:styleId="BodyText22">
    <w:name w:val="Body Text 22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szCs w:val="24"/>
      <w:lang w:eastAsia="ar-SA"/>
    </w:rPr>
  </w:style>
  <w:style w:type="paragraph" w:customStyle="1" w:styleId="2f">
    <w:name w:val="????????????? ?????? 2"/>
    <w:basedOn w:val="a"/>
    <w:uiPriority w:val="99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 w:cs="Tahoma"/>
      <w:color w:val="000000"/>
      <w:sz w:val="18"/>
      <w:szCs w:val="18"/>
      <w:lang w:eastAsia="ar-SA"/>
    </w:rPr>
  </w:style>
  <w:style w:type="paragraph" w:customStyle="1" w:styleId="afffa">
    <w:name w:val="??????????? ??????"/>
    <w:basedOn w:val="a"/>
    <w:uiPriority w:val="99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lang w:eastAsia="ar-SA"/>
    </w:rPr>
  </w:style>
  <w:style w:type="paragraph" w:styleId="1f9">
    <w:name w:val="toc 1"/>
    <w:basedOn w:val="a"/>
    <w:next w:val="a"/>
    <w:autoRedefine/>
    <w:uiPriority w:val="99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b/>
      <w:bCs/>
      <w:i/>
      <w:iCs/>
      <w:sz w:val="24"/>
      <w:szCs w:val="24"/>
      <w:u w:val="single"/>
      <w:lang w:eastAsia="ar-SA"/>
    </w:rPr>
  </w:style>
  <w:style w:type="paragraph" w:customStyle="1" w:styleId="WW-2">
    <w:name w:val="WW-???????"/>
    <w:basedOn w:val="a8"/>
    <w:next w:val="a8"/>
    <w:uiPriority w:val="99"/>
    <w:rsid w:val="009E4DD9"/>
    <w:pPr>
      <w:tabs>
        <w:tab w:val="clear" w:pos="709"/>
      </w:tabs>
      <w:spacing w:after="0" w:line="240" w:lineRule="auto"/>
      <w:ind w:firstLine="709"/>
    </w:pPr>
    <w:rPr>
      <w:rFonts w:ascii="Arial" w:hAnsi="Arial" w:cs="Arial"/>
      <w:color w:val="auto"/>
      <w:kern w:val="0"/>
      <w:sz w:val="20"/>
      <w:szCs w:val="20"/>
    </w:rPr>
  </w:style>
  <w:style w:type="paragraph" w:customStyle="1" w:styleId="1fa">
    <w:name w:val="çàãîëîâîê 1"/>
    <w:basedOn w:val="a"/>
    <w:next w:val="a"/>
    <w:uiPriority w:val="99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bCs/>
      <w:color w:val="000080"/>
      <w:kern w:val="1"/>
      <w:sz w:val="28"/>
      <w:szCs w:val="28"/>
      <w:lang w:eastAsia="ar-SA"/>
    </w:rPr>
  </w:style>
  <w:style w:type="paragraph" w:customStyle="1" w:styleId="2f0">
    <w:name w:val="????? ????????? 2 + ?? ????? ?????????"/>
    <w:basedOn w:val="2"/>
    <w:uiPriority w:val="99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  <w:iCs w:val="0"/>
    </w:rPr>
  </w:style>
  <w:style w:type="paragraph" w:customStyle="1" w:styleId="3040">
    <w:name w:val="????? ????????? 3 + ?????:  0.4 ?? ?????? ??????:  0 ??"/>
    <w:basedOn w:val="3"/>
    <w:uiPriority w:val="99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  <w:iCs w:val="0"/>
    </w:rPr>
  </w:style>
  <w:style w:type="paragraph" w:customStyle="1" w:styleId="TimesNewRoman12pt">
    <w:name w:val="????? ????? Times New Roman 12 pt ?????????? ?????? ?? ?????? + ?? ..."/>
    <w:basedOn w:val="a"/>
    <w:uiPriority w:val="99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i/>
      <w:iCs/>
      <w:sz w:val="24"/>
      <w:szCs w:val="24"/>
      <w:lang w:eastAsia="ar-SA"/>
    </w:rPr>
  </w:style>
  <w:style w:type="paragraph" w:customStyle="1" w:styleId="FR1">
    <w:name w:val="FR1"/>
    <w:uiPriority w:val="99"/>
    <w:rsid w:val="009E4DD9"/>
    <w:pPr>
      <w:widowControl w:val="0"/>
      <w:suppressAutoHyphens/>
      <w:spacing w:before="192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afffb">
    <w:name w:val="????? ???????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S">
    <w:name w:val="S_?????? ??????????"/>
    <w:basedOn w:val="a"/>
    <w:uiPriority w:val="99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9E4DD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0">
    <w:name w:val="S_Обычный"/>
    <w:basedOn w:val="a"/>
    <w:uiPriority w:val="99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sz w:val="28"/>
      <w:szCs w:val="28"/>
      <w:lang w:eastAsia="ar-SA"/>
    </w:rPr>
  </w:style>
  <w:style w:type="paragraph" w:customStyle="1" w:styleId="S31">
    <w:name w:val="S_Нумерованный_3.1"/>
    <w:basedOn w:val="S0"/>
    <w:uiPriority w:val="99"/>
    <w:rsid w:val="009E4DD9"/>
    <w:pPr>
      <w:tabs>
        <w:tab w:val="num" w:pos="720"/>
      </w:tabs>
      <w:ind w:left="-14976" w:hanging="360"/>
    </w:pPr>
  </w:style>
  <w:style w:type="paragraph" w:customStyle="1" w:styleId="1fb">
    <w:name w:val="Маркированный_1"/>
    <w:basedOn w:val="a"/>
    <w:uiPriority w:val="99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sz w:val="28"/>
      <w:szCs w:val="28"/>
      <w:lang w:eastAsia="ar-SA"/>
    </w:rPr>
  </w:style>
  <w:style w:type="paragraph" w:customStyle="1" w:styleId="1fc">
    <w:name w:val="Маркированный список1"/>
    <w:basedOn w:val="1fb"/>
    <w:uiPriority w:val="99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c"/>
    <w:uiPriority w:val="99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uiPriority w:val="99"/>
    <w:rsid w:val="009E4DD9"/>
    <w:rPr>
      <w:b/>
      <w:bCs/>
    </w:rPr>
  </w:style>
  <w:style w:type="character" w:customStyle="1" w:styleId="WW8Num27z1">
    <w:name w:val="WW8Num27z1"/>
    <w:uiPriority w:val="99"/>
    <w:rsid w:val="009E4DD9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9E4DD9"/>
    <w:rPr>
      <w:rFonts w:ascii="Wingdings" w:hAnsi="Wingdings" w:cs="Wingdings"/>
    </w:rPr>
  </w:style>
  <w:style w:type="character" w:customStyle="1" w:styleId="WW8Num27z3">
    <w:name w:val="WW8Num27z3"/>
    <w:uiPriority w:val="99"/>
    <w:rsid w:val="009E4DD9"/>
    <w:rPr>
      <w:rFonts w:ascii="Symbol" w:hAnsi="Symbol" w:cs="Symbol"/>
    </w:rPr>
  </w:style>
  <w:style w:type="character" w:customStyle="1" w:styleId="94">
    <w:name w:val="Знак Знак9"/>
    <w:uiPriority w:val="99"/>
    <w:rsid w:val="009E4DD9"/>
    <w:rPr>
      <w:rFonts w:ascii="Calibri" w:hAnsi="Calibri" w:cs="Calibri"/>
      <w:b/>
      <w:bCs/>
      <w:sz w:val="28"/>
      <w:szCs w:val="28"/>
    </w:rPr>
  </w:style>
  <w:style w:type="character" w:customStyle="1" w:styleId="75">
    <w:name w:val="Знак Знак7"/>
    <w:uiPriority w:val="99"/>
    <w:rsid w:val="009E4DD9"/>
    <w:rPr>
      <w:rFonts w:ascii="Times New Roman" w:hAnsi="Times New Roman" w:cs="Times New Roman"/>
      <w:sz w:val="24"/>
      <w:szCs w:val="24"/>
    </w:rPr>
  </w:style>
  <w:style w:type="character" w:styleId="afffc">
    <w:name w:val="Emphasis"/>
    <w:uiPriority w:val="99"/>
    <w:qFormat/>
    <w:locked/>
    <w:rsid w:val="009E4DD9"/>
    <w:rPr>
      <w:i/>
      <w:iCs/>
    </w:rPr>
  </w:style>
  <w:style w:type="character" w:customStyle="1" w:styleId="afffd">
    <w:name w:val="???????? ?????????"/>
    <w:uiPriority w:val="99"/>
    <w:rsid w:val="009E4DD9"/>
    <w:rPr>
      <w:b/>
      <w:bCs/>
      <w:color w:val="000080"/>
      <w:sz w:val="20"/>
      <w:szCs w:val="20"/>
    </w:rPr>
  </w:style>
  <w:style w:type="character" w:customStyle="1" w:styleId="1fd">
    <w:name w:val="Знак примечания1"/>
    <w:uiPriority w:val="99"/>
    <w:rsid w:val="009E4DD9"/>
    <w:rPr>
      <w:sz w:val="16"/>
      <w:szCs w:val="16"/>
    </w:rPr>
  </w:style>
  <w:style w:type="character" w:customStyle="1" w:styleId="WW8Num6z3">
    <w:name w:val="WW8Num6z3"/>
    <w:uiPriority w:val="99"/>
    <w:rsid w:val="009E4DD9"/>
    <w:rPr>
      <w:rFonts w:ascii="Symbol" w:hAnsi="Symbol" w:cs="Symbol"/>
    </w:rPr>
  </w:style>
  <w:style w:type="character" w:customStyle="1" w:styleId="WW8Num6z4">
    <w:name w:val="WW8Num6z4"/>
    <w:uiPriority w:val="99"/>
    <w:rsid w:val="009E4DD9"/>
    <w:rPr>
      <w:rFonts w:ascii="Courier New" w:hAnsi="Courier New" w:cs="Courier New"/>
    </w:rPr>
  </w:style>
  <w:style w:type="character" w:customStyle="1" w:styleId="WW8Num9z4">
    <w:name w:val="WW8Num9z4"/>
    <w:uiPriority w:val="99"/>
    <w:rsid w:val="009E4DD9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9E4DD9"/>
    <w:rPr>
      <w:rFonts w:ascii="Wingdings" w:hAnsi="Wingdings" w:cs="Wingdings"/>
    </w:rPr>
  </w:style>
  <w:style w:type="character" w:customStyle="1" w:styleId="WW8Num11z4">
    <w:name w:val="WW8Num11z4"/>
    <w:uiPriority w:val="99"/>
    <w:rsid w:val="009E4DD9"/>
    <w:rPr>
      <w:rFonts w:ascii="Courier New" w:hAnsi="Courier New" w:cs="Courier New"/>
    </w:rPr>
  </w:style>
  <w:style w:type="character" w:customStyle="1" w:styleId="WW8Num13z1">
    <w:name w:val="WW8Num13z1"/>
    <w:uiPriority w:val="99"/>
    <w:rsid w:val="009E4DD9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9E4DD9"/>
    <w:rPr>
      <w:rFonts w:ascii="Wingdings" w:hAnsi="Wingdings" w:cs="Wingdings"/>
    </w:rPr>
  </w:style>
  <w:style w:type="character" w:customStyle="1" w:styleId="WW8Num15z2">
    <w:name w:val="WW8Num15z2"/>
    <w:uiPriority w:val="99"/>
    <w:rsid w:val="009E4DD9"/>
    <w:rPr>
      <w:rFonts w:ascii="Wingdings" w:hAnsi="Wingdings" w:cs="Wingdings"/>
    </w:rPr>
  </w:style>
  <w:style w:type="character" w:customStyle="1" w:styleId="WW8Num15z3">
    <w:name w:val="WW8Num15z3"/>
    <w:uiPriority w:val="99"/>
    <w:rsid w:val="009E4DD9"/>
    <w:rPr>
      <w:rFonts w:ascii="Symbol" w:hAnsi="Symbol" w:cs="Symbol"/>
    </w:rPr>
  </w:style>
  <w:style w:type="character" w:customStyle="1" w:styleId="afffe">
    <w:name w:val="?????????????? ??????"/>
    <w:uiPriority w:val="99"/>
    <w:rsid w:val="009E4DD9"/>
    <w:rPr>
      <w:b/>
      <w:bCs/>
      <w:color w:val="008000"/>
      <w:sz w:val="20"/>
      <w:szCs w:val="20"/>
      <w:u w:val="single"/>
    </w:rPr>
  </w:style>
  <w:style w:type="character" w:customStyle="1" w:styleId="affff">
    <w:name w:val="Цветовое выделение"/>
    <w:uiPriority w:val="99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uiPriority w:val="99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e">
    <w:name w:val="Цитата1"/>
    <w:basedOn w:val="a"/>
    <w:uiPriority w:val="99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uiPriority w:val="99"/>
    <w:rsid w:val="009E4DD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uiPriority w:val="99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i w:val="0"/>
      <w:iCs w:val="0"/>
      <w:sz w:val="26"/>
      <w:szCs w:val="26"/>
    </w:rPr>
  </w:style>
  <w:style w:type="paragraph" w:customStyle="1" w:styleId="1ff">
    <w:name w:val="Схема документа1"/>
    <w:basedOn w:val="a"/>
    <w:uiPriority w:val="99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2">
    <w:name w:val="Список 21"/>
    <w:basedOn w:val="a"/>
    <w:uiPriority w:val="99"/>
    <w:rsid w:val="009E4DD9"/>
    <w:pPr>
      <w:widowControl/>
      <w:autoSpaceDE/>
      <w:autoSpaceDN/>
      <w:adjustRightInd/>
      <w:ind w:left="566" w:hanging="283"/>
      <w:jc w:val="left"/>
    </w:pPr>
    <w:rPr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uiPriority w:val="99"/>
    <w:rsid w:val="009E4DD9"/>
    <w:pPr>
      <w:widowControl/>
      <w:autoSpaceDE/>
      <w:autoSpaceDN/>
      <w:adjustRightInd/>
      <w:ind w:left="849" w:hanging="283"/>
      <w:jc w:val="left"/>
    </w:pPr>
    <w:rPr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uiPriority w:val="99"/>
    <w:rsid w:val="009E4DD9"/>
    <w:pPr>
      <w:widowControl/>
      <w:autoSpaceDE/>
      <w:autoSpaceDN/>
      <w:adjustRightInd/>
      <w:ind w:left="1132" w:hanging="283"/>
      <w:jc w:val="left"/>
    </w:pPr>
    <w:rPr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uiPriority w:val="99"/>
    <w:rsid w:val="009E4DD9"/>
    <w:pPr>
      <w:widowControl/>
      <w:autoSpaceDE/>
      <w:autoSpaceDN/>
      <w:adjustRightInd/>
      <w:ind w:left="1415" w:hanging="283"/>
      <w:jc w:val="left"/>
    </w:pPr>
    <w:rPr>
      <w:color w:val="000000"/>
      <w:sz w:val="24"/>
      <w:szCs w:val="24"/>
      <w:lang w:eastAsia="ar-SA"/>
    </w:rPr>
  </w:style>
  <w:style w:type="paragraph" w:customStyle="1" w:styleId="1ff0">
    <w:name w:val="Прощание1"/>
    <w:basedOn w:val="a"/>
    <w:uiPriority w:val="99"/>
    <w:rsid w:val="009E4DD9"/>
    <w:pPr>
      <w:widowControl/>
      <w:autoSpaceDE/>
      <w:autoSpaceDN/>
      <w:adjustRightInd/>
      <w:ind w:left="4252" w:firstLine="0"/>
      <w:jc w:val="left"/>
    </w:pPr>
    <w:rPr>
      <w:color w:val="000000"/>
      <w:sz w:val="24"/>
      <w:szCs w:val="24"/>
      <w:lang w:eastAsia="ar-SA"/>
    </w:rPr>
  </w:style>
  <w:style w:type="paragraph" w:customStyle="1" w:styleId="213">
    <w:name w:val="Маркированный список 21"/>
    <w:basedOn w:val="a"/>
    <w:uiPriority w:val="99"/>
    <w:rsid w:val="009E4DD9"/>
    <w:pPr>
      <w:widowControl/>
      <w:autoSpaceDE/>
      <w:autoSpaceDN/>
      <w:adjustRightInd/>
      <w:ind w:firstLine="0"/>
      <w:jc w:val="left"/>
    </w:pPr>
    <w:rPr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uiPriority w:val="99"/>
    <w:rsid w:val="009E4DD9"/>
    <w:pPr>
      <w:widowControl/>
      <w:autoSpaceDE/>
      <w:autoSpaceDN/>
      <w:adjustRightInd/>
      <w:ind w:firstLine="0"/>
      <w:jc w:val="left"/>
    </w:pPr>
    <w:rPr>
      <w:color w:val="000000"/>
      <w:sz w:val="24"/>
      <w:szCs w:val="24"/>
      <w:lang w:eastAsia="ar-SA"/>
    </w:rPr>
  </w:style>
  <w:style w:type="paragraph" w:customStyle="1" w:styleId="1ff1">
    <w:name w:val="Название объекта1"/>
    <w:basedOn w:val="a"/>
    <w:next w:val="a"/>
    <w:uiPriority w:val="99"/>
    <w:rsid w:val="009E4DD9"/>
    <w:pPr>
      <w:widowControl/>
      <w:autoSpaceDE/>
      <w:autoSpaceDN/>
      <w:adjustRightInd/>
      <w:ind w:firstLine="0"/>
      <w:jc w:val="left"/>
    </w:pPr>
    <w:rPr>
      <w:b/>
      <w:bCs/>
      <w:color w:val="000000"/>
      <w:lang w:eastAsia="ar-SA"/>
    </w:rPr>
  </w:style>
  <w:style w:type="paragraph" w:styleId="affff0">
    <w:name w:val="Signature"/>
    <w:basedOn w:val="a"/>
    <w:link w:val="affff1"/>
    <w:uiPriority w:val="99"/>
    <w:rsid w:val="009E4DD9"/>
    <w:pPr>
      <w:widowControl/>
      <w:autoSpaceDE/>
      <w:autoSpaceDN/>
      <w:adjustRightInd/>
      <w:ind w:left="4252" w:firstLine="0"/>
      <w:jc w:val="left"/>
    </w:pPr>
    <w:rPr>
      <w:color w:val="000000"/>
      <w:sz w:val="24"/>
      <w:szCs w:val="24"/>
      <w:lang w:eastAsia="ar-SA"/>
    </w:rPr>
  </w:style>
  <w:style w:type="character" w:customStyle="1" w:styleId="affff1">
    <w:name w:val="Подпись Знак"/>
    <w:link w:val="affff0"/>
    <w:uiPriority w:val="99"/>
    <w:locked/>
    <w:rsid w:val="009E4DD9"/>
    <w:rPr>
      <w:color w:val="000000"/>
      <w:sz w:val="24"/>
      <w:szCs w:val="24"/>
      <w:lang w:eastAsia="ar-SA" w:bidi="ar-SA"/>
    </w:rPr>
  </w:style>
  <w:style w:type="paragraph" w:customStyle="1" w:styleId="1ff2">
    <w:name w:val="Красная строка1"/>
    <w:basedOn w:val="a8"/>
    <w:uiPriority w:val="99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214">
    <w:name w:val="Красная строка 21"/>
    <w:basedOn w:val="af2"/>
    <w:uiPriority w:val="99"/>
    <w:rsid w:val="009E4DD9"/>
    <w:pPr>
      <w:widowControl/>
      <w:autoSpaceDE/>
      <w:autoSpaceDN/>
      <w:adjustRightInd/>
      <w:ind w:firstLine="210"/>
      <w:jc w:val="left"/>
    </w:pPr>
    <w:rPr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9E4DD9"/>
    <w:pPr>
      <w:autoSpaceDN/>
      <w:adjustRightInd/>
      <w:ind w:firstLine="0"/>
      <w:jc w:val="center"/>
    </w:pPr>
    <w:rPr>
      <w:color w:val="000000"/>
      <w:sz w:val="24"/>
      <w:szCs w:val="24"/>
      <w:lang w:eastAsia="ar-SA"/>
    </w:rPr>
  </w:style>
  <w:style w:type="paragraph" w:customStyle="1" w:styleId="1ff3">
    <w:name w:val="Текст примечания1"/>
    <w:basedOn w:val="a"/>
    <w:uiPriority w:val="99"/>
    <w:rsid w:val="009E4DD9"/>
    <w:pPr>
      <w:widowControl/>
      <w:autoSpaceDE/>
      <w:autoSpaceDN/>
      <w:adjustRightInd/>
      <w:ind w:firstLine="0"/>
      <w:jc w:val="left"/>
    </w:pPr>
    <w:rPr>
      <w:color w:val="000000"/>
      <w:lang w:eastAsia="ar-SA"/>
    </w:rPr>
  </w:style>
  <w:style w:type="character" w:customStyle="1" w:styleId="affff2">
    <w:name w:val="Текст примечания Знак"/>
    <w:link w:val="affff3"/>
    <w:uiPriority w:val="99"/>
    <w:semiHidden/>
    <w:locked/>
    <w:rsid w:val="009E4DD9"/>
    <w:rPr>
      <w:lang w:eastAsia="ar-SA" w:bidi="ar-SA"/>
    </w:rPr>
  </w:style>
  <w:style w:type="paragraph" w:styleId="affff3">
    <w:name w:val="annotation text"/>
    <w:basedOn w:val="a"/>
    <w:link w:val="affff2"/>
    <w:uiPriority w:val="99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lang w:eastAsia="ar-SA"/>
    </w:rPr>
  </w:style>
  <w:style w:type="character" w:customStyle="1" w:styleId="CommentTextChar1">
    <w:name w:val="Comment Text Char1"/>
    <w:uiPriority w:val="99"/>
    <w:semiHidden/>
    <w:locked/>
    <w:rsid w:val="007F4DEA"/>
    <w:rPr>
      <w:rFonts w:ascii="Arial" w:hAnsi="Arial" w:cs="Arial"/>
      <w:sz w:val="20"/>
      <w:szCs w:val="20"/>
    </w:rPr>
  </w:style>
  <w:style w:type="paragraph" w:styleId="affff4">
    <w:name w:val="annotation subject"/>
    <w:basedOn w:val="1ff3"/>
    <w:next w:val="1ff3"/>
    <w:link w:val="affff5"/>
    <w:uiPriority w:val="99"/>
    <w:semiHidden/>
    <w:rsid w:val="009E4DD9"/>
    <w:rPr>
      <w:b/>
      <w:bCs/>
    </w:rPr>
  </w:style>
  <w:style w:type="character" w:customStyle="1" w:styleId="affff5">
    <w:name w:val="Тема примечания Знак"/>
    <w:link w:val="affff4"/>
    <w:uiPriority w:val="99"/>
    <w:locked/>
    <w:rsid w:val="009E4DD9"/>
    <w:rPr>
      <w:b/>
      <w:bCs/>
      <w:color w:val="000000"/>
      <w:lang w:eastAsia="ar-SA" w:bidi="ar-SA"/>
    </w:rPr>
  </w:style>
  <w:style w:type="paragraph" w:customStyle="1" w:styleId="1ff4">
    <w:name w:val="?????????1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szCs w:val="24"/>
      <w:lang w:eastAsia="ar-SA"/>
    </w:rPr>
  </w:style>
  <w:style w:type="paragraph" w:customStyle="1" w:styleId="215">
    <w:name w:val="Заголовок 21"/>
    <w:basedOn w:val="1d"/>
    <w:next w:val="1d"/>
    <w:uiPriority w:val="99"/>
    <w:rsid w:val="009E4DD9"/>
    <w:pPr>
      <w:keepNext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5120">
    <w:name w:val="????? ????????? 5 + 12 ?? ?? ?????? ?? ??????"/>
    <w:basedOn w:val="5"/>
    <w:uiPriority w:val="99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iCs w:val="0"/>
      <w:sz w:val="26"/>
      <w:szCs w:val="26"/>
    </w:rPr>
  </w:style>
  <w:style w:type="paragraph" w:customStyle="1" w:styleId="affff6">
    <w:name w:val="???????? ???????"/>
    <w:basedOn w:val="a"/>
    <w:next w:val="a"/>
    <w:uiPriority w:val="99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b/>
      <w:bCs/>
      <w:color w:val="000000"/>
      <w:sz w:val="24"/>
      <w:szCs w:val="24"/>
      <w:lang w:eastAsia="ar-SA"/>
    </w:rPr>
  </w:style>
  <w:style w:type="paragraph" w:customStyle="1" w:styleId="1ff5">
    <w:name w:val="????????1"/>
    <w:basedOn w:val="a"/>
    <w:uiPriority w:val="99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szCs w:val="24"/>
      <w:lang w:eastAsia="ar-SA"/>
    </w:rPr>
  </w:style>
  <w:style w:type="paragraph" w:customStyle="1" w:styleId="1ff6">
    <w:name w:val="???????1"/>
    <w:basedOn w:val="a8"/>
    <w:next w:val="a8"/>
    <w:uiPriority w:val="99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ffff7">
    <w:name w:val="?????????? ???????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szCs w:val="24"/>
      <w:lang w:eastAsia="ar-SA"/>
    </w:rPr>
  </w:style>
  <w:style w:type="paragraph" w:customStyle="1" w:styleId="affff8">
    <w:name w:val="????????? ???????"/>
    <w:basedOn w:val="affff7"/>
    <w:uiPriority w:val="99"/>
    <w:rsid w:val="009E4DD9"/>
    <w:pPr>
      <w:jc w:val="center"/>
    </w:pPr>
    <w:rPr>
      <w:b/>
      <w:bCs/>
    </w:rPr>
  </w:style>
  <w:style w:type="paragraph" w:customStyle="1" w:styleId="1-">
    <w:name w:val="Список 1-ый"/>
    <w:basedOn w:val="a"/>
    <w:uiPriority w:val="99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2f2">
    <w:name w:val="Body Text 2"/>
    <w:basedOn w:val="a"/>
    <w:link w:val="2f3"/>
    <w:uiPriority w:val="99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f3">
    <w:name w:val="Основной текст 2 Знак"/>
    <w:link w:val="2f2"/>
    <w:uiPriority w:val="99"/>
    <w:locked/>
    <w:rsid w:val="009E4DD9"/>
    <w:rPr>
      <w:sz w:val="24"/>
      <w:szCs w:val="24"/>
    </w:rPr>
  </w:style>
  <w:style w:type="character" w:customStyle="1" w:styleId="postbody">
    <w:name w:val="postbody"/>
    <w:uiPriority w:val="99"/>
    <w:rsid w:val="009E4DD9"/>
  </w:style>
  <w:style w:type="character" w:customStyle="1" w:styleId="85">
    <w:name w:val="Знак Знак8"/>
    <w:uiPriority w:val="99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uiPriority w:val="99"/>
    <w:rsid w:val="009E4DD9"/>
    <w:rPr>
      <w:lang w:val="ru-RU" w:eastAsia="ar-SA" w:bidi="ar-SA"/>
    </w:rPr>
  </w:style>
  <w:style w:type="paragraph" w:customStyle="1" w:styleId="affff9">
    <w:name w:val="Прижатый влево"/>
    <w:basedOn w:val="a"/>
    <w:next w:val="a"/>
    <w:uiPriority w:val="99"/>
    <w:rsid w:val="000A1674"/>
    <w:pPr>
      <w:suppressAutoHyphens/>
      <w:autoSpaceDN/>
      <w:adjustRightInd/>
      <w:ind w:firstLine="0"/>
      <w:jc w:val="left"/>
    </w:pPr>
    <w:rPr>
      <w:kern w:val="1"/>
      <w:sz w:val="24"/>
      <w:szCs w:val="24"/>
      <w:lang w:eastAsia="hi-IN" w:bidi="hi-IN"/>
    </w:rPr>
  </w:style>
  <w:style w:type="table" w:customStyle="1" w:styleId="1ff7">
    <w:name w:val="Сетка таблицы1"/>
    <w:basedOn w:val="a1"/>
    <w:next w:val="af4"/>
    <w:uiPriority w:val="59"/>
    <w:rsid w:val="0025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777C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aliases w:val="Знак3"/>
    <w:basedOn w:val="a"/>
    <w:next w:val="a"/>
    <w:link w:val="10"/>
    <w:uiPriority w:val="99"/>
    <w:qFormat/>
    <w:rsid w:val="00F90DBE"/>
    <w:pPr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aliases w:val="Знак2"/>
    <w:basedOn w:val="a"/>
    <w:next w:val="a"/>
    <w:link w:val="20"/>
    <w:uiPriority w:val="99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b/>
      <w:bCs/>
      <w:i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b/>
      <w:bCs/>
      <w:i/>
      <w:i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b/>
      <w:bCs/>
      <w:i/>
      <w:i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i/>
      <w:i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1"/>
    <w:link w:val="1"/>
    <w:uiPriority w:val="99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character" w:customStyle="1" w:styleId="20">
    <w:name w:val="Заголовок 2 Знак"/>
    <w:aliases w:val="Знак2 Знак"/>
    <w:link w:val="2"/>
    <w:uiPriority w:val="99"/>
    <w:locked/>
    <w:rsid w:val="009E4DD9"/>
    <w:rPr>
      <w:b/>
      <w:bCs/>
      <w:i/>
      <w:i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9E4DD9"/>
    <w:rPr>
      <w:b/>
      <w:bCs/>
      <w:i/>
      <w:iCs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9E4DD9"/>
    <w:rPr>
      <w:b/>
      <w:bCs/>
      <w:i/>
      <w:iCs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9E4DD9"/>
    <w:rPr>
      <w:i/>
      <w:iCs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9E4DD9"/>
    <w:rPr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9E4DD9"/>
    <w:rPr>
      <w:b/>
      <w:bCs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9E4DD9"/>
    <w:rPr>
      <w:b/>
      <w:b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9E4DD9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044B6"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sid w:val="00DE080B"/>
  </w:style>
  <w:style w:type="paragraph" w:styleId="a6">
    <w:name w:val="Normal (Web)"/>
    <w:basedOn w:val="a"/>
    <w:uiPriority w:val="99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No Spacing"/>
    <w:uiPriority w:val="1"/>
    <w:qFormat/>
    <w:rsid w:val="00C34A12"/>
    <w:rPr>
      <w:rFonts w:ascii="Calibri" w:hAnsi="Calibri" w:cs="Calibri"/>
      <w:sz w:val="22"/>
      <w:szCs w:val="22"/>
    </w:rPr>
  </w:style>
  <w:style w:type="paragraph" w:styleId="a8">
    <w:name w:val="Body Text"/>
    <w:basedOn w:val="a"/>
    <w:link w:val="a9"/>
    <w:uiPriority w:val="9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1044B6"/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Arial"/>
      <w:kern w:val="1"/>
      <w:lang w:eastAsia="hi-IN" w:bidi="hi-IN"/>
    </w:rPr>
  </w:style>
  <w:style w:type="paragraph" w:customStyle="1" w:styleId="aa">
    <w:name w:val="Знак"/>
    <w:basedOn w:val="a"/>
    <w:uiPriority w:val="99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character" w:styleId="ab">
    <w:name w:val="Strong"/>
    <w:uiPriority w:val="99"/>
    <w:qFormat/>
    <w:rsid w:val="003C4300"/>
    <w:rPr>
      <w:b/>
      <w:bCs/>
    </w:rPr>
  </w:style>
  <w:style w:type="paragraph" w:styleId="ac">
    <w:name w:val="List Paragraph"/>
    <w:basedOn w:val="a"/>
    <w:uiPriority w:val="99"/>
    <w:qFormat/>
    <w:rsid w:val="00FC766B"/>
    <w:pPr>
      <w:ind w:left="720"/>
    </w:pPr>
  </w:style>
  <w:style w:type="paragraph" w:styleId="ad">
    <w:name w:val="Balloon Text"/>
    <w:basedOn w:val="a"/>
    <w:link w:val="ae"/>
    <w:uiPriority w:val="99"/>
    <w:semiHidden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locked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3B2BD5"/>
    <w:rPr>
      <w:rFonts w:ascii="Arial" w:hAnsi="Arial" w:cs="Arial"/>
    </w:rPr>
  </w:style>
  <w:style w:type="paragraph" w:styleId="af2">
    <w:name w:val="Body Text Indent"/>
    <w:basedOn w:val="a"/>
    <w:link w:val="af3"/>
    <w:uiPriority w:val="99"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C5FE5"/>
    <w:rPr>
      <w:rFonts w:ascii="Arial" w:hAnsi="Arial" w:cs="Arial"/>
    </w:rPr>
  </w:style>
  <w:style w:type="table" w:styleId="af4">
    <w:name w:val="Table Grid"/>
    <w:basedOn w:val="a1"/>
    <w:rsid w:val="00001F63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764D2"/>
  </w:style>
  <w:style w:type="character" w:customStyle="1" w:styleId="af5">
    <w:name w:val="Текст концевой сноски Знак"/>
    <w:link w:val="af6"/>
    <w:uiPriority w:val="99"/>
    <w:semiHidden/>
    <w:locked/>
    <w:rsid w:val="009E4DD9"/>
    <w:rPr>
      <w:rFonts w:ascii="Calibri" w:hAnsi="Calibri" w:cs="Calibri"/>
      <w:lang w:eastAsia="en-US"/>
    </w:rPr>
  </w:style>
  <w:style w:type="paragraph" w:styleId="af6">
    <w:name w:val="endnote text"/>
    <w:basedOn w:val="a"/>
    <w:link w:val="af5"/>
    <w:uiPriority w:val="99"/>
    <w:semiHidden/>
    <w:rsid w:val="009E4DD9"/>
    <w:pPr>
      <w:widowControl/>
      <w:autoSpaceDE/>
      <w:autoSpaceDN/>
      <w:adjustRightInd/>
      <w:ind w:firstLine="0"/>
      <w:jc w:val="left"/>
    </w:pPr>
    <w:rPr>
      <w:rFonts w:ascii="Calibri" w:hAnsi="Calibri" w:cs="Calibri"/>
      <w:lang w:eastAsia="en-US"/>
    </w:rPr>
  </w:style>
  <w:style w:type="character" w:customStyle="1" w:styleId="EndnoteTextChar1">
    <w:name w:val="Endnote Text Char1"/>
    <w:uiPriority w:val="99"/>
    <w:semiHidden/>
    <w:locked/>
    <w:rsid w:val="007F4DEA"/>
    <w:rPr>
      <w:rFonts w:ascii="Arial" w:hAnsi="Arial" w:cs="Arial"/>
      <w:sz w:val="20"/>
      <w:szCs w:val="20"/>
    </w:rPr>
  </w:style>
  <w:style w:type="paragraph" w:styleId="af7">
    <w:name w:val="footnote text"/>
    <w:basedOn w:val="a"/>
    <w:link w:val="af8"/>
    <w:uiPriority w:val="99"/>
    <w:semiHidden/>
    <w:rsid w:val="009E4DD9"/>
    <w:pPr>
      <w:widowControl/>
      <w:autoSpaceDE/>
      <w:autoSpaceDN/>
      <w:adjustRightInd/>
      <w:ind w:firstLine="0"/>
      <w:jc w:val="left"/>
    </w:pPr>
    <w:rPr>
      <w:rFonts w:ascii="Calibri" w:hAnsi="Calibri" w:cs="Calibri"/>
      <w:lang w:eastAsia="en-US"/>
    </w:rPr>
  </w:style>
  <w:style w:type="character" w:customStyle="1" w:styleId="af8">
    <w:name w:val="Текст сноски Знак"/>
    <w:link w:val="af7"/>
    <w:uiPriority w:val="99"/>
    <w:semiHidden/>
    <w:locked/>
    <w:rsid w:val="009E4DD9"/>
    <w:rPr>
      <w:rFonts w:ascii="Calibri" w:hAnsi="Calibri" w:cs="Calibri"/>
      <w:lang w:eastAsia="en-US"/>
    </w:rPr>
  </w:style>
  <w:style w:type="character" w:styleId="af9">
    <w:name w:val="footnote reference"/>
    <w:uiPriority w:val="99"/>
    <w:semiHidden/>
    <w:rsid w:val="009E4DD9"/>
    <w:rPr>
      <w:vertAlign w:val="superscript"/>
    </w:rPr>
  </w:style>
  <w:style w:type="paragraph" w:customStyle="1" w:styleId="ConsPlusTitle">
    <w:name w:val="ConsPlusTitle"/>
    <w:uiPriority w:val="99"/>
    <w:rsid w:val="009E4DD9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customStyle="1" w:styleId="31">
    <w:name w:val="Основной текст Знак3"/>
    <w:uiPriority w:val="99"/>
    <w:rsid w:val="009E4DD9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12">
    <w:name w:val="Название1"/>
    <w:basedOn w:val="a"/>
    <w:uiPriority w:val="99"/>
    <w:rsid w:val="009E4DD9"/>
    <w:pPr>
      <w:widowControl/>
      <w:autoSpaceDE/>
      <w:autoSpaceDN/>
      <w:adjustRightInd/>
      <w:ind w:firstLine="0"/>
      <w:jc w:val="center"/>
    </w:pPr>
    <w:rPr>
      <w:b/>
      <w:bCs/>
      <w:sz w:val="24"/>
      <w:szCs w:val="24"/>
      <w:lang w:eastAsia="ar-SA"/>
    </w:rPr>
  </w:style>
  <w:style w:type="paragraph" w:customStyle="1" w:styleId="32">
    <w:name w:val="???????? ????? ? ???????? 3"/>
    <w:basedOn w:val="a"/>
    <w:uiPriority w:val="99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sz w:val="16"/>
      <w:szCs w:val="16"/>
      <w:lang w:eastAsia="ar-SA"/>
    </w:rPr>
  </w:style>
  <w:style w:type="character" w:customStyle="1" w:styleId="110">
    <w:name w:val="Заголовок 1 Знак1"/>
    <w:aliases w:val="Знак3 Знак"/>
    <w:uiPriority w:val="99"/>
    <w:rsid w:val="009E4DD9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paragraph" w:customStyle="1" w:styleId="13">
    <w:name w:val="Знак1"/>
    <w:basedOn w:val="a"/>
    <w:uiPriority w:val="99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WW8Num7z0">
    <w:name w:val="WW8Num7z0"/>
    <w:uiPriority w:val="99"/>
    <w:rsid w:val="009E4DD9"/>
    <w:rPr>
      <w:rFonts w:ascii="Symbol" w:hAnsi="Symbol" w:cs="Symbol"/>
    </w:rPr>
  </w:style>
  <w:style w:type="character" w:customStyle="1" w:styleId="WW8Num8z0">
    <w:name w:val="WW8Num8z0"/>
    <w:uiPriority w:val="99"/>
    <w:rsid w:val="009E4DD9"/>
    <w:rPr>
      <w:rFonts w:ascii="Symbol" w:hAnsi="Symbol" w:cs="Symbol"/>
    </w:rPr>
  </w:style>
  <w:style w:type="character" w:customStyle="1" w:styleId="WW8Num9z0">
    <w:name w:val="WW8Num9z0"/>
    <w:uiPriority w:val="99"/>
    <w:rsid w:val="009E4DD9"/>
    <w:rPr>
      <w:rFonts w:ascii="Symbol" w:hAnsi="Symbol" w:cs="Symbol"/>
    </w:rPr>
  </w:style>
  <w:style w:type="character" w:customStyle="1" w:styleId="WW8Num10z0">
    <w:name w:val="WW8Num10z0"/>
    <w:uiPriority w:val="99"/>
    <w:rsid w:val="009E4DD9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9E4DD9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9E4DD9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9E4DD9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E4DD9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9E4DD9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E4DD9"/>
    <w:rPr>
      <w:rFonts w:ascii="Symbol" w:hAnsi="Symbol" w:cs="Symbol"/>
    </w:rPr>
  </w:style>
  <w:style w:type="character" w:customStyle="1" w:styleId="WW8Num17z0">
    <w:name w:val="WW8Num17z0"/>
    <w:uiPriority w:val="99"/>
    <w:rsid w:val="009E4DD9"/>
    <w:rPr>
      <w:rFonts w:ascii="Symbol" w:hAnsi="Symbol" w:cs="Symbol"/>
    </w:rPr>
  </w:style>
  <w:style w:type="character" w:customStyle="1" w:styleId="WW8Num17z1">
    <w:name w:val="WW8Num17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17z2">
    <w:name w:val="WW8Num17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18z0">
    <w:name w:val="WW8Num18z0"/>
    <w:uiPriority w:val="99"/>
    <w:rsid w:val="009E4DD9"/>
    <w:rPr>
      <w:rFonts w:ascii="Symbol" w:hAnsi="Symbol" w:cs="Symbol"/>
    </w:rPr>
  </w:style>
  <w:style w:type="character" w:customStyle="1" w:styleId="WW8Num19z0">
    <w:name w:val="WW8Num19z0"/>
    <w:uiPriority w:val="99"/>
    <w:rsid w:val="009E4DD9"/>
    <w:rPr>
      <w:rFonts w:ascii="Symbol" w:hAnsi="Symbol" w:cs="Symbol"/>
    </w:rPr>
  </w:style>
  <w:style w:type="character" w:customStyle="1" w:styleId="WW8Num19z1">
    <w:name w:val="WW8Num19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19z2">
    <w:name w:val="WW8Num19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20z0">
    <w:name w:val="WW8Num20z0"/>
    <w:uiPriority w:val="99"/>
    <w:rsid w:val="009E4DD9"/>
    <w:rPr>
      <w:rFonts w:ascii="Symbol" w:hAnsi="Symbol" w:cs="Symbol"/>
    </w:rPr>
  </w:style>
  <w:style w:type="character" w:customStyle="1" w:styleId="WW8Num21z0">
    <w:name w:val="WW8Num21z0"/>
    <w:uiPriority w:val="99"/>
    <w:rsid w:val="009E4DD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9E4DD9"/>
  </w:style>
  <w:style w:type="character" w:customStyle="1" w:styleId="100">
    <w:name w:val="Основной шрифт абзаца10"/>
    <w:uiPriority w:val="99"/>
    <w:rsid w:val="009E4DD9"/>
  </w:style>
  <w:style w:type="character" w:customStyle="1" w:styleId="WW-Absatz-Standardschriftart">
    <w:name w:val="WW-Absatz-Standardschriftart"/>
    <w:uiPriority w:val="99"/>
    <w:rsid w:val="009E4DD9"/>
  </w:style>
  <w:style w:type="character" w:customStyle="1" w:styleId="WW-Absatz-Standardschriftart1">
    <w:name w:val="WW-Absatz-Standardschriftart1"/>
    <w:uiPriority w:val="99"/>
    <w:rsid w:val="009E4DD9"/>
  </w:style>
  <w:style w:type="character" w:customStyle="1" w:styleId="WW-Absatz-Standardschriftart11">
    <w:name w:val="WW-Absatz-Standardschriftart11"/>
    <w:uiPriority w:val="99"/>
    <w:rsid w:val="009E4DD9"/>
  </w:style>
  <w:style w:type="character" w:customStyle="1" w:styleId="WW-Absatz-Standardschriftart111">
    <w:name w:val="WW-Absatz-Standardschriftart111"/>
    <w:uiPriority w:val="99"/>
    <w:rsid w:val="009E4DD9"/>
  </w:style>
  <w:style w:type="character" w:customStyle="1" w:styleId="WW-Absatz-Standardschriftart1111">
    <w:name w:val="WW-Absatz-Standardschriftart1111"/>
    <w:uiPriority w:val="99"/>
    <w:rsid w:val="009E4DD9"/>
  </w:style>
  <w:style w:type="character" w:customStyle="1" w:styleId="WW-Absatz-Standardschriftart11111">
    <w:name w:val="WW-Absatz-Standardschriftart11111"/>
    <w:uiPriority w:val="99"/>
    <w:rsid w:val="009E4DD9"/>
  </w:style>
  <w:style w:type="character" w:customStyle="1" w:styleId="WW-Absatz-Standardschriftart111111">
    <w:name w:val="WW-Absatz-Standardschriftart111111"/>
    <w:uiPriority w:val="99"/>
    <w:rsid w:val="009E4DD9"/>
  </w:style>
  <w:style w:type="character" w:customStyle="1" w:styleId="WW-Absatz-Standardschriftart1111111">
    <w:name w:val="WW-Absatz-Standardschriftart1111111"/>
    <w:uiPriority w:val="99"/>
    <w:rsid w:val="009E4DD9"/>
  </w:style>
  <w:style w:type="character" w:customStyle="1" w:styleId="WW8Num18z1">
    <w:name w:val="WW8Num18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18z2">
    <w:name w:val="WW8Num18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20z1">
    <w:name w:val="WW8Num20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20z2">
    <w:name w:val="WW8Num20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91">
    <w:name w:val="Основной шрифт абзаца9"/>
    <w:uiPriority w:val="99"/>
    <w:rsid w:val="009E4DD9"/>
  </w:style>
  <w:style w:type="character" w:customStyle="1" w:styleId="WW-Absatz-Standardschriftart11111111">
    <w:name w:val="WW-Absatz-Standardschriftart11111111"/>
    <w:uiPriority w:val="99"/>
    <w:rsid w:val="009E4DD9"/>
  </w:style>
  <w:style w:type="character" w:customStyle="1" w:styleId="WW-Absatz-Standardschriftart111111111">
    <w:name w:val="WW-Absatz-Standardschriftart111111111"/>
    <w:uiPriority w:val="99"/>
    <w:rsid w:val="009E4DD9"/>
  </w:style>
  <w:style w:type="character" w:customStyle="1" w:styleId="WW-Absatz-Standardschriftart1111111111">
    <w:name w:val="WW-Absatz-Standardschriftart1111111111"/>
    <w:uiPriority w:val="99"/>
    <w:rsid w:val="009E4DD9"/>
  </w:style>
  <w:style w:type="character" w:customStyle="1" w:styleId="WW8Num6z0">
    <w:name w:val="WW8Num6z0"/>
    <w:uiPriority w:val="99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uiPriority w:val="99"/>
    <w:rsid w:val="009E4DD9"/>
  </w:style>
  <w:style w:type="character" w:customStyle="1" w:styleId="WW-Absatz-Standardschriftart11111111111">
    <w:name w:val="WW-Absatz-Standardschriftart11111111111"/>
    <w:uiPriority w:val="99"/>
    <w:rsid w:val="009E4DD9"/>
  </w:style>
  <w:style w:type="character" w:customStyle="1" w:styleId="WW8Num5z0">
    <w:name w:val="WW8Num5z0"/>
    <w:uiPriority w:val="99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uiPriority w:val="99"/>
    <w:rsid w:val="009E4DD9"/>
  </w:style>
  <w:style w:type="character" w:customStyle="1" w:styleId="WW-Absatz-Standardschriftart111111111111">
    <w:name w:val="WW-Absatz-Standardschriftart111111111111"/>
    <w:uiPriority w:val="99"/>
    <w:rsid w:val="009E4DD9"/>
  </w:style>
  <w:style w:type="character" w:customStyle="1" w:styleId="WW-Absatz-Standardschriftart1111111111111">
    <w:name w:val="WW-Absatz-Standardschriftart1111111111111"/>
    <w:uiPriority w:val="99"/>
    <w:rsid w:val="009E4DD9"/>
  </w:style>
  <w:style w:type="character" w:customStyle="1" w:styleId="WW-Absatz-Standardschriftart11111111111111">
    <w:name w:val="WW-Absatz-Standardschriftart11111111111111"/>
    <w:uiPriority w:val="99"/>
    <w:rsid w:val="009E4DD9"/>
  </w:style>
  <w:style w:type="character" w:customStyle="1" w:styleId="WW-Absatz-Standardschriftart111111111111111">
    <w:name w:val="WW-Absatz-Standardschriftart111111111111111"/>
    <w:uiPriority w:val="99"/>
    <w:rsid w:val="009E4DD9"/>
  </w:style>
  <w:style w:type="character" w:customStyle="1" w:styleId="WW-Absatz-Standardschriftart1111111111111111">
    <w:name w:val="WW-Absatz-Standardschriftart1111111111111111"/>
    <w:uiPriority w:val="99"/>
    <w:rsid w:val="009E4DD9"/>
  </w:style>
  <w:style w:type="character" w:customStyle="1" w:styleId="WW-Absatz-Standardschriftart11111111111111111">
    <w:name w:val="WW-Absatz-Standardschriftart11111111111111111"/>
    <w:uiPriority w:val="99"/>
    <w:rsid w:val="009E4DD9"/>
  </w:style>
  <w:style w:type="character" w:customStyle="1" w:styleId="WW-Absatz-Standardschriftart111111111111111111">
    <w:name w:val="WW-Absatz-Standardschriftart111111111111111111"/>
    <w:uiPriority w:val="99"/>
    <w:rsid w:val="009E4DD9"/>
  </w:style>
  <w:style w:type="character" w:customStyle="1" w:styleId="WW-Absatz-Standardschriftart1111111111111111111">
    <w:name w:val="WW-Absatz-Standardschriftart1111111111111111111"/>
    <w:uiPriority w:val="99"/>
    <w:rsid w:val="009E4DD9"/>
  </w:style>
  <w:style w:type="character" w:customStyle="1" w:styleId="WW-Absatz-Standardschriftart11111111111111111111">
    <w:name w:val="WW-Absatz-Standardschriftart11111111111111111111"/>
    <w:uiPriority w:val="99"/>
    <w:rsid w:val="009E4DD9"/>
  </w:style>
  <w:style w:type="character" w:customStyle="1" w:styleId="WW-Absatz-Standardschriftart111111111111111111111">
    <w:name w:val="WW-Absatz-Standardschriftart111111111111111111111"/>
    <w:uiPriority w:val="99"/>
    <w:rsid w:val="009E4DD9"/>
  </w:style>
  <w:style w:type="character" w:customStyle="1" w:styleId="WW-Absatz-Standardschriftart1111111111111111111111">
    <w:name w:val="WW-Absatz-Standardschriftart1111111111111111111111"/>
    <w:uiPriority w:val="99"/>
    <w:rsid w:val="009E4DD9"/>
  </w:style>
  <w:style w:type="character" w:customStyle="1" w:styleId="WW8Num22z0">
    <w:name w:val="WW8Num22z0"/>
    <w:uiPriority w:val="99"/>
    <w:rsid w:val="009E4DD9"/>
    <w:rPr>
      <w:rFonts w:ascii="Symbol" w:hAnsi="Symbol" w:cs="Symbol"/>
    </w:rPr>
  </w:style>
  <w:style w:type="character" w:customStyle="1" w:styleId="WW8Num23z0">
    <w:name w:val="WW8Num23z0"/>
    <w:uiPriority w:val="99"/>
    <w:rsid w:val="009E4DD9"/>
    <w:rPr>
      <w:rFonts w:ascii="Symbol" w:hAnsi="Symbol" w:cs="Symbol"/>
    </w:rPr>
  </w:style>
  <w:style w:type="character" w:customStyle="1" w:styleId="WW8Num24z0">
    <w:name w:val="WW8Num24z0"/>
    <w:uiPriority w:val="99"/>
    <w:rsid w:val="009E4DD9"/>
    <w:rPr>
      <w:rFonts w:ascii="Symbol" w:hAnsi="Symbol" w:cs="Symbol"/>
    </w:rPr>
  </w:style>
  <w:style w:type="character" w:customStyle="1" w:styleId="WW8Num25z0">
    <w:name w:val="WW8Num25z0"/>
    <w:uiPriority w:val="99"/>
    <w:rsid w:val="009E4DD9"/>
    <w:rPr>
      <w:rFonts w:ascii="Symbol" w:hAnsi="Symbol" w:cs="Symbol"/>
    </w:rPr>
  </w:style>
  <w:style w:type="character" w:customStyle="1" w:styleId="WW8Num26z0">
    <w:name w:val="WW8Num26z0"/>
    <w:uiPriority w:val="99"/>
    <w:rsid w:val="009E4DD9"/>
    <w:rPr>
      <w:rFonts w:ascii="Symbol" w:hAnsi="Symbol" w:cs="Symbol"/>
    </w:rPr>
  </w:style>
  <w:style w:type="character" w:customStyle="1" w:styleId="WW8Num27z0">
    <w:name w:val="WW8Num27z0"/>
    <w:uiPriority w:val="99"/>
    <w:rsid w:val="009E4DD9"/>
    <w:rPr>
      <w:rFonts w:ascii="Symbol" w:hAnsi="Symbol" w:cs="Symbol"/>
    </w:rPr>
  </w:style>
  <w:style w:type="character" w:customStyle="1" w:styleId="WW8Num28z0">
    <w:name w:val="WW8Num28z0"/>
    <w:uiPriority w:val="99"/>
    <w:rsid w:val="009E4DD9"/>
    <w:rPr>
      <w:rFonts w:ascii="Symbol" w:hAnsi="Symbol" w:cs="Symbol"/>
    </w:rPr>
  </w:style>
  <w:style w:type="character" w:customStyle="1" w:styleId="WW8Num29z0">
    <w:name w:val="WW8Num29z0"/>
    <w:uiPriority w:val="99"/>
    <w:rsid w:val="009E4DD9"/>
    <w:rPr>
      <w:rFonts w:ascii="Symbol" w:hAnsi="Symbol" w:cs="Symbol"/>
    </w:rPr>
  </w:style>
  <w:style w:type="character" w:customStyle="1" w:styleId="WW8Num30z0">
    <w:name w:val="WW8Num30z0"/>
    <w:uiPriority w:val="99"/>
    <w:rsid w:val="009E4DD9"/>
    <w:rPr>
      <w:rFonts w:ascii="Symbol" w:hAnsi="Symbol" w:cs="Symbol"/>
    </w:rPr>
  </w:style>
  <w:style w:type="character" w:customStyle="1" w:styleId="WW8Num31z0">
    <w:name w:val="WW8Num31z0"/>
    <w:uiPriority w:val="99"/>
    <w:rsid w:val="009E4DD9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9E4DD9"/>
    <w:rPr>
      <w:rFonts w:ascii="Times New Roman" w:hAnsi="Times New Roman" w:cs="Times New Roman"/>
    </w:rPr>
  </w:style>
  <w:style w:type="character" w:customStyle="1" w:styleId="WW8Num33z0">
    <w:name w:val="WW8Num33z0"/>
    <w:uiPriority w:val="99"/>
    <w:rsid w:val="009E4DD9"/>
    <w:rPr>
      <w:rFonts w:ascii="Wingdings" w:hAnsi="Wingdings" w:cs="Wingdings"/>
    </w:rPr>
  </w:style>
  <w:style w:type="character" w:customStyle="1" w:styleId="WW8Num34z0">
    <w:name w:val="WW8Num34z0"/>
    <w:uiPriority w:val="99"/>
    <w:rsid w:val="009E4DD9"/>
    <w:rPr>
      <w:rFonts w:ascii="Wingdings" w:hAnsi="Wingdings" w:cs="Wingdings"/>
    </w:rPr>
  </w:style>
  <w:style w:type="character" w:customStyle="1" w:styleId="WW8Num36z0">
    <w:name w:val="WW8Num36z0"/>
    <w:uiPriority w:val="99"/>
    <w:rsid w:val="009E4DD9"/>
    <w:rPr>
      <w:rFonts w:ascii="Wingdings" w:hAnsi="Wingdings" w:cs="Wingdings"/>
    </w:rPr>
  </w:style>
  <w:style w:type="character" w:customStyle="1" w:styleId="WW-Absatz-Standardschriftart11111111111111111111111">
    <w:name w:val="WW-Absatz-Standardschriftart11111111111111111111111"/>
    <w:uiPriority w:val="99"/>
    <w:rsid w:val="009E4DD9"/>
  </w:style>
  <w:style w:type="character" w:customStyle="1" w:styleId="WW8Num35z0">
    <w:name w:val="WW8Num35z0"/>
    <w:uiPriority w:val="99"/>
    <w:rsid w:val="009E4DD9"/>
    <w:rPr>
      <w:rFonts w:ascii="Wingdings" w:hAnsi="Wingdings" w:cs="Wingdings"/>
    </w:rPr>
  </w:style>
  <w:style w:type="character" w:customStyle="1" w:styleId="WW8Num37z0">
    <w:name w:val="WW8Num37z0"/>
    <w:uiPriority w:val="99"/>
    <w:rsid w:val="009E4DD9"/>
    <w:rPr>
      <w:rFonts w:ascii="Wingdings" w:hAnsi="Wingdings" w:cs="Wingdings"/>
    </w:rPr>
  </w:style>
  <w:style w:type="character" w:customStyle="1" w:styleId="WW8Num38z0">
    <w:name w:val="WW8Num38z0"/>
    <w:uiPriority w:val="99"/>
    <w:rsid w:val="009E4DD9"/>
    <w:rPr>
      <w:rFonts w:ascii="Wingdings" w:hAnsi="Wingdings" w:cs="Wingdings"/>
    </w:rPr>
  </w:style>
  <w:style w:type="character" w:customStyle="1" w:styleId="WW8Num39z0">
    <w:name w:val="WW8Num39z0"/>
    <w:uiPriority w:val="99"/>
    <w:rsid w:val="009E4DD9"/>
    <w:rPr>
      <w:rFonts w:ascii="Wingdings" w:hAnsi="Wingdings" w:cs="Wingdings"/>
    </w:rPr>
  </w:style>
  <w:style w:type="character" w:customStyle="1" w:styleId="WW8Num40z0">
    <w:name w:val="WW8Num40z0"/>
    <w:uiPriority w:val="99"/>
    <w:rsid w:val="009E4DD9"/>
    <w:rPr>
      <w:rFonts w:ascii="Wingdings" w:hAnsi="Wingdings" w:cs="Wingdings"/>
    </w:rPr>
  </w:style>
  <w:style w:type="character" w:customStyle="1" w:styleId="WW8Num41z0">
    <w:name w:val="WW8Num41z0"/>
    <w:uiPriority w:val="99"/>
    <w:rsid w:val="009E4DD9"/>
    <w:rPr>
      <w:rFonts w:ascii="Wingdings" w:hAnsi="Wingdings" w:cs="Wingdings"/>
    </w:rPr>
  </w:style>
  <w:style w:type="character" w:customStyle="1" w:styleId="WW8Num42z0">
    <w:name w:val="WW8Num42z0"/>
    <w:uiPriority w:val="99"/>
    <w:rsid w:val="009E4DD9"/>
    <w:rPr>
      <w:rFonts w:ascii="Symbol" w:hAnsi="Symbol" w:cs="Symbol"/>
    </w:rPr>
  </w:style>
  <w:style w:type="character" w:customStyle="1" w:styleId="51">
    <w:name w:val="Основной шрифт абзаца5"/>
    <w:uiPriority w:val="99"/>
    <w:rsid w:val="009E4DD9"/>
  </w:style>
  <w:style w:type="character" w:customStyle="1" w:styleId="WW-Absatz-Standardschriftart111111111111111111111111">
    <w:name w:val="WW-Absatz-Standardschriftart111111111111111111111111"/>
    <w:uiPriority w:val="99"/>
    <w:rsid w:val="009E4DD9"/>
  </w:style>
  <w:style w:type="character" w:customStyle="1" w:styleId="WW-Absatz-Standardschriftart1111111111111111111111111">
    <w:name w:val="WW-Absatz-Standardschriftart1111111111111111111111111"/>
    <w:uiPriority w:val="99"/>
    <w:rsid w:val="009E4DD9"/>
  </w:style>
  <w:style w:type="character" w:customStyle="1" w:styleId="WW-Absatz-Standardschriftart11111111111111111111111111">
    <w:name w:val="WW-Absatz-Standardschriftart11111111111111111111111111"/>
    <w:uiPriority w:val="99"/>
    <w:rsid w:val="009E4DD9"/>
  </w:style>
  <w:style w:type="character" w:customStyle="1" w:styleId="WW-Absatz-Standardschriftart111111111111111111111111111">
    <w:name w:val="WW-Absatz-Standardschriftart111111111111111111111111111"/>
    <w:uiPriority w:val="99"/>
    <w:rsid w:val="009E4DD9"/>
  </w:style>
  <w:style w:type="character" w:customStyle="1" w:styleId="WW-Absatz-Standardschriftart1111111111111111111111111111">
    <w:name w:val="WW-Absatz-Standardschriftart1111111111111111111111111111"/>
    <w:uiPriority w:val="99"/>
    <w:rsid w:val="009E4DD9"/>
  </w:style>
  <w:style w:type="character" w:customStyle="1" w:styleId="41">
    <w:name w:val="Основной шрифт абзаца4"/>
    <w:uiPriority w:val="99"/>
    <w:rsid w:val="009E4DD9"/>
  </w:style>
  <w:style w:type="character" w:customStyle="1" w:styleId="33">
    <w:name w:val="Основной шрифт абзаца3"/>
    <w:uiPriority w:val="99"/>
    <w:rsid w:val="009E4DD9"/>
  </w:style>
  <w:style w:type="character" w:customStyle="1" w:styleId="WW8Num43z0">
    <w:name w:val="WW8Num43z0"/>
    <w:uiPriority w:val="99"/>
    <w:rsid w:val="009E4DD9"/>
    <w:rPr>
      <w:rFonts w:ascii="Symbol" w:hAnsi="Symbol" w:cs="Symbol"/>
    </w:rPr>
  </w:style>
  <w:style w:type="character" w:customStyle="1" w:styleId="WW8Num44z0">
    <w:name w:val="WW8Num44z0"/>
    <w:uiPriority w:val="99"/>
    <w:rsid w:val="009E4DD9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9E4DD9"/>
  </w:style>
  <w:style w:type="character" w:customStyle="1" w:styleId="WW8Num45z0">
    <w:name w:val="WW8Num45z0"/>
    <w:uiPriority w:val="99"/>
    <w:rsid w:val="009E4DD9"/>
    <w:rPr>
      <w:rFonts w:ascii="Symbol" w:hAnsi="Symbol" w:cs="Symbol"/>
    </w:rPr>
  </w:style>
  <w:style w:type="character" w:customStyle="1" w:styleId="WW8Num46z0">
    <w:name w:val="WW8Num46z0"/>
    <w:uiPriority w:val="99"/>
    <w:rsid w:val="009E4DD9"/>
    <w:rPr>
      <w:rFonts w:ascii="Symbol" w:hAnsi="Symbol" w:cs="Symbol"/>
    </w:rPr>
  </w:style>
  <w:style w:type="character" w:customStyle="1" w:styleId="WW8Num47z0">
    <w:name w:val="WW8Num47z0"/>
    <w:uiPriority w:val="99"/>
    <w:rsid w:val="009E4DD9"/>
    <w:rPr>
      <w:rFonts w:ascii="Symbol" w:hAnsi="Symbol" w:cs="Symbol"/>
    </w:rPr>
  </w:style>
  <w:style w:type="character" w:customStyle="1" w:styleId="WW8Num48z0">
    <w:name w:val="WW8Num48z0"/>
    <w:uiPriority w:val="99"/>
    <w:rsid w:val="009E4DD9"/>
    <w:rPr>
      <w:rFonts w:ascii="Symbol" w:hAnsi="Symbol" w:cs="Symbol"/>
    </w:rPr>
  </w:style>
  <w:style w:type="character" w:customStyle="1" w:styleId="WW8Num49z0">
    <w:name w:val="WW8Num49z0"/>
    <w:uiPriority w:val="99"/>
    <w:rsid w:val="009E4DD9"/>
    <w:rPr>
      <w:rFonts w:ascii="Symbol" w:hAnsi="Symbol" w:cs="Symbol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9E4DD9"/>
  </w:style>
  <w:style w:type="character" w:customStyle="1" w:styleId="WW8Num50z0">
    <w:name w:val="WW8Num50z0"/>
    <w:uiPriority w:val="99"/>
    <w:rsid w:val="009E4DD9"/>
    <w:rPr>
      <w:rFonts w:ascii="Symbol" w:hAnsi="Symbol" w:cs="Symbol"/>
    </w:rPr>
  </w:style>
  <w:style w:type="character" w:customStyle="1" w:styleId="WW8Num51z0">
    <w:name w:val="WW8Num51z0"/>
    <w:uiPriority w:val="99"/>
    <w:rsid w:val="009E4DD9"/>
    <w:rPr>
      <w:rFonts w:ascii="Symbol" w:hAnsi="Symbol" w:cs="Symbol"/>
      <w:sz w:val="18"/>
      <w:szCs w:val="18"/>
    </w:rPr>
  </w:style>
  <w:style w:type="character" w:customStyle="1" w:styleId="WW8Num52z0">
    <w:name w:val="WW8Num52z0"/>
    <w:uiPriority w:val="99"/>
    <w:rsid w:val="009E4DD9"/>
    <w:rPr>
      <w:rFonts w:ascii="Symbol" w:hAnsi="Symbol" w:cs="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uiPriority w:val="99"/>
    <w:rsid w:val="009E4DD9"/>
  </w:style>
  <w:style w:type="character" w:customStyle="1" w:styleId="21">
    <w:name w:val="Основной шрифт абзаца2"/>
    <w:uiPriority w:val="99"/>
    <w:rsid w:val="009E4DD9"/>
  </w:style>
  <w:style w:type="character" w:customStyle="1" w:styleId="WW-Absatz-Standardschriftart11111111111111111111111111111111">
    <w:name w:val="WW-Absatz-Standardschriftart11111111111111111111111111111111"/>
    <w:uiPriority w:val="99"/>
    <w:rsid w:val="009E4DD9"/>
  </w:style>
  <w:style w:type="character" w:customStyle="1" w:styleId="WW-Absatz-Standardschriftart111111111111111111111111111111111">
    <w:name w:val="WW-Absatz-Standardschriftart111111111111111111111111111111111"/>
    <w:uiPriority w:val="99"/>
    <w:rsid w:val="009E4DD9"/>
  </w:style>
  <w:style w:type="character" w:customStyle="1" w:styleId="WW-Absatz-Standardschriftart1111111111111111111111111111111111">
    <w:name w:val="WW-Absatz-Standardschriftart1111111111111111111111111111111111"/>
    <w:uiPriority w:val="99"/>
    <w:rsid w:val="009E4DD9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9E4DD9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9E4DD9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9E4DD9"/>
  </w:style>
  <w:style w:type="character" w:customStyle="1" w:styleId="WW8NumSt2z0">
    <w:name w:val="WW8NumSt2z0"/>
    <w:uiPriority w:val="99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uiPriority w:val="99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uiPriority w:val="99"/>
    <w:rsid w:val="009E4DD9"/>
    <w:rPr>
      <w:rFonts w:ascii="Symbol" w:hAnsi="Symbol" w:cs="Symbol"/>
    </w:rPr>
  </w:style>
  <w:style w:type="character" w:customStyle="1" w:styleId="WW8NumSt6z0">
    <w:name w:val="WW8NumSt6z0"/>
    <w:uiPriority w:val="99"/>
    <w:rsid w:val="009E4DD9"/>
    <w:rPr>
      <w:rFonts w:ascii="Symbol" w:hAnsi="Symbol" w:cs="Symbol"/>
    </w:rPr>
  </w:style>
  <w:style w:type="character" w:customStyle="1" w:styleId="WW8NumSt8z0">
    <w:name w:val="WW8NumSt8z0"/>
    <w:uiPriority w:val="99"/>
    <w:rsid w:val="009E4DD9"/>
    <w:rPr>
      <w:rFonts w:ascii="Symbol" w:hAnsi="Symbol" w:cs="Symbol"/>
    </w:rPr>
  </w:style>
  <w:style w:type="character" w:customStyle="1" w:styleId="WW8NumSt9z0">
    <w:name w:val="WW8NumSt9z0"/>
    <w:uiPriority w:val="99"/>
    <w:rsid w:val="009E4DD9"/>
    <w:rPr>
      <w:rFonts w:ascii="Symbol" w:hAnsi="Symbol" w:cs="Symbol"/>
    </w:rPr>
  </w:style>
  <w:style w:type="character" w:customStyle="1" w:styleId="WW8NumSt10z0">
    <w:name w:val="WW8NumSt10z0"/>
    <w:uiPriority w:val="99"/>
    <w:rsid w:val="009E4DD9"/>
    <w:rPr>
      <w:rFonts w:ascii="Symbol" w:hAnsi="Symbol" w:cs="Symbol"/>
    </w:rPr>
  </w:style>
  <w:style w:type="character" w:customStyle="1" w:styleId="WW8NumSt11z0">
    <w:name w:val="WW8NumSt11z0"/>
    <w:uiPriority w:val="99"/>
    <w:rsid w:val="009E4DD9"/>
    <w:rPr>
      <w:rFonts w:ascii="Symbol" w:hAnsi="Symbol" w:cs="Symbol"/>
    </w:rPr>
  </w:style>
  <w:style w:type="character" w:customStyle="1" w:styleId="WW8NumSt12z0">
    <w:name w:val="WW8NumSt12z0"/>
    <w:uiPriority w:val="99"/>
    <w:rsid w:val="009E4DD9"/>
    <w:rPr>
      <w:rFonts w:ascii="Symbol" w:hAnsi="Symbol" w:cs="Symbol"/>
    </w:rPr>
  </w:style>
  <w:style w:type="character" w:customStyle="1" w:styleId="WW8NumSt13z0">
    <w:name w:val="WW8NumSt13z0"/>
    <w:uiPriority w:val="99"/>
    <w:rsid w:val="009E4DD9"/>
    <w:rPr>
      <w:rFonts w:ascii="Symbol" w:hAnsi="Symbol" w:cs="Symbol"/>
    </w:rPr>
  </w:style>
  <w:style w:type="character" w:customStyle="1" w:styleId="WW8NumSt15z0">
    <w:name w:val="WW8NumSt15z0"/>
    <w:uiPriority w:val="99"/>
    <w:rsid w:val="009E4DD9"/>
    <w:rPr>
      <w:rFonts w:ascii="Symbol" w:hAnsi="Symbol" w:cs="Symbol"/>
    </w:rPr>
  </w:style>
  <w:style w:type="character" w:customStyle="1" w:styleId="WW8NumSt16z0">
    <w:name w:val="WW8NumSt16z0"/>
    <w:uiPriority w:val="99"/>
    <w:rsid w:val="009E4DD9"/>
    <w:rPr>
      <w:rFonts w:ascii="Symbol" w:hAnsi="Symbol" w:cs="Symbol"/>
    </w:rPr>
  </w:style>
  <w:style w:type="character" w:customStyle="1" w:styleId="WW8NumSt17z0">
    <w:name w:val="WW8NumSt17z0"/>
    <w:uiPriority w:val="99"/>
    <w:rsid w:val="009E4DD9"/>
    <w:rPr>
      <w:rFonts w:ascii="Symbol" w:hAnsi="Symbol" w:cs="Symbol"/>
    </w:rPr>
  </w:style>
  <w:style w:type="character" w:customStyle="1" w:styleId="WW8NumSt18z0">
    <w:name w:val="WW8NumSt18z0"/>
    <w:uiPriority w:val="99"/>
    <w:rsid w:val="009E4DD9"/>
    <w:rPr>
      <w:rFonts w:ascii="Symbol" w:hAnsi="Symbol" w:cs="Symbol"/>
    </w:rPr>
  </w:style>
  <w:style w:type="character" w:customStyle="1" w:styleId="WW8NumSt19z0">
    <w:name w:val="WW8NumSt19z0"/>
    <w:uiPriority w:val="99"/>
    <w:rsid w:val="009E4DD9"/>
    <w:rPr>
      <w:rFonts w:ascii="Symbol" w:hAnsi="Symbol" w:cs="Symbol"/>
    </w:rPr>
  </w:style>
  <w:style w:type="character" w:customStyle="1" w:styleId="WW8NumSt20z0">
    <w:name w:val="WW8NumSt20z0"/>
    <w:uiPriority w:val="99"/>
    <w:rsid w:val="009E4DD9"/>
    <w:rPr>
      <w:rFonts w:ascii="Symbol" w:hAnsi="Symbol" w:cs="Symbol"/>
    </w:rPr>
  </w:style>
  <w:style w:type="character" w:customStyle="1" w:styleId="WW8NumSt21z0">
    <w:name w:val="WW8NumSt21z0"/>
    <w:uiPriority w:val="99"/>
    <w:rsid w:val="009E4DD9"/>
    <w:rPr>
      <w:rFonts w:ascii="Symbol" w:hAnsi="Symbol" w:cs="Symbol"/>
    </w:rPr>
  </w:style>
  <w:style w:type="character" w:customStyle="1" w:styleId="WW8NumSt30z0">
    <w:name w:val="WW8NumSt30z0"/>
    <w:uiPriority w:val="99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uiPriority w:val="99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uiPriority w:val="99"/>
    <w:rsid w:val="009E4DD9"/>
    <w:rPr>
      <w:rFonts w:ascii="Wingdings" w:hAnsi="Wingdings" w:cs="Wingdings"/>
    </w:rPr>
  </w:style>
  <w:style w:type="character" w:customStyle="1" w:styleId="WW8NumSt33z0">
    <w:name w:val="WW8NumSt33z0"/>
    <w:uiPriority w:val="99"/>
    <w:rsid w:val="009E4DD9"/>
    <w:rPr>
      <w:rFonts w:ascii="Wingdings" w:hAnsi="Wingdings" w:cs="Wingdings"/>
    </w:rPr>
  </w:style>
  <w:style w:type="character" w:customStyle="1" w:styleId="WW8NumSt34z0">
    <w:name w:val="WW8NumSt34z0"/>
    <w:uiPriority w:val="99"/>
    <w:rsid w:val="009E4DD9"/>
    <w:rPr>
      <w:rFonts w:ascii="Wingdings" w:hAnsi="Wingdings" w:cs="Wingdings"/>
    </w:rPr>
  </w:style>
  <w:style w:type="character" w:customStyle="1" w:styleId="WW8NumSt35z0">
    <w:name w:val="WW8NumSt35z0"/>
    <w:uiPriority w:val="99"/>
    <w:rsid w:val="009E4DD9"/>
    <w:rPr>
      <w:rFonts w:ascii="Wingdings" w:hAnsi="Wingdings" w:cs="Wingdings"/>
    </w:rPr>
  </w:style>
  <w:style w:type="character" w:customStyle="1" w:styleId="WW8NumSt36z0">
    <w:name w:val="WW8NumSt36z0"/>
    <w:uiPriority w:val="99"/>
    <w:rsid w:val="009E4DD9"/>
    <w:rPr>
      <w:rFonts w:ascii="Wingdings" w:hAnsi="Wingdings" w:cs="Wingdings"/>
    </w:rPr>
  </w:style>
  <w:style w:type="character" w:customStyle="1" w:styleId="WW8NumSt37z0">
    <w:name w:val="WW8NumSt37z0"/>
    <w:uiPriority w:val="99"/>
    <w:rsid w:val="009E4DD9"/>
    <w:rPr>
      <w:rFonts w:ascii="Wingdings" w:hAnsi="Wingdings" w:cs="Wingdings"/>
    </w:rPr>
  </w:style>
  <w:style w:type="character" w:customStyle="1" w:styleId="WW8NumSt38z0">
    <w:name w:val="WW8NumSt38z0"/>
    <w:uiPriority w:val="99"/>
    <w:rsid w:val="009E4DD9"/>
    <w:rPr>
      <w:rFonts w:ascii="Wingdings" w:hAnsi="Wingdings" w:cs="Wingdings"/>
    </w:rPr>
  </w:style>
  <w:style w:type="character" w:customStyle="1" w:styleId="WW8NumSt39z0">
    <w:name w:val="WW8NumSt39z0"/>
    <w:uiPriority w:val="99"/>
    <w:rsid w:val="009E4DD9"/>
    <w:rPr>
      <w:rFonts w:ascii="Wingdings" w:hAnsi="Wingdings" w:cs="Wingdings"/>
    </w:rPr>
  </w:style>
  <w:style w:type="character" w:customStyle="1" w:styleId="WW8NumSt40z0">
    <w:name w:val="WW8NumSt40z0"/>
    <w:uiPriority w:val="99"/>
    <w:rsid w:val="009E4DD9"/>
    <w:rPr>
      <w:rFonts w:ascii="Wingdings" w:hAnsi="Wingdings" w:cs="Wingdings"/>
    </w:rPr>
  </w:style>
  <w:style w:type="character" w:customStyle="1" w:styleId="WW8NumSt42z0">
    <w:name w:val="WW8NumSt42z0"/>
    <w:uiPriority w:val="99"/>
    <w:rsid w:val="009E4DD9"/>
    <w:rPr>
      <w:rFonts w:ascii="Symbol" w:hAnsi="Symbol" w:cs="Symbol"/>
    </w:rPr>
  </w:style>
  <w:style w:type="character" w:customStyle="1" w:styleId="WW8NumSt43z0">
    <w:name w:val="WW8NumSt43z0"/>
    <w:uiPriority w:val="99"/>
    <w:rsid w:val="009E4DD9"/>
    <w:rPr>
      <w:rFonts w:ascii="Symbol" w:hAnsi="Symbol" w:cs="Symbol"/>
    </w:rPr>
  </w:style>
  <w:style w:type="character" w:customStyle="1" w:styleId="WW8NumSt44z0">
    <w:name w:val="WW8NumSt44z0"/>
    <w:uiPriority w:val="99"/>
    <w:rsid w:val="009E4DD9"/>
    <w:rPr>
      <w:rFonts w:ascii="Symbol" w:hAnsi="Symbol" w:cs="Symbol"/>
    </w:rPr>
  </w:style>
  <w:style w:type="character" w:customStyle="1" w:styleId="WW8NumSt45z0">
    <w:name w:val="WW8NumSt45z0"/>
    <w:uiPriority w:val="99"/>
    <w:rsid w:val="009E4DD9"/>
    <w:rPr>
      <w:rFonts w:ascii="Symbol" w:hAnsi="Symbol" w:cs="Symbol"/>
    </w:rPr>
  </w:style>
  <w:style w:type="character" w:customStyle="1" w:styleId="WW8NumSt46z0">
    <w:name w:val="WW8NumSt46z0"/>
    <w:uiPriority w:val="99"/>
    <w:rsid w:val="009E4DD9"/>
    <w:rPr>
      <w:rFonts w:ascii="Symbol" w:hAnsi="Symbol" w:cs="Symbol"/>
    </w:rPr>
  </w:style>
  <w:style w:type="character" w:customStyle="1" w:styleId="WW8NumSt47z0">
    <w:name w:val="WW8NumSt47z0"/>
    <w:uiPriority w:val="99"/>
    <w:rsid w:val="009E4DD9"/>
    <w:rPr>
      <w:rFonts w:ascii="Symbol" w:hAnsi="Symbol" w:cs="Symbol"/>
    </w:rPr>
  </w:style>
  <w:style w:type="character" w:customStyle="1" w:styleId="WW8NumSt48z0">
    <w:name w:val="WW8NumSt48z0"/>
    <w:uiPriority w:val="99"/>
    <w:rsid w:val="009E4DD9"/>
    <w:rPr>
      <w:rFonts w:ascii="Symbol" w:hAnsi="Symbol" w:cs="Symbol"/>
    </w:rPr>
  </w:style>
  <w:style w:type="character" w:customStyle="1" w:styleId="WW8NumSt49z0">
    <w:name w:val="WW8NumSt49z0"/>
    <w:uiPriority w:val="99"/>
    <w:rsid w:val="009E4DD9"/>
    <w:rPr>
      <w:rFonts w:ascii="Symbol" w:hAnsi="Symbol" w:cs="Symbol"/>
    </w:rPr>
  </w:style>
  <w:style w:type="character" w:customStyle="1" w:styleId="WW8NumSt50z0">
    <w:name w:val="WW8NumSt50z0"/>
    <w:uiPriority w:val="99"/>
    <w:rsid w:val="009E4DD9"/>
    <w:rPr>
      <w:rFonts w:ascii="Symbol" w:hAnsi="Symbol" w:cs="Symbol"/>
    </w:rPr>
  </w:style>
  <w:style w:type="character" w:customStyle="1" w:styleId="WW8NumSt51z0">
    <w:name w:val="WW8NumSt51z0"/>
    <w:uiPriority w:val="99"/>
    <w:rsid w:val="009E4DD9"/>
    <w:rPr>
      <w:rFonts w:ascii="Symbol" w:hAnsi="Symbol" w:cs="Symbol"/>
    </w:rPr>
  </w:style>
  <w:style w:type="character" w:customStyle="1" w:styleId="WW8NumSt52z0">
    <w:name w:val="WW8NumSt52z0"/>
    <w:uiPriority w:val="99"/>
    <w:rsid w:val="009E4DD9"/>
    <w:rPr>
      <w:rFonts w:ascii="Symbol" w:hAnsi="Symbol" w:cs="Symbol"/>
    </w:rPr>
  </w:style>
  <w:style w:type="character" w:customStyle="1" w:styleId="WW8NumSt53z0">
    <w:name w:val="WW8NumSt53z0"/>
    <w:uiPriority w:val="99"/>
    <w:rsid w:val="009E4DD9"/>
    <w:rPr>
      <w:rFonts w:ascii="Symbol" w:hAnsi="Symbol" w:cs="Symbol"/>
    </w:rPr>
  </w:style>
  <w:style w:type="character" w:customStyle="1" w:styleId="WW8NumSt54z0">
    <w:name w:val="WW8NumSt54z0"/>
    <w:uiPriority w:val="99"/>
    <w:rsid w:val="009E4DD9"/>
    <w:rPr>
      <w:rFonts w:ascii="Symbol" w:hAnsi="Symbol" w:cs="Symbol"/>
    </w:rPr>
  </w:style>
  <w:style w:type="character" w:customStyle="1" w:styleId="WW8NumSt55z0">
    <w:name w:val="WW8NumSt55z0"/>
    <w:uiPriority w:val="99"/>
    <w:rsid w:val="009E4DD9"/>
    <w:rPr>
      <w:rFonts w:ascii="Symbol" w:hAnsi="Symbol" w:cs="Symbol"/>
    </w:rPr>
  </w:style>
  <w:style w:type="character" w:customStyle="1" w:styleId="WW8NumSt56z0">
    <w:name w:val="WW8NumSt56z0"/>
    <w:uiPriority w:val="99"/>
    <w:rsid w:val="009E4DD9"/>
    <w:rPr>
      <w:rFonts w:ascii="Symbol" w:hAnsi="Symbol" w:cs="Symbol"/>
    </w:rPr>
  </w:style>
  <w:style w:type="character" w:customStyle="1" w:styleId="WW8NumSt57z0">
    <w:name w:val="WW8NumSt57z0"/>
    <w:uiPriority w:val="99"/>
    <w:rsid w:val="009E4DD9"/>
    <w:rPr>
      <w:rFonts w:ascii="Symbol" w:hAnsi="Symbol" w:cs="Symbol"/>
    </w:rPr>
  </w:style>
  <w:style w:type="character" w:customStyle="1" w:styleId="WW8NumSt58z0">
    <w:name w:val="WW8NumSt58z0"/>
    <w:uiPriority w:val="99"/>
    <w:rsid w:val="009E4DD9"/>
    <w:rPr>
      <w:rFonts w:ascii="Symbol" w:hAnsi="Symbol" w:cs="Symbol"/>
    </w:rPr>
  </w:style>
  <w:style w:type="character" w:customStyle="1" w:styleId="WW8NumSt59z0">
    <w:name w:val="WW8NumSt59z0"/>
    <w:uiPriority w:val="99"/>
    <w:rsid w:val="009E4DD9"/>
    <w:rPr>
      <w:rFonts w:ascii="Symbol" w:hAnsi="Symbol" w:cs="Symbol"/>
    </w:rPr>
  </w:style>
  <w:style w:type="character" w:customStyle="1" w:styleId="14">
    <w:name w:val="Основной шрифт абзаца1"/>
    <w:uiPriority w:val="99"/>
    <w:rsid w:val="009E4DD9"/>
  </w:style>
  <w:style w:type="character" w:customStyle="1" w:styleId="WW8Num2z0">
    <w:name w:val="WW8Num2z0"/>
    <w:uiPriority w:val="99"/>
    <w:rsid w:val="009E4DD9"/>
    <w:rPr>
      <w:rFonts w:ascii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9E4DD9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9E4DD9"/>
  </w:style>
  <w:style w:type="character" w:customStyle="1" w:styleId="WW8Num2z1">
    <w:name w:val="WW8Num2z1"/>
    <w:uiPriority w:val="99"/>
    <w:rsid w:val="009E4DD9"/>
    <w:rPr>
      <w:rFonts w:ascii="Courier New" w:hAnsi="Courier New" w:cs="Courier New"/>
    </w:rPr>
  </w:style>
  <w:style w:type="character" w:customStyle="1" w:styleId="WW8Num2z2">
    <w:name w:val="WW8Num2z2"/>
    <w:uiPriority w:val="99"/>
    <w:rsid w:val="009E4DD9"/>
    <w:rPr>
      <w:rFonts w:ascii="Wingdings" w:hAnsi="Wingdings" w:cs="Wingdings"/>
    </w:rPr>
  </w:style>
  <w:style w:type="character" w:customStyle="1" w:styleId="WW8Num2z3">
    <w:name w:val="WW8Num2z3"/>
    <w:uiPriority w:val="99"/>
    <w:rsid w:val="009E4DD9"/>
    <w:rPr>
      <w:rFonts w:ascii="Symbol" w:hAnsi="Symbol" w:cs="Symbol"/>
    </w:rPr>
  </w:style>
  <w:style w:type="character" w:customStyle="1" w:styleId="afa">
    <w:name w:val="???????? ????? ??????"/>
    <w:uiPriority w:val="99"/>
    <w:rsid w:val="009E4DD9"/>
  </w:style>
  <w:style w:type="character" w:customStyle="1" w:styleId="afb">
    <w:name w:val="??????? ??????"/>
    <w:uiPriority w:val="99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c">
    <w:name w:val="?????? ??????"/>
    <w:uiPriority w:val="99"/>
    <w:rsid w:val="009E4DD9"/>
    <w:rPr>
      <w:sz w:val="20"/>
      <w:szCs w:val="20"/>
      <w:vertAlign w:val="superscript"/>
    </w:rPr>
  </w:style>
  <w:style w:type="character" w:customStyle="1" w:styleId="afd">
    <w:name w:val="???????? ????? ????"/>
    <w:uiPriority w:val="99"/>
    <w:rsid w:val="009E4DD9"/>
    <w:rPr>
      <w:rFonts w:ascii="Arial" w:hAnsi="Arial" w:cs="Arial"/>
      <w:sz w:val="22"/>
      <w:szCs w:val="22"/>
      <w:lang w:val="ru-RU"/>
    </w:rPr>
  </w:style>
  <w:style w:type="character" w:customStyle="1" w:styleId="afe">
    <w:name w:val="Символ сноски"/>
    <w:uiPriority w:val="99"/>
    <w:rsid w:val="009E4DD9"/>
  </w:style>
  <w:style w:type="character" w:customStyle="1" w:styleId="15">
    <w:name w:val="Знак сноски1"/>
    <w:uiPriority w:val="99"/>
    <w:rsid w:val="009E4DD9"/>
    <w:rPr>
      <w:vertAlign w:val="superscript"/>
    </w:rPr>
  </w:style>
  <w:style w:type="character" w:customStyle="1" w:styleId="aff">
    <w:name w:val="Символы концевой сноски"/>
    <w:uiPriority w:val="99"/>
    <w:rsid w:val="009E4DD9"/>
    <w:rPr>
      <w:vertAlign w:val="superscript"/>
    </w:rPr>
  </w:style>
  <w:style w:type="character" w:customStyle="1" w:styleId="WW-">
    <w:name w:val="WW-Символы концевой сноски"/>
    <w:uiPriority w:val="99"/>
    <w:rsid w:val="009E4DD9"/>
  </w:style>
  <w:style w:type="character" w:customStyle="1" w:styleId="16">
    <w:name w:val="Знак концевой сноски1"/>
    <w:uiPriority w:val="99"/>
    <w:rsid w:val="009E4DD9"/>
    <w:rPr>
      <w:vertAlign w:val="superscript"/>
    </w:rPr>
  </w:style>
  <w:style w:type="character" w:customStyle="1" w:styleId="aff0">
    <w:name w:val="Маркеры списка"/>
    <w:uiPriority w:val="99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1">
    <w:name w:val="Символ нумерации"/>
    <w:uiPriority w:val="99"/>
    <w:rsid w:val="009E4DD9"/>
  </w:style>
  <w:style w:type="character" w:customStyle="1" w:styleId="FontStyle156">
    <w:name w:val="Font Style156"/>
    <w:uiPriority w:val="99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uiPriority w:val="99"/>
    <w:rsid w:val="009E4DD9"/>
    <w:rPr>
      <w:sz w:val="28"/>
      <w:szCs w:val="28"/>
    </w:rPr>
  </w:style>
  <w:style w:type="character" w:customStyle="1" w:styleId="17">
    <w:name w:val="Основной текст с отступом Знак1"/>
    <w:uiPriority w:val="99"/>
    <w:rsid w:val="009E4DD9"/>
  </w:style>
  <w:style w:type="character" w:customStyle="1" w:styleId="18">
    <w:name w:val="Нижний колонтитул Знак1"/>
    <w:uiPriority w:val="99"/>
    <w:rsid w:val="009E4DD9"/>
    <w:rPr>
      <w:sz w:val="28"/>
      <w:szCs w:val="28"/>
    </w:rPr>
  </w:style>
  <w:style w:type="character" w:customStyle="1" w:styleId="aff2">
    <w:name w:val="Подзаголовок Знак"/>
    <w:uiPriority w:val="99"/>
    <w:rsid w:val="009E4DD9"/>
    <w:rPr>
      <w:rFonts w:ascii="Arial" w:hAnsi="Arial" w:cs="Arial"/>
      <w:sz w:val="24"/>
      <w:szCs w:val="24"/>
    </w:rPr>
  </w:style>
  <w:style w:type="character" w:customStyle="1" w:styleId="aff3">
    <w:name w:val="Название Знак"/>
    <w:uiPriority w:val="99"/>
    <w:rsid w:val="009E4DD9"/>
    <w:rPr>
      <w:b/>
      <w:bCs/>
      <w:sz w:val="24"/>
      <w:szCs w:val="24"/>
    </w:rPr>
  </w:style>
  <w:style w:type="character" w:customStyle="1" w:styleId="WW8Num3z0">
    <w:name w:val="WW8Num3z0"/>
    <w:uiPriority w:val="99"/>
    <w:rsid w:val="009E4DD9"/>
    <w:rPr>
      <w:rFonts w:ascii="Wingdings" w:hAnsi="Wingdings" w:cs="Wingdings"/>
    </w:rPr>
  </w:style>
  <w:style w:type="character" w:customStyle="1" w:styleId="WW8Num4z0">
    <w:name w:val="WW8Num4z0"/>
    <w:uiPriority w:val="99"/>
    <w:rsid w:val="009E4DD9"/>
    <w:rPr>
      <w:rFonts w:ascii="Wingdings" w:hAnsi="Wingdings" w:cs="Wingdings"/>
    </w:rPr>
  </w:style>
  <w:style w:type="character" w:customStyle="1" w:styleId="WW8Num3z1">
    <w:name w:val="WW8Num3z1"/>
    <w:uiPriority w:val="99"/>
    <w:rsid w:val="009E4DD9"/>
    <w:rPr>
      <w:rFonts w:ascii="Courier New" w:hAnsi="Courier New" w:cs="Courier New"/>
    </w:rPr>
  </w:style>
  <w:style w:type="character" w:customStyle="1" w:styleId="WW8Num3z3">
    <w:name w:val="WW8Num3z3"/>
    <w:uiPriority w:val="99"/>
    <w:rsid w:val="009E4DD9"/>
    <w:rPr>
      <w:rFonts w:ascii="Symbol" w:hAnsi="Symbol" w:cs="Symbol"/>
    </w:rPr>
  </w:style>
  <w:style w:type="character" w:customStyle="1" w:styleId="WW8Num5z1">
    <w:name w:val="WW8Num5z1"/>
    <w:uiPriority w:val="99"/>
    <w:rsid w:val="009E4DD9"/>
    <w:rPr>
      <w:rFonts w:ascii="Courier New" w:hAnsi="Courier New" w:cs="Courier New"/>
    </w:rPr>
  </w:style>
  <w:style w:type="character" w:customStyle="1" w:styleId="WW8Num5z3">
    <w:name w:val="WW8Num5z3"/>
    <w:uiPriority w:val="99"/>
    <w:rsid w:val="009E4DD9"/>
    <w:rPr>
      <w:rFonts w:ascii="Symbol" w:hAnsi="Symbol" w:cs="Symbol"/>
    </w:rPr>
  </w:style>
  <w:style w:type="character" w:customStyle="1" w:styleId="WW8Num7z1">
    <w:name w:val="WW8Num7z1"/>
    <w:uiPriority w:val="99"/>
    <w:rsid w:val="009E4DD9"/>
    <w:rPr>
      <w:rFonts w:ascii="Courier New" w:hAnsi="Courier New" w:cs="Courier New"/>
    </w:rPr>
  </w:style>
  <w:style w:type="character" w:customStyle="1" w:styleId="WW8Num7z2">
    <w:name w:val="WW8Num7z2"/>
    <w:uiPriority w:val="99"/>
    <w:rsid w:val="009E4DD9"/>
    <w:rPr>
      <w:rFonts w:ascii="Wingdings" w:hAnsi="Wingdings" w:cs="Wingdings"/>
    </w:rPr>
  </w:style>
  <w:style w:type="character" w:customStyle="1" w:styleId="WW8Num8z1">
    <w:name w:val="WW8Num8z1"/>
    <w:uiPriority w:val="99"/>
    <w:rsid w:val="009E4DD9"/>
    <w:rPr>
      <w:rFonts w:ascii="Courier New" w:hAnsi="Courier New" w:cs="Courier New"/>
    </w:rPr>
  </w:style>
  <w:style w:type="character" w:customStyle="1" w:styleId="WW8Num8z3">
    <w:name w:val="WW8Num8z3"/>
    <w:uiPriority w:val="99"/>
    <w:rsid w:val="009E4DD9"/>
    <w:rPr>
      <w:rFonts w:ascii="Symbol" w:hAnsi="Symbol" w:cs="Symbol"/>
    </w:rPr>
  </w:style>
  <w:style w:type="character" w:customStyle="1" w:styleId="19">
    <w:name w:val="Основной текст Знак1"/>
    <w:uiPriority w:val="99"/>
    <w:rsid w:val="009E4DD9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uiPriority w:val="99"/>
    <w:rsid w:val="009E4DD9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9E4DD9"/>
  </w:style>
  <w:style w:type="character" w:customStyle="1" w:styleId="1a">
    <w:name w:val="Название Знак1"/>
    <w:uiPriority w:val="99"/>
    <w:rsid w:val="009E4DD9"/>
    <w:rPr>
      <w:b/>
      <w:bCs/>
      <w:sz w:val="24"/>
      <w:szCs w:val="24"/>
    </w:rPr>
  </w:style>
  <w:style w:type="character" w:customStyle="1" w:styleId="1b">
    <w:name w:val="Подзаголовок Знак1"/>
    <w:uiPriority w:val="99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uiPriority w:val="99"/>
    <w:rsid w:val="009E4DD9"/>
    <w:rPr>
      <w:rFonts w:ascii="Courier New" w:hAnsi="Courier New" w:cs="Courier New"/>
      <w:sz w:val="22"/>
      <w:szCs w:val="22"/>
    </w:rPr>
  </w:style>
  <w:style w:type="paragraph" w:customStyle="1" w:styleId="aff4">
    <w:name w:val="Заголовок"/>
    <w:basedOn w:val="a"/>
    <w:next w:val="a8"/>
    <w:uiPriority w:val="99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szCs w:val="28"/>
      <w:lang w:eastAsia="ar-SA"/>
    </w:rPr>
  </w:style>
  <w:style w:type="paragraph" w:styleId="aff5">
    <w:name w:val="List"/>
    <w:basedOn w:val="a8"/>
    <w:uiPriority w:val="99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Arial" w:hAnsi="Arial" w:cs="Arial"/>
      <w:color w:val="auto"/>
      <w:kern w:val="0"/>
      <w:sz w:val="28"/>
      <w:szCs w:val="28"/>
    </w:rPr>
  </w:style>
  <w:style w:type="paragraph" w:customStyle="1" w:styleId="92">
    <w:name w:val="Название9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82">
    <w:name w:val="Название8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72">
    <w:name w:val="Название7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62">
    <w:name w:val="Название6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52">
    <w:name w:val="Название5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42">
    <w:name w:val="Название4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34">
    <w:name w:val="Название3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23">
    <w:name w:val="Название2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111">
    <w:name w:val="Название11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aff6">
    <w:name w:val="?????????"/>
    <w:basedOn w:val="a"/>
    <w:next w:val="a8"/>
    <w:uiPriority w:val="99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aff7">
    <w:name w:val="????????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WW-0">
    <w:name w:val="WW-?????????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character" w:customStyle="1" w:styleId="25">
    <w:name w:val="Основной текст с отступом Знак2"/>
    <w:uiPriority w:val="99"/>
    <w:rsid w:val="009E4DD9"/>
    <w:rPr>
      <w:rFonts w:ascii="Times New Roman" w:hAnsi="Times New Roman" w:cs="Times New Roman"/>
      <w:lang w:eastAsia="ar-SA" w:bidi="ar-SA"/>
    </w:rPr>
  </w:style>
  <w:style w:type="character" w:customStyle="1" w:styleId="26">
    <w:name w:val="Нижний колонтитул Знак2"/>
    <w:uiPriority w:val="99"/>
    <w:rsid w:val="009E4DD9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aff8">
    <w:name w:val="?????????? ??????"/>
    <w:basedOn w:val="a8"/>
    <w:uiPriority w:val="99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Arial" w:hAnsi="Arial" w:cs="Arial"/>
      <w:color w:val="auto"/>
      <w:kern w:val="0"/>
      <w:sz w:val="28"/>
      <w:szCs w:val="28"/>
    </w:rPr>
  </w:style>
  <w:style w:type="paragraph" w:customStyle="1" w:styleId="aff9">
    <w:name w:val="???????"/>
    <w:basedOn w:val="a"/>
    <w:uiPriority w:val="99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szCs w:val="22"/>
      <w:lang w:eastAsia="ar-SA"/>
    </w:rPr>
  </w:style>
  <w:style w:type="paragraph" w:customStyle="1" w:styleId="36">
    <w:name w:val="???????? ????? 3"/>
    <w:basedOn w:val="a"/>
    <w:uiPriority w:val="99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sz w:val="16"/>
      <w:szCs w:val="16"/>
      <w:lang w:eastAsia="ar-SA"/>
    </w:rPr>
  </w:style>
  <w:style w:type="paragraph" w:customStyle="1" w:styleId="1d">
    <w:name w:val="Обычный1"/>
    <w:uiPriority w:val="99"/>
    <w:rsid w:val="009E4DD9"/>
    <w:pPr>
      <w:suppressAutoHyphens/>
      <w:overflowPunct w:val="0"/>
      <w:autoSpaceDE w:val="0"/>
      <w:textAlignment w:val="baseline"/>
    </w:pPr>
    <w:rPr>
      <w:rFonts w:ascii="MS Sans Serif" w:hAnsi="MS Sans Serif" w:cs="MS Sans Serif"/>
      <w:lang w:val="en-US" w:eastAsia="ar-SA"/>
    </w:rPr>
  </w:style>
  <w:style w:type="paragraph" w:customStyle="1" w:styleId="27">
    <w:name w:val="???????? ????? 2"/>
    <w:basedOn w:val="a"/>
    <w:uiPriority w:val="99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lang w:eastAsia="ar-SA"/>
    </w:rPr>
  </w:style>
  <w:style w:type="paragraph" w:customStyle="1" w:styleId="xl24">
    <w:name w:val="xl24"/>
    <w:basedOn w:val="a"/>
    <w:uiPriority w:val="99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sz w:val="24"/>
      <w:szCs w:val="24"/>
      <w:lang w:eastAsia="ar-SA"/>
    </w:rPr>
  </w:style>
  <w:style w:type="paragraph" w:customStyle="1" w:styleId="112">
    <w:name w:val="Заголовок 11"/>
    <w:basedOn w:val="1d"/>
    <w:next w:val="1d"/>
    <w:uiPriority w:val="99"/>
    <w:rsid w:val="009E4DD9"/>
    <w:pPr>
      <w:keepNext/>
      <w:widowControl w:val="0"/>
      <w:spacing w:line="360" w:lineRule="auto"/>
      <w:jc w:val="center"/>
    </w:pPr>
    <w:rPr>
      <w:rFonts w:ascii="Arial" w:hAnsi="Arial" w:cs="Arial"/>
      <w:b/>
      <w:bCs/>
      <w:color w:val="000000"/>
      <w:sz w:val="36"/>
      <w:szCs w:val="36"/>
      <w:lang w:val="ru-RU"/>
    </w:rPr>
  </w:style>
  <w:style w:type="paragraph" w:customStyle="1" w:styleId="210">
    <w:name w:val="Основной текст 21"/>
    <w:basedOn w:val="1d"/>
    <w:uiPriority w:val="99"/>
    <w:rsid w:val="009E4DD9"/>
    <w:rPr>
      <w:rFonts w:ascii="Arial" w:hAnsi="Arial" w:cs="Arial"/>
      <w:sz w:val="22"/>
      <w:szCs w:val="22"/>
      <w:lang w:val="ru-RU"/>
    </w:rPr>
  </w:style>
  <w:style w:type="paragraph" w:customStyle="1" w:styleId="FR2">
    <w:name w:val="FR2"/>
    <w:uiPriority w:val="99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ascii="Arial" w:hAnsi="Arial" w:cs="Arial"/>
      <w:sz w:val="18"/>
      <w:szCs w:val="18"/>
      <w:lang w:eastAsia="ar-SA"/>
    </w:rPr>
  </w:style>
  <w:style w:type="paragraph" w:customStyle="1" w:styleId="affa">
    <w:name w:val="??????? (???)"/>
    <w:basedOn w:val="a"/>
    <w:uiPriority w:val="99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sz w:val="24"/>
      <w:szCs w:val="24"/>
      <w:lang w:eastAsia="ar-SA"/>
    </w:rPr>
  </w:style>
  <w:style w:type="character" w:customStyle="1" w:styleId="1e">
    <w:name w:val="Верхний колонтитул Знак1"/>
    <w:uiPriority w:val="99"/>
    <w:rsid w:val="009E4DD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b">
    <w:name w:val="Title"/>
    <w:basedOn w:val="a"/>
    <w:next w:val="affc"/>
    <w:link w:val="28"/>
    <w:uiPriority w:val="99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b/>
      <w:bCs/>
      <w:sz w:val="24"/>
      <w:szCs w:val="24"/>
      <w:lang w:eastAsia="ar-SA"/>
    </w:rPr>
  </w:style>
  <w:style w:type="character" w:customStyle="1" w:styleId="28">
    <w:name w:val="Название Знак2"/>
    <w:link w:val="affb"/>
    <w:uiPriority w:val="99"/>
    <w:locked/>
    <w:rsid w:val="009E4DD9"/>
    <w:rPr>
      <w:b/>
      <w:bCs/>
      <w:sz w:val="24"/>
      <w:szCs w:val="24"/>
      <w:lang w:eastAsia="ar-SA" w:bidi="ar-SA"/>
    </w:rPr>
  </w:style>
  <w:style w:type="paragraph" w:styleId="affc">
    <w:name w:val="Subtitle"/>
    <w:basedOn w:val="a"/>
    <w:next w:val="a8"/>
    <w:link w:val="29"/>
    <w:uiPriority w:val="9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sz w:val="24"/>
      <w:szCs w:val="24"/>
      <w:lang w:eastAsia="ar-SA"/>
    </w:rPr>
  </w:style>
  <w:style w:type="character" w:customStyle="1" w:styleId="29">
    <w:name w:val="Подзаголовок Знак2"/>
    <w:link w:val="affc"/>
    <w:uiPriority w:val="99"/>
    <w:locked/>
    <w:rsid w:val="009E4DD9"/>
    <w:rPr>
      <w:rFonts w:ascii="Arial" w:hAnsi="Arial" w:cs="Arial"/>
      <w:sz w:val="24"/>
      <w:szCs w:val="24"/>
      <w:lang w:eastAsia="ar-SA" w:bidi="ar-SA"/>
    </w:rPr>
  </w:style>
  <w:style w:type="paragraph" w:customStyle="1" w:styleId="affd">
    <w:name w:val="Содержимое таблицы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affe">
    <w:name w:val="Заголовок таблицы"/>
    <w:basedOn w:val="affd"/>
    <w:uiPriority w:val="99"/>
    <w:rsid w:val="009E4DD9"/>
    <w:pPr>
      <w:jc w:val="center"/>
    </w:pPr>
    <w:rPr>
      <w:b/>
      <w:bCs/>
    </w:rPr>
  </w:style>
  <w:style w:type="paragraph" w:customStyle="1" w:styleId="afff">
    <w:name w:val="Содержимое врезки"/>
    <w:basedOn w:val="a8"/>
    <w:uiPriority w:val="99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Arial" w:hAnsi="Arial" w:cs="Arial"/>
      <w:color w:val="auto"/>
      <w:kern w:val="0"/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sz w:val="16"/>
      <w:szCs w:val="16"/>
      <w:lang w:eastAsia="ar-SA"/>
    </w:rPr>
  </w:style>
  <w:style w:type="paragraph" w:customStyle="1" w:styleId="afff0">
    <w:name w:val="Таблица"/>
    <w:basedOn w:val="a"/>
    <w:uiPriority w:val="99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szCs w:val="22"/>
      <w:lang w:eastAsia="ar-SA"/>
    </w:rPr>
  </w:style>
  <w:style w:type="paragraph" w:customStyle="1" w:styleId="311">
    <w:name w:val="Основной текст 31"/>
    <w:basedOn w:val="a"/>
    <w:uiPriority w:val="9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sz w:val="16"/>
      <w:szCs w:val="16"/>
      <w:lang w:eastAsia="ar-SA"/>
    </w:rPr>
  </w:style>
  <w:style w:type="paragraph" w:customStyle="1" w:styleId="1f">
    <w:name w:val="Текст1"/>
    <w:basedOn w:val="a"/>
    <w:uiPriority w:val="99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Style137">
    <w:name w:val="Style137"/>
    <w:basedOn w:val="a"/>
    <w:uiPriority w:val="99"/>
    <w:rsid w:val="009E4DD9"/>
    <w:pPr>
      <w:autoSpaceDN/>
      <w:adjustRightInd/>
      <w:spacing w:line="259" w:lineRule="exact"/>
      <w:ind w:firstLine="336"/>
    </w:pPr>
    <w:rPr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9E4DD9"/>
    <w:pPr>
      <w:autoSpaceDN/>
      <w:adjustRightInd/>
      <w:spacing w:line="448" w:lineRule="exact"/>
      <w:ind w:firstLine="533"/>
    </w:pPr>
    <w:rPr>
      <w:sz w:val="24"/>
      <w:szCs w:val="24"/>
      <w:lang w:eastAsia="ar-SA"/>
    </w:rPr>
  </w:style>
  <w:style w:type="paragraph" w:customStyle="1" w:styleId="113">
    <w:name w:val="Обычный11"/>
    <w:uiPriority w:val="99"/>
    <w:rsid w:val="009E4DD9"/>
    <w:pPr>
      <w:suppressAutoHyphens/>
      <w:overflowPunct w:val="0"/>
      <w:autoSpaceDE w:val="0"/>
      <w:textAlignment w:val="baseline"/>
    </w:pPr>
    <w:rPr>
      <w:rFonts w:ascii="MS Sans Serif" w:hAnsi="MS Sans Serif" w:cs="MS Sans Serif"/>
      <w:lang w:val="en-US" w:eastAsia="ar-SA"/>
    </w:rPr>
  </w:style>
  <w:style w:type="paragraph" w:customStyle="1" w:styleId="1110">
    <w:name w:val="Заголовок 111"/>
    <w:basedOn w:val="113"/>
    <w:next w:val="113"/>
    <w:uiPriority w:val="99"/>
    <w:rsid w:val="009E4DD9"/>
    <w:pPr>
      <w:keepNext/>
      <w:widowControl w:val="0"/>
      <w:spacing w:line="360" w:lineRule="auto"/>
      <w:jc w:val="center"/>
    </w:pPr>
    <w:rPr>
      <w:rFonts w:ascii="Arial" w:hAnsi="Arial" w:cs="Arial"/>
      <w:b/>
      <w:bCs/>
      <w:color w:val="000000"/>
      <w:sz w:val="36"/>
      <w:szCs w:val="36"/>
      <w:lang w:val="ru-RU"/>
    </w:rPr>
  </w:style>
  <w:style w:type="paragraph" w:customStyle="1" w:styleId="2110">
    <w:name w:val="Основной текст 211"/>
    <w:basedOn w:val="a"/>
    <w:uiPriority w:val="99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uiPriority w:val="99"/>
    <w:rsid w:val="009E4DD9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link w:val="HTML0"/>
    <w:uiPriority w:val="99"/>
    <w:locked/>
    <w:rsid w:val="009E4DD9"/>
    <w:rPr>
      <w:rFonts w:ascii="Courier New" w:hAnsi="Courier New" w:cs="Courier New"/>
      <w:sz w:val="22"/>
      <w:szCs w:val="22"/>
      <w:lang w:eastAsia="ar-SA" w:bidi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uiPriority w:val="99"/>
    <w:rsid w:val="009E4DD9"/>
    <w:pPr>
      <w:widowControl/>
      <w:autoSpaceDE/>
      <w:autoSpaceDN/>
      <w:adjustRightInd/>
      <w:snapToGrid w:val="0"/>
      <w:ind w:right="-2" w:firstLine="0"/>
    </w:pPr>
    <w:rPr>
      <w:sz w:val="28"/>
      <w:szCs w:val="28"/>
      <w:lang w:eastAsia="ar-SA"/>
    </w:rPr>
  </w:style>
  <w:style w:type="character" w:customStyle="1" w:styleId="1f0">
    <w:name w:val="Текст выноски Знак1"/>
    <w:uiPriority w:val="99"/>
    <w:rsid w:val="009E4DD9"/>
    <w:rPr>
      <w:rFonts w:ascii="Tahoma" w:hAnsi="Tahoma" w:cs="Tahoma"/>
      <w:sz w:val="16"/>
      <w:szCs w:val="16"/>
      <w:lang w:eastAsia="ar-SA" w:bidi="ar-SA"/>
    </w:rPr>
  </w:style>
  <w:style w:type="paragraph" w:customStyle="1" w:styleId="320">
    <w:name w:val="Основной текст с отступом 32"/>
    <w:basedOn w:val="a"/>
    <w:uiPriority w:val="99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sz w:val="24"/>
      <w:szCs w:val="24"/>
      <w:lang w:eastAsia="ar-SA"/>
    </w:rPr>
  </w:style>
  <w:style w:type="paragraph" w:styleId="2a">
    <w:name w:val="Body Text Indent 2"/>
    <w:basedOn w:val="a"/>
    <w:link w:val="2b"/>
    <w:uiPriority w:val="99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sz w:val="28"/>
      <w:szCs w:val="28"/>
      <w:lang w:eastAsia="ar-SA"/>
    </w:rPr>
  </w:style>
  <w:style w:type="character" w:customStyle="1" w:styleId="2b">
    <w:name w:val="Основной текст с отступом 2 Знак"/>
    <w:link w:val="2a"/>
    <w:uiPriority w:val="99"/>
    <w:locked/>
    <w:rsid w:val="009E4DD9"/>
    <w:rPr>
      <w:sz w:val="28"/>
      <w:szCs w:val="28"/>
      <w:lang w:eastAsia="ar-SA" w:bidi="ar-SA"/>
    </w:rPr>
  </w:style>
  <w:style w:type="character" w:customStyle="1" w:styleId="editsection">
    <w:name w:val="editsection"/>
    <w:uiPriority w:val="99"/>
    <w:rsid w:val="009E4DD9"/>
  </w:style>
  <w:style w:type="character" w:customStyle="1" w:styleId="mw-headline">
    <w:name w:val="mw-headline"/>
    <w:uiPriority w:val="99"/>
    <w:rsid w:val="009E4DD9"/>
  </w:style>
  <w:style w:type="character" w:customStyle="1" w:styleId="text">
    <w:name w:val="text"/>
    <w:uiPriority w:val="99"/>
    <w:rsid w:val="009E4DD9"/>
  </w:style>
  <w:style w:type="paragraph" w:customStyle="1" w:styleId="formattext">
    <w:name w:val="formattext"/>
    <w:uiPriority w:val="99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uiPriority w:val="99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1">
    <w:name w:val="Знак1 Знак Знак Знак Знак Знак Знак"/>
    <w:basedOn w:val="a"/>
    <w:uiPriority w:val="99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WW8Num15z1">
    <w:name w:val="WW8Num15z1"/>
    <w:uiPriority w:val="99"/>
    <w:rsid w:val="009E4DD9"/>
    <w:rPr>
      <w:rFonts w:ascii="Courier New" w:hAnsi="Courier New" w:cs="Courier New"/>
    </w:rPr>
  </w:style>
  <w:style w:type="character" w:customStyle="1" w:styleId="37">
    <w:name w:val="Знак3 Знак Знак"/>
    <w:uiPriority w:val="99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uiPriority w:val="99"/>
    <w:rsid w:val="009E4DD9"/>
    <w:pPr>
      <w:widowControl/>
      <w:autoSpaceDE/>
      <w:autoSpaceDN/>
      <w:adjustRightInd/>
      <w:ind w:firstLine="0"/>
    </w:pPr>
    <w:rPr>
      <w:sz w:val="24"/>
      <w:szCs w:val="24"/>
    </w:rPr>
  </w:style>
  <w:style w:type="paragraph" w:styleId="38">
    <w:name w:val="Body Text 3"/>
    <w:basedOn w:val="a"/>
    <w:link w:val="39"/>
    <w:uiPriority w:val="9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sz w:val="16"/>
      <w:szCs w:val="16"/>
      <w:lang w:eastAsia="ar-SA"/>
    </w:rPr>
  </w:style>
  <w:style w:type="character" w:customStyle="1" w:styleId="39">
    <w:name w:val="Основной текст 3 Знак"/>
    <w:link w:val="38"/>
    <w:uiPriority w:val="99"/>
    <w:locked/>
    <w:rsid w:val="009E4DD9"/>
    <w:rPr>
      <w:sz w:val="16"/>
      <w:szCs w:val="16"/>
      <w:lang w:eastAsia="ar-SA" w:bidi="ar-SA"/>
    </w:rPr>
  </w:style>
  <w:style w:type="paragraph" w:customStyle="1" w:styleId="Normal1">
    <w:name w:val="Normal1"/>
    <w:uiPriority w:val="99"/>
    <w:rsid w:val="009E4DD9"/>
    <w:rPr>
      <w:rFonts w:ascii="Arial" w:hAnsi="Arial" w:cs="Arial"/>
      <w:sz w:val="24"/>
      <w:szCs w:val="24"/>
    </w:rPr>
  </w:style>
  <w:style w:type="paragraph" w:customStyle="1" w:styleId="2c">
    <w:name w:val="Стиль2"/>
    <w:uiPriority w:val="99"/>
    <w:rsid w:val="009E4DD9"/>
    <w:pPr>
      <w:jc w:val="center"/>
    </w:pPr>
    <w:rPr>
      <w:rFonts w:ascii="Arial" w:hAnsi="Arial" w:cs="Arial"/>
      <w:b/>
      <w:bCs/>
      <w:sz w:val="28"/>
      <w:szCs w:val="28"/>
    </w:rPr>
  </w:style>
  <w:style w:type="character" w:styleId="afff1">
    <w:name w:val="FollowedHyperlink"/>
    <w:uiPriority w:val="99"/>
    <w:rsid w:val="009E4DD9"/>
    <w:rPr>
      <w:color w:val="800080"/>
      <w:u w:val="single"/>
    </w:rPr>
  </w:style>
  <w:style w:type="paragraph" w:customStyle="1" w:styleId="1f2">
    <w:name w:val="Знак Знак Знак Знак Знак Знак1 Знак"/>
    <w:basedOn w:val="a"/>
    <w:uiPriority w:val="99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character" w:customStyle="1" w:styleId="WW8Num1z0">
    <w:name w:val="WW8Num1z0"/>
    <w:uiPriority w:val="99"/>
    <w:rsid w:val="009E4DD9"/>
    <w:rPr>
      <w:rFonts w:ascii="Symbol" w:hAnsi="Symbol" w:cs="Symbol"/>
    </w:rPr>
  </w:style>
  <w:style w:type="character" w:customStyle="1" w:styleId="WW8Num3z2">
    <w:name w:val="WW8Num3z2"/>
    <w:uiPriority w:val="99"/>
    <w:rsid w:val="009E4DD9"/>
    <w:rPr>
      <w:rFonts w:ascii="Wingdings" w:hAnsi="Wingdings" w:cs="Wingdings"/>
    </w:rPr>
  </w:style>
  <w:style w:type="character" w:customStyle="1" w:styleId="WW8Num3z4">
    <w:name w:val="WW8Num3z4"/>
    <w:uiPriority w:val="99"/>
    <w:rsid w:val="009E4DD9"/>
    <w:rPr>
      <w:rFonts w:ascii="Courier New" w:hAnsi="Courier New" w:cs="Courier New"/>
    </w:rPr>
  </w:style>
  <w:style w:type="character" w:customStyle="1" w:styleId="WW8Num6z1">
    <w:name w:val="WW8Num6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6z2">
    <w:name w:val="WW8Num6z2"/>
    <w:uiPriority w:val="99"/>
    <w:rsid w:val="009E4DD9"/>
    <w:rPr>
      <w:rFonts w:ascii="StarSymbol" w:eastAsia="StarSymbol" w:cs="StarSymbol"/>
    </w:rPr>
  </w:style>
  <w:style w:type="character" w:customStyle="1" w:styleId="WW8Num8z2">
    <w:name w:val="WW8Num8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9z1">
    <w:name w:val="WW8Num9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9z2">
    <w:name w:val="WW8Num9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7z4">
    <w:name w:val="WW8Num7z4"/>
    <w:uiPriority w:val="99"/>
    <w:rsid w:val="009E4DD9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9E4DD9"/>
    <w:rPr>
      <w:rFonts w:ascii="Wingdings" w:hAnsi="Wingdings" w:cs="Wingdings"/>
    </w:rPr>
  </w:style>
  <w:style w:type="character" w:customStyle="1" w:styleId="WW8Num16z4">
    <w:name w:val="WW8Num16z4"/>
    <w:uiPriority w:val="99"/>
    <w:rsid w:val="009E4DD9"/>
    <w:rPr>
      <w:rFonts w:ascii="Courier New" w:hAnsi="Courier New" w:cs="Courier New"/>
    </w:rPr>
  </w:style>
  <w:style w:type="character" w:customStyle="1" w:styleId="WW8Num17z4">
    <w:name w:val="WW8Num17z4"/>
    <w:uiPriority w:val="99"/>
    <w:rsid w:val="009E4DD9"/>
    <w:rPr>
      <w:rFonts w:ascii="Courier New" w:hAnsi="Courier New" w:cs="Courier New"/>
    </w:rPr>
  </w:style>
  <w:style w:type="character" w:customStyle="1" w:styleId="WW8Num19z4">
    <w:name w:val="WW8Num19z4"/>
    <w:uiPriority w:val="99"/>
    <w:rsid w:val="009E4DD9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9E4DD9"/>
    <w:rPr>
      <w:rFonts w:ascii="Symbol" w:hAnsi="Symbol" w:cs="Symbol"/>
    </w:rPr>
  </w:style>
  <w:style w:type="character" w:customStyle="1" w:styleId="WW8Num4z1">
    <w:name w:val="WW8Num4z1"/>
    <w:uiPriority w:val="99"/>
    <w:rsid w:val="009E4DD9"/>
    <w:rPr>
      <w:rFonts w:ascii="Courier New" w:hAnsi="Courier New" w:cs="Courier New"/>
    </w:rPr>
  </w:style>
  <w:style w:type="character" w:customStyle="1" w:styleId="WW8Num4z2">
    <w:name w:val="WW8Num4z2"/>
    <w:uiPriority w:val="99"/>
    <w:rsid w:val="009E4DD9"/>
    <w:rPr>
      <w:rFonts w:ascii="Wingdings" w:hAnsi="Wingdings" w:cs="Wingdings"/>
    </w:rPr>
  </w:style>
  <w:style w:type="character" w:customStyle="1" w:styleId="WW8Num4z3">
    <w:name w:val="WW8Num4z3"/>
    <w:uiPriority w:val="99"/>
    <w:rsid w:val="009E4DD9"/>
    <w:rPr>
      <w:rFonts w:ascii="Symbol" w:hAnsi="Symbol" w:cs="Symbol"/>
    </w:rPr>
  </w:style>
  <w:style w:type="character" w:customStyle="1" w:styleId="afff2">
    <w:name w:val="???? ????"/>
    <w:uiPriority w:val="99"/>
    <w:rsid w:val="009E4DD9"/>
    <w:rPr>
      <w:rFonts w:ascii="MS Sans Serif" w:hAnsi="MS Sans Serif" w:cs="MS Sans Serif"/>
      <w:lang w:val="en-US"/>
    </w:rPr>
  </w:style>
  <w:style w:type="character" w:customStyle="1" w:styleId="afff3">
    <w:name w:val="???????? ?????"/>
    <w:uiPriority w:val="99"/>
    <w:rsid w:val="009E4DD9"/>
  </w:style>
  <w:style w:type="character" w:customStyle="1" w:styleId="1f3">
    <w:name w:val="Гиперссылка1"/>
    <w:uiPriority w:val="99"/>
    <w:rsid w:val="009E4DD9"/>
    <w:rPr>
      <w:color w:val="000080"/>
      <w:u w:val="single"/>
    </w:rPr>
  </w:style>
  <w:style w:type="character" w:customStyle="1" w:styleId="3a">
    <w:name w:val="????????? 3 ????"/>
    <w:uiPriority w:val="99"/>
    <w:rsid w:val="009E4DD9"/>
    <w:rPr>
      <w:rFonts w:ascii="Arial" w:hAnsi="Arial" w:cs="Arial"/>
      <w:i/>
      <w:iCs/>
      <w:sz w:val="22"/>
      <w:szCs w:val="22"/>
      <w:u w:val="single"/>
      <w:lang w:val="ru-RU"/>
    </w:rPr>
  </w:style>
  <w:style w:type="character" w:customStyle="1" w:styleId="afff4">
    <w:name w:val="?????? ?????????"/>
    <w:uiPriority w:val="99"/>
    <w:rsid w:val="009E4DD9"/>
  </w:style>
  <w:style w:type="character" w:customStyle="1" w:styleId="WW8Num22z2">
    <w:name w:val="WW8Num22z2"/>
    <w:uiPriority w:val="99"/>
    <w:rsid w:val="009E4DD9"/>
    <w:rPr>
      <w:rFonts w:ascii="Wingdings" w:hAnsi="Wingdings" w:cs="Wingdings"/>
    </w:rPr>
  </w:style>
  <w:style w:type="character" w:customStyle="1" w:styleId="WW8Num22z3">
    <w:name w:val="WW8Num22z3"/>
    <w:uiPriority w:val="99"/>
    <w:rsid w:val="009E4DD9"/>
    <w:rPr>
      <w:rFonts w:ascii="Symbol" w:hAnsi="Symbol" w:cs="Symbol"/>
    </w:rPr>
  </w:style>
  <w:style w:type="character" w:customStyle="1" w:styleId="WW8Num22z4">
    <w:name w:val="WW8Num22z4"/>
    <w:uiPriority w:val="99"/>
    <w:rsid w:val="009E4DD9"/>
    <w:rPr>
      <w:rFonts w:ascii="Courier New" w:hAnsi="Courier New" w:cs="Courier New"/>
    </w:rPr>
  </w:style>
  <w:style w:type="paragraph" w:customStyle="1" w:styleId="afff5">
    <w:name w:val="?????.?????????? ???????"/>
    <w:basedOn w:val="a"/>
    <w:uiPriority w:val="99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spacing w:val="80"/>
      <w:lang w:eastAsia="ar-SA"/>
    </w:rPr>
  </w:style>
  <w:style w:type="paragraph" w:customStyle="1" w:styleId="afff6">
    <w:name w:val="????? ?????????"/>
    <w:basedOn w:val="a"/>
    <w:uiPriority w:val="99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 w:cs="Tahoma"/>
      <w:lang w:eastAsia="ar-SA"/>
    </w:rPr>
  </w:style>
  <w:style w:type="paragraph" w:customStyle="1" w:styleId="1f4">
    <w:name w:val="Основной текст1"/>
    <w:basedOn w:val="1d"/>
    <w:uiPriority w:val="99"/>
    <w:rsid w:val="009E4DD9"/>
    <w:pPr>
      <w:overflowPunct/>
      <w:autoSpaceDE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2d">
    <w:name w:val="???????? ????? ? ???????? 2"/>
    <w:basedOn w:val="a"/>
    <w:uiPriority w:val="99"/>
    <w:rsid w:val="009E4DD9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1f5">
    <w:name w:val="îãëàâëåíèå 1"/>
    <w:basedOn w:val="a"/>
    <w:next w:val="a"/>
    <w:uiPriority w:val="99"/>
    <w:rsid w:val="009E4DD9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1f6">
    <w:name w:val="Нижний колонтитул1"/>
    <w:basedOn w:val="1d"/>
    <w:uiPriority w:val="99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Arial" w:hAnsi="Arial" w:cs="Arial"/>
      <w:lang w:val="ru-RU"/>
    </w:rPr>
  </w:style>
  <w:style w:type="paragraph" w:customStyle="1" w:styleId="afff7">
    <w:name w:val="?????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paragraph" w:customStyle="1" w:styleId="1f7">
    <w:name w:val="????????? 1"/>
    <w:basedOn w:val="a"/>
    <w:next w:val="a"/>
    <w:uiPriority w:val="99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 w:cs="MS Sans Serif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1d"/>
    <w:uiPriority w:val="99"/>
    <w:rsid w:val="009E4DD9"/>
    <w:pPr>
      <w:overflowPunct/>
      <w:autoSpaceDE/>
      <w:ind w:firstLine="720"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84">
    <w:name w:val="????????? 8"/>
    <w:basedOn w:val="a"/>
    <w:next w:val="a"/>
    <w:uiPriority w:val="99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 w:cs="MS Sans Serif"/>
      <w:sz w:val="28"/>
      <w:szCs w:val="28"/>
      <w:lang w:eastAsia="ar-SA"/>
    </w:rPr>
  </w:style>
  <w:style w:type="paragraph" w:customStyle="1" w:styleId="1f8">
    <w:name w:val="????1"/>
    <w:uiPriority w:val="99"/>
    <w:rsid w:val="009E4DD9"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330">
    <w:name w:val="Основной текст с отступом 33"/>
    <w:basedOn w:val="1d"/>
    <w:uiPriority w:val="99"/>
    <w:rsid w:val="009E4DD9"/>
    <w:pPr>
      <w:overflowPunct/>
      <w:autoSpaceDE/>
      <w:ind w:firstLine="720"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afff8">
    <w:name w:val="??????"/>
    <w:basedOn w:val="a"/>
    <w:uiPriority w:val="99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szCs w:val="24"/>
      <w:lang w:eastAsia="ar-SA"/>
    </w:rPr>
  </w:style>
  <w:style w:type="paragraph" w:customStyle="1" w:styleId="afff9">
    <w:name w:val="??????????"/>
    <w:uiPriority w:val="99"/>
    <w:rsid w:val="009E4DD9"/>
    <w:pPr>
      <w:suppressAutoHyphens/>
    </w:pPr>
    <w:rPr>
      <w:rFonts w:ascii="Arial" w:hAnsi="Arial" w:cs="Arial"/>
      <w:lang w:eastAsia="ar-SA"/>
    </w:rPr>
  </w:style>
  <w:style w:type="paragraph" w:customStyle="1" w:styleId="WW-1">
    <w:name w:val="WW-????????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szCs w:val="24"/>
      <w:lang w:eastAsia="ar-SA"/>
    </w:rPr>
  </w:style>
  <w:style w:type="paragraph" w:customStyle="1" w:styleId="2e">
    <w:name w:val="????????? 2"/>
    <w:basedOn w:val="a"/>
    <w:next w:val="a"/>
    <w:uiPriority w:val="99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b/>
      <w:bCs/>
      <w:sz w:val="24"/>
      <w:szCs w:val="24"/>
      <w:lang w:eastAsia="ar-SA"/>
    </w:rPr>
  </w:style>
  <w:style w:type="paragraph" w:customStyle="1" w:styleId="74">
    <w:name w:val="????????? 7"/>
    <w:basedOn w:val="a"/>
    <w:next w:val="a"/>
    <w:uiPriority w:val="99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b/>
      <w:bCs/>
      <w:sz w:val="24"/>
      <w:szCs w:val="24"/>
      <w:u w:val="single"/>
      <w:lang w:eastAsia="ar-SA"/>
    </w:rPr>
  </w:style>
  <w:style w:type="paragraph" w:customStyle="1" w:styleId="BodyText22">
    <w:name w:val="Body Text 22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szCs w:val="24"/>
      <w:lang w:eastAsia="ar-SA"/>
    </w:rPr>
  </w:style>
  <w:style w:type="paragraph" w:customStyle="1" w:styleId="2f">
    <w:name w:val="????????????? ?????? 2"/>
    <w:basedOn w:val="a"/>
    <w:uiPriority w:val="99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 w:cs="Tahoma"/>
      <w:color w:val="000000"/>
      <w:sz w:val="18"/>
      <w:szCs w:val="18"/>
      <w:lang w:eastAsia="ar-SA"/>
    </w:rPr>
  </w:style>
  <w:style w:type="paragraph" w:customStyle="1" w:styleId="afffa">
    <w:name w:val="??????????? ??????"/>
    <w:basedOn w:val="a"/>
    <w:uiPriority w:val="99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lang w:eastAsia="ar-SA"/>
    </w:rPr>
  </w:style>
  <w:style w:type="paragraph" w:styleId="1f9">
    <w:name w:val="toc 1"/>
    <w:basedOn w:val="a"/>
    <w:next w:val="a"/>
    <w:autoRedefine/>
    <w:uiPriority w:val="99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b/>
      <w:bCs/>
      <w:i/>
      <w:iCs/>
      <w:sz w:val="24"/>
      <w:szCs w:val="24"/>
      <w:u w:val="single"/>
      <w:lang w:eastAsia="ar-SA"/>
    </w:rPr>
  </w:style>
  <w:style w:type="paragraph" w:customStyle="1" w:styleId="WW-2">
    <w:name w:val="WW-???????"/>
    <w:basedOn w:val="a8"/>
    <w:next w:val="a8"/>
    <w:uiPriority w:val="99"/>
    <w:rsid w:val="009E4DD9"/>
    <w:pPr>
      <w:tabs>
        <w:tab w:val="clear" w:pos="709"/>
      </w:tabs>
      <w:spacing w:after="0" w:line="240" w:lineRule="auto"/>
      <w:ind w:firstLine="709"/>
    </w:pPr>
    <w:rPr>
      <w:rFonts w:ascii="Arial" w:hAnsi="Arial" w:cs="Arial"/>
      <w:color w:val="auto"/>
      <w:kern w:val="0"/>
      <w:sz w:val="20"/>
      <w:szCs w:val="20"/>
    </w:rPr>
  </w:style>
  <w:style w:type="paragraph" w:customStyle="1" w:styleId="1fa">
    <w:name w:val="çàãîëîâîê 1"/>
    <w:basedOn w:val="a"/>
    <w:next w:val="a"/>
    <w:uiPriority w:val="99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bCs/>
      <w:color w:val="000080"/>
      <w:kern w:val="1"/>
      <w:sz w:val="28"/>
      <w:szCs w:val="28"/>
      <w:lang w:eastAsia="ar-SA"/>
    </w:rPr>
  </w:style>
  <w:style w:type="paragraph" w:customStyle="1" w:styleId="2f0">
    <w:name w:val="????? ????????? 2 + ?? ????? ?????????"/>
    <w:basedOn w:val="2"/>
    <w:uiPriority w:val="99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  <w:iCs w:val="0"/>
    </w:rPr>
  </w:style>
  <w:style w:type="paragraph" w:customStyle="1" w:styleId="3040">
    <w:name w:val="????? ????????? 3 + ?????:  0.4 ?? ?????? ??????:  0 ??"/>
    <w:basedOn w:val="3"/>
    <w:uiPriority w:val="99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  <w:iCs w:val="0"/>
    </w:rPr>
  </w:style>
  <w:style w:type="paragraph" w:customStyle="1" w:styleId="TimesNewRoman12pt">
    <w:name w:val="????? ????? Times New Roman 12 pt ?????????? ?????? ?? ?????? + ?? ..."/>
    <w:basedOn w:val="a"/>
    <w:uiPriority w:val="99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i/>
      <w:iCs/>
      <w:sz w:val="24"/>
      <w:szCs w:val="24"/>
      <w:lang w:eastAsia="ar-SA"/>
    </w:rPr>
  </w:style>
  <w:style w:type="paragraph" w:customStyle="1" w:styleId="FR1">
    <w:name w:val="FR1"/>
    <w:uiPriority w:val="99"/>
    <w:rsid w:val="009E4DD9"/>
    <w:pPr>
      <w:widowControl w:val="0"/>
      <w:suppressAutoHyphens/>
      <w:spacing w:before="192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afffb">
    <w:name w:val="????? ???????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S">
    <w:name w:val="S_?????? ??????????"/>
    <w:basedOn w:val="a"/>
    <w:uiPriority w:val="99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9E4DD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0">
    <w:name w:val="S_Обычный"/>
    <w:basedOn w:val="a"/>
    <w:uiPriority w:val="99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sz w:val="28"/>
      <w:szCs w:val="28"/>
      <w:lang w:eastAsia="ar-SA"/>
    </w:rPr>
  </w:style>
  <w:style w:type="paragraph" w:customStyle="1" w:styleId="S31">
    <w:name w:val="S_Нумерованный_3.1"/>
    <w:basedOn w:val="S0"/>
    <w:uiPriority w:val="99"/>
    <w:rsid w:val="009E4DD9"/>
    <w:pPr>
      <w:tabs>
        <w:tab w:val="num" w:pos="720"/>
      </w:tabs>
      <w:ind w:left="-14976" w:hanging="360"/>
    </w:pPr>
  </w:style>
  <w:style w:type="paragraph" w:customStyle="1" w:styleId="1fb">
    <w:name w:val="Маркированный_1"/>
    <w:basedOn w:val="a"/>
    <w:uiPriority w:val="99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sz w:val="28"/>
      <w:szCs w:val="28"/>
      <w:lang w:eastAsia="ar-SA"/>
    </w:rPr>
  </w:style>
  <w:style w:type="paragraph" w:customStyle="1" w:styleId="1fc">
    <w:name w:val="Маркированный список1"/>
    <w:basedOn w:val="1fb"/>
    <w:uiPriority w:val="99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c"/>
    <w:uiPriority w:val="99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uiPriority w:val="99"/>
    <w:rsid w:val="009E4DD9"/>
    <w:rPr>
      <w:b/>
      <w:bCs/>
    </w:rPr>
  </w:style>
  <w:style w:type="character" w:customStyle="1" w:styleId="WW8Num27z1">
    <w:name w:val="WW8Num27z1"/>
    <w:uiPriority w:val="99"/>
    <w:rsid w:val="009E4DD9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9E4DD9"/>
    <w:rPr>
      <w:rFonts w:ascii="Wingdings" w:hAnsi="Wingdings" w:cs="Wingdings"/>
    </w:rPr>
  </w:style>
  <w:style w:type="character" w:customStyle="1" w:styleId="WW8Num27z3">
    <w:name w:val="WW8Num27z3"/>
    <w:uiPriority w:val="99"/>
    <w:rsid w:val="009E4DD9"/>
    <w:rPr>
      <w:rFonts w:ascii="Symbol" w:hAnsi="Symbol" w:cs="Symbol"/>
    </w:rPr>
  </w:style>
  <w:style w:type="character" w:customStyle="1" w:styleId="94">
    <w:name w:val="Знак Знак9"/>
    <w:uiPriority w:val="99"/>
    <w:rsid w:val="009E4DD9"/>
    <w:rPr>
      <w:rFonts w:ascii="Calibri" w:hAnsi="Calibri" w:cs="Calibri"/>
      <w:b/>
      <w:bCs/>
      <w:sz w:val="28"/>
      <w:szCs w:val="28"/>
    </w:rPr>
  </w:style>
  <w:style w:type="character" w:customStyle="1" w:styleId="75">
    <w:name w:val="Знак Знак7"/>
    <w:uiPriority w:val="99"/>
    <w:rsid w:val="009E4DD9"/>
    <w:rPr>
      <w:rFonts w:ascii="Times New Roman" w:hAnsi="Times New Roman" w:cs="Times New Roman"/>
      <w:sz w:val="24"/>
      <w:szCs w:val="24"/>
    </w:rPr>
  </w:style>
  <w:style w:type="character" w:styleId="afffc">
    <w:name w:val="Emphasis"/>
    <w:uiPriority w:val="99"/>
    <w:qFormat/>
    <w:locked/>
    <w:rsid w:val="009E4DD9"/>
    <w:rPr>
      <w:i/>
      <w:iCs/>
    </w:rPr>
  </w:style>
  <w:style w:type="character" w:customStyle="1" w:styleId="afffd">
    <w:name w:val="???????? ?????????"/>
    <w:uiPriority w:val="99"/>
    <w:rsid w:val="009E4DD9"/>
    <w:rPr>
      <w:b/>
      <w:bCs/>
      <w:color w:val="000080"/>
      <w:sz w:val="20"/>
      <w:szCs w:val="20"/>
    </w:rPr>
  </w:style>
  <w:style w:type="character" w:customStyle="1" w:styleId="1fd">
    <w:name w:val="Знак примечания1"/>
    <w:uiPriority w:val="99"/>
    <w:rsid w:val="009E4DD9"/>
    <w:rPr>
      <w:sz w:val="16"/>
      <w:szCs w:val="16"/>
    </w:rPr>
  </w:style>
  <w:style w:type="character" w:customStyle="1" w:styleId="WW8Num6z3">
    <w:name w:val="WW8Num6z3"/>
    <w:uiPriority w:val="99"/>
    <w:rsid w:val="009E4DD9"/>
    <w:rPr>
      <w:rFonts w:ascii="Symbol" w:hAnsi="Symbol" w:cs="Symbol"/>
    </w:rPr>
  </w:style>
  <w:style w:type="character" w:customStyle="1" w:styleId="WW8Num6z4">
    <w:name w:val="WW8Num6z4"/>
    <w:uiPriority w:val="99"/>
    <w:rsid w:val="009E4DD9"/>
    <w:rPr>
      <w:rFonts w:ascii="Courier New" w:hAnsi="Courier New" w:cs="Courier New"/>
    </w:rPr>
  </w:style>
  <w:style w:type="character" w:customStyle="1" w:styleId="WW8Num9z4">
    <w:name w:val="WW8Num9z4"/>
    <w:uiPriority w:val="99"/>
    <w:rsid w:val="009E4DD9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9E4DD9"/>
    <w:rPr>
      <w:rFonts w:ascii="Wingdings" w:hAnsi="Wingdings" w:cs="Wingdings"/>
    </w:rPr>
  </w:style>
  <w:style w:type="character" w:customStyle="1" w:styleId="WW8Num11z4">
    <w:name w:val="WW8Num11z4"/>
    <w:uiPriority w:val="99"/>
    <w:rsid w:val="009E4DD9"/>
    <w:rPr>
      <w:rFonts w:ascii="Courier New" w:hAnsi="Courier New" w:cs="Courier New"/>
    </w:rPr>
  </w:style>
  <w:style w:type="character" w:customStyle="1" w:styleId="WW8Num13z1">
    <w:name w:val="WW8Num13z1"/>
    <w:uiPriority w:val="99"/>
    <w:rsid w:val="009E4DD9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9E4DD9"/>
    <w:rPr>
      <w:rFonts w:ascii="Wingdings" w:hAnsi="Wingdings" w:cs="Wingdings"/>
    </w:rPr>
  </w:style>
  <w:style w:type="character" w:customStyle="1" w:styleId="WW8Num15z2">
    <w:name w:val="WW8Num15z2"/>
    <w:uiPriority w:val="99"/>
    <w:rsid w:val="009E4DD9"/>
    <w:rPr>
      <w:rFonts w:ascii="Wingdings" w:hAnsi="Wingdings" w:cs="Wingdings"/>
    </w:rPr>
  </w:style>
  <w:style w:type="character" w:customStyle="1" w:styleId="WW8Num15z3">
    <w:name w:val="WW8Num15z3"/>
    <w:uiPriority w:val="99"/>
    <w:rsid w:val="009E4DD9"/>
    <w:rPr>
      <w:rFonts w:ascii="Symbol" w:hAnsi="Symbol" w:cs="Symbol"/>
    </w:rPr>
  </w:style>
  <w:style w:type="character" w:customStyle="1" w:styleId="afffe">
    <w:name w:val="?????????????? ??????"/>
    <w:uiPriority w:val="99"/>
    <w:rsid w:val="009E4DD9"/>
    <w:rPr>
      <w:b/>
      <w:bCs/>
      <w:color w:val="008000"/>
      <w:sz w:val="20"/>
      <w:szCs w:val="20"/>
      <w:u w:val="single"/>
    </w:rPr>
  </w:style>
  <w:style w:type="character" w:customStyle="1" w:styleId="affff">
    <w:name w:val="Цветовое выделение"/>
    <w:uiPriority w:val="99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uiPriority w:val="99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e">
    <w:name w:val="Цитата1"/>
    <w:basedOn w:val="a"/>
    <w:uiPriority w:val="99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uiPriority w:val="99"/>
    <w:rsid w:val="009E4DD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uiPriority w:val="99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i w:val="0"/>
      <w:iCs w:val="0"/>
      <w:sz w:val="26"/>
      <w:szCs w:val="26"/>
    </w:rPr>
  </w:style>
  <w:style w:type="paragraph" w:customStyle="1" w:styleId="1ff">
    <w:name w:val="Схема документа1"/>
    <w:basedOn w:val="a"/>
    <w:uiPriority w:val="99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2">
    <w:name w:val="Список 21"/>
    <w:basedOn w:val="a"/>
    <w:uiPriority w:val="99"/>
    <w:rsid w:val="009E4DD9"/>
    <w:pPr>
      <w:widowControl/>
      <w:autoSpaceDE/>
      <w:autoSpaceDN/>
      <w:adjustRightInd/>
      <w:ind w:left="566" w:hanging="283"/>
      <w:jc w:val="left"/>
    </w:pPr>
    <w:rPr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uiPriority w:val="99"/>
    <w:rsid w:val="009E4DD9"/>
    <w:pPr>
      <w:widowControl/>
      <w:autoSpaceDE/>
      <w:autoSpaceDN/>
      <w:adjustRightInd/>
      <w:ind w:left="849" w:hanging="283"/>
      <w:jc w:val="left"/>
    </w:pPr>
    <w:rPr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uiPriority w:val="99"/>
    <w:rsid w:val="009E4DD9"/>
    <w:pPr>
      <w:widowControl/>
      <w:autoSpaceDE/>
      <w:autoSpaceDN/>
      <w:adjustRightInd/>
      <w:ind w:left="1132" w:hanging="283"/>
      <w:jc w:val="left"/>
    </w:pPr>
    <w:rPr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uiPriority w:val="99"/>
    <w:rsid w:val="009E4DD9"/>
    <w:pPr>
      <w:widowControl/>
      <w:autoSpaceDE/>
      <w:autoSpaceDN/>
      <w:adjustRightInd/>
      <w:ind w:left="1415" w:hanging="283"/>
      <w:jc w:val="left"/>
    </w:pPr>
    <w:rPr>
      <w:color w:val="000000"/>
      <w:sz w:val="24"/>
      <w:szCs w:val="24"/>
      <w:lang w:eastAsia="ar-SA"/>
    </w:rPr>
  </w:style>
  <w:style w:type="paragraph" w:customStyle="1" w:styleId="1ff0">
    <w:name w:val="Прощание1"/>
    <w:basedOn w:val="a"/>
    <w:uiPriority w:val="99"/>
    <w:rsid w:val="009E4DD9"/>
    <w:pPr>
      <w:widowControl/>
      <w:autoSpaceDE/>
      <w:autoSpaceDN/>
      <w:adjustRightInd/>
      <w:ind w:left="4252" w:firstLine="0"/>
      <w:jc w:val="left"/>
    </w:pPr>
    <w:rPr>
      <w:color w:val="000000"/>
      <w:sz w:val="24"/>
      <w:szCs w:val="24"/>
      <w:lang w:eastAsia="ar-SA"/>
    </w:rPr>
  </w:style>
  <w:style w:type="paragraph" w:customStyle="1" w:styleId="213">
    <w:name w:val="Маркированный список 21"/>
    <w:basedOn w:val="a"/>
    <w:uiPriority w:val="99"/>
    <w:rsid w:val="009E4DD9"/>
    <w:pPr>
      <w:widowControl/>
      <w:autoSpaceDE/>
      <w:autoSpaceDN/>
      <w:adjustRightInd/>
      <w:ind w:firstLine="0"/>
      <w:jc w:val="left"/>
    </w:pPr>
    <w:rPr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uiPriority w:val="99"/>
    <w:rsid w:val="009E4DD9"/>
    <w:pPr>
      <w:widowControl/>
      <w:autoSpaceDE/>
      <w:autoSpaceDN/>
      <w:adjustRightInd/>
      <w:ind w:firstLine="0"/>
      <w:jc w:val="left"/>
    </w:pPr>
    <w:rPr>
      <w:color w:val="000000"/>
      <w:sz w:val="24"/>
      <w:szCs w:val="24"/>
      <w:lang w:eastAsia="ar-SA"/>
    </w:rPr>
  </w:style>
  <w:style w:type="paragraph" w:customStyle="1" w:styleId="1ff1">
    <w:name w:val="Название объекта1"/>
    <w:basedOn w:val="a"/>
    <w:next w:val="a"/>
    <w:uiPriority w:val="99"/>
    <w:rsid w:val="009E4DD9"/>
    <w:pPr>
      <w:widowControl/>
      <w:autoSpaceDE/>
      <w:autoSpaceDN/>
      <w:adjustRightInd/>
      <w:ind w:firstLine="0"/>
      <w:jc w:val="left"/>
    </w:pPr>
    <w:rPr>
      <w:b/>
      <w:bCs/>
      <w:color w:val="000000"/>
      <w:lang w:eastAsia="ar-SA"/>
    </w:rPr>
  </w:style>
  <w:style w:type="paragraph" w:styleId="affff0">
    <w:name w:val="Signature"/>
    <w:basedOn w:val="a"/>
    <w:link w:val="affff1"/>
    <w:uiPriority w:val="99"/>
    <w:rsid w:val="009E4DD9"/>
    <w:pPr>
      <w:widowControl/>
      <w:autoSpaceDE/>
      <w:autoSpaceDN/>
      <w:adjustRightInd/>
      <w:ind w:left="4252" w:firstLine="0"/>
      <w:jc w:val="left"/>
    </w:pPr>
    <w:rPr>
      <w:color w:val="000000"/>
      <w:sz w:val="24"/>
      <w:szCs w:val="24"/>
      <w:lang w:eastAsia="ar-SA"/>
    </w:rPr>
  </w:style>
  <w:style w:type="character" w:customStyle="1" w:styleId="affff1">
    <w:name w:val="Подпись Знак"/>
    <w:link w:val="affff0"/>
    <w:uiPriority w:val="99"/>
    <w:locked/>
    <w:rsid w:val="009E4DD9"/>
    <w:rPr>
      <w:color w:val="000000"/>
      <w:sz w:val="24"/>
      <w:szCs w:val="24"/>
      <w:lang w:eastAsia="ar-SA" w:bidi="ar-SA"/>
    </w:rPr>
  </w:style>
  <w:style w:type="paragraph" w:customStyle="1" w:styleId="1ff2">
    <w:name w:val="Красная строка1"/>
    <w:basedOn w:val="a8"/>
    <w:uiPriority w:val="99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214">
    <w:name w:val="Красная строка 21"/>
    <w:basedOn w:val="af2"/>
    <w:uiPriority w:val="99"/>
    <w:rsid w:val="009E4DD9"/>
    <w:pPr>
      <w:widowControl/>
      <w:autoSpaceDE/>
      <w:autoSpaceDN/>
      <w:adjustRightInd/>
      <w:ind w:firstLine="210"/>
      <w:jc w:val="left"/>
    </w:pPr>
    <w:rPr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9E4DD9"/>
    <w:pPr>
      <w:autoSpaceDN/>
      <w:adjustRightInd/>
      <w:ind w:firstLine="0"/>
      <w:jc w:val="center"/>
    </w:pPr>
    <w:rPr>
      <w:color w:val="000000"/>
      <w:sz w:val="24"/>
      <w:szCs w:val="24"/>
      <w:lang w:eastAsia="ar-SA"/>
    </w:rPr>
  </w:style>
  <w:style w:type="paragraph" w:customStyle="1" w:styleId="1ff3">
    <w:name w:val="Текст примечания1"/>
    <w:basedOn w:val="a"/>
    <w:uiPriority w:val="99"/>
    <w:rsid w:val="009E4DD9"/>
    <w:pPr>
      <w:widowControl/>
      <w:autoSpaceDE/>
      <w:autoSpaceDN/>
      <w:adjustRightInd/>
      <w:ind w:firstLine="0"/>
      <w:jc w:val="left"/>
    </w:pPr>
    <w:rPr>
      <w:color w:val="000000"/>
      <w:lang w:eastAsia="ar-SA"/>
    </w:rPr>
  </w:style>
  <w:style w:type="character" w:customStyle="1" w:styleId="affff2">
    <w:name w:val="Текст примечания Знак"/>
    <w:link w:val="affff3"/>
    <w:uiPriority w:val="99"/>
    <w:semiHidden/>
    <w:locked/>
    <w:rsid w:val="009E4DD9"/>
    <w:rPr>
      <w:lang w:eastAsia="ar-SA" w:bidi="ar-SA"/>
    </w:rPr>
  </w:style>
  <w:style w:type="paragraph" w:styleId="affff3">
    <w:name w:val="annotation text"/>
    <w:basedOn w:val="a"/>
    <w:link w:val="affff2"/>
    <w:uiPriority w:val="99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lang w:eastAsia="ar-SA"/>
    </w:rPr>
  </w:style>
  <w:style w:type="character" w:customStyle="1" w:styleId="CommentTextChar1">
    <w:name w:val="Comment Text Char1"/>
    <w:uiPriority w:val="99"/>
    <w:semiHidden/>
    <w:locked/>
    <w:rsid w:val="007F4DEA"/>
    <w:rPr>
      <w:rFonts w:ascii="Arial" w:hAnsi="Arial" w:cs="Arial"/>
      <w:sz w:val="20"/>
      <w:szCs w:val="20"/>
    </w:rPr>
  </w:style>
  <w:style w:type="paragraph" w:styleId="affff4">
    <w:name w:val="annotation subject"/>
    <w:basedOn w:val="1ff3"/>
    <w:next w:val="1ff3"/>
    <w:link w:val="affff5"/>
    <w:uiPriority w:val="99"/>
    <w:semiHidden/>
    <w:rsid w:val="009E4DD9"/>
    <w:rPr>
      <w:b/>
      <w:bCs/>
    </w:rPr>
  </w:style>
  <w:style w:type="character" w:customStyle="1" w:styleId="affff5">
    <w:name w:val="Тема примечания Знак"/>
    <w:link w:val="affff4"/>
    <w:uiPriority w:val="99"/>
    <w:locked/>
    <w:rsid w:val="009E4DD9"/>
    <w:rPr>
      <w:b/>
      <w:bCs/>
      <w:color w:val="000000"/>
      <w:lang w:eastAsia="ar-SA" w:bidi="ar-SA"/>
    </w:rPr>
  </w:style>
  <w:style w:type="paragraph" w:customStyle="1" w:styleId="1ff4">
    <w:name w:val="?????????1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szCs w:val="24"/>
      <w:lang w:eastAsia="ar-SA"/>
    </w:rPr>
  </w:style>
  <w:style w:type="paragraph" w:customStyle="1" w:styleId="215">
    <w:name w:val="Заголовок 21"/>
    <w:basedOn w:val="1d"/>
    <w:next w:val="1d"/>
    <w:uiPriority w:val="99"/>
    <w:rsid w:val="009E4DD9"/>
    <w:pPr>
      <w:keepNext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5120">
    <w:name w:val="????? ????????? 5 + 12 ?? ?? ?????? ?? ??????"/>
    <w:basedOn w:val="5"/>
    <w:uiPriority w:val="99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iCs w:val="0"/>
      <w:sz w:val="26"/>
      <w:szCs w:val="26"/>
    </w:rPr>
  </w:style>
  <w:style w:type="paragraph" w:customStyle="1" w:styleId="affff6">
    <w:name w:val="???????? ???????"/>
    <w:basedOn w:val="a"/>
    <w:next w:val="a"/>
    <w:uiPriority w:val="99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b/>
      <w:bCs/>
      <w:color w:val="000000"/>
      <w:sz w:val="24"/>
      <w:szCs w:val="24"/>
      <w:lang w:eastAsia="ar-SA"/>
    </w:rPr>
  </w:style>
  <w:style w:type="paragraph" w:customStyle="1" w:styleId="1ff5">
    <w:name w:val="????????1"/>
    <w:basedOn w:val="a"/>
    <w:uiPriority w:val="99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szCs w:val="24"/>
      <w:lang w:eastAsia="ar-SA"/>
    </w:rPr>
  </w:style>
  <w:style w:type="paragraph" w:customStyle="1" w:styleId="1ff6">
    <w:name w:val="???????1"/>
    <w:basedOn w:val="a8"/>
    <w:next w:val="a8"/>
    <w:uiPriority w:val="99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ffff7">
    <w:name w:val="?????????? ???????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szCs w:val="24"/>
      <w:lang w:eastAsia="ar-SA"/>
    </w:rPr>
  </w:style>
  <w:style w:type="paragraph" w:customStyle="1" w:styleId="affff8">
    <w:name w:val="????????? ???????"/>
    <w:basedOn w:val="affff7"/>
    <w:uiPriority w:val="99"/>
    <w:rsid w:val="009E4DD9"/>
    <w:pPr>
      <w:jc w:val="center"/>
    </w:pPr>
    <w:rPr>
      <w:b/>
      <w:bCs/>
    </w:rPr>
  </w:style>
  <w:style w:type="paragraph" w:customStyle="1" w:styleId="1-">
    <w:name w:val="Список 1-ый"/>
    <w:basedOn w:val="a"/>
    <w:uiPriority w:val="99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2f2">
    <w:name w:val="Body Text 2"/>
    <w:basedOn w:val="a"/>
    <w:link w:val="2f3"/>
    <w:uiPriority w:val="99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f3">
    <w:name w:val="Основной текст 2 Знак"/>
    <w:link w:val="2f2"/>
    <w:uiPriority w:val="99"/>
    <w:locked/>
    <w:rsid w:val="009E4DD9"/>
    <w:rPr>
      <w:sz w:val="24"/>
      <w:szCs w:val="24"/>
    </w:rPr>
  </w:style>
  <w:style w:type="character" w:customStyle="1" w:styleId="postbody">
    <w:name w:val="postbody"/>
    <w:uiPriority w:val="99"/>
    <w:rsid w:val="009E4DD9"/>
  </w:style>
  <w:style w:type="character" w:customStyle="1" w:styleId="85">
    <w:name w:val="Знак Знак8"/>
    <w:uiPriority w:val="99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uiPriority w:val="99"/>
    <w:rsid w:val="009E4DD9"/>
    <w:rPr>
      <w:lang w:val="ru-RU" w:eastAsia="ar-SA" w:bidi="ar-SA"/>
    </w:rPr>
  </w:style>
  <w:style w:type="paragraph" w:customStyle="1" w:styleId="affff9">
    <w:name w:val="Прижатый влево"/>
    <w:basedOn w:val="a"/>
    <w:next w:val="a"/>
    <w:uiPriority w:val="99"/>
    <w:rsid w:val="000A1674"/>
    <w:pPr>
      <w:suppressAutoHyphens/>
      <w:autoSpaceDN/>
      <w:adjustRightInd/>
      <w:ind w:firstLine="0"/>
      <w:jc w:val="left"/>
    </w:pPr>
    <w:rPr>
      <w:kern w:val="1"/>
      <w:sz w:val="24"/>
      <w:szCs w:val="24"/>
      <w:lang w:eastAsia="hi-IN" w:bidi="hi-IN"/>
    </w:rPr>
  </w:style>
  <w:style w:type="table" w:customStyle="1" w:styleId="1ff7">
    <w:name w:val="Сетка таблицы1"/>
    <w:basedOn w:val="a1"/>
    <w:next w:val="af4"/>
    <w:uiPriority w:val="59"/>
    <w:rsid w:val="0025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108D6-410E-47EE-BDFD-C954838A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1281</Words>
  <Characters>9837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Нина</dc:creator>
  <cp:lastModifiedBy>Пользователь Windows</cp:lastModifiedBy>
  <cp:revision>8</cp:revision>
  <cp:lastPrinted>2020-02-28T13:38:00Z</cp:lastPrinted>
  <dcterms:created xsi:type="dcterms:W3CDTF">2020-03-10T13:14:00Z</dcterms:created>
  <dcterms:modified xsi:type="dcterms:W3CDTF">2020-03-27T17:17:00Z</dcterms:modified>
</cp:coreProperties>
</file>