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21D" w:rsidRPr="002D521D" w:rsidRDefault="002D521D" w:rsidP="002D521D">
      <w:pPr>
        <w:widowControl/>
        <w:autoSpaceDE/>
        <w:adjustRightInd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2D521D">
        <w:rPr>
          <w:rFonts w:ascii="Times New Roman" w:hAnsi="Times New Roman"/>
          <w:noProof/>
          <w:color w:val="333333"/>
          <w:sz w:val="28"/>
          <w:szCs w:val="28"/>
        </w:rPr>
        <w:drawing>
          <wp:inline distT="0" distB="0" distL="0" distR="0" wp14:anchorId="32C1150A" wp14:editId="3450FEF8">
            <wp:extent cx="498764" cy="570016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21D" w:rsidRPr="002D521D" w:rsidRDefault="002D521D" w:rsidP="002D521D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2D521D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2D521D" w:rsidRPr="002D521D" w:rsidRDefault="002D521D" w:rsidP="002D521D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2D521D">
        <w:rPr>
          <w:rFonts w:ascii="Times New Roman" w:hAnsi="Times New Roman"/>
          <w:sz w:val="28"/>
          <w:szCs w:val="28"/>
        </w:rPr>
        <w:t>«ЗАНЕВСКОЕ   ГОРОДСКОЕ   ПОСЕЛЕНИЕ»</w:t>
      </w:r>
    </w:p>
    <w:p w:rsidR="002D521D" w:rsidRPr="002D521D" w:rsidRDefault="002D521D" w:rsidP="002D521D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2D521D">
        <w:rPr>
          <w:rFonts w:ascii="Times New Roman" w:hAnsi="Times New Roman"/>
          <w:sz w:val="28"/>
          <w:szCs w:val="28"/>
        </w:rPr>
        <w:t>Всеволожского муниципального района Ленинградской области</w:t>
      </w:r>
    </w:p>
    <w:p w:rsidR="002D521D" w:rsidRPr="002D521D" w:rsidRDefault="002D521D" w:rsidP="002D521D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D521D" w:rsidRPr="002D521D" w:rsidRDefault="002D521D" w:rsidP="002D521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D521D">
        <w:rPr>
          <w:rFonts w:ascii="Times New Roman" w:hAnsi="Times New Roman"/>
          <w:b/>
          <w:sz w:val="28"/>
          <w:szCs w:val="28"/>
        </w:rPr>
        <w:t>АДМИНИСТРАЦИЯ</w:t>
      </w:r>
    </w:p>
    <w:p w:rsidR="002D521D" w:rsidRPr="002D521D" w:rsidRDefault="002D521D" w:rsidP="002D521D">
      <w:pPr>
        <w:tabs>
          <w:tab w:val="center" w:pos="4807"/>
          <w:tab w:val="left" w:pos="790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D521D">
        <w:rPr>
          <w:rFonts w:ascii="Times New Roman" w:hAnsi="Times New Roman"/>
          <w:b/>
          <w:sz w:val="28"/>
          <w:szCs w:val="28"/>
        </w:rPr>
        <w:t>ПОСТАНОВЛЕНИЕ</w:t>
      </w:r>
    </w:p>
    <w:p w:rsidR="002D521D" w:rsidRPr="002D521D" w:rsidRDefault="002D521D" w:rsidP="002D521D">
      <w:pPr>
        <w:shd w:val="clear" w:color="auto" w:fill="FFFFFF"/>
        <w:ind w:firstLine="0"/>
        <w:jc w:val="center"/>
        <w:rPr>
          <w:rFonts w:ascii="Garamond" w:hAnsi="Garamond"/>
          <w:sz w:val="28"/>
          <w:szCs w:val="28"/>
        </w:rPr>
      </w:pPr>
    </w:p>
    <w:p w:rsidR="002D521D" w:rsidRPr="009E1874" w:rsidRDefault="009E1874" w:rsidP="002D521D">
      <w:pPr>
        <w:shd w:val="clear" w:color="auto" w:fill="FFFFFF"/>
        <w:tabs>
          <w:tab w:val="left" w:pos="8222"/>
        </w:tabs>
        <w:ind w:firstLine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01.11.2019</w:t>
      </w:r>
      <w:r w:rsidR="002D521D" w:rsidRPr="002D521D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618</w:t>
      </w:r>
    </w:p>
    <w:p w:rsidR="002D521D" w:rsidRPr="002D521D" w:rsidRDefault="002D521D" w:rsidP="002D521D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r w:rsidRPr="002D521D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2D521D">
        <w:rPr>
          <w:rFonts w:ascii="Times New Roman" w:hAnsi="Times New Roman"/>
          <w:sz w:val="28"/>
          <w:szCs w:val="28"/>
        </w:rPr>
        <w:t>Заневка</w:t>
      </w:r>
      <w:proofErr w:type="spellEnd"/>
    </w:p>
    <w:p w:rsidR="003811B5" w:rsidRPr="001775B1" w:rsidRDefault="003811B5" w:rsidP="003811B5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3811B5" w:rsidRPr="005F7722" w:rsidRDefault="003811B5" w:rsidP="003811B5">
      <w:pPr>
        <w:shd w:val="clear" w:color="auto" w:fill="FFFFFF"/>
        <w:ind w:right="5503" w:firstLine="0"/>
        <w:rPr>
          <w:rFonts w:ascii="Times New Roman" w:hAnsi="Times New Roman"/>
          <w:sz w:val="28"/>
          <w:szCs w:val="28"/>
        </w:rPr>
      </w:pPr>
      <w:r w:rsidRPr="00FC61EF">
        <w:rPr>
          <w:rFonts w:ascii="Times New Roman" w:hAnsi="Times New Roman"/>
          <w:color w:val="000000"/>
          <w:sz w:val="28"/>
          <w:szCs w:val="32"/>
        </w:rPr>
        <w:t>О проведении культурно-</w:t>
      </w:r>
      <w:r w:rsidR="00E62707">
        <w:rPr>
          <w:rFonts w:ascii="Times New Roman" w:hAnsi="Times New Roman"/>
          <w:color w:val="000000"/>
          <w:sz w:val="28"/>
          <w:szCs w:val="32"/>
        </w:rPr>
        <w:t xml:space="preserve">патриотического </w:t>
      </w:r>
      <w:r w:rsidRPr="00FC61EF">
        <w:rPr>
          <w:rFonts w:ascii="Times New Roman" w:hAnsi="Times New Roman"/>
          <w:color w:val="000000"/>
          <w:sz w:val="28"/>
          <w:szCs w:val="32"/>
        </w:rPr>
        <w:t>мероприяти</w:t>
      </w:r>
      <w:r>
        <w:rPr>
          <w:rFonts w:ascii="Times New Roman" w:hAnsi="Times New Roman"/>
          <w:color w:val="000000"/>
          <w:sz w:val="28"/>
          <w:szCs w:val="32"/>
        </w:rPr>
        <w:t>я,</w:t>
      </w:r>
      <w:r w:rsidRPr="00FC61EF">
        <w:rPr>
          <w:rFonts w:ascii="Times New Roman" w:hAnsi="Times New Roman"/>
          <w:color w:val="000000"/>
          <w:sz w:val="28"/>
          <w:szCs w:val="32"/>
        </w:rPr>
        <w:t xml:space="preserve"> </w:t>
      </w:r>
      <w:r w:rsidRPr="005F7722">
        <w:rPr>
          <w:rFonts w:ascii="Times New Roman" w:hAnsi="Times New Roman"/>
          <w:sz w:val="28"/>
          <w:szCs w:val="28"/>
        </w:rPr>
        <w:t>посвященн</w:t>
      </w:r>
      <w:r>
        <w:rPr>
          <w:rFonts w:ascii="Times New Roman" w:hAnsi="Times New Roman"/>
          <w:sz w:val="28"/>
          <w:szCs w:val="28"/>
        </w:rPr>
        <w:t xml:space="preserve">ого Дню </w:t>
      </w:r>
      <w:r w:rsidR="00E62707">
        <w:rPr>
          <w:rFonts w:ascii="Times New Roman" w:hAnsi="Times New Roman"/>
          <w:sz w:val="28"/>
          <w:szCs w:val="28"/>
        </w:rPr>
        <w:t>призывника</w:t>
      </w:r>
    </w:p>
    <w:p w:rsidR="003811B5" w:rsidRPr="00787417" w:rsidRDefault="003811B5" w:rsidP="003811B5">
      <w:pPr>
        <w:widowControl/>
        <w:autoSpaceDE/>
        <w:autoSpaceDN/>
        <w:adjustRightInd/>
        <w:outlineLvl w:val="4"/>
        <w:rPr>
          <w:rFonts w:ascii="Verdana" w:hAnsi="Verdana"/>
          <w:color w:val="000000"/>
        </w:rPr>
      </w:pPr>
    </w:p>
    <w:p w:rsidR="003811B5" w:rsidRPr="00230391" w:rsidRDefault="003811B5" w:rsidP="003811B5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Pr="00701184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Pr="00701184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701184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Pr="001D374C">
        <w:rPr>
          <w:color w:val="333333"/>
          <w:sz w:val="18"/>
          <w:szCs w:val="18"/>
        </w:rPr>
        <w:t xml:space="preserve"> </w:t>
      </w:r>
      <w:r w:rsidRPr="009D3ED6">
        <w:rPr>
          <w:rFonts w:ascii="Times New Roman" w:hAnsi="Times New Roman"/>
          <w:sz w:val="28"/>
          <w:szCs w:val="28"/>
        </w:rPr>
        <w:t xml:space="preserve">Уставом </w:t>
      </w:r>
      <w:r w:rsidRPr="00570501">
        <w:rPr>
          <w:rFonts w:ascii="Times New Roman" w:hAnsi="Times New Roman"/>
          <w:sz w:val="28"/>
          <w:szCs w:val="28"/>
        </w:rPr>
        <w:t>муниципального образования</w:t>
      </w:r>
      <w:r w:rsidRPr="009D3ED6">
        <w:rPr>
          <w:rFonts w:ascii="Times New Roman" w:hAnsi="Times New Roman"/>
          <w:sz w:val="28"/>
          <w:szCs w:val="28"/>
        </w:rPr>
        <w:t xml:space="preserve"> МО «Заневское </w:t>
      </w:r>
      <w:r>
        <w:rPr>
          <w:rFonts w:ascii="Times New Roman" w:hAnsi="Times New Roman"/>
          <w:sz w:val="28"/>
          <w:szCs w:val="28"/>
        </w:rPr>
        <w:t>городское</w:t>
      </w:r>
      <w:r w:rsidRPr="009D3ED6">
        <w:rPr>
          <w:rFonts w:ascii="Times New Roman" w:hAnsi="Times New Roman"/>
          <w:sz w:val="28"/>
          <w:szCs w:val="28"/>
        </w:rPr>
        <w:t xml:space="preserve"> поселение» Всеволожского муниципального района Ленинградской области, </w:t>
      </w:r>
      <w:r w:rsidR="00E62707" w:rsidRPr="00E62707">
        <w:rPr>
          <w:rFonts w:ascii="Times New Roman" w:hAnsi="Times New Roman"/>
          <w:sz w:val="28"/>
          <w:szCs w:val="28"/>
        </w:rPr>
        <w:t>в целях повышения общегосударственной значимости и престижа воинской службы, улучшения военно</w:t>
      </w:r>
      <w:r w:rsidR="00E62707" w:rsidRPr="00E62707">
        <w:rPr>
          <w:rFonts w:ascii="Times New Roman" w:hAnsi="Times New Roman"/>
          <w:sz w:val="28"/>
          <w:szCs w:val="28"/>
        </w:rPr>
        <w:noBreakHyphen/>
        <w:t>патриотического воспитания молодежи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70501">
        <w:rPr>
          <w:rFonts w:ascii="Times New Roman" w:hAnsi="Times New Roman"/>
          <w:sz w:val="28"/>
          <w:szCs w:val="28"/>
        </w:rPr>
        <w:t>администрация муниципального образования «Заневское городское поселение» Всеволожского муниципального района Ленинградской области</w:t>
      </w:r>
      <w:r w:rsidRPr="00230391">
        <w:rPr>
          <w:rFonts w:ascii="Times New Roman" w:hAnsi="Times New Roman"/>
          <w:sz w:val="28"/>
          <w:szCs w:val="28"/>
        </w:rPr>
        <w:t>,</w:t>
      </w:r>
      <w:proofErr w:type="gramEnd"/>
    </w:p>
    <w:p w:rsidR="003811B5" w:rsidRPr="00230391" w:rsidRDefault="003811B5" w:rsidP="003811B5">
      <w:pPr>
        <w:rPr>
          <w:rFonts w:ascii="Times New Roman" w:hAnsi="Times New Roman"/>
          <w:sz w:val="28"/>
          <w:szCs w:val="28"/>
        </w:rPr>
      </w:pPr>
    </w:p>
    <w:p w:rsidR="003811B5" w:rsidRPr="00230391" w:rsidRDefault="003811B5" w:rsidP="003811B5">
      <w:pPr>
        <w:ind w:left="1080" w:hanging="1080"/>
        <w:rPr>
          <w:rFonts w:ascii="Times New Roman" w:hAnsi="Times New Roman"/>
          <w:b/>
          <w:sz w:val="28"/>
          <w:szCs w:val="28"/>
        </w:rPr>
      </w:pPr>
      <w:r w:rsidRPr="00230391">
        <w:rPr>
          <w:rFonts w:ascii="Times New Roman" w:hAnsi="Times New Roman"/>
          <w:b/>
          <w:sz w:val="28"/>
          <w:szCs w:val="28"/>
        </w:rPr>
        <w:t>ПОСТАНОВЛЯЕТ:</w:t>
      </w:r>
    </w:p>
    <w:p w:rsidR="003811B5" w:rsidRDefault="003811B5" w:rsidP="002D521D">
      <w:pPr>
        <w:widowControl/>
        <w:tabs>
          <w:tab w:val="left" w:pos="1134"/>
        </w:tabs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</w:p>
    <w:p w:rsidR="003811B5" w:rsidRPr="00FC61EF" w:rsidRDefault="00CD671F" w:rsidP="002D521D">
      <w:pPr>
        <w:widowControl/>
        <w:numPr>
          <w:ilvl w:val="0"/>
          <w:numId w:val="35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МБУ «Янинский КСДЦ»</w:t>
      </w:r>
      <w:r w:rsidR="00E627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811B5" w:rsidRPr="00FC61EF">
        <w:rPr>
          <w:rFonts w:ascii="Times New Roman" w:hAnsi="Times New Roman"/>
          <w:color w:val="000000"/>
          <w:sz w:val="28"/>
          <w:szCs w:val="28"/>
        </w:rPr>
        <w:t xml:space="preserve">провести </w:t>
      </w:r>
      <w:r w:rsidR="00E62707">
        <w:rPr>
          <w:rFonts w:ascii="Times New Roman" w:hAnsi="Times New Roman"/>
          <w:color w:val="000000"/>
          <w:sz w:val="28"/>
          <w:szCs w:val="28"/>
        </w:rPr>
        <w:t>15.11.2019</w:t>
      </w:r>
      <w:r w:rsidR="003811B5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3811B5" w:rsidRPr="00FC61EF">
        <w:rPr>
          <w:rFonts w:ascii="Times New Roman" w:hAnsi="Times New Roman"/>
          <w:color w:val="000000"/>
          <w:sz w:val="28"/>
          <w:szCs w:val="28"/>
        </w:rPr>
        <w:t>культурно-</w:t>
      </w:r>
      <w:r w:rsidR="00E62707">
        <w:rPr>
          <w:rFonts w:ascii="Times New Roman" w:hAnsi="Times New Roman"/>
          <w:color w:val="000000"/>
          <w:sz w:val="28"/>
          <w:szCs w:val="28"/>
        </w:rPr>
        <w:t>патриотическое</w:t>
      </w:r>
      <w:r w:rsidR="001F0C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811B5" w:rsidRPr="00FC61EF">
        <w:rPr>
          <w:rFonts w:ascii="Times New Roman" w:hAnsi="Times New Roman"/>
          <w:color w:val="000000"/>
          <w:sz w:val="28"/>
          <w:szCs w:val="28"/>
        </w:rPr>
        <w:t>мероприяти</w:t>
      </w:r>
      <w:r w:rsidR="001F0CC7">
        <w:rPr>
          <w:rFonts w:ascii="Times New Roman" w:hAnsi="Times New Roman"/>
          <w:color w:val="000000"/>
          <w:sz w:val="28"/>
          <w:szCs w:val="28"/>
        </w:rPr>
        <w:t>е</w:t>
      </w:r>
      <w:r w:rsidR="003811B5">
        <w:rPr>
          <w:rFonts w:ascii="Times New Roman" w:hAnsi="Times New Roman"/>
          <w:color w:val="000000"/>
          <w:sz w:val="28"/>
          <w:szCs w:val="28"/>
        </w:rPr>
        <w:t>,</w:t>
      </w:r>
      <w:r w:rsidR="003811B5" w:rsidRPr="00FC61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811B5" w:rsidRPr="005F7722">
        <w:rPr>
          <w:rFonts w:ascii="Times New Roman" w:hAnsi="Times New Roman"/>
          <w:sz w:val="28"/>
          <w:szCs w:val="28"/>
        </w:rPr>
        <w:t>посвященн</w:t>
      </w:r>
      <w:r w:rsidR="001F0CC7">
        <w:rPr>
          <w:rFonts w:ascii="Times New Roman" w:hAnsi="Times New Roman"/>
          <w:sz w:val="28"/>
          <w:szCs w:val="28"/>
        </w:rPr>
        <w:t xml:space="preserve">ое Дню </w:t>
      </w:r>
      <w:r w:rsidR="00E62707">
        <w:rPr>
          <w:rFonts w:ascii="Times New Roman" w:hAnsi="Times New Roman"/>
          <w:sz w:val="28"/>
          <w:szCs w:val="28"/>
        </w:rPr>
        <w:t>призывника</w:t>
      </w:r>
      <w:r w:rsidR="001F0CC7">
        <w:rPr>
          <w:rFonts w:ascii="Times New Roman" w:hAnsi="Times New Roman"/>
          <w:sz w:val="28"/>
          <w:szCs w:val="28"/>
        </w:rPr>
        <w:t xml:space="preserve"> </w:t>
      </w:r>
      <w:r w:rsidR="003811B5">
        <w:rPr>
          <w:rFonts w:ascii="Times New Roman" w:hAnsi="Times New Roman"/>
          <w:sz w:val="28"/>
          <w:szCs w:val="28"/>
        </w:rPr>
        <w:t xml:space="preserve"> (далее - мероприяти</w:t>
      </w:r>
      <w:r w:rsidR="001F0CC7">
        <w:rPr>
          <w:rFonts w:ascii="Times New Roman" w:hAnsi="Times New Roman"/>
          <w:sz w:val="28"/>
          <w:szCs w:val="28"/>
        </w:rPr>
        <w:t>е</w:t>
      </w:r>
      <w:r w:rsidR="003811B5">
        <w:rPr>
          <w:rFonts w:ascii="Times New Roman" w:hAnsi="Times New Roman"/>
          <w:sz w:val="28"/>
          <w:szCs w:val="28"/>
        </w:rPr>
        <w:t>)</w:t>
      </w:r>
      <w:r w:rsidR="003811B5" w:rsidRPr="00FC61EF">
        <w:rPr>
          <w:rFonts w:ascii="Times New Roman" w:hAnsi="Times New Roman"/>
          <w:color w:val="000000"/>
          <w:sz w:val="28"/>
          <w:szCs w:val="28"/>
        </w:rPr>
        <w:t>.</w:t>
      </w:r>
    </w:p>
    <w:p w:rsidR="004542BF" w:rsidRPr="003811B5" w:rsidRDefault="009A593C" w:rsidP="002D521D">
      <w:pPr>
        <w:widowControl/>
        <w:numPr>
          <w:ilvl w:val="0"/>
          <w:numId w:val="35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C61EF">
        <w:rPr>
          <w:rFonts w:ascii="Times New Roman" w:hAnsi="Times New Roman"/>
          <w:color w:val="000000"/>
          <w:sz w:val="28"/>
          <w:szCs w:val="28"/>
        </w:rPr>
        <w:t>Утвердить</w:t>
      </w:r>
      <w:r w:rsidR="00592FB8">
        <w:rPr>
          <w:rFonts w:ascii="Times New Roman" w:hAnsi="Times New Roman"/>
          <w:color w:val="000000"/>
          <w:sz w:val="28"/>
          <w:szCs w:val="28"/>
        </w:rPr>
        <w:t xml:space="preserve"> план </w:t>
      </w:r>
      <w:r w:rsidR="004542BF">
        <w:rPr>
          <w:rFonts w:ascii="Times New Roman" w:hAnsi="Times New Roman"/>
          <w:color w:val="000000"/>
          <w:sz w:val="28"/>
          <w:szCs w:val="28"/>
        </w:rPr>
        <w:t xml:space="preserve">по подготовке и проведению </w:t>
      </w:r>
      <w:r w:rsidR="00592FB8">
        <w:rPr>
          <w:rFonts w:ascii="Times New Roman" w:hAnsi="Times New Roman"/>
          <w:color w:val="000000"/>
          <w:sz w:val="28"/>
          <w:szCs w:val="28"/>
        </w:rPr>
        <w:t>мероприяти</w:t>
      </w:r>
      <w:r w:rsidR="001F0CC7">
        <w:rPr>
          <w:rFonts w:ascii="Times New Roman" w:hAnsi="Times New Roman"/>
          <w:color w:val="000000"/>
          <w:sz w:val="28"/>
          <w:szCs w:val="28"/>
        </w:rPr>
        <w:t>я</w:t>
      </w:r>
      <w:r w:rsidR="00B749D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012">
        <w:rPr>
          <w:rFonts w:ascii="Times New Roman" w:hAnsi="Times New Roman"/>
          <w:color w:val="000000"/>
          <w:sz w:val="28"/>
          <w:szCs w:val="28"/>
        </w:rPr>
        <w:t>согласно</w:t>
      </w:r>
      <w:r w:rsidRPr="00FC61EF">
        <w:rPr>
          <w:rFonts w:ascii="Times New Roman" w:hAnsi="Times New Roman"/>
          <w:color w:val="000000"/>
          <w:sz w:val="28"/>
          <w:szCs w:val="28"/>
        </w:rPr>
        <w:t xml:space="preserve"> прилож</w:t>
      </w:r>
      <w:r w:rsidR="0057151D">
        <w:rPr>
          <w:rFonts w:ascii="Times New Roman" w:hAnsi="Times New Roman"/>
          <w:color w:val="000000"/>
          <w:sz w:val="28"/>
          <w:szCs w:val="28"/>
        </w:rPr>
        <w:t>ени</w:t>
      </w:r>
      <w:r w:rsidR="002F596A">
        <w:rPr>
          <w:rFonts w:ascii="Times New Roman" w:hAnsi="Times New Roman"/>
          <w:color w:val="000000"/>
          <w:sz w:val="28"/>
          <w:szCs w:val="28"/>
        </w:rPr>
        <w:t>ю</w:t>
      </w:r>
      <w:r w:rsidR="0057151D">
        <w:rPr>
          <w:rFonts w:ascii="Times New Roman" w:hAnsi="Times New Roman"/>
          <w:color w:val="000000"/>
          <w:sz w:val="28"/>
          <w:szCs w:val="28"/>
        </w:rPr>
        <w:t>.</w:t>
      </w:r>
    </w:p>
    <w:p w:rsidR="003811B5" w:rsidRDefault="003811B5" w:rsidP="002D521D">
      <w:pPr>
        <w:pStyle w:val="ac"/>
        <w:widowControl/>
        <w:numPr>
          <w:ilvl w:val="0"/>
          <w:numId w:val="35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B65CE4">
        <w:rPr>
          <w:rFonts w:ascii="Times New Roman" w:hAnsi="Times New Roman"/>
          <w:sz w:val="28"/>
          <w:szCs w:val="28"/>
        </w:rPr>
        <w:t xml:space="preserve">Утвердить состав ответственной группы по организации </w:t>
      </w:r>
      <w:r>
        <w:rPr>
          <w:rFonts w:ascii="Times New Roman" w:hAnsi="Times New Roman"/>
          <w:sz w:val="28"/>
          <w:szCs w:val="28"/>
        </w:rPr>
        <w:t>праздничн</w:t>
      </w:r>
      <w:r w:rsidR="001F0CC7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мероприяти</w:t>
      </w:r>
      <w:r w:rsidR="001F0CC7">
        <w:rPr>
          <w:rFonts w:ascii="Times New Roman" w:hAnsi="Times New Roman"/>
          <w:sz w:val="28"/>
          <w:szCs w:val="28"/>
        </w:rPr>
        <w:t>я</w:t>
      </w:r>
      <w:r w:rsidRPr="00B65CE4">
        <w:rPr>
          <w:rFonts w:ascii="Times New Roman" w:hAnsi="Times New Roman"/>
          <w:sz w:val="28"/>
          <w:szCs w:val="28"/>
        </w:rPr>
        <w:t xml:space="preserve">: </w:t>
      </w:r>
    </w:p>
    <w:p w:rsidR="003811B5" w:rsidRDefault="00E62707" w:rsidP="002D521D">
      <w:pPr>
        <w:pStyle w:val="ac"/>
        <w:widowControl/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3811B5" w:rsidRPr="00B65CE4">
        <w:rPr>
          <w:rFonts w:ascii="Times New Roman" w:hAnsi="Times New Roman"/>
          <w:sz w:val="28"/>
          <w:szCs w:val="28"/>
        </w:rPr>
        <w:t xml:space="preserve">ачальник сектора </w:t>
      </w:r>
      <w:r w:rsidR="003811B5">
        <w:rPr>
          <w:rFonts w:ascii="Times New Roman" w:hAnsi="Times New Roman"/>
          <w:sz w:val="28"/>
          <w:szCs w:val="28"/>
        </w:rPr>
        <w:t xml:space="preserve">по развитию культуры, спорта и молодежной политике </w:t>
      </w:r>
    </w:p>
    <w:p w:rsidR="003811B5" w:rsidRDefault="001369F0" w:rsidP="002D521D">
      <w:pPr>
        <w:pStyle w:val="ac"/>
        <w:widowControl/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811B5">
        <w:rPr>
          <w:rFonts w:ascii="Times New Roman" w:hAnsi="Times New Roman"/>
          <w:sz w:val="28"/>
          <w:szCs w:val="28"/>
        </w:rPr>
        <w:t xml:space="preserve"> Д.А. Воробьева;</w:t>
      </w:r>
    </w:p>
    <w:p w:rsidR="003811B5" w:rsidRPr="003811B5" w:rsidRDefault="003811B5" w:rsidP="002D521D">
      <w:pPr>
        <w:widowControl/>
        <w:tabs>
          <w:tab w:val="left" w:pos="1134"/>
        </w:tabs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</w:t>
      </w:r>
      <w:r w:rsidRPr="003811B5">
        <w:rPr>
          <w:rFonts w:ascii="Times New Roman" w:hAnsi="Times New Roman"/>
          <w:sz w:val="28"/>
          <w:szCs w:val="28"/>
        </w:rPr>
        <w:t>сектора по развитию культуры, спорта</w:t>
      </w:r>
      <w:r w:rsidR="002D521D">
        <w:rPr>
          <w:rFonts w:ascii="Times New Roman" w:hAnsi="Times New Roman"/>
          <w:sz w:val="28"/>
          <w:szCs w:val="28"/>
        </w:rPr>
        <w:t xml:space="preserve"> и молодежной и </w:t>
      </w:r>
      <w:r w:rsidRPr="003811B5">
        <w:rPr>
          <w:rFonts w:ascii="Times New Roman" w:hAnsi="Times New Roman"/>
          <w:sz w:val="28"/>
          <w:szCs w:val="28"/>
        </w:rPr>
        <w:t xml:space="preserve">политике </w:t>
      </w:r>
      <w:r w:rsidR="001369F0">
        <w:rPr>
          <w:rFonts w:ascii="Times New Roman" w:hAnsi="Times New Roman"/>
          <w:sz w:val="28"/>
          <w:szCs w:val="28"/>
        </w:rPr>
        <w:t>-</w:t>
      </w:r>
      <w:r w:rsidRPr="003811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Е.И. Лошак</w:t>
      </w:r>
      <w:r w:rsidRPr="003811B5">
        <w:rPr>
          <w:rFonts w:ascii="Times New Roman" w:hAnsi="Times New Roman"/>
          <w:sz w:val="28"/>
          <w:szCs w:val="28"/>
        </w:rPr>
        <w:t>;</w:t>
      </w:r>
    </w:p>
    <w:p w:rsidR="00FA6AEE" w:rsidRDefault="00CD671F" w:rsidP="002D521D">
      <w:pPr>
        <w:pStyle w:val="ac"/>
        <w:widowControl/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МБУ «Янинский КСДЦ» -  Е.Н. Лебедева</w:t>
      </w:r>
    </w:p>
    <w:p w:rsidR="00B65CE4" w:rsidRPr="00FA6AEE" w:rsidRDefault="003811B5" w:rsidP="002D521D">
      <w:pPr>
        <w:pStyle w:val="ac"/>
        <w:widowControl/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B65CE4">
        <w:rPr>
          <w:rFonts w:ascii="Times New Roman" w:hAnsi="Times New Roman"/>
          <w:sz w:val="28"/>
          <w:szCs w:val="28"/>
        </w:rPr>
        <w:t>иректор МБУ «Редакция газеты «Заневский Вестник»</w:t>
      </w:r>
      <w:r>
        <w:rPr>
          <w:rFonts w:ascii="Times New Roman" w:hAnsi="Times New Roman"/>
          <w:sz w:val="28"/>
          <w:szCs w:val="28"/>
        </w:rPr>
        <w:t xml:space="preserve"> </w:t>
      </w:r>
      <w:r w:rsidR="001369F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185B">
        <w:rPr>
          <w:rFonts w:ascii="Times New Roman" w:hAnsi="Times New Roman"/>
          <w:sz w:val="28"/>
          <w:szCs w:val="28"/>
        </w:rPr>
        <w:t>К.В.Шпак</w:t>
      </w:r>
      <w:proofErr w:type="spellEnd"/>
      <w:r w:rsidR="0035185B">
        <w:rPr>
          <w:rFonts w:ascii="Times New Roman" w:hAnsi="Times New Roman"/>
          <w:sz w:val="28"/>
          <w:szCs w:val="28"/>
        </w:rPr>
        <w:t>;</w:t>
      </w:r>
    </w:p>
    <w:p w:rsidR="00FA6AEE" w:rsidRPr="001C1341" w:rsidRDefault="00CD671F" w:rsidP="002D521D">
      <w:pPr>
        <w:pStyle w:val="ac"/>
        <w:widowControl/>
        <w:numPr>
          <w:ilvl w:val="0"/>
          <w:numId w:val="35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Директору МБУ «Янинский КСДЦ» Е.Н.</w:t>
      </w:r>
      <w:r w:rsidR="001856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Лебедевой, </w:t>
      </w:r>
      <w:r w:rsidR="001856C8">
        <w:rPr>
          <w:rFonts w:ascii="Times New Roman" w:hAnsi="Times New Roman"/>
          <w:sz w:val="28"/>
          <w:szCs w:val="28"/>
        </w:rPr>
        <w:t>организовать встречу участников мероприятия и принимающей стороны, на месте проведения (Военная часть в п. Бугры, Шоссейная, 16)</w:t>
      </w:r>
      <w:r w:rsidR="002F596A">
        <w:rPr>
          <w:rFonts w:ascii="Times New Roman" w:hAnsi="Times New Roman"/>
          <w:sz w:val="28"/>
          <w:szCs w:val="28"/>
        </w:rPr>
        <w:t>.</w:t>
      </w:r>
    </w:p>
    <w:p w:rsidR="0035185B" w:rsidRPr="001C1341" w:rsidRDefault="001856C8" w:rsidP="002D521D">
      <w:pPr>
        <w:pStyle w:val="ac"/>
        <w:widowControl/>
        <w:numPr>
          <w:ilvl w:val="0"/>
          <w:numId w:val="35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  <w:shd w:val="clear" w:color="auto" w:fill="DBD5CD"/>
        </w:rPr>
      </w:pPr>
      <w:r>
        <w:rPr>
          <w:rFonts w:ascii="Times New Roman" w:hAnsi="Times New Roman"/>
          <w:sz w:val="28"/>
          <w:szCs w:val="28"/>
        </w:rPr>
        <w:t>Ведущему специалисту сектора по развитию культуры, спорта и молодёжной политики Е.И. Лошак организовать участие заинтересованной в мероприятии молодёжи</w:t>
      </w:r>
      <w:r w:rsidR="00374CB1">
        <w:rPr>
          <w:rFonts w:ascii="Times New Roman" w:hAnsi="Times New Roman"/>
          <w:sz w:val="28"/>
          <w:szCs w:val="28"/>
        </w:rPr>
        <w:t>, учащихся старшеклассников школ</w:t>
      </w:r>
      <w:r w:rsidR="001369F0">
        <w:rPr>
          <w:rFonts w:ascii="Times New Roman" w:hAnsi="Times New Roman"/>
          <w:sz w:val="28"/>
          <w:szCs w:val="28"/>
        </w:rPr>
        <w:t xml:space="preserve"> МО</w:t>
      </w:r>
      <w:r>
        <w:rPr>
          <w:rFonts w:ascii="Times New Roman" w:hAnsi="Times New Roman"/>
          <w:sz w:val="28"/>
          <w:szCs w:val="28"/>
        </w:rPr>
        <w:t xml:space="preserve"> «Заневско</w:t>
      </w:r>
      <w:r w:rsidR="001369F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городск</w:t>
      </w:r>
      <w:r w:rsidR="001369F0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1369F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».</w:t>
      </w:r>
    </w:p>
    <w:p w:rsidR="0035185B" w:rsidRPr="002F71DC" w:rsidRDefault="0035185B" w:rsidP="002D521D">
      <w:pPr>
        <w:pStyle w:val="ac"/>
        <w:widowControl/>
        <w:numPr>
          <w:ilvl w:val="0"/>
          <w:numId w:val="35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B65CE4">
        <w:rPr>
          <w:rFonts w:ascii="Times New Roman" w:hAnsi="Times New Roman"/>
          <w:sz w:val="28"/>
          <w:szCs w:val="28"/>
        </w:rPr>
        <w:t>Директору МБУ «Редакция газеты «З</w:t>
      </w:r>
      <w:r>
        <w:rPr>
          <w:rFonts w:ascii="Times New Roman" w:hAnsi="Times New Roman"/>
          <w:sz w:val="28"/>
          <w:szCs w:val="28"/>
        </w:rPr>
        <w:t xml:space="preserve">аневский Вестник» К.В. Шпак: </w:t>
      </w:r>
    </w:p>
    <w:p w:rsidR="0035185B" w:rsidRPr="002F71DC" w:rsidRDefault="0035185B" w:rsidP="002D521D">
      <w:pPr>
        <w:pStyle w:val="ac"/>
        <w:widowControl/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B65CE4">
        <w:rPr>
          <w:rFonts w:ascii="Times New Roman" w:hAnsi="Times New Roman"/>
          <w:sz w:val="28"/>
          <w:szCs w:val="28"/>
        </w:rPr>
        <w:t xml:space="preserve">осветить ход </w:t>
      </w:r>
      <w:r>
        <w:rPr>
          <w:rFonts w:ascii="Times New Roman" w:hAnsi="Times New Roman"/>
          <w:sz w:val="28"/>
          <w:szCs w:val="28"/>
        </w:rPr>
        <w:t xml:space="preserve">подготовки и </w:t>
      </w:r>
      <w:r w:rsidRPr="00B65CE4">
        <w:rPr>
          <w:rFonts w:ascii="Times New Roman" w:hAnsi="Times New Roman"/>
          <w:sz w:val="28"/>
          <w:szCs w:val="28"/>
        </w:rPr>
        <w:t xml:space="preserve">проведения </w:t>
      </w:r>
      <w:r>
        <w:rPr>
          <w:rFonts w:ascii="Times New Roman" w:hAnsi="Times New Roman"/>
          <w:sz w:val="28"/>
          <w:szCs w:val="28"/>
        </w:rPr>
        <w:t>мероприяти</w:t>
      </w:r>
      <w:r w:rsidR="001F0CC7">
        <w:rPr>
          <w:rFonts w:ascii="Times New Roman" w:hAnsi="Times New Roman"/>
          <w:sz w:val="28"/>
          <w:szCs w:val="28"/>
        </w:rPr>
        <w:t>я</w:t>
      </w:r>
      <w:r w:rsidRPr="002F71DC">
        <w:rPr>
          <w:rFonts w:ascii="Times New Roman" w:hAnsi="Times New Roman"/>
          <w:sz w:val="28"/>
          <w:szCs w:val="28"/>
        </w:rPr>
        <w:t>;</w:t>
      </w:r>
    </w:p>
    <w:p w:rsidR="00B65CE4" w:rsidRPr="002F71DC" w:rsidRDefault="002F71DC" w:rsidP="002D521D">
      <w:pPr>
        <w:pStyle w:val="ac"/>
        <w:widowControl/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2F71DC">
        <w:rPr>
          <w:rFonts w:ascii="Times New Roman" w:hAnsi="Times New Roman"/>
          <w:sz w:val="28"/>
          <w:szCs w:val="28"/>
        </w:rPr>
        <w:t>опубликовать настоящее постановление в газете МО «Заневское городское поселение» «Заневский вестник».</w:t>
      </w:r>
    </w:p>
    <w:p w:rsidR="001C1341" w:rsidRPr="00FB4EB5" w:rsidRDefault="001C1341" w:rsidP="002D521D">
      <w:pPr>
        <w:pStyle w:val="ac"/>
        <w:widowControl/>
        <w:numPr>
          <w:ilvl w:val="0"/>
          <w:numId w:val="35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Ответственным лицам обеспечить выполнени</w:t>
      </w:r>
      <w:r w:rsidR="00250EF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мероприяти</w:t>
      </w:r>
      <w:r w:rsidR="00250EFB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по подготовке и проведению </w:t>
      </w:r>
      <w:r w:rsidR="001856C8">
        <w:rPr>
          <w:rFonts w:ascii="Times New Roman" w:hAnsi="Times New Roman"/>
          <w:sz w:val="28"/>
          <w:szCs w:val="28"/>
        </w:rPr>
        <w:t>мероприятия</w:t>
      </w:r>
      <w:r>
        <w:rPr>
          <w:rFonts w:ascii="Times New Roman" w:hAnsi="Times New Roman"/>
          <w:sz w:val="28"/>
          <w:szCs w:val="28"/>
        </w:rPr>
        <w:t xml:space="preserve"> в соответствии утвержденным планом</w:t>
      </w:r>
      <w:r w:rsidR="005772C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согласно </w:t>
      </w:r>
      <w:r w:rsidRPr="00FB4EB5">
        <w:rPr>
          <w:rFonts w:ascii="Times New Roman" w:hAnsi="Times New Roman"/>
          <w:sz w:val="28"/>
          <w:szCs w:val="28"/>
        </w:rPr>
        <w:t>приложению</w:t>
      </w:r>
      <w:r w:rsidR="00BD08DF" w:rsidRPr="00FB4EB5">
        <w:rPr>
          <w:rFonts w:ascii="Times New Roman" w:hAnsi="Times New Roman"/>
          <w:sz w:val="28"/>
          <w:szCs w:val="28"/>
        </w:rPr>
        <w:t>.</w:t>
      </w:r>
    </w:p>
    <w:p w:rsidR="002F71DC" w:rsidRPr="00FB4EB5" w:rsidRDefault="00B65CE4" w:rsidP="002D521D">
      <w:pPr>
        <w:pStyle w:val="ac"/>
        <w:widowControl/>
        <w:numPr>
          <w:ilvl w:val="0"/>
          <w:numId w:val="35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B4EB5">
        <w:rPr>
          <w:rFonts w:ascii="Times New Roman" w:hAnsi="Times New Roman"/>
          <w:sz w:val="28"/>
          <w:szCs w:val="28"/>
        </w:rPr>
        <w:t>Данное постановление вступает в силу с момента подписания.</w:t>
      </w:r>
    </w:p>
    <w:p w:rsidR="002F71DC" w:rsidRPr="00FB4EB5" w:rsidRDefault="002F71DC" w:rsidP="002D521D">
      <w:pPr>
        <w:pStyle w:val="ac"/>
        <w:widowControl/>
        <w:numPr>
          <w:ilvl w:val="0"/>
          <w:numId w:val="35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B4EB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220B1" w:rsidRPr="002F71DC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7220B1" w:rsidRPr="002F71DC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МО «Заневское городское поселение».</w:t>
      </w:r>
    </w:p>
    <w:p w:rsidR="00B65CE4" w:rsidRPr="00FB4EB5" w:rsidRDefault="00B65CE4" w:rsidP="002D521D">
      <w:pPr>
        <w:pStyle w:val="ac"/>
        <w:widowControl/>
        <w:numPr>
          <w:ilvl w:val="0"/>
          <w:numId w:val="35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FB4EB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B4EB5">
        <w:rPr>
          <w:rFonts w:ascii="Times New Roman" w:hAnsi="Times New Roman"/>
          <w:sz w:val="28"/>
          <w:szCs w:val="28"/>
        </w:rPr>
        <w:t xml:space="preserve"> исполнением настоящего постановления</w:t>
      </w:r>
      <w:r w:rsidR="002F2687" w:rsidRPr="00FB4EB5">
        <w:rPr>
          <w:rFonts w:ascii="Times New Roman" w:hAnsi="Times New Roman"/>
          <w:sz w:val="28"/>
          <w:szCs w:val="28"/>
        </w:rPr>
        <w:t xml:space="preserve"> </w:t>
      </w:r>
      <w:r w:rsidR="00CD671F">
        <w:rPr>
          <w:rFonts w:ascii="Times New Roman" w:hAnsi="Times New Roman"/>
          <w:sz w:val="28"/>
          <w:szCs w:val="28"/>
        </w:rPr>
        <w:t>оставляю за собой</w:t>
      </w:r>
    </w:p>
    <w:p w:rsidR="005772C3" w:rsidRDefault="005772C3" w:rsidP="0085290B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5772C3" w:rsidRDefault="005772C3" w:rsidP="0085290B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5772C3" w:rsidRDefault="005772C3" w:rsidP="0085290B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1856C8" w:rsidRDefault="001856C8" w:rsidP="0085290B">
      <w:pPr>
        <w:ind w:firstLine="0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обязанности</w:t>
      </w:r>
    </w:p>
    <w:p w:rsidR="0085290B" w:rsidRDefault="001856C8" w:rsidP="0085290B">
      <w:pPr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9A593C" w:rsidRPr="008F34CC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ы</w:t>
      </w:r>
      <w:r w:rsidR="009A593C" w:rsidRPr="008F34CC">
        <w:rPr>
          <w:rFonts w:ascii="Times New Roman" w:hAnsi="Times New Roman"/>
          <w:bCs/>
          <w:sz w:val="28"/>
          <w:szCs w:val="28"/>
        </w:rPr>
        <w:t xml:space="preserve"> администрации</w:t>
      </w:r>
      <w:r w:rsidR="009A593C">
        <w:rPr>
          <w:rFonts w:ascii="Times New Roman" w:hAnsi="Times New Roman"/>
          <w:bCs/>
          <w:sz w:val="28"/>
          <w:szCs w:val="28"/>
        </w:rPr>
        <w:tab/>
      </w:r>
      <w:r w:rsidR="009A593C">
        <w:rPr>
          <w:rFonts w:ascii="Times New Roman" w:hAnsi="Times New Roman"/>
          <w:bCs/>
          <w:sz w:val="28"/>
          <w:szCs w:val="28"/>
        </w:rPr>
        <w:tab/>
      </w:r>
      <w:r w:rsidR="009A593C">
        <w:rPr>
          <w:rFonts w:ascii="Times New Roman" w:hAnsi="Times New Roman"/>
          <w:bCs/>
          <w:sz w:val="28"/>
          <w:szCs w:val="28"/>
        </w:rPr>
        <w:tab/>
      </w:r>
      <w:r w:rsidR="009A593C">
        <w:rPr>
          <w:rFonts w:ascii="Times New Roman" w:hAnsi="Times New Roman"/>
          <w:bCs/>
          <w:sz w:val="28"/>
          <w:szCs w:val="28"/>
        </w:rPr>
        <w:tab/>
        <w:t xml:space="preserve"> </w:t>
      </w:r>
      <w:r w:rsidR="009A593C">
        <w:rPr>
          <w:rFonts w:ascii="Times New Roman" w:hAnsi="Times New Roman"/>
          <w:bCs/>
          <w:sz w:val="28"/>
          <w:szCs w:val="28"/>
        </w:rPr>
        <w:tab/>
      </w:r>
      <w:r w:rsidR="002D521D">
        <w:rPr>
          <w:rFonts w:ascii="Times New Roman" w:hAnsi="Times New Roman"/>
          <w:bCs/>
          <w:sz w:val="28"/>
          <w:szCs w:val="28"/>
        </w:rPr>
        <w:tab/>
      </w:r>
      <w:r w:rsidR="002D521D">
        <w:rPr>
          <w:rFonts w:ascii="Times New Roman" w:hAnsi="Times New Roman"/>
          <w:bCs/>
          <w:sz w:val="28"/>
          <w:szCs w:val="28"/>
        </w:rPr>
        <w:tab/>
      </w:r>
      <w:r w:rsidR="002D521D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В</w:t>
      </w:r>
      <w:r w:rsidR="0085290B">
        <w:rPr>
          <w:rFonts w:ascii="Times New Roman" w:hAnsi="Times New Roman"/>
          <w:bCs/>
          <w:sz w:val="28"/>
          <w:szCs w:val="28"/>
        </w:rPr>
        <w:t>.В. Г</w:t>
      </w:r>
      <w:r>
        <w:rPr>
          <w:rFonts w:ascii="Times New Roman" w:hAnsi="Times New Roman"/>
          <w:bCs/>
          <w:sz w:val="28"/>
          <w:szCs w:val="28"/>
        </w:rPr>
        <w:t>речиц</w:t>
      </w:r>
    </w:p>
    <w:p w:rsidR="00022A86" w:rsidRDefault="009A593C" w:rsidP="00FB4EB5">
      <w:pPr>
        <w:shd w:val="clear" w:color="auto" w:fill="FFFFFF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2F596A" w:rsidRDefault="002D521D" w:rsidP="002D521D">
      <w:pPr>
        <w:widowControl/>
        <w:tabs>
          <w:tab w:val="left" w:pos="6203"/>
        </w:tabs>
        <w:autoSpaceDE/>
        <w:autoSpaceDN/>
        <w:adjustRightInd/>
        <w:ind w:left="4536" w:firstLine="0"/>
        <w:jc w:val="center"/>
        <w:rPr>
          <w:rFonts w:ascii="Times New Roman" w:hAnsi="Times New Roman"/>
          <w:bCs/>
          <w:sz w:val="28"/>
          <w:szCs w:val="28"/>
        </w:rPr>
      </w:pPr>
      <w:r w:rsidRPr="002D521D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2D521D" w:rsidRPr="002D521D" w:rsidRDefault="002D521D" w:rsidP="002D521D">
      <w:pPr>
        <w:widowControl/>
        <w:tabs>
          <w:tab w:val="left" w:pos="6203"/>
        </w:tabs>
        <w:autoSpaceDE/>
        <w:autoSpaceDN/>
        <w:adjustRightInd/>
        <w:ind w:left="4536" w:firstLine="0"/>
        <w:jc w:val="center"/>
        <w:rPr>
          <w:rFonts w:ascii="Times New Roman" w:hAnsi="Times New Roman"/>
          <w:bCs/>
          <w:sz w:val="28"/>
          <w:szCs w:val="28"/>
        </w:rPr>
      </w:pPr>
      <w:r w:rsidRPr="002D521D">
        <w:rPr>
          <w:rFonts w:ascii="Times New Roman" w:hAnsi="Times New Roman"/>
          <w:bCs/>
          <w:sz w:val="28"/>
          <w:szCs w:val="28"/>
        </w:rPr>
        <w:t>к постановлению администрации</w:t>
      </w:r>
    </w:p>
    <w:p w:rsidR="002D521D" w:rsidRPr="002D521D" w:rsidRDefault="002D521D" w:rsidP="002D521D">
      <w:pPr>
        <w:widowControl/>
        <w:tabs>
          <w:tab w:val="left" w:pos="6203"/>
        </w:tabs>
        <w:autoSpaceDE/>
        <w:autoSpaceDN/>
        <w:adjustRightInd/>
        <w:ind w:left="4536" w:firstLine="0"/>
        <w:jc w:val="center"/>
        <w:rPr>
          <w:rFonts w:ascii="Times New Roman" w:hAnsi="Times New Roman"/>
          <w:bCs/>
          <w:sz w:val="28"/>
          <w:szCs w:val="28"/>
        </w:rPr>
      </w:pPr>
      <w:r w:rsidRPr="002D521D">
        <w:rPr>
          <w:rFonts w:ascii="Times New Roman" w:hAnsi="Times New Roman"/>
          <w:bCs/>
          <w:sz w:val="28"/>
          <w:szCs w:val="28"/>
        </w:rPr>
        <w:t>МО «</w:t>
      </w:r>
      <w:proofErr w:type="spellStart"/>
      <w:r w:rsidRPr="002D521D">
        <w:rPr>
          <w:rFonts w:ascii="Times New Roman" w:hAnsi="Times New Roman"/>
          <w:bCs/>
          <w:sz w:val="28"/>
          <w:szCs w:val="28"/>
        </w:rPr>
        <w:t>Заневское</w:t>
      </w:r>
      <w:proofErr w:type="spellEnd"/>
      <w:r w:rsidRPr="002D521D">
        <w:rPr>
          <w:rFonts w:ascii="Times New Roman" w:hAnsi="Times New Roman"/>
          <w:bCs/>
          <w:sz w:val="28"/>
          <w:szCs w:val="28"/>
        </w:rPr>
        <w:t xml:space="preserve"> городское поселение»</w:t>
      </w:r>
    </w:p>
    <w:p w:rsidR="002D521D" w:rsidRPr="009E1874" w:rsidRDefault="002D521D" w:rsidP="002D521D">
      <w:pPr>
        <w:widowControl/>
        <w:tabs>
          <w:tab w:val="left" w:pos="6203"/>
        </w:tabs>
        <w:autoSpaceDE/>
        <w:autoSpaceDN/>
        <w:adjustRightInd/>
        <w:ind w:left="4536" w:firstLine="0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2D521D">
        <w:rPr>
          <w:rFonts w:ascii="Times New Roman" w:hAnsi="Times New Roman"/>
          <w:bCs/>
          <w:sz w:val="28"/>
          <w:szCs w:val="28"/>
        </w:rPr>
        <w:t xml:space="preserve">от  </w:t>
      </w:r>
      <w:r w:rsidR="009E1874">
        <w:rPr>
          <w:rFonts w:ascii="Times New Roman" w:hAnsi="Times New Roman"/>
          <w:sz w:val="28"/>
          <w:szCs w:val="28"/>
          <w:u w:val="single"/>
        </w:rPr>
        <w:t>01.11.2019</w:t>
      </w:r>
      <w:r w:rsidRPr="002D521D">
        <w:rPr>
          <w:rFonts w:ascii="Times New Roman" w:hAnsi="Times New Roman"/>
          <w:bCs/>
          <w:sz w:val="28"/>
          <w:szCs w:val="28"/>
        </w:rPr>
        <w:t xml:space="preserve">  №  </w:t>
      </w:r>
      <w:r w:rsidR="009E1874">
        <w:rPr>
          <w:rFonts w:ascii="Times New Roman" w:hAnsi="Times New Roman"/>
          <w:bCs/>
          <w:sz w:val="28"/>
          <w:szCs w:val="28"/>
          <w:u w:val="single"/>
        </w:rPr>
        <w:t>618</w:t>
      </w:r>
      <w:bookmarkStart w:id="0" w:name="_GoBack"/>
      <w:bookmarkEnd w:id="0"/>
    </w:p>
    <w:p w:rsidR="007220B1" w:rsidRDefault="007220B1" w:rsidP="007220B1">
      <w:pPr>
        <w:ind w:firstLine="0"/>
        <w:rPr>
          <w:rFonts w:ascii="Times New Roman" w:hAnsi="Times New Roman"/>
          <w:sz w:val="28"/>
          <w:szCs w:val="28"/>
        </w:rPr>
      </w:pPr>
    </w:p>
    <w:p w:rsidR="002F596A" w:rsidRDefault="002F596A" w:rsidP="002D521D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220B1" w:rsidRDefault="007220B1" w:rsidP="002D521D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11655E">
        <w:rPr>
          <w:rFonts w:ascii="Times New Roman" w:hAnsi="Times New Roman"/>
          <w:color w:val="000000"/>
          <w:sz w:val="28"/>
          <w:szCs w:val="28"/>
        </w:rPr>
        <w:t>лан</w:t>
      </w:r>
    </w:p>
    <w:p w:rsidR="007220B1" w:rsidRDefault="007220B1" w:rsidP="002D521D">
      <w:pPr>
        <w:shd w:val="clear" w:color="auto" w:fill="FFFFFF"/>
        <w:ind w:firstLine="0"/>
        <w:jc w:val="center"/>
        <w:rPr>
          <w:rFonts w:ascii="Times New Roman" w:hAnsi="Times New Roman"/>
          <w:sz w:val="28"/>
          <w:szCs w:val="28"/>
        </w:rPr>
      </w:pPr>
      <w:r w:rsidRPr="00FC61EF">
        <w:rPr>
          <w:rFonts w:ascii="Times New Roman" w:hAnsi="Times New Roman"/>
          <w:color w:val="000000"/>
          <w:sz w:val="28"/>
          <w:szCs w:val="28"/>
        </w:rPr>
        <w:t>по подготовке и проведению</w:t>
      </w:r>
      <w:r w:rsidRPr="009940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61EF">
        <w:rPr>
          <w:rFonts w:ascii="Times New Roman" w:hAnsi="Times New Roman"/>
          <w:color w:val="000000"/>
          <w:sz w:val="28"/>
          <w:szCs w:val="32"/>
        </w:rPr>
        <w:t>культурно-</w:t>
      </w:r>
      <w:r w:rsidR="00390B13">
        <w:rPr>
          <w:rFonts w:ascii="Times New Roman" w:hAnsi="Times New Roman"/>
          <w:color w:val="000000"/>
          <w:sz w:val="28"/>
          <w:szCs w:val="32"/>
        </w:rPr>
        <w:t>патриотического</w:t>
      </w:r>
      <w:r w:rsidRPr="00FC61EF">
        <w:rPr>
          <w:rFonts w:ascii="Times New Roman" w:hAnsi="Times New Roman"/>
          <w:color w:val="000000"/>
          <w:sz w:val="28"/>
          <w:szCs w:val="32"/>
        </w:rPr>
        <w:t xml:space="preserve"> мероприяти</w:t>
      </w:r>
      <w:r>
        <w:rPr>
          <w:rFonts w:ascii="Times New Roman" w:hAnsi="Times New Roman"/>
          <w:color w:val="000000"/>
          <w:sz w:val="28"/>
          <w:szCs w:val="32"/>
        </w:rPr>
        <w:t>я,</w:t>
      </w:r>
      <w:r w:rsidRPr="00FC61EF">
        <w:rPr>
          <w:rFonts w:ascii="Times New Roman" w:hAnsi="Times New Roman"/>
          <w:color w:val="000000"/>
          <w:sz w:val="28"/>
          <w:szCs w:val="32"/>
        </w:rPr>
        <w:t xml:space="preserve"> </w:t>
      </w:r>
      <w:r w:rsidRPr="005F7722">
        <w:rPr>
          <w:rFonts w:ascii="Times New Roman" w:hAnsi="Times New Roman"/>
          <w:sz w:val="28"/>
          <w:szCs w:val="28"/>
        </w:rPr>
        <w:t>посвященн</w:t>
      </w:r>
      <w:r>
        <w:rPr>
          <w:rFonts w:ascii="Times New Roman" w:hAnsi="Times New Roman"/>
          <w:sz w:val="28"/>
          <w:szCs w:val="28"/>
        </w:rPr>
        <w:t xml:space="preserve">ого Дню </w:t>
      </w:r>
      <w:r w:rsidR="00390B13">
        <w:rPr>
          <w:rFonts w:ascii="Times New Roman" w:hAnsi="Times New Roman"/>
          <w:sz w:val="28"/>
          <w:szCs w:val="28"/>
        </w:rPr>
        <w:t>призывника</w:t>
      </w:r>
    </w:p>
    <w:p w:rsidR="002D521D" w:rsidRPr="007220B1" w:rsidRDefault="002D521D" w:rsidP="007220B1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5528"/>
        <w:gridCol w:w="2410"/>
      </w:tblGrid>
      <w:tr w:rsidR="007220B1" w:rsidRPr="00A65A48" w:rsidTr="002D521D">
        <w:trPr>
          <w:trHeight w:val="390"/>
        </w:trPr>
        <w:tc>
          <w:tcPr>
            <w:tcW w:w="1951" w:type="dxa"/>
          </w:tcPr>
          <w:p w:rsidR="007220B1" w:rsidRPr="00A65A48" w:rsidRDefault="007220B1" w:rsidP="00DE69A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4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5528" w:type="dxa"/>
          </w:tcPr>
          <w:p w:rsidR="007220B1" w:rsidRPr="00A65A48" w:rsidRDefault="007220B1" w:rsidP="00DE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48">
              <w:rPr>
                <w:rFonts w:ascii="Times New Roman" w:hAnsi="Times New Roman"/>
                <w:sz w:val="28"/>
                <w:szCs w:val="28"/>
              </w:rPr>
              <w:t>Мероприяти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2410" w:type="dxa"/>
          </w:tcPr>
          <w:p w:rsidR="007220B1" w:rsidRPr="00A65A48" w:rsidRDefault="007220B1" w:rsidP="00DE69A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48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7220B1" w:rsidRPr="00A65A48" w:rsidTr="002D521D">
        <w:trPr>
          <w:trHeight w:val="390"/>
        </w:trPr>
        <w:tc>
          <w:tcPr>
            <w:tcW w:w="1951" w:type="dxa"/>
          </w:tcPr>
          <w:p w:rsidR="000D7399" w:rsidRPr="00A65A48" w:rsidRDefault="007A1F02" w:rsidP="00F73F9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374CB1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74CB1">
              <w:rPr>
                <w:rFonts w:ascii="Times New Roman" w:hAnsi="Times New Roman"/>
                <w:sz w:val="28"/>
                <w:szCs w:val="28"/>
              </w:rPr>
              <w:t xml:space="preserve">.2019 – </w:t>
            </w: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374CB1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74CB1">
              <w:rPr>
                <w:rFonts w:ascii="Times New Roman" w:hAnsi="Times New Roman"/>
                <w:sz w:val="28"/>
                <w:szCs w:val="28"/>
              </w:rPr>
              <w:t>.2019</w:t>
            </w:r>
          </w:p>
        </w:tc>
        <w:tc>
          <w:tcPr>
            <w:tcW w:w="5528" w:type="dxa"/>
          </w:tcPr>
          <w:p w:rsidR="007220B1" w:rsidRPr="00A65A48" w:rsidRDefault="00F7120C" w:rsidP="007220B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встречи участников и принимающей стороны</w:t>
            </w:r>
          </w:p>
        </w:tc>
        <w:tc>
          <w:tcPr>
            <w:tcW w:w="2410" w:type="dxa"/>
          </w:tcPr>
          <w:p w:rsidR="00374CB1" w:rsidRDefault="00CD671F" w:rsidP="00E64C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Е.Н. Лебедева</w:t>
            </w:r>
          </w:p>
          <w:p w:rsidR="001369F0" w:rsidRDefault="001369F0" w:rsidP="00E64C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9F0">
              <w:rPr>
                <w:rFonts w:ascii="Times New Roman" w:hAnsi="Times New Roman"/>
                <w:sz w:val="28"/>
                <w:szCs w:val="28"/>
              </w:rPr>
              <w:t>Е.И. Лошак</w:t>
            </w:r>
          </w:p>
          <w:p w:rsidR="001369F0" w:rsidRPr="00A65A48" w:rsidRDefault="001369F0" w:rsidP="00E64C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0B1" w:rsidRPr="00D36AD7" w:rsidTr="002D521D">
        <w:trPr>
          <w:trHeight w:val="876"/>
        </w:trPr>
        <w:tc>
          <w:tcPr>
            <w:tcW w:w="1951" w:type="dxa"/>
          </w:tcPr>
          <w:p w:rsidR="00374CB1" w:rsidRDefault="007A1F02" w:rsidP="00F73F9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374CB1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73F9D">
              <w:rPr>
                <w:rFonts w:ascii="Times New Roman" w:hAnsi="Times New Roman"/>
                <w:sz w:val="28"/>
                <w:szCs w:val="28"/>
              </w:rPr>
              <w:t>.2019</w:t>
            </w:r>
            <w:r w:rsidR="00D81648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220B1" w:rsidRDefault="00A52561" w:rsidP="00F73F9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374CB1">
              <w:rPr>
                <w:rFonts w:ascii="Times New Roman" w:hAnsi="Times New Roman"/>
                <w:sz w:val="28"/>
                <w:szCs w:val="28"/>
              </w:rPr>
              <w:t>.11. 2019</w:t>
            </w:r>
          </w:p>
        </w:tc>
        <w:tc>
          <w:tcPr>
            <w:tcW w:w="5528" w:type="dxa"/>
          </w:tcPr>
          <w:p w:rsidR="007220B1" w:rsidRPr="00D36AD7" w:rsidRDefault="00374CB1" w:rsidP="00374CB1">
            <w:pPr>
              <w:ind w:left="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 заявок на участие в мероприятии на территории 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Заневкое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городское поселение» и на территории МО «Всеволожский муниципальный район»</w:t>
            </w:r>
          </w:p>
        </w:tc>
        <w:tc>
          <w:tcPr>
            <w:tcW w:w="2410" w:type="dxa"/>
          </w:tcPr>
          <w:p w:rsidR="000D7399" w:rsidRDefault="009151EA" w:rsidP="00DE69A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Д.А. Воробьева</w:t>
            </w:r>
            <w:r w:rsidR="000D73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64C94" w:rsidRPr="00E64C94" w:rsidRDefault="00374CB1" w:rsidP="00E64C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Е.И. Лошак</w:t>
            </w:r>
          </w:p>
          <w:p w:rsidR="000D7399" w:rsidRDefault="000D7399" w:rsidP="00E64C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0B1" w:rsidRPr="00D36AD7" w:rsidTr="002D521D">
        <w:trPr>
          <w:trHeight w:val="1275"/>
        </w:trPr>
        <w:tc>
          <w:tcPr>
            <w:tcW w:w="1951" w:type="dxa"/>
          </w:tcPr>
          <w:p w:rsidR="00F7120C" w:rsidRPr="00F7120C" w:rsidRDefault="007A1F02" w:rsidP="00F73F9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F7120C" w:rsidRPr="00F7120C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73F9D">
              <w:rPr>
                <w:rFonts w:ascii="Times New Roman" w:hAnsi="Times New Roman"/>
                <w:sz w:val="28"/>
                <w:szCs w:val="28"/>
              </w:rPr>
              <w:t>.2019</w:t>
            </w:r>
            <w:r w:rsidR="00D81648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220B1" w:rsidRDefault="007A1F02" w:rsidP="00F73F9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F7120C" w:rsidRPr="00F7120C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7120C" w:rsidRPr="00F7120C">
              <w:rPr>
                <w:rFonts w:ascii="Times New Roman" w:hAnsi="Times New Roman"/>
                <w:sz w:val="28"/>
                <w:szCs w:val="28"/>
              </w:rPr>
              <w:t>. 2019</w:t>
            </w:r>
          </w:p>
        </w:tc>
        <w:tc>
          <w:tcPr>
            <w:tcW w:w="5528" w:type="dxa"/>
          </w:tcPr>
          <w:p w:rsidR="007220B1" w:rsidRDefault="00F7120C" w:rsidP="00F7120C">
            <w:pPr>
              <w:ind w:left="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Уведомл</w:t>
            </w:r>
            <w:r w:rsidR="00CD671F">
              <w:rPr>
                <w:rFonts w:ascii="Times New Roman" w:hAnsi="Times New Roman"/>
                <w:sz w:val="28"/>
                <w:szCs w:val="28"/>
              </w:rPr>
              <w:t>ение образовательных учреждений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 нормативах организации перевозки несовершеннолетних</w:t>
            </w:r>
          </w:p>
        </w:tc>
        <w:tc>
          <w:tcPr>
            <w:tcW w:w="2410" w:type="dxa"/>
          </w:tcPr>
          <w:p w:rsidR="007220B1" w:rsidRDefault="00CD671F" w:rsidP="00E64C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Е.И. Лошак</w:t>
            </w:r>
          </w:p>
        </w:tc>
      </w:tr>
      <w:tr w:rsidR="007220B1" w:rsidRPr="00D36AD7" w:rsidTr="002D521D">
        <w:trPr>
          <w:trHeight w:val="855"/>
        </w:trPr>
        <w:tc>
          <w:tcPr>
            <w:tcW w:w="1951" w:type="dxa"/>
          </w:tcPr>
          <w:p w:rsidR="007220B1" w:rsidRDefault="00F7120C" w:rsidP="00F73F9D">
            <w:pPr>
              <w:ind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7220B1" w:rsidRPr="00AB04C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7220B1" w:rsidRPr="00AB04CC">
              <w:rPr>
                <w:rFonts w:ascii="Times New Roman" w:hAnsi="Times New Roman"/>
                <w:sz w:val="28"/>
                <w:szCs w:val="28"/>
              </w:rPr>
              <w:t>.201</w:t>
            </w:r>
            <w:r w:rsidR="007220B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7220B1" w:rsidRDefault="00F7120C" w:rsidP="00F7120C">
            <w:pPr>
              <w:ind w:left="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Освещение</w:t>
            </w:r>
            <w:r w:rsidR="007220B1">
              <w:rPr>
                <w:rFonts w:ascii="Times New Roman" w:hAnsi="Times New Roman"/>
                <w:sz w:val="28"/>
                <w:szCs w:val="28"/>
              </w:rPr>
              <w:t xml:space="preserve"> мероприятия, посвященного </w:t>
            </w:r>
            <w:r w:rsidR="00EF38C6">
              <w:rPr>
                <w:rFonts w:ascii="Times New Roman" w:hAnsi="Times New Roman"/>
                <w:sz w:val="28"/>
                <w:szCs w:val="28"/>
              </w:rPr>
              <w:t xml:space="preserve">Дню </w:t>
            </w:r>
            <w:r>
              <w:rPr>
                <w:rFonts w:ascii="Times New Roman" w:hAnsi="Times New Roman"/>
                <w:sz w:val="28"/>
                <w:szCs w:val="28"/>
              </w:rPr>
              <w:t>призывника</w:t>
            </w:r>
            <w:r w:rsidR="007220B1">
              <w:rPr>
                <w:rFonts w:ascii="Times New Roman" w:hAnsi="Times New Roman"/>
                <w:sz w:val="28"/>
                <w:szCs w:val="28"/>
              </w:rPr>
              <w:t xml:space="preserve">, работа со средствами массовой информации </w:t>
            </w:r>
          </w:p>
        </w:tc>
        <w:tc>
          <w:tcPr>
            <w:tcW w:w="2410" w:type="dxa"/>
          </w:tcPr>
          <w:p w:rsidR="007220B1" w:rsidRDefault="000D7399" w:rsidP="000D739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К.В.</w:t>
            </w:r>
            <w:r w:rsidR="00CD67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20B1">
              <w:rPr>
                <w:rFonts w:ascii="Times New Roman" w:hAnsi="Times New Roman"/>
                <w:sz w:val="28"/>
                <w:szCs w:val="28"/>
              </w:rPr>
              <w:t xml:space="preserve">Шпак </w:t>
            </w:r>
          </w:p>
        </w:tc>
      </w:tr>
    </w:tbl>
    <w:p w:rsidR="00EC3F2E" w:rsidRDefault="00EC3F2E" w:rsidP="00EF500F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</w:p>
    <w:sectPr w:rsidR="00EC3F2E" w:rsidSect="002D521D">
      <w:headerReference w:type="even" r:id="rId10"/>
      <w:headerReference w:type="defaul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DE4" w:rsidRDefault="004F3DE4">
      <w:r>
        <w:separator/>
      </w:r>
    </w:p>
  </w:endnote>
  <w:endnote w:type="continuationSeparator" w:id="0">
    <w:p w:rsidR="004F3DE4" w:rsidRDefault="004F3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DE4" w:rsidRDefault="004F3DE4">
      <w:r>
        <w:separator/>
      </w:r>
    </w:p>
  </w:footnote>
  <w:footnote w:type="continuationSeparator" w:id="0">
    <w:p w:rsidR="004F3DE4" w:rsidRDefault="004F3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3C6" w:rsidRDefault="00F36F0D" w:rsidP="00CA6C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53C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53C6" w:rsidRDefault="00F253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3C6" w:rsidRDefault="00F36F0D" w:rsidP="00CA6C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53C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1874">
      <w:rPr>
        <w:rStyle w:val="a5"/>
        <w:noProof/>
      </w:rPr>
      <w:t>2</w:t>
    </w:r>
    <w:r>
      <w:rPr>
        <w:rStyle w:val="a5"/>
      </w:rPr>
      <w:fldChar w:fldCharType="end"/>
    </w:r>
  </w:p>
  <w:p w:rsidR="00F253C6" w:rsidRDefault="00F253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/>
      </w:rPr>
    </w:lvl>
  </w:abstractNum>
  <w:abstractNum w:abstractNumId="7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687"/>
        </w:tabs>
        <w:ind w:left="687" w:hanging="360"/>
      </w:pPr>
      <w:rPr>
        <w:rFonts w:ascii="Times New Roman" w:hAnsi="Times New Roman" w:cs="Times New Roman"/>
      </w:rPr>
    </w:lvl>
  </w:abstractNum>
  <w:abstractNum w:abstractNumId="8">
    <w:nsid w:val="0053295E"/>
    <w:multiLevelType w:val="multilevel"/>
    <w:tmpl w:val="88B40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5B3EFC"/>
    <w:multiLevelType w:val="hybridMultilevel"/>
    <w:tmpl w:val="7F685050"/>
    <w:lvl w:ilvl="0" w:tplc="E5CA23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3197565"/>
    <w:multiLevelType w:val="hybridMultilevel"/>
    <w:tmpl w:val="68D63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C61380"/>
    <w:multiLevelType w:val="hybridMultilevel"/>
    <w:tmpl w:val="F38AA0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FCC33B5"/>
    <w:multiLevelType w:val="hybridMultilevel"/>
    <w:tmpl w:val="A9FEF79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1A63A29"/>
    <w:multiLevelType w:val="hybridMultilevel"/>
    <w:tmpl w:val="CD64EC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6044814"/>
    <w:multiLevelType w:val="multilevel"/>
    <w:tmpl w:val="FA122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9A92E6F"/>
    <w:multiLevelType w:val="hybridMultilevel"/>
    <w:tmpl w:val="B74C4DD8"/>
    <w:lvl w:ilvl="0" w:tplc="EC94AB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1A6A1263"/>
    <w:multiLevelType w:val="hybridMultilevel"/>
    <w:tmpl w:val="E2E4E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B055833"/>
    <w:multiLevelType w:val="hybridMultilevel"/>
    <w:tmpl w:val="E88CE0A6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8">
    <w:nsid w:val="236E70E0"/>
    <w:multiLevelType w:val="hybridMultilevel"/>
    <w:tmpl w:val="3678EA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131166"/>
    <w:multiLevelType w:val="hybridMultilevel"/>
    <w:tmpl w:val="F266D4C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8F92087"/>
    <w:multiLevelType w:val="hybridMultilevel"/>
    <w:tmpl w:val="51103B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37A109B"/>
    <w:multiLevelType w:val="hybridMultilevel"/>
    <w:tmpl w:val="B5A298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4513307"/>
    <w:multiLevelType w:val="hybridMultilevel"/>
    <w:tmpl w:val="B47221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E06311F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>
    <w:nsid w:val="442C064C"/>
    <w:multiLevelType w:val="hybridMultilevel"/>
    <w:tmpl w:val="BA2CD9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65A30EF"/>
    <w:multiLevelType w:val="multilevel"/>
    <w:tmpl w:val="9E8C0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D336306"/>
    <w:multiLevelType w:val="hybridMultilevel"/>
    <w:tmpl w:val="9F70F3F4"/>
    <w:lvl w:ilvl="0" w:tplc="EC94AB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7">
    <w:nsid w:val="5D1657BE"/>
    <w:multiLevelType w:val="hybridMultilevel"/>
    <w:tmpl w:val="E24ADB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39054D2"/>
    <w:multiLevelType w:val="hybridMultilevel"/>
    <w:tmpl w:val="45E48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42D65A1"/>
    <w:multiLevelType w:val="hybridMultilevel"/>
    <w:tmpl w:val="5D4800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6BA4CC6"/>
    <w:multiLevelType w:val="hybridMultilevel"/>
    <w:tmpl w:val="ABAEC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BE3E33"/>
    <w:multiLevelType w:val="hybridMultilevel"/>
    <w:tmpl w:val="B5A298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B3926A6"/>
    <w:multiLevelType w:val="hybridMultilevel"/>
    <w:tmpl w:val="35B6DE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BEE5C85"/>
    <w:multiLevelType w:val="hybridMultilevel"/>
    <w:tmpl w:val="E8744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22B3ED2"/>
    <w:multiLevelType w:val="hybridMultilevel"/>
    <w:tmpl w:val="0CF2FC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BBA6CB9"/>
    <w:multiLevelType w:val="hybridMultilevel"/>
    <w:tmpl w:val="A4EEF0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7"/>
  </w:num>
  <w:num w:numId="10">
    <w:abstractNumId w:val="12"/>
  </w:num>
  <w:num w:numId="11">
    <w:abstractNumId w:val="25"/>
  </w:num>
  <w:num w:numId="12">
    <w:abstractNumId w:val="8"/>
  </w:num>
  <w:num w:numId="13">
    <w:abstractNumId w:val="14"/>
  </w:num>
  <w:num w:numId="14">
    <w:abstractNumId w:val="9"/>
  </w:num>
  <w:num w:numId="15">
    <w:abstractNumId w:val="7"/>
  </w:num>
  <w:num w:numId="16">
    <w:abstractNumId w:val="6"/>
  </w:num>
  <w:num w:numId="17">
    <w:abstractNumId w:val="13"/>
  </w:num>
  <w:num w:numId="18">
    <w:abstractNumId w:val="35"/>
  </w:num>
  <w:num w:numId="19">
    <w:abstractNumId w:val="22"/>
  </w:num>
  <w:num w:numId="20">
    <w:abstractNumId w:val="20"/>
  </w:num>
  <w:num w:numId="21">
    <w:abstractNumId w:val="27"/>
  </w:num>
  <w:num w:numId="22">
    <w:abstractNumId w:val="18"/>
  </w:num>
  <w:num w:numId="23">
    <w:abstractNumId w:val="32"/>
  </w:num>
  <w:num w:numId="24">
    <w:abstractNumId w:val="30"/>
  </w:num>
  <w:num w:numId="25">
    <w:abstractNumId w:val="34"/>
  </w:num>
  <w:num w:numId="26">
    <w:abstractNumId w:val="29"/>
  </w:num>
  <w:num w:numId="27">
    <w:abstractNumId w:val="24"/>
  </w:num>
  <w:num w:numId="28">
    <w:abstractNumId w:val="19"/>
  </w:num>
  <w:num w:numId="29">
    <w:abstractNumId w:val="10"/>
  </w:num>
  <w:num w:numId="30">
    <w:abstractNumId w:val="11"/>
  </w:num>
  <w:num w:numId="31">
    <w:abstractNumId w:val="31"/>
  </w:num>
  <w:num w:numId="32">
    <w:abstractNumId w:val="21"/>
  </w:num>
  <w:num w:numId="33">
    <w:abstractNumId w:val="23"/>
  </w:num>
  <w:num w:numId="34">
    <w:abstractNumId w:val="16"/>
  </w:num>
  <w:num w:numId="35">
    <w:abstractNumId w:val="26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E3"/>
    <w:rsid w:val="00001F63"/>
    <w:rsid w:val="00020000"/>
    <w:rsid w:val="00022A86"/>
    <w:rsid w:val="00025DBC"/>
    <w:rsid w:val="00032145"/>
    <w:rsid w:val="00034E1A"/>
    <w:rsid w:val="00063E1E"/>
    <w:rsid w:val="00080132"/>
    <w:rsid w:val="0009510A"/>
    <w:rsid w:val="000A1674"/>
    <w:rsid w:val="000D0900"/>
    <w:rsid w:val="000D1E8E"/>
    <w:rsid w:val="000D7399"/>
    <w:rsid w:val="000E0CDE"/>
    <w:rsid w:val="000E599F"/>
    <w:rsid w:val="000F36CD"/>
    <w:rsid w:val="000F4F29"/>
    <w:rsid w:val="000F7432"/>
    <w:rsid w:val="00120579"/>
    <w:rsid w:val="00121079"/>
    <w:rsid w:val="00124274"/>
    <w:rsid w:val="001245B1"/>
    <w:rsid w:val="001369F0"/>
    <w:rsid w:val="00137D64"/>
    <w:rsid w:val="00144D48"/>
    <w:rsid w:val="0014728B"/>
    <w:rsid w:val="00150D98"/>
    <w:rsid w:val="001530C5"/>
    <w:rsid w:val="00161E7D"/>
    <w:rsid w:val="001716F2"/>
    <w:rsid w:val="00174289"/>
    <w:rsid w:val="001856C8"/>
    <w:rsid w:val="001878DA"/>
    <w:rsid w:val="00194A59"/>
    <w:rsid w:val="00197266"/>
    <w:rsid w:val="001C1341"/>
    <w:rsid w:val="001D0293"/>
    <w:rsid w:val="001D642A"/>
    <w:rsid w:val="001E216D"/>
    <w:rsid w:val="001E3CB0"/>
    <w:rsid w:val="001E65A8"/>
    <w:rsid w:val="001F0CC7"/>
    <w:rsid w:val="001F32F6"/>
    <w:rsid w:val="00214DB7"/>
    <w:rsid w:val="00232640"/>
    <w:rsid w:val="00232A88"/>
    <w:rsid w:val="002405FD"/>
    <w:rsid w:val="00246284"/>
    <w:rsid w:val="00250EFB"/>
    <w:rsid w:val="00251EA6"/>
    <w:rsid w:val="00275518"/>
    <w:rsid w:val="0028540F"/>
    <w:rsid w:val="00286477"/>
    <w:rsid w:val="002A67A4"/>
    <w:rsid w:val="002B0D9B"/>
    <w:rsid w:val="002B4C89"/>
    <w:rsid w:val="002B724F"/>
    <w:rsid w:val="002D521D"/>
    <w:rsid w:val="002E134F"/>
    <w:rsid w:val="002F2687"/>
    <w:rsid w:val="002F596A"/>
    <w:rsid w:val="002F6937"/>
    <w:rsid w:val="002F71DC"/>
    <w:rsid w:val="00312D92"/>
    <w:rsid w:val="003157AA"/>
    <w:rsid w:val="0031755D"/>
    <w:rsid w:val="00322FB8"/>
    <w:rsid w:val="00337323"/>
    <w:rsid w:val="0034282B"/>
    <w:rsid w:val="00346B3F"/>
    <w:rsid w:val="0035185B"/>
    <w:rsid w:val="00351A65"/>
    <w:rsid w:val="00365AA3"/>
    <w:rsid w:val="00372957"/>
    <w:rsid w:val="00374CB1"/>
    <w:rsid w:val="003811B5"/>
    <w:rsid w:val="003849FC"/>
    <w:rsid w:val="00390B13"/>
    <w:rsid w:val="00393838"/>
    <w:rsid w:val="003A3EA1"/>
    <w:rsid w:val="003B2BD5"/>
    <w:rsid w:val="003C4300"/>
    <w:rsid w:val="003E21D5"/>
    <w:rsid w:val="00430CBA"/>
    <w:rsid w:val="004355C0"/>
    <w:rsid w:val="00440163"/>
    <w:rsid w:val="004542BF"/>
    <w:rsid w:val="004566A6"/>
    <w:rsid w:val="00467139"/>
    <w:rsid w:val="00472576"/>
    <w:rsid w:val="00484D65"/>
    <w:rsid w:val="00486AC1"/>
    <w:rsid w:val="004931AA"/>
    <w:rsid w:val="00495CAF"/>
    <w:rsid w:val="004C3F23"/>
    <w:rsid w:val="004D2A6E"/>
    <w:rsid w:val="004D60DE"/>
    <w:rsid w:val="004E0510"/>
    <w:rsid w:val="004E1171"/>
    <w:rsid w:val="004E28ED"/>
    <w:rsid w:val="004E31AC"/>
    <w:rsid w:val="004F0A39"/>
    <w:rsid w:val="004F2AF5"/>
    <w:rsid w:val="004F3DE4"/>
    <w:rsid w:val="004F3E3F"/>
    <w:rsid w:val="00500471"/>
    <w:rsid w:val="00516435"/>
    <w:rsid w:val="005426FB"/>
    <w:rsid w:val="00552E1E"/>
    <w:rsid w:val="0057151D"/>
    <w:rsid w:val="00572E54"/>
    <w:rsid w:val="005764D2"/>
    <w:rsid w:val="005772C3"/>
    <w:rsid w:val="00586353"/>
    <w:rsid w:val="005874C1"/>
    <w:rsid w:val="00590A64"/>
    <w:rsid w:val="00592FB8"/>
    <w:rsid w:val="005A1AA8"/>
    <w:rsid w:val="005A41F6"/>
    <w:rsid w:val="005B46DD"/>
    <w:rsid w:val="005C44CF"/>
    <w:rsid w:val="005E3F12"/>
    <w:rsid w:val="005E5289"/>
    <w:rsid w:val="0060480F"/>
    <w:rsid w:val="00614D43"/>
    <w:rsid w:val="00640816"/>
    <w:rsid w:val="0064394A"/>
    <w:rsid w:val="006556D4"/>
    <w:rsid w:val="006917C3"/>
    <w:rsid w:val="00693E62"/>
    <w:rsid w:val="006963D1"/>
    <w:rsid w:val="006A2C9D"/>
    <w:rsid w:val="006A5E7F"/>
    <w:rsid w:val="006C2924"/>
    <w:rsid w:val="006C3684"/>
    <w:rsid w:val="006D5012"/>
    <w:rsid w:val="006D6624"/>
    <w:rsid w:val="006E1E1D"/>
    <w:rsid w:val="006E20BE"/>
    <w:rsid w:val="006F0CF0"/>
    <w:rsid w:val="006F488A"/>
    <w:rsid w:val="007032F0"/>
    <w:rsid w:val="007155D5"/>
    <w:rsid w:val="007220B1"/>
    <w:rsid w:val="00735B84"/>
    <w:rsid w:val="0076545D"/>
    <w:rsid w:val="007710C9"/>
    <w:rsid w:val="0078223F"/>
    <w:rsid w:val="00783E13"/>
    <w:rsid w:val="007A1F02"/>
    <w:rsid w:val="007B5DB3"/>
    <w:rsid w:val="007D4C2D"/>
    <w:rsid w:val="007F7B0C"/>
    <w:rsid w:val="00801E1F"/>
    <w:rsid w:val="00804673"/>
    <w:rsid w:val="00804A19"/>
    <w:rsid w:val="0081359C"/>
    <w:rsid w:val="00826EAE"/>
    <w:rsid w:val="00832A9F"/>
    <w:rsid w:val="008421D1"/>
    <w:rsid w:val="00845DF7"/>
    <w:rsid w:val="0085290B"/>
    <w:rsid w:val="00856BF9"/>
    <w:rsid w:val="0086737A"/>
    <w:rsid w:val="00884101"/>
    <w:rsid w:val="00885A36"/>
    <w:rsid w:val="008938E1"/>
    <w:rsid w:val="0089614C"/>
    <w:rsid w:val="008A6E33"/>
    <w:rsid w:val="008C71D3"/>
    <w:rsid w:val="008D2376"/>
    <w:rsid w:val="008D30B3"/>
    <w:rsid w:val="008D3FC6"/>
    <w:rsid w:val="008E6A9A"/>
    <w:rsid w:val="008F6E0D"/>
    <w:rsid w:val="00906108"/>
    <w:rsid w:val="00906435"/>
    <w:rsid w:val="00910FEC"/>
    <w:rsid w:val="00911879"/>
    <w:rsid w:val="00913497"/>
    <w:rsid w:val="009151EA"/>
    <w:rsid w:val="00970C31"/>
    <w:rsid w:val="00971B38"/>
    <w:rsid w:val="00984ED3"/>
    <w:rsid w:val="00994091"/>
    <w:rsid w:val="00994E13"/>
    <w:rsid w:val="009A2268"/>
    <w:rsid w:val="009A593C"/>
    <w:rsid w:val="009A61DD"/>
    <w:rsid w:val="009E1874"/>
    <w:rsid w:val="009E4DD9"/>
    <w:rsid w:val="009F7DB6"/>
    <w:rsid w:val="00A05D4F"/>
    <w:rsid w:val="00A110E2"/>
    <w:rsid w:val="00A13E48"/>
    <w:rsid w:val="00A15981"/>
    <w:rsid w:val="00A23FFC"/>
    <w:rsid w:val="00A43654"/>
    <w:rsid w:val="00A4536B"/>
    <w:rsid w:val="00A52561"/>
    <w:rsid w:val="00A63897"/>
    <w:rsid w:val="00A72718"/>
    <w:rsid w:val="00A72D0F"/>
    <w:rsid w:val="00AA2483"/>
    <w:rsid w:val="00AB4376"/>
    <w:rsid w:val="00AB6B99"/>
    <w:rsid w:val="00AC08D1"/>
    <w:rsid w:val="00AC3E01"/>
    <w:rsid w:val="00AC528A"/>
    <w:rsid w:val="00AE5A14"/>
    <w:rsid w:val="00B00023"/>
    <w:rsid w:val="00B04A13"/>
    <w:rsid w:val="00B066B8"/>
    <w:rsid w:val="00B17339"/>
    <w:rsid w:val="00B24553"/>
    <w:rsid w:val="00B32A76"/>
    <w:rsid w:val="00B33CF9"/>
    <w:rsid w:val="00B474EA"/>
    <w:rsid w:val="00B51861"/>
    <w:rsid w:val="00B65CE4"/>
    <w:rsid w:val="00B66A0D"/>
    <w:rsid w:val="00B749D5"/>
    <w:rsid w:val="00B74D91"/>
    <w:rsid w:val="00B95CB6"/>
    <w:rsid w:val="00BA5B64"/>
    <w:rsid w:val="00BB4045"/>
    <w:rsid w:val="00BB6454"/>
    <w:rsid w:val="00BB718A"/>
    <w:rsid w:val="00BD08DF"/>
    <w:rsid w:val="00BD6036"/>
    <w:rsid w:val="00BE7410"/>
    <w:rsid w:val="00BE7CB5"/>
    <w:rsid w:val="00BE7EDD"/>
    <w:rsid w:val="00C01429"/>
    <w:rsid w:val="00C116E1"/>
    <w:rsid w:val="00C12280"/>
    <w:rsid w:val="00C133E1"/>
    <w:rsid w:val="00C263C2"/>
    <w:rsid w:val="00C27C91"/>
    <w:rsid w:val="00C34A12"/>
    <w:rsid w:val="00C3543E"/>
    <w:rsid w:val="00C51FD7"/>
    <w:rsid w:val="00C5403A"/>
    <w:rsid w:val="00C61FAC"/>
    <w:rsid w:val="00C63E1D"/>
    <w:rsid w:val="00C678F9"/>
    <w:rsid w:val="00C75D3C"/>
    <w:rsid w:val="00C76CF3"/>
    <w:rsid w:val="00CA2303"/>
    <w:rsid w:val="00CA3101"/>
    <w:rsid w:val="00CA50D3"/>
    <w:rsid w:val="00CA6CA1"/>
    <w:rsid w:val="00CC7D02"/>
    <w:rsid w:val="00CD05DB"/>
    <w:rsid w:val="00CD671F"/>
    <w:rsid w:val="00CF2ED9"/>
    <w:rsid w:val="00CF5688"/>
    <w:rsid w:val="00CF68C9"/>
    <w:rsid w:val="00CF724D"/>
    <w:rsid w:val="00D01601"/>
    <w:rsid w:val="00D05A6E"/>
    <w:rsid w:val="00D10BF7"/>
    <w:rsid w:val="00D15C7C"/>
    <w:rsid w:val="00D20F5E"/>
    <w:rsid w:val="00D33BA9"/>
    <w:rsid w:val="00D34783"/>
    <w:rsid w:val="00D4470C"/>
    <w:rsid w:val="00D5779E"/>
    <w:rsid w:val="00D709E9"/>
    <w:rsid w:val="00D81555"/>
    <w:rsid w:val="00D81648"/>
    <w:rsid w:val="00D8727B"/>
    <w:rsid w:val="00D92502"/>
    <w:rsid w:val="00D92540"/>
    <w:rsid w:val="00D94525"/>
    <w:rsid w:val="00D96ABA"/>
    <w:rsid w:val="00DA2AE9"/>
    <w:rsid w:val="00DA3956"/>
    <w:rsid w:val="00DB0C6C"/>
    <w:rsid w:val="00DE080B"/>
    <w:rsid w:val="00DE1D68"/>
    <w:rsid w:val="00E02DC2"/>
    <w:rsid w:val="00E053F1"/>
    <w:rsid w:val="00E13AAF"/>
    <w:rsid w:val="00E20509"/>
    <w:rsid w:val="00E20E1F"/>
    <w:rsid w:val="00E3726B"/>
    <w:rsid w:val="00E462E3"/>
    <w:rsid w:val="00E47EC2"/>
    <w:rsid w:val="00E551B8"/>
    <w:rsid w:val="00E57BE7"/>
    <w:rsid w:val="00E61621"/>
    <w:rsid w:val="00E62707"/>
    <w:rsid w:val="00E64C94"/>
    <w:rsid w:val="00E70FE2"/>
    <w:rsid w:val="00E73CB0"/>
    <w:rsid w:val="00E75972"/>
    <w:rsid w:val="00E8079C"/>
    <w:rsid w:val="00E868E7"/>
    <w:rsid w:val="00EC3829"/>
    <w:rsid w:val="00EC3F2E"/>
    <w:rsid w:val="00EC55EA"/>
    <w:rsid w:val="00EC6A50"/>
    <w:rsid w:val="00EC7468"/>
    <w:rsid w:val="00ED78F1"/>
    <w:rsid w:val="00EE24A8"/>
    <w:rsid w:val="00EE3C57"/>
    <w:rsid w:val="00EF38C6"/>
    <w:rsid w:val="00EF500F"/>
    <w:rsid w:val="00F00C8A"/>
    <w:rsid w:val="00F171D5"/>
    <w:rsid w:val="00F253C6"/>
    <w:rsid w:val="00F36F0D"/>
    <w:rsid w:val="00F462A6"/>
    <w:rsid w:val="00F565B1"/>
    <w:rsid w:val="00F7120C"/>
    <w:rsid w:val="00F73F9D"/>
    <w:rsid w:val="00F90DBE"/>
    <w:rsid w:val="00F912D0"/>
    <w:rsid w:val="00F91AB1"/>
    <w:rsid w:val="00F929E1"/>
    <w:rsid w:val="00F94E09"/>
    <w:rsid w:val="00FA0631"/>
    <w:rsid w:val="00FA6AEE"/>
    <w:rsid w:val="00FB0A5C"/>
    <w:rsid w:val="00FB2909"/>
    <w:rsid w:val="00FB4EB5"/>
    <w:rsid w:val="00FC5116"/>
    <w:rsid w:val="00FC5FE5"/>
    <w:rsid w:val="00FC7415"/>
    <w:rsid w:val="00FC766B"/>
    <w:rsid w:val="00FD04FA"/>
    <w:rsid w:val="00FD73F7"/>
    <w:rsid w:val="00FE1B22"/>
    <w:rsid w:val="00FE62B0"/>
    <w:rsid w:val="00FF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2E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aliases w:val=" Знак3,Знак3"/>
    <w:basedOn w:val="a"/>
    <w:next w:val="a"/>
    <w:link w:val="10"/>
    <w:qFormat/>
    <w:rsid w:val="00F90DBE"/>
    <w:pPr>
      <w:spacing w:before="108" w:after="108"/>
      <w:ind w:firstLine="0"/>
      <w:jc w:val="center"/>
      <w:outlineLvl w:val="0"/>
    </w:pPr>
    <w:rPr>
      <w:rFonts w:cs="Arial"/>
      <w:b/>
      <w:bCs/>
      <w:color w:val="000080"/>
      <w:sz w:val="24"/>
      <w:szCs w:val="24"/>
    </w:rPr>
  </w:style>
  <w:style w:type="paragraph" w:styleId="2">
    <w:name w:val="heading 2"/>
    <w:aliases w:val=" Знак2,Знак2"/>
    <w:basedOn w:val="a"/>
    <w:next w:val="a"/>
    <w:link w:val="20"/>
    <w:qFormat/>
    <w:locked/>
    <w:rsid w:val="009E4DD9"/>
    <w:pPr>
      <w:keepNext/>
      <w:widowControl/>
      <w:tabs>
        <w:tab w:val="num" w:pos="0"/>
      </w:tabs>
      <w:suppressAutoHyphens/>
      <w:overflowPunct w:val="0"/>
      <w:autoSpaceDN/>
      <w:adjustRightInd/>
      <w:ind w:firstLine="0"/>
      <w:jc w:val="left"/>
      <w:textAlignment w:val="baseline"/>
      <w:outlineLvl w:val="1"/>
    </w:pPr>
    <w:rPr>
      <w:rFonts w:ascii="Times New Roman" w:hAnsi="Times New Roman"/>
      <w:b/>
      <w:i/>
      <w:sz w:val="24"/>
      <w:lang w:eastAsia="ar-SA"/>
    </w:rPr>
  </w:style>
  <w:style w:type="paragraph" w:styleId="3">
    <w:name w:val="heading 3"/>
    <w:basedOn w:val="a"/>
    <w:next w:val="a"/>
    <w:link w:val="30"/>
    <w:qFormat/>
    <w:locked/>
    <w:rsid w:val="009E4DD9"/>
    <w:pPr>
      <w:keepNext/>
      <w:widowControl/>
      <w:tabs>
        <w:tab w:val="num" w:pos="2160"/>
      </w:tabs>
      <w:suppressAutoHyphens/>
      <w:overflowPunct w:val="0"/>
      <w:autoSpaceDN/>
      <w:adjustRightInd/>
      <w:ind w:left="2160" w:hanging="360"/>
      <w:jc w:val="left"/>
      <w:textAlignment w:val="baseline"/>
      <w:outlineLvl w:val="2"/>
    </w:pPr>
    <w:rPr>
      <w:rFonts w:ascii="Times New Roman" w:hAnsi="Times New Roman"/>
      <w:b/>
      <w:i/>
      <w:sz w:val="24"/>
      <w:lang w:eastAsia="ar-SA"/>
    </w:rPr>
  </w:style>
  <w:style w:type="paragraph" w:styleId="4">
    <w:name w:val="heading 4"/>
    <w:basedOn w:val="a"/>
    <w:next w:val="a"/>
    <w:link w:val="40"/>
    <w:qFormat/>
    <w:locked/>
    <w:rsid w:val="009E4DD9"/>
    <w:pPr>
      <w:keepNext/>
      <w:widowControl/>
      <w:tabs>
        <w:tab w:val="num" w:pos="2880"/>
      </w:tabs>
      <w:suppressAutoHyphens/>
      <w:overflowPunct w:val="0"/>
      <w:autoSpaceDN/>
      <w:adjustRightInd/>
      <w:spacing w:before="120"/>
      <w:ind w:left="2880" w:hanging="360"/>
      <w:textAlignment w:val="baseline"/>
      <w:outlineLvl w:val="3"/>
    </w:pPr>
    <w:rPr>
      <w:rFonts w:ascii="Times New Roman" w:hAnsi="Times New Roman"/>
      <w:b/>
      <w:i/>
      <w:sz w:val="24"/>
      <w:lang w:eastAsia="ar-SA"/>
    </w:rPr>
  </w:style>
  <w:style w:type="paragraph" w:styleId="5">
    <w:name w:val="heading 5"/>
    <w:basedOn w:val="a"/>
    <w:next w:val="a"/>
    <w:link w:val="50"/>
    <w:qFormat/>
    <w:locked/>
    <w:rsid w:val="009E4DD9"/>
    <w:pPr>
      <w:keepNext/>
      <w:widowControl/>
      <w:tabs>
        <w:tab w:val="num" w:pos="3600"/>
      </w:tabs>
      <w:suppressAutoHyphens/>
      <w:overflowPunct w:val="0"/>
      <w:autoSpaceDN/>
      <w:adjustRightInd/>
      <w:ind w:left="3600" w:hanging="360"/>
      <w:textAlignment w:val="baseline"/>
      <w:outlineLvl w:val="4"/>
    </w:pPr>
    <w:rPr>
      <w:rFonts w:ascii="Times New Roman" w:hAnsi="Times New Roman"/>
      <w:i/>
      <w:sz w:val="24"/>
      <w:lang w:eastAsia="ar-SA"/>
    </w:rPr>
  </w:style>
  <w:style w:type="paragraph" w:styleId="6">
    <w:name w:val="heading 6"/>
    <w:basedOn w:val="a"/>
    <w:next w:val="a"/>
    <w:link w:val="60"/>
    <w:qFormat/>
    <w:locked/>
    <w:rsid w:val="009E4DD9"/>
    <w:pPr>
      <w:keepNext/>
      <w:widowControl/>
      <w:tabs>
        <w:tab w:val="num" w:pos="4320"/>
      </w:tabs>
      <w:suppressAutoHyphens/>
      <w:overflowPunct w:val="0"/>
      <w:autoSpaceDN/>
      <w:adjustRightInd/>
      <w:ind w:left="4320" w:hanging="360"/>
      <w:jc w:val="center"/>
      <w:textAlignment w:val="baseline"/>
      <w:outlineLvl w:val="5"/>
    </w:pPr>
    <w:rPr>
      <w:rFonts w:ascii="Times New Roman" w:hAnsi="Times New Roman"/>
      <w:sz w:val="24"/>
      <w:lang w:eastAsia="ar-SA"/>
    </w:rPr>
  </w:style>
  <w:style w:type="paragraph" w:styleId="7">
    <w:name w:val="heading 7"/>
    <w:basedOn w:val="a"/>
    <w:next w:val="a"/>
    <w:link w:val="70"/>
    <w:qFormat/>
    <w:locked/>
    <w:rsid w:val="009E4DD9"/>
    <w:pPr>
      <w:keepNext/>
      <w:widowControl/>
      <w:tabs>
        <w:tab w:val="num" w:pos="5040"/>
      </w:tabs>
      <w:suppressAutoHyphens/>
      <w:overflowPunct w:val="0"/>
      <w:autoSpaceDN/>
      <w:adjustRightInd/>
      <w:spacing w:after="120"/>
      <w:ind w:left="5040" w:hanging="360"/>
      <w:jc w:val="center"/>
      <w:textAlignment w:val="baseline"/>
      <w:outlineLvl w:val="6"/>
    </w:pPr>
    <w:rPr>
      <w:rFonts w:ascii="Times New Roman" w:hAnsi="Times New Roman"/>
      <w:b/>
      <w:sz w:val="24"/>
      <w:lang w:eastAsia="ar-SA"/>
    </w:rPr>
  </w:style>
  <w:style w:type="paragraph" w:styleId="8">
    <w:name w:val="heading 8"/>
    <w:basedOn w:val="a"/>
    <w:next w:val="a"/>
    <w:link w:val="80"/>
    <w:qFormat/>
    <w:locked/>
    <w:rsid w:val="009E4DD9"/>
    <w:pPr>
      <w:keepNext/>
      <w:widowControl/>
      <w:tabs>
        <w:tab w:val="num" w:pos="5760"/>
      </w:tabs>
      <w:suppressAutoHyphens/>
      <w:overflowPunct w:val="0"/>
      <w:autoSpaceDN/>
      <w:adjustRightInd/>
      <w:ind w:left="5760" w:hanging="360"/>
      <w:jc w:val="center"/>
      <w:textAlignment w:val="baseline"/>
      <w:outlineLvl w:val="7"/>
    </w:pPr>
    <w:rPr>
      <w:rFonts w:ascii="Times New Roman" w:hAnsi="Times New Roman"/>
      <w:b/>
      <w:sz w:val="24"/>
      <w:lang w:eastAsia="ar-SA"/>
    </w:rPr>
  </w:style>
  <w:style w:type="paragraph" w:styleId="9">
    <w:name w:val="heading 9"/>
    <w:basedOn w:val="a"/>
    <w:next w:val="a"/>
    <w:link w:val="90"/>
    <w:qFormat/>
    <w:locked/>
    <w:rsid w:val="009E4DD9"/>
    <w:pPr>
      <w:keepNext/>
      <w:widowControl/>
      <w:tabs>
        <w:tab w:val="num" w:pos="6480"/>
      </w:tabs>
      <w:suppressAutoHyphens/>
      <w:overflowPunct w:val="0"/>
      <w:autoSpaceDN/>
      <w:adjustRightInd/>
      <w:spacing w:before="120"/>
      <w:ind w:left="6480" w:hanging="360"/>
      <w:jc w:val="left"/>
      <w:textAlignment w:val="baseline"/>
      <w:outlineLvl w:val="8"/>
    </w:pPr>
    <w:rPr>
      <w:rFonts w:ascii="Times New Roman" w:hAnsi="Times New Roman"/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3 Знак1,Знак3 Знак1"/>
    <w:basedOn w:val="a0"/>
    <w:link w:val="1"/>
    <w:locked/>
    <w:rsid w:val="00F90DBE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20">
    <w:name w:val="Заголовок 2 Знак"/>
    <w:aliases w:val=" Знак2 Знак,Знак2 Знак"/>
    <w:basedOn w:val="a0"/>
    <w:link w:val="2"/>
    <w:rsid w:val="009E4DD9"/>
    <w:rPr>
      <w:b/>
      <w:i/>
      <w:sz w:val="24"/>
      <w:lang w:eastAsia="ar-SA"/>
    </w:rPr>
  </w:style>
  <w:style w:type="character" w:customStyle="1" w:styleId="30">
    <w:name w:val="Заголовок 3 Знак"/>
    <w:basedOn w:val="a0"/>
    <w:link w:val="3"/>
    <w:rsid w:val="009E4DD9"/>
    <w:rPr>
      <w:b/>
      <w:i/>
      <w:sz w:val="24"/>
      <w:lang w:eastAsia="ar-SA"/>
    </w:rPr>
  </w:style>
  <w:style w:type="character" w:customStyle="1" w:styleId="40">
    <w:name w:val="Заголовок 4 Знак"/>
    <w:basedOn w:val="a0"/>
    <w:link w:val="4"/>
    <w:rsid w:val="009E4DD9"/>
    <w:rPr>
      <w:b/>
      <w:i/>
      <w:sz w:val="24"/>
      <w:lang w:eastAsia="ar-SA"/>
    </w:rPr>
  </w:style>
  <w:style w:type="character" w:customStyle="1" w:styleId="50">
    <w:name w:val="Заголовок 5 Знак"/>
    <w:basedOn w:val="a0"/>
    <w:link w:val="5"/>
    <w:rsid w:val="009E4DD9"/>
    <w:rPr>
      <w:i/>
      <w:sz w:val="24"/>
      <w:lang w:eastAsia="ar-SA"/>
    </w:rPr>
  </w:style>
  <w:style w:type="character" w:customStyle="1" w:styleId="60">
    <w:name w:val="Заголовок 6 Знак"/>
    <w:basedOn w:val="a0"/>
    <w:link w:val="6"/>
    <w:rsid w:val="009E4DD9"/>
    <w:rPr>
      <w:sz w:val="24"/>
      <w:lang w:eastAsia="ar-SA"/>
    </w:rPr>
  </w:style>
  <w:style w:type="character" w:customStyle="1" w:styleId="70">
    <w:name w:val="Заголовок 7 Знак"/>
    <w:basedOn w:val="a0"/>
    <w:link w:val="7"/>
    <w:rsid w:val="009E4DD9"/>
    <w:rPr>
      <w:b/>
      <w:sz w:val="24"/>
      <w:lang w:eastAsia="ar-SA"/>
    </w:rPr>
  </w:style>
  <w:style w:type="character" w:customStyle="1" w:styleId="80">
    <w:name w:val="Заголовок 8 Знак"/>
    <w:basedOn w:val="a0"/>
    <w:link w:val="8"/>
    <w:rsid w:val="009E4DD9"/>
    <w:rPr>
      <w:b/>
      <w:sz w:val="24"/>
      <w:lang w:eastAsia="ar-SA"/>
    </w:rPr>
  </w:style>
  <w:style w:type="character" w:customStyle="1" w:styleId="90">
    <w:name w:val="Заголовок 9 Знак"/>
    <w:basedOn w:val="a0"/>
    <w:link w:val="9"/>
    <w:rsid w:val="009E4DD9"/>
    <w:rPr>
      <w:b/>
      <w:sz w:val="24"/>
      <w:lang w:eastAsia="ar-SA"/>
    </w:rPr>
  </w:style>
  <w:style w:type="paragraph" w:customStyle="1" w:styleId="ConsPlusNormal">
    <w:name w:val="ConsPlusNormal"/>
    <w:rsid w:val="00BB64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E08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C24B7"/>
    <w:rPr>
      <w:rFonts w:ascii="Arial" w:hAnsi="Arial"/>
      <w:sz w:val="20"/>
      <w:szCs w:val="20"/>
    </w:rPr>
  </w:style>
  <w:style w:type="character" w:styleId="a5">
    <w:name w:val="page number"/>
    <w:basedOn w:val="a0"/>
    <w:rsid w:val="00DE080B"/>
    <w:rPr>
      <w:rFonts w:cs="Times New Roman"/>
    </w:rPr>
  </w:style>
  <w:style w:type="paragraph" w:styleId="a6">
    <w:name w:val="Normal (Web)"/>
    <w:basedOn w:val="a"/>
    <w:rsid w:val="00C34A1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a7">
    <w:name w:val="No Spacing"/>
    <w:qFormat/>
    <w:rsid w:val="00C34A12"/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rsid w:val="004E28ED"/>
    <w:pPr>
      <w:widowControl/>
      <w:tabs>
        <w:tab w:val="left" w:pos="709"/>
      </w:tabs>
      <w:suppressAutoHyphens/>
      <w:autoSpaceDE/>
      <w:autoSpaceDN/>
      <w:adjustRightInd/>
      <w:spacing w:after="120" w:line="276" w:lineRule="atLeast"/>
      <w:ind w:firstLine="0"/>
      <w:jc w:val="left"/>
    </w:pPr>
    <w:rPr>
      <w:rFonts w:ascii="Calibri" w:hAnsi="Calibri"/>
      <w:color w:val="00000A"/>
      <w:kern w:val="1"/>
      <w:sz w:val="22"/>
      <w:szCs w:val="22"/>
      <w:lang w:eastAsia="ar-SA"/>
    </w:rPr>
  </w:style>
  <w:style w:type="character" w:customStyle="1" w:styleId="a9">
    <w:name w:val="Основной текст Знак"/>
    <w:basedOn w:val="a0"/>
    <w:link w:val="a8"/>
    <w:rsid w:val="007C24B7"/>
    <w:rPr>
      <w:rFonts w:ascii="Arial" w:hAnsi="Arial"/>
      <w:sz w:val="20"/>
      <w:szCs w:val="20"/>
    </w:rPr>
  </w:style>
  <w:style w:type="paragraph" w:customStyle="1" w:styleId="11">
    <w:name w:val="Без интервала1"/>
    <w:uiPriority w:val="99"/>
    <w:rsid w:val="004E28ED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aa">
    <w:name w:val="Знак"/>
    <w:basedOn w:val="a"/>
    <w:rsid w:val="0012107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character" w:styleId="ab">
    <w:name w:val="Strong"/>
    <w:basedOn w:val="a0"/>
    <w:qFormat/>
    <w:rsid w:val="003C4300"/>
    <w:rPr>
      <w:rFonts w:cs="Times New Roman"/>
      <w:b/>
      <w:bCs/>
    </w:rPr>
  </w:style>
  <w:style w:type="paragraph" w:styleId="ac">
    <w:name w:val="List Paragraph"/>
    <w:basedOn w:val="a"/>
    <w:qFormat/>
    <w:rsid w:val="00FC766B"/>
    <w:pPr>
      <w:ind w:left="720"/>
      <w:contextualSpacing/>
    </w:pPr>
  </w:style>
  <w:style w:type="paragraph" w:styleId="ad">
    <w:name w:val="Balloon Text"/>
    <w:basedOn w:val="a"/>
    <w:link w:val="ae"/>
    <w:unhideWhenUsed/>
    <w:rsid w:val="00FE62B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FE62B0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nhideWhenUsed/>
    <w:rsid w:val="00495CAF"/>
    <w:rPr>
      <w:color w:val="0000FF"/>
      <w:u w:val="single"/>
    </w:rPr>
  </w:style>
  <w:style w:type="paragraph" w:styleId="af0">
    <w:name w:val="footer"/>
    <w:basedOn w:val="a"/>
    <w:link w:val="af1"/>
    <w:uiPriority w:val="99"/>
    <w:unhideWhenUsed/>
    <w:rsid w:val="003B2BD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B2BD5"/>
    <w:rPr>
      <w:rFonts w:ascii="Arial" w:hAnsi="Arial"/>
    </w:rPr>
  </w:style>
  <w:style w:type="paragraph" w:styleId="af2">
    <w:name w:val="Body Text Indent"/>
    <w:basedOn w:val="a"/>
    <w:link w:val="af3"/>
    <w:unhideWhenUsed/>
    <w:rsid w:val="00FC5FE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FC5FE5"/>
    <w:rPr>
      <w:rFonts w:ascii="Arial" w:hAnsi="Arial"/>
    </w:rPr>
  </w:style>
  <w:style w:type="table" w:styleId="af4">
    <w:name w:val="Table Grid"/>
    <w:basedOn w:val="a1"/>
    <w:uiPriority w:val="59"/>
    <w:rsid w:val="00001F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764D2"/>
  </w:style>
  <w:style w:type="character" w:customStyle="1" w:styleId="af5">
    <w:name w:val="Текст концевой сноски Знак"/>
    <w:basedOn w:val="a0"/>
    <w:link w:val="af6"/>
    <w:uiPriority w:val="99"/>
    <w:semiHidden/>
    <w:rsid w:val="009E4DD9"/>
    <w:rPr>
      <w:rFonts w:ascii="Calibri" w:eastAsia="Calibri" w:hAnsi="Calibri"/>
      <w:lang w:eastAsia="en-US"/>
    </w:rPr>
  </w:style>
  <w:style w:type="paragraph" w:styleId="af6">
    <w:name w:val="endnote text"/>
    <w:basedOn w:val="a"/>
    <w:link w:val="af5"/>
    <w:uiPriority w:val="99"/>
    <w:semiHidden/>
    <w:unhideWhenUsed/>
    <w:rsid w:val="009E4DD9"/>
    <w:pPr>
      <w:widowControl/>
      <w:autoSpaceDE/>
      <w:autoSpaceDN/>
      <w:adjustRightInd/>
      <w:ind w:firstLine="0"/>
      <w:jc w:val="left"/>
    </w:pPr>
    <w:rPr>
      <w:rFonts w:ascii="Calibri" w:eastAsia="Calibri" w:hAnsi="Calibri"/>
      <w:lang w:eastAsia="en-US"/>
    </w:rPr>
  </w:style>
  <w:style w:type="paragraph" w:styleId="af7">
    <w:name w:val="footnote text"/>
    <w:basedOn w:val="a"/>
    <w:link w:val="af8"/>
    <w:semiHidden/>
    <w:unhideWhenUsed/>
    <w:rsid w:val="009E4DD9"/>
    <w:pPr>
      <w:widowControl/>
      <w:autoSpaceDE/>
      <w:autoSpaceDN/>
      <w:adjustRightInd/>
      <w:ind w:firstLine="0"/>
      <w:jc w:val="left"/>
    </w:pPr>
    <w:rPr>
      <w:rFonts w:ascii="Calibri" w:eastAsia="Calibri" w:hAnsi="Calibri"/>
      <w:lang w:eastAsia="en-US"/>
    </w:rPr>
  </w:style>
  <w:style w:type="character" w:customStyle="1" w:styleId="af8">
    <w:name w:val="Текст сноски Знак"/>
    <w:basedOn w:val="a0"/>
    <w:link w:val="af7"/>
    <w:semiHidden/>
    <w:rsid w:val="009E4DD9"/>
    <w:rPr>
      <w:rFonts w:ascii="Calibri" w:eastAsia="Calibri" w:hAnsi="Calibri"/>
      <w:lang w:eastAsia="en-US"/>
    </w:rPr>
  </w:style>
  <w:style w:type="character" w:styleId="af9">
    <w:name w:val="footnote reference"/>
    <w:uiPriority w:val="99"/>
    <w:semiHidden/>
    <w:unhideWhenUsed/>
    <w:rsid w:val="009E4DD9"/>
    <w:rPr>
      <w:vertAlign w:val="superscript"/>
    </w:rPr>
  </w:style>
  <w:style w:type="paragraph" w:customStyle="1" w:styleId="ConsPlusTitle">
    <w:name w:val="ConsPlusTitle"/>
    <w:rsid w:val="009E4DD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1">
    <w:name w:val="Основной текст Знак3"/>
    <w:rsid w:val="009E4DD9"/>
    <w:rPr>
      <w:rFonts w:ascii="Times New Roman" w:eastAsia="Times New Roman" w:hAnsi="Times New Roman"/>
      <w:sz w:val="28"/>
      <w:lang w:eastAsia="ar-SA"/>
    </w:rPr>
  </w:style>
  <w:style w:type="paragraph" w:customStyle="1" w:styleId="12">
    <w:name w:val="Название1"/>
    <w:basedOn w:val="a"/>
    <w:rsid w:val="009E4DD9"/>
    <w:pPr>
      <w:widowControl/>
      <w:autoSpaceDE/>
      <w:autoSpaceDN/>
      <w:adjustRightInd/>
      <w:ind w:firstLine="0"/>
      <w:jc w:val="center"/>
    </w:pPr>
    <w:rPr>
      <w:rFonts w:ascii="Times New Roman" w:hAnsi="Times New Roman"/>
      <w:b/>
      <w:sz w:val="24"/>
      <w:lang w:eastAsia="ar-SA"/>
    </w:rPr>
  </w:style>
  <w:style w:type="paragraph" w:customStyle="1" w:styleId="32">
    <w:name w:val="???????? ????? ? ???????? 3"/>
    <w:basedOn w:val="a"/>
    <w:rsid w:val="009E4DD9"/>
    <w:pPr>
      <w:widowControl/>
      <w:suppressAutoHyphens/>
      <w:overflowPunct w:val="0"/>
      <w:autoSpaceDN/>
      <w:adjustRightInd/>
      <w:spacing w:after="120"/>
      <w:ind w:left="283" w:firstLine="0"/>
      <w:jc w:val="left"/>
      <w:textAlignment w:val="baseline"/>
    </w:pPr>
    <w:rPr>
      <w:rFonts w:ascii="Times New Roman" w:hAnsi="Times New Roman"/>
      <w:sz w:val="16"/>
      <w:lang w:eastAsia="ar-SA"/>
    </w:rPr>
  </w:style>
  <w:style w:type="character" w:customStyle="1" w:styleId="110">
    <w:name w:val="Заголовок 1 Знак1"/>
    <w:aliases w:val=" Знак3 Знак,Знак3 Знак"/>
    <w:rsid w:val="009E4DD9"/>
    <w:rPr>
      <w:rFonts w:ascii="Times New Roman" w:eastAsia="Times New Roman" w:hAnsi="Times New Roman"/>
      <w:b/>
      <w:i/>
      <w:sz w:val="24"/>
      <w:lang w:eastAsia="ar-SA"/>
    </w:rPr>
  </w:style>
  <w:style w:type="paragraph" w:customStyle="1" w:styleId="afa">
    <w:name w:val="Знак"/>
    <w:basedOn w:val="a"/>
    <w:rsid w:val="009E4DD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WW8Num7z0">
    <w:name w:val="WW8Num7z0"/>
    <w:rsid w:val="009E4DD9"/>
    <w:rPr>
      <w:rFonts w:ascii="Symbol" w:hAnsi="Symbol" w:cs="Times New Roman"/>
    </w:rPr>
  </w:style>
  <w:style w:type="character" w:customStyle="1" w:styleId="WW8Num8z0">
    <w:name w:val="WW8Num8z0"/>
    <w:rsid w:val="009E4DD9"/>
    <w:rPr>
      <w:rFonts w:ascii="Symbol" w:hAnsi="Symbol" w:cs="Times New Roman"/>
    </w:rPr>
  </w:style>
  <w:style w:type="character" w:customStyle="1" w:styleId="WW8Num9z0">
    <w:name w:val="WW8Num9z0"/>
    <w:rsid w:val="009E4DD9"/>
    <w:rPr>
      <w:rFonts w:ascii="Symbol" w:hAnsi="Symbol" w:cs="Times New Roman"/>
    </w:rPr>
  </w:style>
  <w:style w:type="character" w:customStyle="1" w:styleId="WW8Num10z0">
    <w:name w:val="WW8Num10z0"/>
    <w:rsid w:val="009E4DD9"/>
    <w:rPr>
      <w:rFonts w:ascii="Times New Roman" w:hAnsi="Times New Roman" w:cs="Times New Roman"/>
    </w:rPr>
  </w:style>
  <w:style w:type="character" w:customStyle="1" w:styleId="WW8Num11z0">
    <w:name w:val="WW8Num11z0"/>
    <w:rsid w:val="009E4DD9"/>
    <w:rPr>
      <w:rFonts w:ascii="Times New Roman" w:hAnsi="Times New Roman" w:cs="Times New Roman"/>
    </w:rPr>
  </w:style>
  <w:style w:type="character" w:customStyle="1" w:styleId="WW8Num12z0">
    <w:name w:val="WW8Num12z0"/>
    <w:rsid w:val="009E4DD9"/>
    <w:rPr>
      <w:rFonts w:ascii="Times New Roman" w:hAnsi="Times New Roman" w:cs="Times New Roman"/>
    </w:rPr>
  </w:style>
  <w:style w:type="character" w:customStyle="1" w:styleId="WW8Num13z0">
    <w:name w:val="WW8Num13z0"/>
    <w:rsid w:val="009E4DD9"/>
    <w:rPr>
      <w:rFonts w:ascii="Times New Roman" w:hAnsi="Times New Roman" w:cs="Times New Roman"/>
    </w:rPr>
  </w:style>
  <w:style w:type="character" w:customStyle="1" w:styleId="WW8Num14z0">
    <w:name w:val="WW8Num14z0"/>
    <w:rsid w:val="009E4DD9"/>
    <w:rPr>
      <w:rFonts w:ascii="Times New Roman" w:hAnsi="Times New Roman" w:cs="Times New Roman"/>
    </w:rPr>
  </w:style>
  <w:style w:type="character" w:customStyle="1" w:styleId="WW8Num15z0">
    <w:name w:val="WW8Num15z0"/>
    <w:rsid w:val="009E4DD9"/>
    <w:rPr>
      <w:rFonts w:ascii="Times New Roman" w:hAnsi="Times New Roman" w:cs="Times New Roman"/>
    </w:rPr>
  </w:style>
  <w:style w:type="character" w:customStyle="1" w:styleId="WW8Num16z0">
    <w:name w:val="WW8Num16z0"/>
    <w:rsid w:val="009E4DD9"/>
    <w:rPr>
      <w:rFonts w:ascii="Symbol" w:hAnsi="Symbol"/>
    </w:rPr>
  </w:style>
  <w:style w:type="character" w:customStyle="1" w:styleId="WW8Num17z0">
    <w:name w:val="WW8Num17z0"/>
    <w:rsid w:val="009E4DD9"/>
    <w:rPr>
      <w:rFonts w:ascii="Symbol" w:hAnsi="Symbol"/>
    </w:rPr>
  </w:style>
  <w:style w:type="character" w:customStyle="1" w:styleId="WW8Num17z1">
    <w:name w:val="WW8Num17z1"/>
    <w:rsid w:val="009E4DD9"/>
    <w:rPr>
      <w:rFonts w:ascii="Wingdings 2" w:hAnsi="Wingdings 2" w:cs="StarSymbol"/>
      <w:sz w:val="18"/>
      <w:szCs w:val="18"/>
    </w:rPr>
  </w:style>
  <w:style w:type="character" w:customStyle="1" w:styleId="WW8Num17z2">
    <w:name w:val="WW8Num17z2"/>
    <w:rsid w:val="009E4DD9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9E4DD9"/>
    <w:rPr>
      <w:rFonts w:ascii="Symbol" w:hAnsi="Symbol"/>
    </w:rPr>
  </w:style>
  <w:style w:type="character" w:customStyle="1" w:styleId="WW8Num19z0">
    <w:name w:val="WW8Num19z0"/>
    <w:rsid w:val="009E4DD9"/>
    <w:rPr>
      <w:rFonts w:ascii="Symbol" w:hAnsi="Symbol"/>
    </w:rPr>
  </w:style>
  <w:style w:type="character" w:customStyle="1" w:styleId="WW8Num19z1">
    <w:name w:val="WW8Num19z1"/>
    <w:rsid w:val="009E4DD9"/>
    <w:rPr>
      <w:rFonts w:ascii="Wingdings 2" w:hAnsi="Wingdings 2" w:cs="StarSymbol"/>
      <w:sz w:val="18"/>
      <w:szCs w:val="18"/>
    </w:rPr>
  </w:style>
  <w:style w:type="character" w:customStyle="1" w:styleId="WW8Num19z2">
    <w:name w:val="WW8Num19z2"/>
    <w:rsid w:val="009E4DD9"/>
    <w:rPr>
      <w:rFonts w:ascii="StarSymbol" w:hAnsi="StarSymbol" w:cs="StarSymbol"/>
      <w:sz w:val="18"/>
      <w:szCs w:val="18"/>
    </w:rPr>
  </w:style>
  <w:style w:type="character" w:customStyle="1" w:styleId="WW8Num20z0">
    <w:name w:val="WW8Num20z0"/>
    <w:rsid w:val="009E4DD9"/>
    <w:rPr>
      <w:rFonts w:ascii="Symbol" w:hAnsi="Symbol"/>
    </w:rPr>
  </w:style>
  <w:style w:type="character" w:customStyle="1" w:styleId="WW8Num21z0">
    <w:name w:val="WW8Num21z0"/>
    <w:rsid w:val="009E4DD9"/>
    <w:rPr>
      <w:rFonts w:ascii="Symbol" w:hAnsi="Symbol"/>
    </w:rPr>
  </w:style>
  <w:style w:type="character" w:customStyle="1" w:styleId="Absatz-Standardschriftart">
    <w:name w:val="Absatz-Standardschriftart"/>
    <w:rsid w:val="009E4DD9"/>
  </w:style>
  <w:style w:type="character" w:customStyle="1" w:styleId="100">
    <w:name w:val="Основной шрифт абзаца10"/>
    <w:rsid w:val="009E4DD9"/>
  </w:style>
  <w:style w:type="character" w:customStyle="1" w:styleId="WW-Absatz-Standardschriftart">
    <w:name w:val="WW-Absatz-Standardschriftart"/>
    <w:rsid w:val="009E4DD9"/>
  </w:style>
  <w:style w:type="character" w:customStyle="1" w:styleId="WW-Absatz-Standardschriftart1">
    <w:name w:val="WW-Absatz-Standardschriftart1"/>
    <w:rsid w:val="009E4DD9"/>
  </w:style>
  <w:style w:type="character" w:customStyle="1" w:styleId="WW-Absatz-Standardschriftart11">
    <w:name w:val="WW-Absatz-Standardschriftart11"/>
    <w:rsid w:val="009E4DD9"/>
  </w:style>
  <w:style w:type="character" w:customStyle="1" w:styleId="WW-Absatz-Standardschriftart111">
    <w:name w:val="WW-Absatz-Standardschriftart111"/>
    <w:rsid w:val="009E4DD9"/>
  </w:style>
  <w:style w:type="character" w:customStyle="1" w:styleId="WW-Absatz-Standardschriftart1111">
    <w:name w:val="WW-Absatz-Standardschriftart1111"/>
    <w:rsid w:val="009E4DD9"/>
  </w:style>
  <w:style w:type="character" w:customStyle="1" w:styleId="WW-Absatz-Standardschriftart11111">
    <w:name w:val="WW-Absatz-Standardschriftart11111"/>
    <w:rsid w:val="009E4DD9"/>
  </w:style>
  <w:style w:type="character" w:customStyle="1" w:styleId="WW-Absatz-Standardschriftart111111">
    <w:name w:val="WW-Absatz-Standardschriftart111111"/>
    <w:rsid w:val="009E4DD9"/>
  </w:style>
  <w:style w:type="character" w:customStyle="1" w:styleId="WW-Absatz-Standardschriftart1111111">
    <w:name w:val="WW-Absatz-Standardschriftart1111111"/>
    <w:rsid w:val="009E4DD9"/>
  </w:style>
  <w:style w:type="character" w:customStyle="1" w:styleId="WW8Num18z1">
    <w:name w:val="WW8Num18z1"/>
    <w:rsid w:val="009E4DD9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sid w:val="009E4DD9"/>
    <w:rPr>
      <w:rFonts w:ascii="StarSymbol" w:hAnsi="StarSymbol" w:cs="StarSymbol"/>
      <w:sz w:val="18"/>
      <w:szCs w:val="18"/>
    </w:rPr>
  </w:style>
  <w:style w:type="character" w:customStyle="1" w:styleId="WW8Num20z1">
    <w:name w:val="WW8Num20z1"/>
    <w:rsid w:val="009E4DD9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sid w:val="009E4DD9"/>
    <w:rPr>
      <w:rFonts w:ascii="StarSymbol" w:hAnsi="StarSymbol" w:cs="StarSymbol"/>
      <w:sz w:val="18"/>
      <w:szCs w:val="18"/>
    </w:rPr>
  </w:style>
  <w:style w:type="character" w:customStyle="1" w:styleId="91">
    <w:name w:val="Основной шрифт абзаца9"/>
    <w:rsid w:val="009E4DD9"/>
  </w:style>
  <w:style w:type="character" w:customStyle="1" w:styleId="WW-Absatz-Standardschriftart11111111">
    <w:name w:val="WW-Absatz-Standardschriftart11111111"/>
    <w:rsid w:val="009E4DD9"/>
  </w:style>
  <w:style w:type="character" w:customStyle="1" w:styleId="WW-Absatz-Standardschriftart111111111">
    <w:name w:val="WW-Absatz-Standardschriftart111111111"/>
    <w:rsid w:val="009E4DD9"/>
  </w:style>
  <w:style w:type="character" w:customStyle="1" w:styleId="WW-Absatz-Standardschriftart1111111111">
    <w:name w:val="WW-Absatz-Standardschriftart1111111111"/>
    <w:rsid w:val="009E4DD9"/>
  </w:style>
  <w:style w:type="character" w:customStyle="1" w:styleId="WW8Num6z0">
    <w:name w:val="WW8Num6z0"/>
    <w:rsid w:val="009E4DD9"/>
    <w:rPr>
      <w:rFonts w:ascii="Times New Roman" w:hAnsi="Times New Roman" w:cs="Times New Roman"/>
    </w:rPr>
  </w:style>
  <w:style w:type="character" w:customStyle="1" w:styleId="81">
    <w:name w:val="Основной шрифт абзаца8"/>
    <w:rsid w:val="009E4DD9"/>
  </w:style>
  <w:style w:type="character" w:customStyle="1" w:styleId="WW-Absatz-Standardschriftart11111111111">
    <w:name w:val="WW-Absatz-Standardschriftart11111111111"/>
    <w:rsid w:val="009E4DD9"/>
  </w:style>
  <w:style w:type="character" w:customStyle="1" w:styleId="WW8Num5z0">
    <w:name w:val="WW8Num5z0"/>
    <w:rsid w:val="009E4DD9"/>
    <w:rPr>
      <w:rFonts w:ascii="Times New Roman" w:hAnsi="Times New Roman" w:cs="Times New Roman"/>
    </w:rPr>
  </w:style>
  <w:style w:type="character" w:customStyle="1" w:styleId="61">
    <w:name w:val="Основной шрифт абзаца6"/>
    <w:rsid w:val="009E4DD9"/>
  </w:style>
  <w:style w:type="character" w:customStyle="1" w:styleId="WW-Absatz-Standardschriftart111111111111">
    <w:name w:val="WW-Absatz-Standardschriftart111111111111"/>
    <w:rsid w:val="009E4DD9"/>
  </w:style>
  <w:style w:type="character" w:customStyle="1" w:styleId="WW-Absatz-Standardschriftart1111111111111">
    <w:name w:val="WW-Absatz-Standardschriftart1111111111111"/>
    <w:rsid w:val="009E4DD9"/>
  </w:style>
  <w:style w:type="character" w:customStyle="1" w:styleId="WW-Absatz-Standardschriftart11111111111111">
    <w:name w:val="WW-Absatz-Standardschriftart11111111111111"/>
    <w:rsid w:val="009E4DD9"/>
  </w:style>
  <w:style w:type="character" w:customStyle="1" w:styleId="WW-Absatz-Standardschriftart111111111111111">
    <w:name w:val="WW-Absatz-Standardschriftart111111111111111"/>
    <w:rsid w:val="009E4DD9"/>
  </w:style>
  <w:style w:type="character" w:customStyle="1" w:styleId="WW-Absatz-Standardschriftart1111111111111111">
    <w:name w:val="WW-Absatz-Standardschriftart1111111111111111"/>
    <w:rsid w:val="009E4DD9"/>
  </w:style>
  <w:style w:type="character" w:customStyle="1" w:styleId="WW-Absatz-Standardschriftart11111111111111111">
    <w:name w:val="WW-Absatz-Standardschriftart11111111111111111"/>
    <w:rsid w:val="009E4DD9"/>
  </w:style>
  <w:style w:type="character" w:customStyle="1" w:styleId="WW-Absatz-Standardschriftart111111111111111111">
    <w:name w:val="WW-Absatz-Standardschriftart111111111111111111"/>
    <w:rsid w:val="009E4DD9"/>
  </w:style>
  <w:style w:type="character" w:customStyle="1" w:styleId="WW-Absatz-Standardschriftart1111111111111111111">
    <w:name w:val="WW-Absatz-Standardschriftart1111111111111111111"/>
    <w:rsid w:val="009E4DD9"/>
  </w:style>
  <w:style w:type="character" w:customStyle="1" w:styleId="WW-Absatz-Standardschriftart11111111111111111111">
    <w:name w:val="WW-Absatz-Standardschriftart11111111111111111111"/>
    <w:rsid w:val="009E4DD9"/>
  </w:style>
  <w:style w:type="character" w:customStyle="1" w:styleId="WW-Absatz-Standardschriftart111111111111111111111">
    <w:name w:val="WW-Absatz-Standardschriftart111111111111111111111"/>
    <w:rsid w:val="009E4DD9"/>
  </w:style>
  <w:style w:type="character" w:customStyle="1" w:styleId="WW-Absatz-Standardschriftart1111111111111111111111">
    <w:name w:val="WW-Absatz-Standardschriftart1111111111111111111111"/>
    <w:rsid w:val="009E4DD9"/>
  </w:style>
  <w:style w:type="character" w:customStyle="1" w:styleId="WW8Num22z0">
    <w:name w:val="WW8Num22z0"/>
    <w:rsid w:val="009E4DD9"/>
    <w:rPr>
      <w:rFonts w:ascii="Symbol" w:hAnsi="Symbol"/>
    </w:rPr>
  </w:style>
  <w:style w:type="character" w:customStyle="1" w:styleId="WW8Num23z0">
    <w:name w:val="WW8Num23z0"/>
    <w:rsid w:val="009E4DD9"/>
    <w:rPr>
      <w:rFonts w:ascii="Symbol" w:hAnsi="Symbol"/>
    </w:rPr>
  </w:style>
  <w:style w:type="character" w:customStyle="1" w:styleId="WW8Num24z0">
    <w:name w:val="WW8Num24z0"/>
    <w:rsid w:val="009E4DD9"/>
    <w:rPr>
      <w:rFonts w:ascii="Symbol" w:hAnsi="Symbol"/>
    </w:rPr>
  </w:style>
  <w:style w:type="character" w:customStyle="1" w:styleId="WW8Num25z0">
    <w:name w:val="WW8Num25z0"/>
    <w:rsid w:val="009E4DD9"/>
    <w:rPr>
      <w:rFonts w:ascii="Symbol" w:hAnsi="Symbol"/>
    </w:rPr>
  </w:style>
  <w:style w:type="character" w:customStyle="1" w:styleId="WW8Num26z0">
    <w:name w:val="WW8Num26z0"/>
    <w:rsid w:val="009E4DD9"/>
    <w:rPr>
      <w:rFonts w:ascii="Symbol" w:hAnsi="Symbol"/>
    </w:rPr>
  </w:style>
  <w:style w:type="character" w:customStyle="1" w:styleId="WW8Num27z0">
    <w:name w:val="WW8Num27z0"/>
    <w:rsid w:val="009E4DD9"/>
    <w:rPr>
      <w:rFonts w:ascii="Symbol" w:hAnsi="Symbol"/>
    </w:rPr>
  </w:style>
  <w:style w:type="character" w:customStyle="1" w:styleId="WW8Num28z0">
    <w:name w:val="WW8Num28z0"/>
    <w:rsid w:val="009E4DD9"/>
    <w:rPr>
      <w:rFonts w:ascii="Symbol" w:hAnsi="Symbol"/>
    </w:rPr>
  </w:style>
  <w:style w:type="character" w:customStyle="1" w:styleId="WW8Num29z0">
    <w:name w:val="WW8Num29z0"/>
    <w:rsid w:val="009E4DD9"/>
    <w:rPr>
      <w:rFonts w:ascii="Symbol" w:hAnsi="Symbol"/>
    </w:rPr>
  </w:style>
  <w:style w:type="character" w:customStyle="1" w:styleId="WW8Num30z0">
    <w:name w:val="WW8Num30z0"/>
    <w:rsid w:val="009E4DD9"/>
    <w:rPr>
      <w:rFonts w:ascii="Symbol" w:hAnsi="Symbol"/>
    </w:rPr>
  </w:style>
  <w:style w:type="character" w:customStyle="1" w:styleId="WW8Num31z0">
    <w:name w:val="WW8Num31z0"/>
    <w:rsid w:val="009E4DD9"/>
    <w:rPr>
      <w:rFonts w:ascii="Times New Roman" w:hAnsi="Times New Roman" w:cs="Times New Roman"/>
    </w:rPr>
  </w:style>
  <w:style w:type="character" w:customStyle="1" w:styleId="WW8Num32z0">
    <w:name w:val="WW8Num32z0"/>
    <w:rsid w:val="009E4DD9"/>
    <w:rPr>
      <w:rFonts w:ascii="Times New Roman" w:hAnsi="Times New Roman" w:cs="Times New Roman"/>
    </w:rPr>
  </w:style>
  <w:style w:type="character" w:customStyle="1" w:styleId="WW8Num33z0">
    <w:name w:val="WW8Num33z0"/>
    <w:rsid w:val="009E4DD9"/>
    <w:rPr>
      <w:rFonts w:ascii="Wingdings" w:hAnsi="Wingdings"/>
    </w:rPr>
  </w:style>
  <w:style w:type="character" w:customStyle="1" w:styleId="WW8Num34z0">
    <w:name w:val="WW8Num34z0"/>
    <w:rsid w:val="009E4DD9"/>
    <w:rPr>
      <w:rFonts w:ascii="Wingdings" w:hAnsi="Wingdings"/>
    </w:rPr>
  </w:style>
  <w:style w:type="character" w:customStyle="1" w:styleId="WW8Num36z0">
    <w:name w:val="WW8Num36z0"/>
    <w:rsid w:val="009E4DD9"/>
    <w:rPr>
      <w:rFonts w:ascii="Wingdings" w:hAnsi="Wingdings"/>
    </w:rPr>
  </w:style>
  <w:style w:type="character" w:customStyle="1" w:styleId="WW-Absatz-Standardschriftart11111111111111111111111">
    <w:name w:val="WW-Absatz-Standardschriftart11111111111111111111111"/>
    <w:rsid w:val="009E4DD9"/>
  </w:style>
  <w:style w:type="character" w:customStyle="1" w:styleId="WW8Num35z0">
    <w:name w:val="WW8Num35z0"/>
    <w:rsid w:val="009E4DD9"/>
    <w:rPr>
      <w:rFonts w:ascii="Wingdings" w:hAnsi="Wingdings"/>
    </w:rPr>
  </w:style>
  <w:style w:type="character" w:customStyle="1" w:styleId="WW8Num37z0">
    <w:name w:val="WW8Num37z0"/>
    <w:rsid w:val="009E4DD9"/>
    <w:rPr>
      <w:rFonts w:ascii="Wingdings" w:hAnsi="Wingdings"/>
    </w:rPr>
  </w:style>
  <w:style w:type="character" w:customStyle="1" w:styleId="WW8Num38z0">
    <w:name w:val="WW8Num38z0"/>
    <w:rsid w:val="009E4DD9"/>
    <w:rPr>
      <w:rFonts w:ascii="Wingdings" w:hAnsi="Wingdings"/>
    </w:rPr>
  </w:style>
  <w:style w:type="character" w:customStyle="1" w:styleId="WW8Num39z0">
    <w:name w:val="WW8Num39z0"/>
    <w:rsid w:val="009E4DD9"/>
    <w:rPr>
      <w:rFonts w:ascii="Wingdings" w:hAnsi="Wingdings"/>
    </w:rPr>
  </w:style>
  <w:style w:type="character" w:customStyle="1" w:styleId="WW8Num40z0">
    <w:name w:val="WW8Num40z0"/>
    <w:rsid w:val="009E4DD9"/>
    <w:rPr>
      <w:rFonts w:ascii="Wingdings" w:hAnsi="Wingdings"/>
    </w:rPr>
  </w:style>
  <w:style w:type="character" w:customStyle="1" w:styleId="WW8Num41z0">
    <w:name w:val="WW8Num41z0"/>
    <w:rsid w:val="009E4DD9"/>
    <w:rPr>
      <w:rFonts w:ascii="Wingdings" w:hAnsi="Wingdings"/>
    </w:rPr>
  </w:style>
  <w:style w:type="character" w:customStyle="1" w:styleId="WW8Num42z0">
    <w:name w:val="WW8Num42z0"/>
    <w:rsid w:val="009E4DD9"/>
    <w:rPr>
      <w:rFonts w:ascii="Symbol" w:hAnsi="Symbol"/>
    </w:rPr>
  </w:style>
  <w:style w:type="character" w:customStyle="1" w:styleId="51">
    <w:name w:val="Основной шрифт абзаца5"/>
    <w:rsid w:val="009E4DD9"/>
  </w:style>
  <w:style w:type="character" w:customStyle="1" w:styleId="WW-Absatz-Standardschriftart111111111111111111111111">
    <w:name w:val="WW-Absatz-Standardschriftart111111111111111111111111"/>
    <w:rsid w:val="009E4DD9"/>
  </w:style>
  <w:style w:type="character" w:customStyle="1" w:styleId="WW-Absatz-Standardschriftart1111111111111111111111111">
    <w:name w:val="WW-Absatz-Standardschriftart1111111111111111111111111"/>
    <w:rsid w:val="009E4DD9"/>
  </w:style>
  <w:style w:type="character" w:customStyle="1" w:styleId="WW-Absatz-Standardschriftart11111111111111111111111111">
    <w:name w:val="WW-Absatz-Standardschriftart11111111111111111111111111"/>
    <w:rsid w:val="009E4DD9"/>
  </w:style>
  <w:style w:type="character" w:customStyle="1" w:styleId="WW-Absatz-Standardschriftart111111111111111111111111111">
    <w:name w:val="WW-Absatz-Standardschriftart111111111111111111111111111"/>
    <w:rsid w:val="009E4DD9"/>
  </w:style>
  <w:style w:type="character" w:customStyle="1" w:styleId="WW-Absatz-Standardschriftart1111111111111111111111111111">
    <w:name w:val="WW-Absatz-Standardschriftart1111111111111111111111111111"/>
    <w:rsid w:val="009E4DD9"/>
  </w:style>
  <w:style w:type="character" w:customStyle="1" w:styleId="41">
    <w:name w:val="Основной шрифт абзаца4"/>
    <w:rsid w:val="009E4DD9"/>
  </w:style>
  <w:style w:type="character" w:customStyle="1" w:styleId="33">
    <w:name w:val="Основной шрифт абзаца3"/>
    <w:rsid w:val="009E4DD9"/>
  </w:style>
  <w:style w:type="character" w:customStyle="1" w:styleId="WW8Num43z0">
    <w:name w:val="WW8Num43z0"/>
    <w:rsid w:val="009E4DD9"/>
    <w:rPr>
      <w:rFonts w:ascii="Symbol" w:hAnsi="Symbol"/>
    </w:rPr>
  </w:style>
  <w:style w:type="character" w:customStyle="1" w:styleId="WW8Num44z0">
    <w:name w:val="WW8Num44z0"/>
    <w:rsid w:val="009E4DD9"/>
    <w:rPr>
      <w:rFonts w:ascii="Symbol" w:hAnsi="Symbol"/>
    </w:rPr>
  </w:style>
  <w:style w:type="character" w:customStyle="1" w:styleId="WW-Absatz-Standardschriftart11111111111111111111111111111">
    <w:name w:val="WW-Absatz-Standardschriftart11111111111111111111111111111"/>
    <w:rsid w:val="009E4DD9"/>
  </w:style>
  <w:style w:type="character" w:customStyle="1" w:styleId="WW8Num45z0">
    <w:name w:val="WW8Num45z0"/>
    <w:rsid w:val="009E4DD9"/>
    <w:rPr>
      <w:rFonts w:ascii="Symbol" w:hAnsi="Symbol"/>
    </w:rPr>
  </w:style>
  <w:style w:type="character" w:customStyle="1" w:styleId="WW8Num46z0">
    <w:name w:val="WW8Num46z0"/>
    <w:rsid w:val="009E4DD9"/>
    <w:rPr>
      <w:rFonts w:ascii="Symbol" w:hAnsi="Symbol"/>
    </w:rPr>
  </w:style>
  <w:style w:type="character" w:customStyle="1" w:styleId="WW8Num47z0">
    <w:name w:val="WW8Num47z0"/>
    <w:rsid w:val="009E4DD9"/>
    <w:rPr>
      <w:rFonts w:ascii="Symbol" w:hAnsi="Symbol"/>
    </w:rPr>
  </w:style>
  <w:style w:type="character" w:customStyle="1" w:styleId="WW8Num48z0">
    <w:name w:val="WW8Num48z0"/>
    <w:rsid w:val="009E4DD9"/>
    <w:rPr>
      <w:rFonts w:ascii="Symbol" w:hAnsi="Symbol"/>
    </w:rPr>
  </w:style>
  <w:style w:type="character" w:customStyle="1" w:styleId="WW8Num49z0">
    <w:name w:val="WW8Num49z0"/>
    <w:rsid w:val="009E4DD9"/>
    <w:rPr>
      <w:rFonts w:ascii="Symbol" w:hAnsi="Symbol"/>
    </w:rPr>
  </w:style>
  <w:style w:type="character" w:customStyle="1" w:styleId="WW-Absatz-Standardschriftart111111111111111111111111111111">
    <w:name w:val="WW-Absatz-Standardschriftart111111111111111111111111111111"/>
    <w:rsid w:val="009E4DD9"/>
  </w:style>
  <w:style w:type="character" w:customStyle="1" w:styleId="WW8Num50z0">
    <w:name w:val="WW8Num50z0"/>
    <w:rsid w:val="009E4DD9"/>
    <w:rPr>
      <w:rFonts w:ascii="Symbol" w:hAnsi="Symbol"/>
    </w:rPr>
  </w:style>
  <w:style w:type="character" w:customStyle="1" w:styleId="WW8Num51z0">
    <w:name w:val="WW8Num51z0"/>
    <w:rsid w:val="009E4DD9"/>
    <w:rPr>
      <w:rFonts w:ascii="Symbol" w:hAnsi="Symbol" w:cs="StarSymbol"/>
      <w:sz w:val="18"/>
      <w:szCs w:val="18"/>
    </w:rPr>
  </w:style>
  <w:style w:type="character" w:customStyle="1" w:styleId="WW8Num52z0">
    <w:name w:val="WW8Num52z0"/>
    <w:rsid w:val="009E4DD9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rsid w:val="009E4DD9"/>
  </w:style>
  <w:style w:type="character" w:customStyle="1" w:styleId="21">
    <w:name w:val="Основной шрифт абзаца2"/>
    <w:rsid w:val="009E4DD9"/>
  </w:style>
  <w:style w:type="character" w:customStyle="1" w:styleId="WW-Absatz-Standardschriftart11111111111111111111111111111111">
    <w:name w:val="WW-Absatz-Standardschriftart11111111111111111111111111111111"/>
    <w:rsid w:val="009E4DD9"/>
  </w:style>
  <w:style w:type="character" w:customStyle="1" w:styleId="WW-Absatz-Standardschriftart111111111111111111111111111111111">
    <w:name w:val="WW-Absatz-Standardschriftart111111111111111111111111111111111"/>
    <w:rsid w:val="009E4DD9"/>
  </w:style>
  <w:style w:type="character" w:customStyle="1" w:styleId="WW-Absatz-Standardschriftart1111111111111111111111111111111111">
    <w:name w:val="WW-Absatz-Standardschriftart1111111111111111111111111111111111"/>
    <w:rsid w:val="009E4DD9"/>
  </w:style>
  <w:style w:type="character" w:customStyle="1" w:styleId="WW-Absatz-Standardschriftart11111111111111111111111111111111111">
    <w:name w:val="WW-Absatz-Standardschriftart11111111111111111111111111111111111"/>
    <w:rsid w:val="009E4DD9"/>
  </w:style>
  <w:style w:type="character" w:customStyle="1" w:styleId="WW-Absatz-Standardschriftart111111111111111111111111111111111111">
    <w:name w:val="WW-Absatz-Standardschriftart111111111111111111111111111111111111"/>
    <w:rsid w:val="009E4DD9"/>
  </w:style>
  <w:style w:type="character" w:customStyle="1" w:styleId="WW-Absatz-Standardschriftart1111111111111111111111111111111111111">
    <w:name w:val="WW-Absatz-Standardschriftart1111111111111111111111111111111111111"/>
    <w:rsid w:val="009E4DD9"/>
  </w:style>
  <w:style w:type="character" w:customStyle="1" w:styleId="WW8NumSt2z0">
    <w:name w:val="WW8NumSt2z0"/>
    <w:rsid w:val="009E4DD9"/>
    <w:rPr>
      <w:rFonts w:ascii="Times New Roman" w:hAnsi="Times New Roman" w:cs="Times New Roman"/>
    </w:rPr>
  </w:style>
  <w:style w:type="character" w:customStyle="1" w:styleId="WW8NumSt3z0">
    <w:name w:val="WW8NumSt3z0"/>
    <w:rsid w:val="009E4DD9"/>
    <w:rPr>
      <w:rFonts w:ascii="Times New Roman" w:hAnsi="Times New Roman" w:cs="Times New Roman"/>
    </w:rPr>
  </w:style>
  <w:style w:type="character" w:customStyle="1" w:styleId="WW8NumSt5z0">
    <w:name w:val="WW8NumSt5z0"/>
    <w:rsid w:val="009E4DD9"/>
    <w:rPr>
      <w:rFonts w:ascii="Symbol" w:hAnsi="Symbol"/>
    </w:rPr>
  </w:style>
  <w:style w:type="character" w:customStyle="1" w:styleId="WW8NumSt6z0">
    <w:name w:val="WW8NumSt6z0"/>
    <w:rsid w:val="009E4DD9"/>
    <w:rPr>
      <w:rFonts w:ascii="Symbol" w:hAnsi="Symbol"/>
    </w:rPr>
  </w:style>
  <w:style w:type="character" w:customStyle="1" w:styleId="WW8NumSt8z0">
    <w:name w:val="WW8NumSt8z0"/>
    <w:rsid w:val="009E4DD9"/>
    <w:rPr>
      <w:rFonts w:ascii="Symbol" w:hAnsi="Symbol"/>
    </w:rPr>
  </w:style>
  <w:style w:type="character" w:customStyle="1" w:styleId="WW8NumSt9z0">
    <w:name w:val="WW8NumSt9z0"/>
    <w:rsid w:val="009E4DD9"/>
    <w:rPr>
      <w:rFonts w:ascii="Symbol" w:hAnsi="Symbol"/>
    </w:rPr>
  </w:style>
  <w:style w:type="character" w:customStyle="1" w:styleId="WW8NumSt10z0">
    <w:name w:val="WW8NumSt10z0"/>
    <w:rsid w:val="009E4DD9"/>
    <w:rPr>
      <w:rFonts w:ascii="Symbol" w:hAnsi="Symbol"/>
    </w:rPr>
  </w:style>
  <w:style w:type="character" w:customStyle="1" w:styleId="WW8NumSt11z0">
    <w:name w:val="WW8NumSt11z0"/>
    <w:rsid w:val="009E4DD9"/>
    <w:rPr>
      <w:rFonts w:ascii="Symbol" w:hAnsi="Symbol"/>
    </w:rPr>
  </w:style>
  <w:style w:type="character" w:customStyle="1" w:styleId="WW8NumSt12z0">
    <w:name w:val="WW8NumSt12z0"/>
    <w:rsid w:val="009E4DD9"/>
    <w:rPr>
      <w:rFonts w:ascii="Symbol" w:hAnsi="Symbol"/>
    </w:rPr>
  </w:style>
  <w:style w:type="character" w:customStyle="1" w:styleId="WW8NumSt13z0">
    <w:name w:val="WW8NumSt13z0"/>
    <w:rsid w:val="009E4DD9"/>
    <w:rPr>
      <w:rFonts w:ascii="Symbol" w:hAnsi="Symbol"/>
    </w:rPr>
  </w:style>
  <w:style w:type="character" w:customStyle="1" w:styleId="WW8NumSt15z0">
    <w:name w:val="WW8NumSt15z0"/>
    <w:rsid w:val="009E4DD9"/>
    <w:rPr>
      <w:rFonts w:ascii="Symbol" w:hAnsi="Symbol"/>
    </w:rPr>
  </w:style>
  <w:style w:type="character" w:customStyle="1" w:styleId="WW8NumSt16z0">
    <w:name w:val="WW8NumSt16z0"/>
    <w:rsid w:val="009E4DD9"/>
    <w:rPr>
      <w:rFonts w:ascii="Symbol" w:hAnsi="Symbol"/>
    </w:rPr>
  </w:style>
  <w:style w:type="character" w:customStyle="1" w:styleId="WW8NumSt17z0">
    <w:name w:val="WW8NumSt17z0"/>
    <w:rsid w:val="009E4DD9"/>
    <w:rPr>
      <w:rFonts w:ascii="Symbol" w:hAnsi="Symbol"/>
    </w:rPr>
  </w:style>
  <w:style w:type="character" w:customStyle="1" w:styleId="WW8NumSt18z0">
    <w:name w:val="WW8NumSt18z0"/>
    <w:rsid w:val="009E4DD9"/>
    <w:rPr>
      <w:rFonts w:ascii="Symbol" w:hAnsi="Symbol"/>
    </w:rPr>
  </w:style>
  <w:style w:type="character" w:customStyle="1" w:styleId="WW8NumSt19z0">
    <w:name w:val="WW8NumSt19z0"/>
    <w:rsid w:val="009E4DD9"/>
    <w:rPr>
      <w:rFonts w:ascii="Symbol" w:hAnsi="Symbol"/>
    </w:rPr>
  </w:style>
  <w:style w:type="character" w:customStyle="1" w:styleId="WW8NumSt20z0">
    <w:name w:val="WW8NumSt20z0"/>
    <w:rsid w:val="009E4DD9"/>
    <w:rPr>
      <w:rFonts w:ascii="Symbol" w:hAnsi="Symbol"/>
    </w:rPr>
  </w:style>
  <w:style w:type="character" w:customStyle="1" w:styleId="WW8NumSt21z0">
    <w:name w:val="WW8NumSt21z0"/>
    <w:rsid w:val="009E4DD9"/>
    <w:rPr>
      <w:rFonts w:ascii="Symbol" w:hAnsi="Symbol"/>
    </w:rPr>
  </w:style>
  <w:style w:type="character" w:customStyle="1" w:styleId="WW8NumSt30z0">
    <w:name w:val="WW8NumSt30z0"/>
    <w:rsid w:val="009E4DD9"/>
    <w:rPr>
      <w:rFonts w:ascii="Times New Roman" w:hAnsi="Times New Roman" w:cs="Times New Roman"/>
    </w:rPr>
  </w:style>
  <w:style w:type="character" w:customStyle="1" w:styleId="WW8NumSt31z0">
    <w:name w:val="WW8NumSt31z0"/>
    <w:rsid w:val="009E4DD9"/>
    <w:rPr>
      <w:rFonts w:ascii="Times New Roman" w:hAnsi="Times New Roman" w:cs="Times New Roman"/>
    </w:rPr>
  </w:style>
  <w:style w:type="character" w:customStyle="1" w:styleId="WW8NumSt32z0">
    <w:name w:val="WW8NumSt32z0"/>
    <w:rsid w:val="009E4DD9"/>
    <w:rPr>
      <w:rFonts w:ascii="Wingdings" w:hAnsi="Wingdings"/>
    </w:rPr>
  </w:style>
  <w:style w:type="character" w:customStyle="1" w:styleId="WW8NumSt33z0">
    <w:name w:val="WW8NumSt33z0"/>
    <w:rsid w:val="009E4DD9"/>
    <w:rPr>
      <w:rFonts w:ascii="Wingdings" w:hAnsi="Wingdings"/>
    </w:rPr>
  </w:style>
  <w:style w:type="character" w:customStyle="1" w:styleId="WW8NumSt34z0">
    <w:name w:val="WW8NumSt34z0"/>
    <w:rsid w:val="009E4DD9"/>
    <w:rPr>
      <w:rFonts w:ascii="Wingdings" w:hAnsi="Wingdings"/>
    </w:rPr>
  </w:style>
  <w:style w:type="character" w:customStyle="1" w:styleId="WW8NumSt35z0">
    <w:name w:val="WW8NumSt35z0"/>
    <w:rsid w:val="009E4DD9"/>
    <w:rPr>
      <w:rFonts w:ascii="Wingdings" w:hAnsi="Wingdings"/>
    </w:rPr>
  </w:style>
  <w:style w:type="character" w:customStyle="1" w:styleId="WW8NumSt36z0">
    <w:name w:val="WW8NumSt36z0"/>
    <w:rsid w:val="009E4DD9"/>
    <w:rPr>
      <w:rFonts w:ascii="Wingdings" w:hAnsi="Wingdings"/>
    </w:rPr>
  </w:style>
  <w:style w:type="character" w:customStyle="1" w:styleId="WW8NumSt37z0">
    <w:name w:val="WW8NumSt37z0"/>
    <w:rsid w:val="009E4DD9"/>
    <w:rPr>
      <w:rFonts w:ascii="Wingdings" w:hAnsi="Wingdings"/>
    </w:rPr>
  </w:style>
  <w:style w:type="character" w:customStyle="1" w:styleId="WW8NumSt38z0">
    <w:name w:val="WW8NumSt38z0"/>
    <w:rsid w:val="009E4DD9"/>
    <w:rPr>
      <w:rFonts w:ascii="Wingdings" w:hAnsi="Wingdings"/>
    </w:rPr>
  </w:style>
  <w:style w:type="character" w:customStyle="1" w:styleId="WW8NumSt39z0">
    <w:name w:val="WW8NumSt39z0"/>
    <w:rsid w:val="009E4DD9"/>
    <w:rPr>
      <w:rFonts w:ascii="Wingdings" w:hAnsi="Wingdings"/>
    </w:rPr>
  </w:style>
  <w:style w:type="character" w:customStyle="1" w:styleId="WW8NumSt40z0">
    <w:name w:val="WW8NumSt40z0"/>
    <w:rsid w:val="009E4DD9"/>
    <w:rPr>
      <w:rFonts w:ascii="Wingdings" w:hAnsi="Wingdings"/>
    </w:rPr>
  </w:style>
  <w:style w:type="character" w:customStyle="1" w:styleId="WW8NumSt42z0">
    <w:name w:val="WW8NumSt42z0"/>
    <w:rsid w:val="009E4DD9"/>
    <w:rPr>
      <w:rFonts w:ascii="Symbol" w:hAnsi="Symbol"/>
    </w:rPr>
  </w:style>
  <w:style w:type="character" w:customStyle="1" w:styleId="WW8NumSt43z0">
    <w:name w:val="WW8NumSt43z0"/>
    <w:rsid w:val="009E4DD9"/>
    <w:rPr>
      <w:rFonts w:ascii="Symbol" w:hAnsi="Symbol"/>
    </w:rPr>
  </w:style>
  <w:style w:type="character" w:customStyle="1" w:styleId="WW8NumSt44z0">
    <w:name w:val="WW8NumSt44z0"/>
    <w:rsid w:val="009E4DD9"/>
    <w:rPr>
      <w:rFonts w:ascii="Symbol" w:hAnsi="Symbol"/>
    </w:rPr>
  </w:style>
  <w:style w:type="character" w:customStyle="1" w:styleId="WW8NumSt45z0">
    <w:name w:val="WW8NumSt45z0"/>
    <w:rsid w:val="009E4DD9"/>
    <w:rPr>
      <w:rFonts w:ascii="Symbol" w:hAnsi="Symbol"/>
    </w:rPr>
  </w:style>
  <w:style w:type="character" w:customStyle="1" w:styleId="WW8NumSt46z0">
    <w:name w:val="WW8NumSt46z0"/>
    <w:rsid w:val="009E4DD9"/>
    <w:rPr>
      <w:rFonts w:ascii="Symbol" w:hAnsi="Symbol"/>
    </w:rPr>
  </w:style>
  <w:style w:type="character" w:customStyle="1" w:styleId="WW8NumSt47z0">
    <w:name w:val="WW8NumSt47z0"/>
    <w:rsid w:val="009E4DD9"/>
    <w:rPr>
      <w:rFonts w:ascii="Symbol" w:hAnsi="Symbol"/>
    </w:rPr>
  </w:style>
  <w:style w:type="character" w:customStyle="1" w:styleId="WW8NumSt48z0">
    <w:name w:val="WW8NumSt48z0"/>
    <w:rsid w:val="009E4DD9"/>
    <w:rPr>
      <w:rFonts w:ascii="Symbol" w:hAnsi="Symbol"/>
    </w:rPr>
  </w:style>
  <w:style w:type="character" w:customStyle="1" w:styleId="WW8NumSt49z0">
    <w:name w:val="WW8NumSt49z0"/>
    <w:rsid w:val="009E4DD9"/>
    <w:rPr>
      <w:rFonts w:ascii="Symbol" w:hAnsi="Symbol"/>
    </w:rPr>
  </w:style>
  <w:style w:type="character" w:customStyle="1" w:styleId="WW8NumSt50z0">
    <w:name w:val="WW8NumSt50z0"/>
    <w:rsid w:val="009E4DD9"/>
    <w:rPr>
      <w:rFonts w:ascii="Symbol" w:hAnsi="Symbol"/>
    </w:rPr>
  </w:style>
  <w:style w:type="character" w:customStyle="1" w:styleId="WW8NumSt51z0">
    <w:name w:val="WW8NumSt51z0"/>
    <w:rsid w:val="009E4DD9"/>
    <w:rPr>
      <w:rFonts w:ascii="Symbol" w:hAnsi="Symbol"/>
    </w:rPr>
  </w:style>
  <w:style w:type="character" w:customStyle="1" w:styleId="WW8NumSt52z0">
    <w:name w:val="WW8NumSt52z0"/>
    <w:rsid w:val="009E4DD9"/>
    <w:rPr>
      <w:rFonts w:ascii="Symbol" w:hAnsi="Symbol"/>
    </w:rPr>
  </w:style>
  <w:style w:type="character" w:customStyle="1" w:styleId="WW8NumSt53z0">
    <w:name w:val="WW8NumSt53z0"/>
    <w:rsid w:val="009E4DD9"/>
    <w:rPr>
      <w:rFonts w:ascii="Symbol" w:hAnsi="Symbol"/>
    </w:rPr>
  </w:style>
  <w:style w:type="character" w:customStyle="1" w:styleId="WW8NumSt54z0">
    <w:name w:val="WW8NumSt54z0"/>
    <w:rsid w:val="009E4DD9"/>
    <w:rPr>
      <w:rFonts w:ascii="Symbol" w:hAnsi="Symbol"/>
    </w:rPr>
  </w:style>
  <w:style w:type="character" w:customStyle="1" w:styleId="WW8NumSt55z0">
    <w:name w:val="WW8NumSt55z0"/>
    <w:rsid w:val="009E4DD9"/>
    <w:rPr>
      <w:rFonts w:ascii="Symbol" w:hAnsi="Symbol"/>
    </w:rPr>
  </w:style>
  <w:style w:type="character" w:customStyle="1" w:styleId="WW8NumSt56z0">
    <w:name w:val="WW8NumSt56z0"/>
    <w:rsid w:val="009E4DD9"/>
    <w:rPr>
      <w:rFonts w:ascii="Symbol" w:hAnsi="Symbol"/>
    </w:rPr>
  </w:style>
  <w:style w:type="character" w:customStyle="1" w:styleId="WW8NumSt57z0">
    <w:name w:val="WW8NumSt57z0"/>
    <w:rsid w:val="009E4DD9"/>
    <w:rPr>
      <w:rFonts w:ascii="Symbol" w:hAnsi="Symbol"/>
    </w:rPr>
  </w:style>
  <w:style w:type="character" w:customStyle="1" w:styleId="WW8NumSt58z0">
    <w:name w:val="WW8NumSt58z0"/>
    <w:rsid w:val="009E4DD9"/>
    <w:rPr>
      <w:rFonts w:ascii="Symbol" w:hAnsi="Symbol"/>
    </w:rPr>
  </w:style>
  <w:style w:type="character" w:customStyle="1" w:styleId="WW8NumSt59z0">
    <w:name w:val="WW8NumSt59z0"/>
    <w:rsid w:val="009E4DD9"/>
    <w:rPr>
      <w:rFonts w:ascii="Symbol" w:hAnsi="Symbol"/>
    </w:rPr>
  </w:style>
  <w:style w:type="character" w:customStyle="1" w:styleId="13">
    <w:name w:val="Основной шрифт абзаца1"/>
    <w:rsid w:val="009E4DD9"/>
  </w:style>
  <w:style w:type="character" w:customStyle="1" w:styleId="WW8Num2z0">
    <w:name w:val="WW8Num2z0"/>
    <w:rsid w:val="009E4DD9"/>
    <w:rPr>
      <w:rFonts w:ascii="Times New Roman" w:hAnsi="Times New Roman"/>
    </w:rPr>
  </w:style>
  <w:style w:type="character" w:customStyle="1" w:styleId="WW-Absatz-Standardschriftart11111111111111111111111111111111111111">
    <w:name w:val="WW-Absatz-Standardschriftart11111111111111111111111111111111111111"/>
    <w:rsid w:val="009E4DD9"/>
  </w:style>
  <w:style w:type="character" w:customStyle="1" w:styleId="WW-Absatz-Standardschriftart111111111111111111111111111111111111111">
    <w:name w:val="WW-Absatz-Standardschriftart111111111111111111111111111111111111111"/>
    <w:rsid w:val="009E4DD9"/>
  </w:style>
  <w:style w:type="character" w:customStyle="1" w:styleId="WW8Num2z1">
    <w:name w:val="WW8Num2z1"/>
    <w:rsid w:val="009E4DD9"/>
    <w:rPr>
      <w:rFonts w:ascii="Courier New" w:hAnsi="Courier New"/>
    </w:rPr>
  </w:style>
  <w:style w:type="character" w:customStyle="1" w:styleId="WW8Num2z2">
    <w:name w:val="WW8Num2z2"/>
    <w:rsid w:val="009E4DD9"/>
    <w:rPr>
      <w:rFonts w:ascii="Wingdings" w:hAnsi="Wingdings"/>
    </w:rPr>
  </w:style>
  <w:style w:type="character" w:customStyle="1" w:styleId="WW8Num2z3">
    <w:name w:val="WW8Num2z3"/>
    <w:rsid w:val="009E4DD9"/>
    <w:rPr>
      <w:rFonts w:ascii="Symbol" w:hAnsi="Symbol"/>
    </w:rPr>
  </w:style>
  <w:style w:type="character" w:customStyle="1" w:styleId="afb">
    <w:name w:val="???????? ????? ??????"/>
    <w:rsid w:val="009E4DD9"/>
  </w:style>
  <w:style w:type="character" w:customStyle="1" w:styleId="afc">
    <w:name w:val="??????? ??????"/>
    <w:rsid w:val="009E4DD9"/>
    <w:rPr>
      <w:rFonts w:ascii="StarSymbol" w:eastAsia="StarSymbol" w:hAnsi="StarSymbol"/>
      <w:sz w:val="18"/>
    </w:rPr>
  </w:style>
  <w:style w:type="character" w:customStyle="1" w:styleId="afd">
    <w:name w:val="?????? ??????"/>
    <w:rsid w:val="009E4DD9"/>
    <w:rPr>
      <w:sz w:val="20"/>
      <w:vertAlign w:val="superscript"/>
    </w:rPr>
  </w:style>
  <w:style w:type="character" w:customStyle="1" w:styleId="afe">
    <w:name w:val="???????? ????? ????"/>
    <w:rsid w:val="009E4DD9"/>
    <w:rPr>
      <w:rFonts w:ascii="Arial" w:hAnsi="Arial"/>
      <w:sz w:val="22"/>
      <w:lang w:val="ru-RU"/>
    </w:rPr>
  </w:style>
  <w:style w:type="character" w:customStyle="1" w:styleId="aff">
    <w:name w:val="Символ сноски"/>
    <w:rsid w:val="009E4DD9"/>
  </w:style>
  <w:style w:type="character" w:customStyle="1" w:styleId="14">
    <w:name w:val="Знак сноски1"/>
    <w:rsid w:val="009E4DD9"/>
    <w:rPr>
      <w:vertAlign w:val="superscript"/>
    </w:rPr>
  </w:style>
  <w:style w:type="character" w:customStyle="1" w:styleId="aff0">
    <w:name w:val="Символы концевой сноски"/>
    <w:rsid w:val="009E4DD9"/>
    <w:rPr>
      <w:vertAlign w:val="superscript"/>
    </w:rPr>
  </w:style>
  <w:style w:type="character" w:customStyle="1" w:styleId="WW-">
    <w:name w:val="WW-Символы концевой сноски"/>
    <w:rsid w:val="009E4DD9"/>
  </w:style>
  <w:style w:type="character" w:customStyle="1" w:styleId="15">
    <w:name w:val="Знак концевой сноски1"/>
    <w:rsid w:val="009E4DD9"/>
    <w:rPr>
      <w:vertAlign w:val="superscript"/>
    </w:rPr>
  </w:style>
  <w:style w:type="character" w:customStyle="1" w:styleId="aff1">
    <w:name w:val="Маркеры списка"/>
    <w:rsid w:val="009E4DD9"/>
    <w:rPr>
      <w:rFonts w:ascii="StarSymbol" w:eastAsia="StarSymbol" w:hAnsi="StarSymbol" w:cs="StarSymbol"/>
      <w:sz w:val="18"/>
      <w:szCs w:val="18"/>
    </w:rPr>
  </w:style>
  <w:style w:type="character" w:customStyle="1" w:styleId="aff2">
    <w:name w:val="Символ нумерации"/>
    <w:rsid w:val="009E4DD9"/>
  </w:style>
  <w:style w:type="character" w:customStyle="1" w:styleId="FontStyle156">
    <w:name w:val="Font Style156"/>
    <w:rsid w:val="009E4DD9"/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Знак2"/>
    <w:rsid w:val="009E4DD9"/>
    <w:rPr>
      <w:sz w:val="28"/>
    </w:rPr>
  </w:style>
  <w:style w:type="character" w:customStyle="1" w:styleId="16">
    <w:name w:val="Основной текст с отступом Знак1"/>
    <w:rsid w:val="009E4DD9"/>
  </w:style>
  <w:style w:type="character" w:customStyle="1" w:styleId="17">
    <w:name w:val="Нижний колонтитул Знак1"/>
    <w:rsid w:val="009E4DD9"/>
    <w:rPr>
      <w:sz w:val="28"/>
    </w:rPr>
  </w:style>
  <w:style w:type="character" w:customStyle="1" w:styleId="aff3">
    <w:name w:val="Подзаголовок Знак"/>
    <w:rsid w:val="009E4DD9"/>
    <w:rPr>
      <w:rFonts w:ascii="Arial" w:hAnsi="Arial" w:cs="Arial"/>
      <w:sz w:val="24"/>
      <w:szCs w:val="24"/>
    </w:rPr>
  </w:style>
  <w:style w:type="character" w:customStyle="1" w:styleId="aff4">
    <w:name w:val="Название Знак"/>
    <w:rsid w:val="009E4DD9"/>
    <w:rPr>
      <w:b/>
      <w:sz w:val="24"/>
    </w:rPr>
  </w:style>
  <w:style w:type="character" w:customStyle="1" w:styleId="WW8Num3z0">
    <w:name w:val="WW8Num3z0"/>
    <w:rsid w:val="009E4DD9"/>
    <w:rPr>
      <w:rFonts w:ascii="Wingdings" w:hAnsi="Wingdings"/>
    </w:rPr>
  </w:style>
  <w:style w:type="character" w:customStyle="1" w:styleId="WW8Num4z0">
    <w:name w:val="WW8Num4z0"/>
    <w:rsid w:val="009E4DD9"/>
    <w:rPr>
      <w:rFonts w:ascii="Wingdings" w:hAnsi="Wingdings"/>
    </w:rPr>
  </w:style>
  <w:style w:type="character" w:customStyle="1" w:styleId="WW8Num3z1">
    <w:name w:val="WW8Num3z1"/>
    <w:rsid w:val="009E4DD9"/>
    <w:rPr>
      <w:rFonts w:ascii="Courier New" w:hAnsi="Courier New" w:cs="Courier New"/>
    </w:rPr>
  </w:style>
  <w:style w:type="character" w:customStyle="1" w:styleId="WW8Num3z3">
    <w:name w:val="WW8Num3z3"/>
    <w:rsid w:val="009E4DD9"/>
    <w:rPr>
      <w:rFonts w:ascii="Symbol" w:hAnsi="Symbol"/>
    </w:rPr>
  </w:style>
  <w:style w:type="character" w:customStyle="1" w:styleId="WW8Num5z1">
    <w:name w:val="WW8Num5z1"/>
    <w:rsid w:val="009E4DD9"/>
    <w:rPr>
      <w:rFonts w:ascii="Courier New" w:hAnsi="Courier New" w:cs="Courier New"/>
    </w:rPr>
  </w:style>
  <w:style w:type="character" w:customStyle="1" w:styleId="WW8Num5z3">
    <w:name w:val="WW8Num5z3"/>
    <w:rsid w:val="009E4DD9"/>
    <w:rPr>
      <w:rFonts w:ascii="Symbol" w:hAnsi="Symbol"/>
    </w:rPr>
  </w:style>
  <w:style w:type="character" w:customStyle="1" w:styleId="WW8Num7z1">
    <w:name w:val="WW8Num7z1"/>
    <w:rsid w:val="009E4DD9"/>
    <w:rPr>
      <w:rFonts w:ascii="Courier New" w:hAnsi="Courier New" w:cs="Courier New"/>
    </w:rPr>
  </w:style>
  <w:style w:type="character" w:customStyle="1" w:styleId="WW8Num7z2">
    <w:name w:val="WW8Num7z2"/>
    <w:rsid w:val="009E4DD9"/>
    <w:rPr>
      <w:rFonts w:ascii="Wingdings" w:hAnsi="Wingdings"/>
    </w:rPr>
  </w:style>
  <w:style w:type="character" w:customStyle="1" w:styleId="WW8Num8z1">
    <w:name w:val="WW8Num8z1"/>
    <w:rsid w:val="009E4DD9"/>
    <w:rPr>
      <w:rFonts w:ascii="Courier New" w:hAnsi="Courier New" w:cs="Courier New"/>
    </w:rPr>
  </w:style>
  <w:style w:type="character" w:customStyle="1" w:styleId="WW8Num8z3">
    <w:name w:val="WW8Num8z3"/>
    <w:rsid w:val="009E4DD9"/>
    <w:rPr>
      <w:rFonts w:ascii="Symbol" w:hAnsi="Symbol"/>
    </w:rPr>
  </w:style>
  <w:style w:type="character" w:customStyle="1" w:styleId="18">
    <w:name w:val="Основной текст Знак1"/>
    <w:rsid w:val="009E4DD9"/>
    <w:rPr>
      <w:rFonts w:ascii="Arial" w:hAnsi="Arial"/>
      <w:sz w:val="22"/>
      <w:szCs w:val="22"/>
      <w:lang w:val="ru-RU" w:eastAsia="ar-SA" w:bidi="ar-SA"/>
    </w:rPr>
  </w:style>
  <w:style w:type="character" w:customStyle="1" w:styleId="71">
    <w:name w:val="Основной шрифт абзаца7"/>
    <w:rsid w:val="009E4DD9"/>
  </w:style>
  <w:style w:type="character" w:customStyle="1" w:styleId="WW-Absatz-Standardschriftart1111111111111111111111111111111111111111">
    <w:name w:val="WW-Absatz-Standardschriftart1111111111111111111111111111111111111111"/>
    <w:rsid w:val="009E4DD9"/>
  </w:style>
  <w:style w:type="character" w:customStyle="1" w:styleId="19">
    <w:name w:val="Название Знак1"/>
    <w:rsid w:val="009E4DD9"/>
    <w:rPr>
      <w:b/>
      <w:sz w:val="24"/>
    </w:rPr>
  </w:style>
  <w:style w:type="character" w:customStyle="1" w:styleId="1a">
    <w:name w:val="Подзаголовок Знак1"/>
    <w:rsid w:val="009E4DD9"/>
    <w:rPr>
      <w:rFonts w:ascii="Arial" w:hAnsi="Arial" w:cs="Arial"/>
      <w:sz w:val="24"/>
      <w:szCs w:val="24"/>
    </w:rPr>
  </w:style>
  <w:style w:type="character" w:customStyle="1" w:styleId="HTML">
    <w:name w:val="Стандартный HTML Знак"/>
    <w:rsid w:val="009E4DD9"/>
    <w:rPr>
      <w:rFonts w:ascii="Courier New" w:eastAsia="Calibri" w:hAnsi="Courier New" w:cs="Courier New"/>
      <w:sz w:val="22"/>
      <w:szCs w:val="22"/>
    </w:rPr>
  </w:style>
  <w:style w:type="paragraph" w:customStyle="1" w:styleId="aff5">
    <w:name w:val="Заголовок"/>
    <w:basedOn w:val="a"/>
    <w:next w:val="a8"/>
    <w:rsid w:val="009E4DD9"/>
    <w:pPr>
      <w:keepNext/>
      <w:widowControl/>
      <w:suppressAutoHyphens/>
      <w:overflowPunct w:val="0"/>
      <w:autoSpaceDN/>
      <w:adjustRightInd/>
      <w:spacing w:before="240" w:after="120"/>
      <w:ind w:firstLine="0"/>
      <w:jc w:val="left"/>
      <w:textAlignment w:val="baseline"/>
    </w:pPr>
    <w:rPr>
      <w:rFonts w:eastAsia="Lucida Sans Unicode" w:cs="Tahoma"/>
      <w:sz w:val="28"/>
      <w:szCs w:val="28"/>
      <w:lang w:eastAsia="ar-SA"/>
    </w:rPr>
  </w:style>
  <w:style w:type="paragraph" w:styleId="aff6">
    <w:name w:val="List"/>
    <w:basedOn w:val="a8"/>
    <w:rsid w:val="009E4DD9"/>
    <w:pPr>
      <w:tabs>
        <w:tab w:val="clear" w:pos="709"/>
      </w:tabs>
      <w:overflowPunct w:val="0"/>
      <w:autoSpaceDE w:val="0"/>
      <w:spacing w:line="240" w:lineRule="auto"/>
      <w:textAlignment w:val="baseline"/>
    </w:pPr>
    <w:rPr>
      <w:rFonts w:ascii="Times New Roman" w:hAnsi="Times New Roman"/>
      <w:color w:val="auto"/>
      <w:kern w:val="0"/>
      <w:sz w:val="28"/>
      <w:szCs w:val="20"/>
    </w:rPr>
  </w:style>
  <w:style w:type="paragraph" w:customStyle="1" w:styleId="92">
    <w:name w:val="Название9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93">
    <w:name w:val="Указатель9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82">
    <w:name w:val="Название8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83">
    <w:name w:val="Указатель8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72">
    <w:name w:val="Название7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73">
    <w:name w:val="Указатель7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62">
    <w:name w:val="Название6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63">
    <w:name w:val="Указатель6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52">
    <w:name w:val="Название5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53">
    <w:name w:val="Указатель5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42">
    <w:name w:val="Название4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34">
    <w:name w:val="Название3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35">
    <w:name w:val="Указатель3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23">
    <w:name w:val="Название2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1b">
    <w:name w:val="Название1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c">
    <w:name w:val="Указатель1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aff7">
    <w:name w:val="?????????"/>
    <w:basedOn w:val="a"/>
    <w:next w:val="a8"/>
    <w:rsid w:val="009E4DD9"/>
    <w:pPr>
      <w:keepNext/>
      <w:widowControl/>
      <w:suppressAutoHyphens/>
      <w:overflowPunct w:val="0"/>
      <w:autoSpaceDN/>
      <w:adjustRightInd/>
      <w:spacing w:before="240" w:after="120"/>
      <w:ind w:firstLine="0"/>
      <w:jc w:val="left"/>
      <w:textAlignment w:val="baseline"/>
    </w:pPr>
    <w:rPr>
      <w:sz w:val="28"/>
      <w:lang w:eastAsia="ar-SA"/>
    </w:rPr>
  </w:style>
  <w:style w:type="paragraph" w:customStyle="1" w:styleId="aff8">
    <w:name w:val="????????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/>
      <w:i/>
      <w:sz w:val="24"/>
      <w:lang w:eastAsia="ar-SA"/>
    </w:rPr>
  </w:style>
  <w:style w:type="paragraph" w:customStyle="1" w:styleId="WW-0">
    <w:name w:val="WW-?????????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/>
      <w:sz w:val="28"/>
      <w:lang w:eastAsia="ar-SA"/>
    </w:rPr>
  </w:style>
  <w:style w:type="character" w:customStyle="1" w:styleId="25">
    <w:name w:val="Основной текст с отступом Знак2"/>
    <w:rsid w:val="009E4DD9"/>
    <w:rPr>
      <w:rFonts w:ascii="Times New Roman" w:eastAsia="Times New Roman" w:hAnsi="Times New Roman"/>
      <w:lang w:eastAsia="ar-SA"/>
    </w:rPr>
  </w:style>
  <w:style w:type="character" w:customStyle="1" w:styleId="26">
    <w:name w:val="Нижний колонтитул Знак2"/>
    <w:rsid w:val="009E4DD9"/>
    <w:rPr>
      <w:rFonts w:ascii="Times New Roman" w:eastAsia="Times New Roman" w:hAnsi="Times New Roman"/>
      <w:sz w:val="28"/>
      <w:lang w:eastAsia="ar-SA"/>
    </w:rPr>
  </w:style>
  <w:style w:type="paragraph" w:customStyle="1" w:styleId="aff9">
    <w:name w:val="?????????? ??????"/>
    <w:basedOn w:val="a8"/>
    <w:rsid w:val="009E4DD9"/>
    <w:pPr>
      <w:tabs>
        <w:tab w:val="clear" w:pos="709"/>
      </w:tabs>
      <w:overflowPunct w:val="0"/>
      <w:autoSpaceDE w:val="0"/>
      <w:spacing w:line="240" w:lineRule="auto"/>
      <w:textAlignment w:val="baseline"/>
    </w:pPr>
    <w:rPr>
      <w:rFonts w:ascii="Times New Roman" w:hAnsi="Times New Roman"/>
      <w:color w:val="auto"/>
      <w:kern w:val="0"/>
      <w:sz w:val="28"/>
      <w:szCs w:val="20"/>
    </w:rPr>
  </w:style>
  <w:style w:type="paragraph" w:customStyle="1" w:styleId="affa">
    <w:name w:val="???????"/>
    <w:basedOn w:val="a"/>
    <w:rsid w:val="009E4DD9"/>
    <w:pPr>
      <w:widowControl/>
      <w:suppressAutoHyphens/>
      <w:overflowPunct w:val="0"/>
      <w:autoSpaceDN/>
      <w:adjustRightInd/>
      <w:spacing w:before="80" w:after="80"/>
      <w:ind w:firstLine="0"/>
      <w:jc w:val="center"/>
      <w:textAlignment w:val="baseline"/>
    </w:pPr>
    <w:rPr>
      <w:sz w:val="22"/>
      <w:lang w:eastAsia="ar-SA"/>
    </w:rPr>
  </w:style>
  <w:style w:type="paragraph" w:customStyle="1" w:styleId="36">
    <w:name w:val="???????? ????? 3"/>
    <w:basedOn w:val="a"/>
    <w:rsid w:val="009E4DD9"/>
    <w:pPr>
      <w:suppressAutoHyphens/>
      <w:overflowPunct w:val="0"/>
      <w:autoSpaceDN/>
      <w:adjustRightInd/>
      <w:spacing w:after="120"/>
      <w:ind w:firstLine="0"/>
      <w:jc w:val="left"/>
      <w:textAlignment w:val="baseline"/>
    </w:pPr>
    <w:rPr>
      <w:rFonts w:ascii="Times New Roman" w:hAnsi="Times New Roman"/>
      <w:sz w:val="16"/>
      <w:lang w:eastAsia="ar-SA"/>
    </w:rPr>
  </w:style>
  <w:style w:type="paragraph" w:customStyle="1" w:styleId="1d">
    <w:name w:val="Обычный1"/>
    <w:rsid w:val="009E4DD9"/>
    <w:pPr>
      <w:suppressAutoHyphens/>
      <w:overflowPunct w:val="0"/>
      <w:autoSpaceDE w:val="0"/>
      <w:textAlignment w:val="baseline"/>
    </w:pPr>
    <w:rPr>
      <w:rFonts w:ascii="MS Sans Serif" w:eastAsia="Arial" w:hAnsi="MS Sans Serif"/>
      <w:lang w:val="en-US" w:eastAsia="ar-SA"/>
    </w:rPr>
  </w:style>
  <w:style w:type="paragraph" w:customStyle="1" w:styleId="27">
    <w:name w:val="???????? ????? 2"/>
    <w:basedOn w:val="a"/>
    <w:rsid w:val="009E4DD9"/>
    <w:pPr>
      <w:suppressAutoHyphens/>
      <w:overflowPunct w:val="0"/>
      <w:autoSpaceDN/>
      <w:adjustRightInd/>
      <w:spacing w:after="120" w:line="480" w:lineRule="auto"/>
      <w:ind w:firstLine="0"/>
      <w:jc w:val="left"/>
      <w:textAlignment w:val="baseline"/>
    </w:pPr>
    <w:rPr>
      <w:rFonts w:ascii="Times New Roman" w:hAnsi="Times New Roman"/>
      <w:lang w:eastAsia="ar-SA"/>
    </w:rPr>
  </w:style>
  <w:style w:type="paragraph" w:customStyle="1" w:styleId="xl24">
    <w:name w:val="xl24"/>
    <w:basedOn w:val="a"/>
    <w:rsid w:val="009E4DD9"/>
    <w:pPr>
      <w:widowControl/>
      <w:suppressAutoHyphens/>
      <w:overflowPunct w:val="0"/>
      <w:autoSpaceDN/>
      <w:adjustRightInd/>
      <w:spacing w:before="280" w:after="280"/>
      <w:ind w:firstLine="0"/>
      <w:jc w:val="center"/>
      <w:textAlignment w:val="baseline"/>
    </w:pPr>
    <w:rPr>
      <w:rFonts w:ascii="Times New Roman" w:hAnsi="Times New Roman"/>
      <w:sz w:val="24"/>
      <w:lang w:eastAsia="ar-SA"/>
    </w:rPr>
  </w:style>
  <w:style w:type="paragraph" w:customStyle="1" w:styleId="111">
    <w:name w:val="Заголовок 11"/>
    <w:basedOn w:val="1d"/>
    <w:next w:val="1d"/>
    <w:rsid w:val="009E4DD9"/>
    <w:pPr>
      <w:keepNext/>
      <w:widowControl w:val="0"/>
      <w:spacing w:line="360" w:lineRule="auto"/>
      <w:jc w:val="center"/>
    </w:pPr>
    <w:rPr>
      <w:rFonts w:ascii="Times New Roman" w:hAnsi="Times New Roman"/>
      <w:b/>
      <w:color w:val="000000"/>
      <w:sz w:val="36"/>
      <w:lang w:val="ru-RU"/>
    </w:rPr>
  </w:style>
  <w:style w:type="paragraph" w:customStyle="1" w:styleId="210">
    <w:name w:val="Основной текст 21"/>
    <w:basedOn w:val="1d"/>
    <w:rsid w:val="009E4DD9"/>
    <w:rPr>
      <w:rFonts w:ascii="Times New Roman" w:hAnsi="Times New Roman"/>
      <w:sz w:val="22"/>
      <w:lang w:val="ru-RU"/>
    </w:rPr>
  </w:style>
  <w:style w:type="paragraph" w:customStyle="1" w:styleId="FR2">
    <w:name w:val="FR2"/>
    <w:rsid w:val="009E4DD9"/>
    <w:pPr>
      <w:widowControl w:val="0"/>
      <w:suppressAutoHyphens/>
      <w:overflowPunct w:val="0"/>
      <w:autoSpaceDE w:val="0"/>
      <w:spacing w:before="120"/>
      <w:ind w:left="560"/>
      <w:textAlignment w:val="baseline"/>
    </w:pPr>
    <w:rPr>
      <w:rFonts w:eastAsia="Arial"/>
      <w:sz w:val="18"/>
      <w:lang w:eastAsia="ar-SA"/>
    </w:rPr>
  </w:style>
  <w:style w:type="paragraph" w:customStyle="1" w:styleId="affb">
    <w:name w:val="??????? (???)"/>
    <w:basedOn w:val="a"/>
    <w:rsid w:val="009E4DD9"/>
    <w:pPr>
      <w:widowControl/>
      <w:suppressAutoHyphens/>
      <w:overflowPunct w:val="0"/>
      <w:autoSpaceDN/>
      <w:adjustRightInd/>
      <w:spacing w:before="45" w:after="280"/>
      <w:ind w:firstLine="0"/>
      <w:jc w:val="left"/>
      <w:textAlignment w:val="baseline"/>
    </w:pPr>
    <w:rPr>
      <w:rFonts w:ascii="Times New Roman" w:hAnsi="Times New Roman"/>
      <w:sz w:val="24"/>
      <w:lang w:eastAsia="ar-SA"/>
    </w:rPr>
  </w:style>
  <w:style w:type="character" w:customStyle="1" w:styleId="1e">
    <w:name w:val="Верхний колонтитул Знак1"/>
    <w:rsid w:val="009E4DD9"/>
    <w:rPr>
      <w:rFonts w:ascii="Times New Roman" w:eastAsia="Times New Roman" w:hAnsi="Times New Roman"/>
      <w:sz w:val="24"/>
      <w:lang w:eastAsia="ar-SA"/>
    </w:rPr>
  </w:style>
  <w:style w:type="paragraph" w:styleId="affc">
    <w:name w:val="Title"/>
    <w:basedOn w:val="a"/>
    <w:next w:val="affd"/>
    <w:link w:val="28"/>
    <w:qFormat/>
    <w:locked/>
    <w:rsid w:val="009E4DD9"/>
    <w:pPr>
      <w:widowControl/>
      <w:suppressAutoHyphens/>
      <w:overflowPunct w:val="0"/>
      <w:autoSpaceDN/>
      <w:adjustRightInd/>
      <w:ind w:firstLine="0"/>
      <w:jc w:val="center"/>
      <w:textAlignment w:val="baseline"/>
    </w:pPr>
    <w:rPr>
      <w:rFonts w:ascii="Times New Roman" w:hAnsi="Times New Roman"/>
      <w:b/>
      <w:sz w:val="24"/>
      <w:lang w:eastAsia="ar-SA"/>
    </w:rPr>
  </w:style>
  <w:style w:type="paragraph" w:styleId="affd">
    <w:name w:val="Subtitle"/>
    <w:basedOn w:val="a"/>
    <w:next w:val="a8"/>
    <w:link w:val="29"/>
    <w:qFormat/>
    <w:locked/>
    <w:rsid w:val="009E4DD9"/>
    <w:pPr>
      <w:widowControl/>
      <w:suppressAutoHyphens/>
      <w:overflowPunct w:val="0"/>
      <w:autoSpaceDN/>
      <w:adjustRightInd/>
      <w:spacing w:after="60"/>
      <w:ind w:firstLine="0"/>
      <w:jc w:val="center"/>
      <w:textAlignment w:val="baseline"/>
    </w:pPr>
    <w:rPr>
      <w:rFonts w:cs="Arial"/>
      <w:sz w:val="24"/>
      <w:szCs w:val="24"/>
      <w:lang w:eastAsia="ar-SA"/>
    </w:rPr>
  </w:style>
  <w:style w:type="character" w:customStyle="1" w:styleId="29">
    <w:name w:val="Подзаголовок Знак2"/>
    <w:basedOn w:val="a0"/>
    <w:link w:val="affd"/>
    <w:rsid w:val="009E4DD9"/>
    <w:rPr>
      <w:rFonts w:ascii="Arial" w:hAnsi="Arial" w:cs="Arial"/>
      <w:sz w:val="24"/>
      <w:szCs w:val="24"/>
      <w:lang w:eastAsia="ar-SA"/>
    </w:rPr>
  </w:style>
  <w:style w:type="character" w:customStyle="1" w:styleId="28">
    <w:name w:val="Название Знак2"/>
    <w:basedOn w:val="a0"/>
    <w:link w:val="affc"/>
    <w:rsid w:val="009E4DD9"/>
    <w:rPr>
      <w:b/>
      <w:sz w:val="24"/>
      <w:lang w:eastAsia="ar-SA"/>
    </w:rPr>
  </w:style>
  <w:style w:type="paragraph" w:customStyle="1" w:styleId="affe">
    <w:name w:val="Содержимое таблицы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/>
      <w:sz w:val="28"/>
      <w:lang w:eastAsia="ar-SA"/>
    </w:rPr>
  </w:style>
  <w:style w:type="paragraph" w:customStyle="1" w:styleId="afff">
    <w:name w:val="Заголовок таблицы"/>
    <w:basedOn w:val="affe"/>
    <w:rsid w:val="009E4DD9"/>
    <w:pPr>
      <w:jc w:val="center"/>
    </w:pPr>
    <w:rPr>
      <w:b/>
      <w:bCs/>
    </w:rPr>
  </w:style>
  <w:style w:type="paragraph" w:customStyle="1" w:styleId="afff0">
    <w:name w:val="Содержимое врезки"/>
    <w:basedOn w:val="a8"/>
    <w:rsid w:val="009E4DD9"/>
    <w:pPr>
      <w:tabs>
        <w:tab w:val="clear" w:pos="709"/>
      </w:tabs>
      <w:overflowPunct w:val="0"/>
      <w:autoSpaceDE w:val="0"/>
      <w:spacing w:line="240" w:lineRule="auto"/>
      <w:textAlignment w:val="baseline"/>
    </w:pPr>
    <w:rPr>
      <w:rFonts w:ascii="Times New Roman" w:hAnsi="Times New Roman"/>
      <w:color w:val="auto"/>
      <w:kern w:val="0"/>
      <w:sz w:val="28"/>
      <w:szCs w:val="20"/>
    </w:rPr>
  </w:style>
  <w:style w:type="paragraph" w:customStyle="1" w:styleId="211">
    <w:name w:val="Основной текст с отступом 21"/>
    <w:basedOn w:val="a"/>
    <w:rsid w:val="009E4DD9"/>
    <w:pPr>
      <w:widowControl/>
      <w:suppressAutoHyphens/>
      <w:overflowPunct w:val="0"/>
      <w:autoSpaceDN/>
      <w:adjustRightInd/>
      <w:ind w:firstLine="360"/>
      <w:jc w:val="left"/>
      <w:textAlignment w:val="baseline"/>
    </w:pPr>
    <w:rPr>
      <w:sz w:val="22"/>
      <w:lang w:eastAsia="ar-SA"/>
    </w:rPr>
  </w:style>
  <w:style w:type="paragraph" w:customStyle="1" w:styleId="310">
    <w:name w:val="Основной текст с отступом 31"/>
    <w:basedOn w:val="a"/>
    <w:rsid w:val="009E4DD9"/>
    <w:pPr>
      <w:widowControl/>
      <w:suppressAutoHyphens/>
      <w:overflowPunct w:val="0"/>
      <w:autoSpaceDN/>
      <w:adjustRightInd/>
      <w:spacing w:after="120"/>
      <w:ind w:left="283" w:firstLine="0"/>
      <w:jc w:val="left"/>
      <w:textAlignment w:val="baseline"/>
    </w:pPr>
    <w:rPr>
      <w:rFonts w:ascii="Times New Roman" w:hAnsi="Times New Roman"/>
      <w:sz w:val="16"/>
      <w:szCs w:val="16"/>
      <w:lang w:eastAsia="ar-SA"/>
    </w:rPr>
  </w:style>
  <w:style w:type="paragraph" w:customStyle="1" w:styleId="afff1">
    <w:name w:val="Таблица"/>
    <w:basedOn w:val="a"/>
    <w:rsid w:val="009E4DD9"/>
    <w:pPr>
      <w:widowControl/>
      <w:suppressAutoHyphens/>
      <w:overflowPunct w:val="0"/>
      <w:autoSpaceDN/>
      <w:adjustRightInd/>
      <w:spacing w:before="80" w:after="80"/>
      <w:ind w:firstLine="0"/>
      <w:jc w:val="center"/>
      <w:textAlignment w:val="baseline"/>
    </w:pPr>
    <w:rPr>
      <w:sz w:val="22"/>
      <w:lang w:eastAsia="ar-SA"/>
    </w:rPr>
  </w:style>
  <w:style w:type="paragraph" w:customStyle="1" w:styleId="311">
    <w:name w:val="Основной текст 31"/>
    <w:basedOn w:val="a"/>
    <w:rsid w:val="009E4DD9"/>
    <w:pPr>
      <w:widowControl/>
      <w:suppressAutoHyphens/>
      <w:overflowPunct w:val="0"/>
      <w:autoSpaceDN/>
      <w:adjustRightInd/>
      <w:spacing w:after="120"/>
      <w:ind w:firstLine="0"/>
      <w:jc w:val="left"/>
      <w:textAlignment w:val="baseline"/>
    </w:pPr>
    <w:rPr>
      <w:rFonts w:ascii="Times New Roman" w:hAnsi="Times New Roman"/>
      <w:sz w:val="16"/>
      <w:szCs w:val="16"/>
      <w:lang w:eastAsia="ar-SA"/>
    </w:rPr>
  </w:style>
  <w:style w:type="paragraph" w:customStyle="1" w:styleId="1f">
    <w:name w:val="Текст1"/>
    <w:basedOn w:val="a"/>
    <w:rsid w:val="009E4DD9"/>
    <w:pPr>
      <w:widowControl/>
      <w:suppressAutoHyphens/>
      <w:overflowPunct w:val="0"/>
      <w:autoSpaceDN/>
      <w:adjustRightInd/>
      <w:ind w:firstLine="0"/>
      <w:jc w:val="left"/>
      <w:textAlignment w:val="baseline"/>
    </w:pPr>
    <w:rPr>
      <w:rFonts w:ascii="Courier New" w:hAnsi="Courier New"/>
      <w:sz w:val="28"/>
      <w:lang w:eastAsia="ar-SA"/>
    </w:rPr>
  </w:style>
  <w:style w:type="paragraph" w:customStyle="1" w:styleId="Style137">
    <w:name w:val="Style137"/>
    <w:basedOn w:val="a"/>
    <w:rsid w:val="009E4DD9"/>
    <w:pPr>
      <w:autoSpaceDN/>
      <w:adjustRightInd/>
      <w:spacing w:line="259" w:lineRule="exact"/>
      <w:ind w:firstLine="336"/>
    </w:pPr>
    <w:rPr>
      <w:rFonts w:cs="Arial"/>
      <w:sz w:val="24"/>
      <w:szCs w:val="24"/>
      <w:lang w:eastAsia="ar-SA"/>
    </w:rPr>
  </w:style>
  <w:style w:type="paragraph" w:customStyle="1" w:styleId="Style9">
    <w:name w:val="Style9"/>
    <w:basedOn w:val="a"/>
    <w:rsid w:val="009E4DD9"/>
    <w:pPr>
      <w:autoSpaceDN/>
      <w:adjustRightInd/>
      <w:spacing w:line="448" w:lineRule="exact"/>
      <w:ind w:firstLine="533"/>
    </w:pPr>
    <w:rPr>
      <w:rFonts w:cs="Arial"/>
      <w:sz w:val="24"/>
      <w:szCs w:val="24"/>
      <w:lang w:eastAsia="ar-SA"/>
    </w:rPr>
  </w:style>
  <w:style w:type="paragraph" w:customStyle="1" w:styleId="1f0">
    <w:name w:val="Обычный1"/>
    <w:rsid w:val="009E4DD9"/>
    <w:pPr>
      <w:suppressAutoHyphens/>
      <w:overflowPunct w:val="0"/>
      <w:autoSpaceDE w:val="0"/>
      <w:textAlignment w:val="baseline"/>
    </w:pPr>
    <w:rPr>
      <w:rFonts w:ascii="MS Sans Serif" w:eastAsia="Arial" w:hAnsi="MS Sans Serif"/>
      <w:lang w:val="en-US" w:eastAsia="ar-SA"/>
    </w:rPr>
  </w:style>
  <w:style w:type="paragraph" w:customStyle="1" w:styleId="112">
    <w:name w:val="Заголовок 11"/>
    <w:basedOn w:val="1f0"/>
    <w:next w:val="1f0"/>
    <w:rsid w:val="009E4DD9"/>
    <w:pPr>
      <w:keepNext/>
      <w:widowControl w:val="0"/>
      <w:spacing w:line="360" w:lineRule="auto"/>
      <w:jc w:val="center"/>
    </w:pPr>
    <w:rPr>
      <w:rFonts w:ascii="Times New Roman" w:hAnsi="Times New Roman"/>
      <w:b/>
      <w:color w:val="000000"/>
      <w:sz w:val="36"/>
      <w:lang w:val="ru-RU"/>
    </w:rPr>
  </w:style>
  <w:style w:type="paragraph" w:customStyle="1" w:styleId="212">
    <w:name w:val="Основной текст 21"/>
    <w:basedOn w:val="a"/>
    <w:rsid w:val="009E4DD9"/>
    <w:pPr>
      <w:widowControl/>
      <w:suppressAutoHyphens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/>
      <w:sz w:val="24"/>
      <w:szCs w:val="24"/>
      <w:lang w:eastAsia="ar-SA"/>
    </w:rPr>
  </w:style>
  <w:style w:type="paragraph" w:styleId="HTML0">
    <w:name w:val="HTML Preformatted"/>
    <w:basedOn w:val="a"/>
    <w:link w:val="HTML1"/>
    <w:rsid w:val="009E4DD9"/>
    <w:pPr>
      <w:widowControl/>
      <w:autoSpaceDE/>
      <w:autoSpaceDN/>
      <w:adjustRightInd/>
      <w:ind w:firstLine="0"/>
      <w:jc w:val="left"/>
    </w:pPr>
    <w:rPr>
      <w:rFonts w:ascii="Courier New" w:eastAsia="Calibri" w:hAnsi="Courier New" w:cs="Courier New"/>
      <w:sz w:val="22"/>
      <w:szCs w:val="22"/>
      <w:lang w:eastAsia="ar-SA"/>
    </w:rPr>
  </w:style>
  <w:style w:type="character" w:customStyle="1" w:styleId="HTML1">
    <w:name w:val="Стандартный HTML Знак1"/>
    <w:basedOn w:val="a0"/>
    <w:link w:val="HTML0"/>
    <w:rsid w:val="009E4DD9"/>
    <w:rPr>
      <w:rFonts w:ascii="Courier New" w:eastAsia="Calibri" w:hAnsi="Courier New" w:cs="Courier New"/>
      <w:sz w:val="22"/>
      <w:szCs w:val="22"/>
      <w:lang w:eastAsia="ar-SA"/>
    </w:rPr>
  </w:style>
  <w:style w:type="paragraph" w:customStyle="1" w:styleId="111111111">
    <w:name w:val="Основной текст.Основной текст Знак.Основной текст Знак1 Знак.Основной текст Знак Знак Знак Знак.Основной текст Знак1 Знак1 Знак1.Основной текст Знак1 Знак Знак Знак1 Знак1.Основной текст Знак Знак Знак1 Знак Знак Знак1"/>
    <w:basedOn w:val="a"/>
    <w:rsid w:val="009E4DD9"/>
    <w:pPr>
      <w:widowControl/>
      <w:autoSpaceDE/>
      <w:autoSpaceDN/>
      <w:adjustRightInd/>
      <w:snapToGrid w:val="0"/>
      <w:ind w:right="-2" w:firstLine="0"/>
    </w:pPr>
    <w:rPr>
      <w:rFonts w:ascii="Times New Roman" w:hAnsi="Times New Roman"/>
      <w:sz w:val="28"/>
      <w:lang w:eastAsia="ar-SA"/>
    </w:rPr>
  </w:style>
  <w:style w:type="character" w:customStyle="1" w:styleId="1f1">
    <w:name w:val="Текст выноски Знак1"/>
    <w:rsid w:val="009E4DD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20">
    <w:name w:val="Основной текст с отступом 32"/>
    <w:basedOn w:val="a"/>
    <w:rsid w:val="009E4DD9"/>
    <w:pPr>
      <w:widowControl/>
      <w:suppressAutoHyphens/>
      <w:overflowPunct w:val="0"/>
      <w:autoSpaceDN/>
      <w:adjustRightInd/>
      <w:spacing w:line="360" w:lineRule="auto"/>
      <w:ind w:firstLine="567"/>
      <w:textAlignment w:val="baseline"/>
    </w:pPr>
    <w:rPr>
      <w:rFonts w:ascii="Times New Roman" w:hAnsi="Times New Roman"/>
      <w:sz w:val="24"/>
      <w:lang w:eastAsia="ar-SA"/>
    </w:rPr>
  </w:style>
  <w:style w:type="paragraph" w:styleId="2a">
    <w:name w:val="Body Text Indent 2"/>
    <w:basedOn w:val="a"/>
    <w:link w:val="2b"/>
    <w:rsid w:val="009E4DD9"/>
    <w:pPr>
      <w:widowControl/>
      <w:suppressAutoHyphens/>
      <w:overflowPunct w:val="0"/>
      <w:autoSpaceDN/>
      <w:adjustRightInd/>
      <w:spacing w:after="120" w:line="480" w:lineRule="auto"/>
      <w:ind w:left="283" w:firstLine="0"/>
      <w:jc w:val="left"/>
      <w:textAlignment w:val="baseline"/>
    </w:pPr>
    <w:rPr>
      <w:rFonts w:ascii="Times New Roman" w:hAnsi="Times New Roman"/>
      <w:sz w:val="28"/>
      <w:lang w:eastAsia="ar-SA"/>
    </w:rPr>
  </w:style>
  <w:style w:type="character" w:customStyle="1" w:styleId="2b">
    <w:name w:val="Основной текст с отступом 2 Знак"/>
    <w:basedOn w:val="a0"/>
    <w:link w:val="2a"/>
    <w:rsid w:val="009E4DD9"/>
    <w:rPr>
      <w:sz w:val="28"/>
      <w:lang w:eastAsia="ar-SA"/>
    </w:rPr>
  </w:style>
  <w:style w:type="character" w:customStyle="1" w:styleId="editsection">
    <w:name w:val="editsection"/>
    <w:rsid w:val="009E4DD9"/>
  </w:style>
  <w:style w:type="character" w:customStyle="1" w:styleId="mw-headline">
    <w:name w:val="mw-headline"/>
    <w:rsid w:val="009E4DD9"/>
  </w:style>
  <w:style w:type="character" w:customStyle="1" w:styleId="text">
    <w:name w:val="text"/>
    <w:rsid w:val="009E4DD9"/>
  </w:style>
  <w:style w:type="paragraph" w:customStyle="1" w:styleId="formattext">
    <w:name w:val="formattext"/>
    <w:rsid w:val="009E4DD9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customStyle="1" w:styleId="ConsTitle">
    <w:name w:val="ConsTitle"/>
    <w:rsid w:val="009E4DD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Heading">
    <w:name w:val="Heading"/>
    <w:rsid w:val="009E4DD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2">
    <w:name w:val="Знак1 Знак Знак Знак Знак Знак Знак"/>
    <w:basedOn w:val="a"/>
    <w:rsid w:val="009E4DD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WW8Num15z1">
    <w:name w:val="WW8Num15z1"/>
    <w:rsid w:val="009E4DD9"/>
    <w:rPr>
      <w:rFonts w:ascii="Courier New" w:hAnsi="Courier New"/>
    </w:rPr>
  </w:style>
  <w:style w:type="character" w:customStyle="1" w:styleId="37">
    <w:name w:val="Знак3 Знак Знак"/>
    <w:rsid w:val="009E4DD9"/>
    <w:rPr>
      <w:color w:val="000000"/>
      <w:spacing w:val="-2"/>
      <w:sz w:val="24"/>
      <w:szCs w:val="24"/>
      <w:lang w:val="ru-RU" w:eastAsia="ar-SA" w:bidi="ar-SA"/>
    </w:rPr>
  </w:style>
  <w:style w:type="paragraph" w:customStyle="1" w:styleId="BodyText21">
    <w:name w:val="Body Text 21"/>
    <w:basedOn w:val="a"/>
    <w:rsid w:val="009E4DD9"/>
    <w:pPr>
      <w:widowControl/>
      <w:autoSpaceDE/>
      <w:autoSpaceDN/>
      <w:adjustRightInd/>
      <w:ind w:firstLine="0"/>
    </w:pPr>
    <w:rPr>
      <w:rFonts w:ascii="Times New Roman" w:hAnsi="Times New Roman"/>
      <w:sz w:val="24"/>
    </w:rPr>
  </w:style>
  <w:style w:type="paragraph" w:styleId="38">
    <w:name w:val="Body Text 3"/>
    <w:basedOn w:val="a"/>
    <w:link w:val="39"/>
    <w:rsid w:val="009E4DD9"/>
    <w:pPr>
      <w:widowControl/>
      <w:suppressAutoHyphens/>
      <w:overflowPunct w:val="0"/>
      <w:autoSpaceDN/>
      <w:adjustRightInd/>
      <w:spacing w:after="120"/>
      <w:ind w:firstLine="0"/>
      <w:jc w:val="left"/>
      <w:textAlignment w:val="baseline"/>
    </w:pPr>
    <w:rPr>
      <w:rFonts w:ascii="Times New Roman" w:hAnsi="Times New Roman"/>
      <w:sz w:val="16"/>
      <w:szCs w:val="16"/>
      <w:lang w:eastAsia="ar-SA"/>
    </w:rPr>
  </w:style>
  <w:style w:type="character" w:customStyle="1" w:styleId="39">
    <w:name w:val="Основной текст 3 Знак"/>
    <w:basedOn w:val="a0"/>
    <w:link w:val="38"/>
    <w:rsid w:val="009E4DD9"/>
    <w:rPr>
      <w:sz w:val="16"/>
      <w:szCs w:val="16"/>
      <w:lang w:eastAsia="ar-SA"/>
    </w:rPr>
  </w:style>
  <w:style w:type="paragraph" w:customStyle="1" w:styleId="Normal1">
    <w:name w:val="Normal1"/>
    <w:rsid w:val="009E4DD9"/>
    <w:rPr>
      <w:sz w:val="24"/>
    </w:rPr>
  </w:style>
  <w:style w:type="paragraph" w:customStyle="1" w:styleId="2c">
    <w:name w:val="Стиль2"/>
    <w:rsid w:val="009E4DD9"/>
    <w:pPr>
      <w:jc w:val="center"/>
    </w:pPr>
    <w:rPr>
      <w:b/>
      <w:sz w:val="28"/>
      <w:szCs w:val="28"/>
    </w:rPr>
  </w:style>
  <w:style w:type="character" w:styleId="afff2">
    <w:name w:val="FollowedHyperlink"/>
    <w:rsid w:val="009E4DD9"/>
    <w:rPr>
      <w:color w:val="800080"/>
      <w:u w:val="single"/>
    </w:rPr>
  </w:style>
  <w:style w:type="paragraph" w:customStyle="1" w:styleId="1f3">
    <w:name w:val="Знак Знак Знак Знак Знак Знак1 Знак"/>
    <w:basedOn w:val="a"/>
    <w:rsid w:val="009E4DD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lang w:val="en-US" w:eastAsia="en-US"/>
    </w:rPr>
  </w:style>
  <w:style w:type="character" w:customStyle="1" w:styleId="WW8Num1z0">
    <w:name w:val="WW8Num1z0"/>
    <w:rsid w:val="009E4DD9"/>
    <w:rPr>
      <w:rFonts w:ascii="Symbol" w:hAnsi="Symbol"/>
    </w:rPr>
  </w:style>
  <w:style w:type="character" w:customStyle="1" w:styleId="WW8Num3z2">
    <w:name w:val="WW8Num3z2"/>
    <w:rsid w:val="009E4DD9"/>
    <w:rPr>
      <w:rFonts w:ascii="Wingdings" w:hAnsi="Wingdings"/>
    </w:rPr>
  </w:style>
  <w:style w:type="character" w:customStyle="1" w:styleId="WW8Num3z4">
    <w:name w:val="WW8Num3z4"/>
    <w:rsid w:val="009E4DD9"/>
    <w:rPr>
      <w:rFonts w:ascii="Courier New" w:hAnsi="Courier New" w:cs="Courier New"/>
    </w:rPr>
  </w:style>
  <w:style w:type="character" w:customStyle="1" w:styleId="WW8Num6z1">
    <w:name w:val="WW8Num6z1"/>
    <w:rsid w:val="009E4DD9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sid w:val="009E4DD9"/>
    <w:rPr>
      <w:rFonts w:ascii="StarSymbol" w:hAnsi="StarSymbol"/>
    </w:rPr>
  </w:style>
  <w:style w:type="character" w:customStyle="1" w:styleId="WW8Num8z2">
    <w:name w:val="WW8Num8z2"/>
    <w:rsid w:val="009E4DD9"/>
    <w:rPr>
      <w:rFonts w:ascii="StarSymbol" w:hAnsi="StarSymbol" w:cs="StarSymbol"/>
      <w:sz w:val="18"/>
      <w:szCs w:val="18"/>
    </w:rPr>
  </w:style>
  <w:style w:type="character" w:customStyle="1" w:styleId="WW8Num9z1">
    <w:name w:val="WW8Num9z1"/>
    <w:rsid w:val="009E4DD9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sid w:val="009E4DD9"/>
    <w:rPr>
      <w:rFonts w:ascii="StarSymbol" w:hAnsi="StarSymbol" w:cs="StarSymbol"/>
      <w:sz w:val="18"/>
      <w:szCs w:val="18"/>
    </w:rPr>
  </w:style>
  <w:style w:type="character" w:customStyle="1" w:styleId="WW8Num7z4">
    <w:name w:val="WW8Num7z4"/>
    <w:rsid w:val="009E4DD9"/>
    <w:rPr>
      <w:rFonts w:ascii="Courier New" w:hAnsi="Courier New" w:cs="Courier New"/>
    </w:rPr>
  </w:style>
  <w:style w:type="character" w:customStyle="1" w:styleId="WW8Num16z2">
    <w:name w:val="WW8Num16z2"/>
    <w:rsid w:val="009E4DD9"/>
    <w:rPr>
      <w:rFonts w:ascii="Wingdings" w:hAnsi="Wingdings"/>
    </w:rPr>
  </w:style>
  <w:style w:type="character" w:customStyle="1" w:styleId="WW8Num16z4">
    <w:name w:val="WW8Num16z4"/>
    <w:rsid w:val="009E4DD9"/>
    <w:rPr>
      <w:rFonts w:ascii="Courier New" w:hAnsi="Courier New" w:cs="Courier New"/>
    </w:rPr>
  </w:style>
  <w:style w:type="character" w:customStyle="1" w:styleId="WW8Num17z4">
    <w:name w:val="WW8Num17z4"/>
    <w:rsid w:val="009E4DD9"/>
    <w:rPr>
      <w:rFonts w:ascii="Courier New" w:hAnsi="Courier New" w:cs="Courier New"/>
    </w:rPr>
  </w:style>
  <w:style w:type="character" w:customStyle="1" w:styleId="WW8Num19z4">
    <w:name w:val="WW8Num19z4"/>
    <w:rsid w:val="009E4DD9"/>
    <w:rPr>
      <w:rFonts w:ascii="Courier New" w:hAnsi="Courier New" w:cs="Courier New"/>
    </w:rPr>
  </w:style>
  <w:style w:type="character" w:customStyle="1" w:styleId="WW8Num19z3">
    <w:name w:val="WW8Num19z3"/>
    <w:rsid w:val="009E4DD9"/>
    <w:rPr>
      <w:rFonts w:ascii="Symbol" w:hAnsi="Symbol"/>
    </w:rPr>
  </w:style>
  <w:style w:type="character" w:customStyle="1" w:styleId="WW8Num4z1">
    <w:name w:val="WW8Num4z1"/>
    <w:rsid w:val="009E4DD9"/>
    <w:rPr>
      <w:rFonts w:ascii="Courier New" w:hAnsi="Courier New"/>
    </w:rPr>
  </w:style>
  <w:style w:type="character" w:customStyle="1" w:styleId="WW8Num4z2">
    <w:name w:val="WW8Num4z2"/>
    <w:rsid w:val="009E4DD9"/>
    <w:rPr>
      <w:rFonts w:ascii="Wingdings" w:hAnsi="Wingdings"/>
    </w:rPr>
  </w:style>
  <w:style w:type="character" w:customStyle="1" w:styleId="WW8Num4z3">
    <w:name w:val="WW8Num4z3"/>
    <w:rsid w:val="009E4DD9"/>
    <w:rPr>
      <w:rFonts w:ascii="Symbol" w:hAnsi="Symbol"/>
    </w:rPr>
  </w:style>
  <w:style w:type="character" w:customStyle="1" w:styleId="afff3">
    <w:name w:val="???? ????"/>
    <w:rsid w:val="009E4DD9"/>
    <w:rPr>
      <w:rFonts w:ascii="MS Sans Serif" w:hAnsi="MS Sans Serif"/>
      <w:lang w:val="en-US"/>
    </w:rPr>
  </w:style>
  <w:style w:type="character" w:customStyle="1" w:styleId="afff4">
    <w:name w:val="???????? ?????"/>
    <w:rsid w:val="009E4DD9"/>
  </w:style>
  <w:style w:type="character" w:customStyle="1" w:styleId="1f4">
    <w:name w:val="Гиперссылка1"/>
    <w:rsid w:val="009E4DD9"/>
    <w:rPr>
      <w:color w:val="000080"/>
      <w:u w:val="single"/>
    </w:rPr>
  </w:style>
  <w:style w:type="character" w:customStyle="1" w:styleId="3a">
    <w:name w:val="????????? 3 ????"/>
    <w:rsid w:val="009E4DD9"/>
    <w:rPr>
      <w:rFonts w:ascii="Arial" w:hAnsi="Arial"/>
      <w:i/>
      <w:sz w:val="22"/>
      <w:u w:val="single"/>
      <w:lang w:val="ru-RU"/>
    </w:rPr>
  </w:style>
  <w:style w:type="character" w:customStyle="1" w:styleId="afff5">
    <w:name w:val="?????? ?????????"/>
    <w:rsid w:val="009E4DD9"/>
  </w:style>
  <w:style w:type="character" w:customStyle="1" w:styleId="WW8Num22z2">
    <w:name w:val="WW8Num22z2"/>
    <w:rsid w:val="009E4DD9"/>
    <w:rPr>
      <w:rFonts w:ascii="Wingdings" w:hAnsi="Wingdings"/>
    </w:rPr>
  </w:style>
  <w:style w:type="character" w:customStyle="1" w:styleId="WW8Num22z3">
    <w:name w:val="WW8Num22z3"/>
    <w:rsid w:val="009E4DD9"/>
    <w:rPr>
      <w:rFonts w:ascii="Symbol" w:hAnsi="Symbol"/>
    </w:rPr>
  </w:style>
  <w:style w:type="character" w:customStyle="1" w:styleId="WW8Num22z4">
    <w:name w:val="WW8Num22z4"/>
    <w:rsid w:val="009E4DD9"/>
    <w:rPr>
      <w:rFonts w:ascii="Courier New" w:hAnsi="Courier New" w:cs="Courier New"/>
    </w:rPr>
  </w:style>
  <w:style w:type="paragraph" w:customStyle="1" w:styleId="afff6">
    <w:name w:val="?????.?????????? ???????"/>
    <w:basedOn w:val="a"/>
    <w:rsid w:val="009E4DD9"/>
    <w:pPr>
      <w:keepLines/>
      <w:widowControl/>
      <w:tabs>
        <w:tab w:val="center" w:pos="7200"/>
        <w:tab w:val="right" w:pos="14400"/>
      </w:tabs>
      <w:suppressAutoHyphens/>
      <w:autoSpaceDE/>
      <w:autoSpaceDN/>
      <w:adjustRightInd/>
      <w:ind w:firstLine="0"/>
      <w:jc w:val="center"/>
    </w:pPr>
    <w:rPr>
      <w:rFonts w:ascii="Times New Roman" w:hAnsi="Times New Roman"/>
      <w:spacing w:val="80"/>
      <w:lang w:eastAsia="ar-SA"/>
    </w:rPr>
  </w:style>
  <w:style w:type="paragraph" w:customStyle="1" w:styleId="afff7">
    <w:name w:val="????? ?????????"/>
    <w:basedOn w:val="a"/>
    <w:rsid w:val="009E4DD9"/>
    <w:pPr>
      <w:widowControl/>
      <w:shd w:val="clear" w:color="auto" w:fill="000080"/>
      <w:suppressAutoHyphens/>
      <w:autoSpaceDE/>
      <w:autoSpaceDN/>
      <w:adjustRightInd/>
      <w:ind w:firstLine="0"/>
      <w:jc w:val="left"/>
    </w:pPr>
    <w:rPr>
      <w:rFonts w:ascii="Tahoma" w:hAnsi="Tahoma"/>
      <w:lang w:eastAsia="ar-SA"/>
    </w:rPr>
  </w:style>
  <w:style w:type="paragraph" w:customStyle="1" w:styleId="1f5">
    <w:name w:val="Основной текст1"/>
    <w:basedOn w:val="1d"/>
    <w:rsid w:val="009E4DD9"/>
    <w:pPr>
      <w:overflowPunct/>
      <w:autoSpaceDE/>
      <w:jc w:val="both"/>
      <w:textAlignment w:val="auto"/>
    </w:pPr>
    <w:rPr>
      <w:rFonts w:ascii="Times New Roman" w:hAnsi="Times New Roman"/>
      <w:sz w:val="24"/>
      <w:lang w:val="ru-RU"/>
    </w:rPr>
  </w:style>
  <w:style w:type="paragraph" w:customStyle="1" w:styleId="2d">
    <w:name w:val="???????? ????? ? ???????? 2"/>
    <w:basedOn w:val="a"/>
    <w:rsid w:val="009E4DD9"/>
    <w:pPr>
      <w:widowControl/>
      <w:suppressAutoHyphens/>
      <w:autoSpaceDE/>
      <w:autoSpaceDN/>
      <w:adjustRightInd/>
    </w:pPr>
    <w:rPr>
      <w:rFonts w:ascii="Times New Roman" w:hAnsi="Times New Roman"/>
      <w:sz w:val="24"/>
      <w:lang w:eastAsia="ar-SA"/>
    </w:rPr>
  </w:style>
  <w:style w:type="paragraph" w:customStyle="1" w:styleId="1f6">
    <w:name w:val="îãëàâëåíèå 1"/>
    <w:basedOn w:val="a"/>
    <w:next w:val="a"/>
    <w:rsid w:val="009E4DD9"/>
    <w:pPr>
      <w:widowControl/>
      <w:suppressAutoHyphens/>
      <w:autoSpaceDE/>
      <w:autoSpaceDN/>
      <w:adjustRightInd/>
    </w:pPr>
    <w:rPr>
      <w:rFonts w:ascii="Times New Roman" w:hAnsi="Times New Roman"/>
      <w:sz w:val="24"/>
      <w:lang w:eastAsia="ar-SA"/>
    </w:rPr>
  </w:style>
  <w:style w:type="paragraph" w:customStyle="1" w:styleId="1f7">
    <w:name w:val="Нижний колонтитул1"/>
    <w:basedOn w:val="1d"/>
    <w:rsid w:val="009E4DD9"/>
    <w:pPr>
      <w:tabs>
        <w:tab w:val="center" w:pos="4153"/>
        <w:tab w:val="right" w:pos="8306"/>
      </w:tabs>
      <w:overflowPunct/>
      <w:autoSpaceDE/>
      <w:textAlignment w:val="auto"/>
    </w:pPr>
    <w:rPr>
      <w:rFonts w:ascii="Times New Roman" w:hAnsi="Times New Roman"/>
      <w:lang w:val="ru-RU"/>
    </w:rPr>
  </w:style>
  <w:style w:type="paragraph" w:customStyle="1" w:styleId="afff8">
    <w:name w:val="?????"/>
    <w:basedOn w:val="a"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Courier New" w:hAnsi="Courier New"/>
      <w:lang w:eastAsia="ar-SA"/>
    </w:rPr>
  </w:style>
  <w:style w:type="paragraph" w:customStyle="1" w:styleId="1f8">
    <w:name w:val="????????? 1"/>
    <w:basedOn w:val="a"/>
    <w:next w:val="a"/>
    <w:rsid w:val="009E4DD9"/>
    <w:pPr>
      <w:keepNext/>
      <w:widowControl/>
      <w:suppressAutoHyphens/>
      <w:autoSpaceDE/>
      <w:autoSpaceDN/>
      <w:adjustRightInd/>
      <w:ind w:firstLine="0"/>
      <w:jc w:val="left"/>
    </w:pPr>
    <w:rPr>
      <w:rFonts w:ascii="MS Sans Serif" w:hAnsi="MS Sans Serif"/>
      <w:b/>
      <w:sz w:val="24"/>
      <w:lang w:eastAsia="ar-SA"/>
    </w:rPr>
  </w:style>
  <w:style w:type="paragraph" w:customStyle="1" w:styleId="220">
    <w:name w:val="Основной текст с отступом 22"/>
    <w:basedOn w:val="1d"/>
    <w:rsid w:val="009E4DD9"/>
    <w:pPr>
      <w:overflowPunct/>
      <w:autoSpaceDE/>
      <w:ind w:firstLine="720"/>
      <w:jc w:val="both"/>
      <w:textAlignment w:val="auto"/>
    </w:pPr>
    <w:rPr>
      <w:rFonts w:ascii="Times New Roman" w:hAnsi="Times New Roman"/>
      <w:sz w:val="24"/>
      <w:lang w:val="ru-RU"/>
    </w:rPr>
  </w:style>
  <w:style w:type="paragraph" w:customStyle="1" w:styleId="84">
    <w:name w:val="????????? 8"/>
    <w:basedOn w:val="a"/>
    <w:next w:val="a"/>
    <w:rsid w:val="009E4DD9"/>
    <w:pPr>
      <w:keepNext/>
      <w:widowControl/>
      <w:tabs>
        <w:tab w:val="left" w:pos="0"/>
      </w:tabs>
      <w:suppressAutoHyphens/>
      <w:autoSpaceDE/>
      <w:autoSpaceDN/>
      <w:adjustRightInd/>
      <w:ind w:firstLine="709"/>
      <w:jc w:val="left"/>
    </w:pPr>
    <w:rPr>
      <w:rFonts w:ascii="MS Sans Serif" w:hAnsi="MS Sans Serif"/>
      <w:sz w:val="28"/>
      <w:lang w:eastAsia="ar-SA"/>
    </w:rPr>
  </w:style>
  <w:style w:type="paragraph" w:customStyle="1" w:styleId="1f9">
    <w:name w:val="????1"/>
    <w:rsid w:val="009E4DD9"/>
    <w:pPr>
      <w:widowControl w:val="0"/>
      <w:suppressAutoHyphens/>
    </w:pPr>
    <w:rPr>
      <w:rFonts w:eastAsia="Arial"/>
      <w:sz w:val="24"/>
      <w:lang w:eastAsia="ar-SA"/>
    </w:rPr>
  </w:style>
  <w:style w:type="paragraph" w:customStyle="1" w:styleId="330">
    <w:name w:val="Основной текст с отступом 33"/>
    <w:basedOn w:val="1d"/>
    <w:rsid w:val="009E4DD9"/>
    <w:pPr>
      <w:overflowPunct/>
      <w:autoSpaceDE/>
      <w:ind w:firstLine="720"/>
      <w:jc w:val="both"/>
      <w:textAlignment w:val="auto"/>
    </w:pPr>
    <w:rPr>
      <w:rFonts w:ascii="Times New Roman" w:hAnsi="Times New Roman"/>
      <w:sz w:val="24"/>
      <w:lang w:val="ru-RU"/>
    </w:rPr>
  </w:style>
  <w:style w:type="paragraph" w:customStyle="1" w:styleId="afff9">
    <w:name w:val="??????"/>
    <w:basedOn w:val="a"/>
    <w:rsid w:val="009E4DD9"/>
    <w:pPr>
      <w:widowControl/>
      <w:suppressAutoHyphens/>
      <w:autoSpaceDE/>
      <w:autoSpaceDN/>
      <w:adjustRightInd/>
      <w:ind w:left="284" w:right="424" w:firstLine="0"/>
    </w:pPr>
    <w:rPr>
      <w:sz w:val="24"/>
      <w:lang w:eastAsia="ar-SA"/>
    </w:rPr>
  </w:style>
  <w:style w:type="paragraph" w:customStyle="1" w:styleId="afffa">
    <w:name w:val="??????????"/>
    <w:rsid w:val="009E4DD9"/>
    <w:pPr>
      <w:suppressAutoHyphens/>
    </w:pPr>
    <w:rPr>
      <w:rFonts w:eastAsia="Arial"/>
      <w:lang w:eastAsia="ar-SA"/>
    </w:rPr>
  </w:style>
  <w:style w:type="paragraph" w:customStyle="1" w:styleId="WW-1">
    <w:name w:val="WW-????????"/>
    <w:basedOn w:val="a"/>
    <w:rsid w:val="009E4DD9"/>
    <w:pPr>
      <w:widowControl/>
      <w:suppressAutoHyphens/>
      <w:autoSpaceDE/>
      <w:autoSpaceDN/>
      <w:adjustRightInd/>
      <w:ind w:firstLine="0"/>
      <w:jc w:val="left"/>
    </w:pPr>
    <w:rPr>
      <w:sz w:val="24"/>
      <w:lang w:eastAsia="ar-SA"/>
    </w:rPr>
  </w:style>
  <w:style w:type="paragraph" w:customStyle="1" w:styleId="2e">
    <w:name w:val="????????? 2"/>
    <w:basedOn w:val="a"/>
    <w:next w:val="a"/>
    <w:rsid w:val="009E4DD9"/>
    <w:pPr>
      <w:keepNext/>
      <w:widowControl/>
      <w:tabs>
        <w:tab w:val="left" w:pos="851"/>
      </w:tabs>
      <w:suppressAutoHyphens/>
      <w:autoSpaceDE/>
      <w:autoSpaceDN/>
      <w:adjustRightInd/>
      <w:ind w:firstLine="0"/>
      <w:jc w:val="center"/>
    </w:pPr>
    <w:rPr>
      <w:rFonts w:ascii="Times New Roman" w:hAnsi="Times New Roman"/>
      <w:b/>
      <w:sz w:val="24"/>
      <w:lang w:eastAsia="ar-SA"/>
    </w:rPr>
  </w:style>
  <w:style w:type="paragraph" w:customStyle="1" w:styleId="74">
    <w:name w:val="????????? 7"/>
    <w:basedOn w:val="a"/>
    <w:next w:val="a"/>
    <w:rsid w:val="009E4DD9"/>
    <w:pPr>
      <w:keepNext/>
      <w:widowControl/>
      <w:suppressAutoHyphens/>
      <w:autoSpaceDE/>
      <w:autoSpaceDN/>
      <w:adjustRightInd/>
      <w:ind w:firstLine="0"/>
      <w:jc w:val="left"/>
    </w:pPr>
    <w:rPr>
      <w:rFonts w:ascii="Times New Roman" w:hAnsi="Times New Roman"/>
      <w:b/>
      <w:sz w:val="24"/>
      <w:u w:val="single"/>
      <w:lang w:eastAsia="ar-SA"/>
    </w:rPr>
  </w:style>
  <w:style w:type="paragraph" w:customStyle="1" w:styleId="BodyText22">
    <w:name w:val="Body Text 22"/>
    <w:basedOn w:val="a"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Times New Roman" w:hAnsi="Times New Roman"/>
      <w:sz w:val="24"/>
      <w:lang w:eastAsia="ar-SA"/>
    </w:rPr>
  </w:style>
  <w:style w:type="paragraph" w:customStyle="1" w:styleId="2f">
    <w:name w:val="????????????? ?????? 2"/>
    <w:basedOn w:val="a"/>
    <w:rsid w:val="009E4DD9"/>
    <w:pPr>
      <w:widowControl/>
      <w:tabs>
        <w:tab w:val="left" w:pos="1203"/>
      </w:tabs>
      <w:suppressAutoHyphens/>
      <w:autoSpaceDE/>
      <w:autoSpaceDN/>
      <w:adjustRightInd/>
      <w:ind w:left="283" w:firstLine="0"/>
      <w:jc w:val="left"/>
    </w:pPr>
    <w:rPr>
      <w:rFonts w:ascii="Tahoma" w:hAnsi="Tahoma"/>
      <w:color w:val="000000"/>
      <w:sz w:val="18"/>
      <w:lang w:eastAsia="ar-SA"/>
    </w:rPr>
  </w:style>
  <w:style w:type="paragraph" w:customStyle="1" w:styleId="afffb">
    <w:name w:val="??????????? ??????"/>
    <w:basedOn w:val="a"/>
    <w:rsid w:val="009E4DD9"/>
    <w:pPr>
      <w:suppressAutoHyphens/>
      <w:autoSpaceDE/>
      <w:autoSpaceDN/>
      <w:adjustRightInd/>
      <w:spacing w:after="120"/>
      <w:ind w:left="283" w:firstLine="0"/>
      <w:jc w:val="left"/>
    </w:pPr>
    <w:rPr>
      <w:rFonts w:ascii="Times New Roman" w:hAnsi="Times New Roman"/>
      <w:lang w:eastAsia="ar-SA"/>
    </w:rPr>
  </w:style>
  <w:style w:type="paragraph" w:styleId="1fa">
    <w:name w:val="toc 1"/>
    <w:basedOn w:val="a"/>
    <w:next w:val="a"/>
    <w:semiHidden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Times New Roman" w:hAnsi="Times New Roman"/>
      <w:b/>
      <w:i/>
      <w:sz w:val="24"/>
      <w:u w:val="single"/>
      <w:lang w:eastAsia="ar-SA"/>
    </w:rPr>
  </w:style>
  <w:style w:type="paragraph" w:customStyle="1" w:styleId="WW-2">
    <w:name w:val="WW-???????"/>
    <w:basedOn w:val="a8"/>
    <w:next w:val="a8"/>
    <w:rsid w:val="009E4DD9"/>
    <w:pPr>
      <w:tabs>
        <w:tab w:val="clear" w:pos="709"/>
      </w:tabs>
      <w:spacing w:after="0" w:line="240" w:lineRule="auto"/>
      <w:ind w:firstLine="709"/>
    </w:pPr>
    <w:rPr>
      <w:rFonts w:ascii="Arial" w:eastAsia="Arial" w:hAnsi="Arial"/>
      <w:color w:val="auto"/>
      <w:kern w:val="0"/>
      <w:sz w:val="20"/>
      <w:szCs w:val="20"/>
    </w:rPr>
  </w:style>
  <w:style w:type="paragraph" w:customStyle="1" w:styleId="1fb">
    <w:name w:val="çàãîëîâîê 1"/>
    <w:basedOn w:val="a"/>
    <w:next w:val="a"/>
    <w:rsid w:val="009E4DD9"/>
    <w:pPr>
      <w:keepNext/>
      <w:widowControl/>
      <w:suppressAutoHyphens/>
      <w:autoSpaceDE/>
      <w:autoSpaceDN/>
      <w:adjustRightInd/>
      <w:spacing w:before="240" w:after="60"/>
      <w:ind w:firstLine="709"/>
      <w:jc w:val="left"/>
    </w:pPr>
    <w:rPr>
      <w:b/>
      <w:color w:val="000080"/>
      <w:kern w:val="1"/>
      <w:sz w:val="28"/>
      <w:lang w:eastAsia="ar-SA"/>
    </w:rPr>
  </w:style>
  <w:style w:type="paragraph" w:customStyle="1" w:styleId="2f0">
    <w:name w:val="????? ????????? 2 + ?? ????? ?????????"/>
    <w:basedOn w:val="2"/>
    <w:rsid w:val="009E4DD9"/>
    <w:pPr>
      <w:keepLines/>
      <w:widowControl w:val="0"/>
      <w:tabs>
        <w:tab w:val="clear" w:pos="0"/>
      </w:tabs>
      <w:overflowPunct/>
      <w:autoSpaceDE/>
      <w:spacing w:before="240" w:after="120"/>
      <w:jc w:val="center"/>
      <w:textAlignment w:val="auto"/>
    </w:pPr>
    <w:rPr>
      <w:i w:val="0"/>
    </w:rPr>
  </w:style>
  <w:style w:type="paragraph" w:customStyle="1" w:styleId="3040">
    <w:name w:val="????? ????????? 3 + ?????:  0.4 ?? ?????? ??????:  0 ??"/>
    <w:basedOn w:val="3"/>
    <w:rsid w:val="009E4DD9"/>
    <w:pPr>
      <w:widowControl w:val="0"/>
      <w:tabs>
        <w:tab w:val="clear" w:pos="2160"/>
      </w:tabs>
      <w:overflowPunct/>
      <w:autoSpaceDE/>
      <w:spacing w:before="240" w:after="60"/>
      <w:ind w:left="0" w:firstLine="0"/>
      <w:jc w:val="center"/>
      <w:textAlignment w:val="auto"/>
    </w:pPr>
    <w:rPr>
      <w:i w:val="0"/>
    </w:rPr>
  </w:style>
  <w:style w:type="paragraph" w:customStyle="1" w:styleId="TimesNewRoman12pt">
    <w:name w:val="????? ????? Times New Roman 12 pt ?????????? ?????? ?? ?????? + ?? ..."/>
    <w:basedOn w:val="a"/>
    <w:rsid w:val="009E4DD9"/>
    <w:pPr>
      <w:keepNext/>
      <w:suppressAutoHyphens/>
      <w:autoSpaceDE/>
      <w:autoSpaceDN/>
      <w:adjustRightInd/>
      <w:spacing w:before="240" w:after="60"/>
      <w:ind w:firstLine="0"/>
      <w:jc w:val="center"/>
    </w:pPr>
    <w:rPr>
      <w:rFonts w:ascii="Times New Roman" w:hAnsi="Times New Roman"/>
      <w:i/>
      <w:sz w:val="24"/>
      <w:lang w:eastAsia="ar-SA"/>
    </w:rPr>
  </w:style>
  <w:style w:type="paragraph" w:customStyle="1" w:styleId="FR1">
    <w:name w:val="FR1"/>
    <w:rsid w:val="009E4DD9"/>
    <w:pPr>
      <w:widowControl w:val="0"/>
      <w:suppressAutoHyphens/>
      <w:spacing w:before="1920"/>
    </w:pPr>
    <w:rPr>
      <w:rFonts w:eastAsia="Arial"/>
      <w:b/>
      <w:sz w:val="28"/>
      <w:lang w:eastAsia="ar-SA"/>
    </w:rPr>
  </w:style>
  <w:style w:type="paragraph" w:customStyle="1" w:styleId="afffc">
    <w:name w:val="????? ???????"/>
    <w:basedOn w:val="a"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Tahoma" w:hAnsi="Tahoma"/>
      <w:sz w:val="16"/>
      <w:lang w:eastAsia="ar-SA"/>
    </w:rPr>
  </w:style>
  <w:style w:type="paragraph" w:customStyle="1" w:styleId="S">
    <w:name w:val="S_?????? ??????????"/>
    <w:basedOn w:val="a"/>
    <w:rsid w:val="009E4DD9"/>
    <w:pPr>
      <w:widowControl/>
      <w:suppressAutoHyphens/>
      <w:autoSpaceDE/>
      <w:autoSpaceDN/>
      <w:adjustRightInd/>
      <w:spacing w:line="360" w:lineRule="auto"/>
      <w:ind w:firstLine="0"/>
    </w:pPr>
    <w:rPr>
      <w:rFonts w:ascii="Times New Roman" w:hAnsi="Times New Roman"/>
      <w:sz w:val="24"/>
      <w:lang w:eastAsia="ar-SA"/>
    </w:rPr>
  </w:style>
  <w:style w:type="paragraph" w:customStyle="1" w:styleId="ConsPlusNonformat">
    <w:name w:val="ConsPlusNonformat"/>
    <w:rsid w:val="009E4DD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S0">
    <w:name w:val="S_Обычный"/>
    <w:basedOn w:val="a"/>
    <w:rsid w:val="009E4DD9"/>
    <w:pPr>
      <w:widowControl/>
      <w:suppressAutoHyphens/>
      <w:autoSpaceDE/>
      <w:autoSpaceDN/>
      <w:adjustRightInd/>
      <w:spacing w:line="360" w:lineRule="auto"/>
      <w:ind w:firstLine="709"/>
    </w:pPr>
    <w:rPr>
      <w:rFonts w:ascii="Times New Roman" w:hAnsi="Times New Roman"/>
      <w:sz w:val="28"/>
      <w:lang w:eastAsia="ar-SA"/>
    </w:rPr>
  </w:style>
  <w:style w:type="paragraph" w:customStyle="1" w:styleId="S31">
    <w:name w:val="S_Нумерованный_3.1"/>
    <w:basedOn w:val="S0"/>
    <w:rsid w:val="009E4DD9"/>
    <w:pPr>
      <w:tabs>
        <w:tab w:val="num" w:pos="720"/>
      </w:tabs>
      <w:ind w:left="-14976" w:hanging="360"/>
    </w:pPr>
  </w:style>
  <w:style w:type="paragraph" w:customStyle="1" w:styleId="1fc">
    <w:name w:val="Маркированный_1"/>
    <w:basedOn w:val="a"/>
    <w:rsid w:val="009E4DD9"/>
    <w:pPr>
      <w:widowControl/>
      <w:tabs>
        <w:tab w:val="num" w:pos="720"/>
        <w:tab w:val="left" w:pos="900"/>
      </w:tabs>
      <w:suppressAutoHyphens/>
      <w:autoSpaceDE/>
      <w:autoSpaceDN/>
      <w:adjustRightInd/>
      <w:spacing w:line="360" w:lineRule="auto"/>
      <w:ind w:left="-7197" w:firstLine="0"/>
    </w:pPr>
    <w:rPr>
      <w:rFonts w:ascii="Times New Roman" w:hAnsi="Times New Roman"/>
      <w:sz w:val="28"/>
      <w:lang w:eastAsia="ar-SA"/>
    </w:rPr>
  </w:style>
  <w:style w:type="paragraph" w:customStyle="1" w:styleId="1fd">
    <w:name w:val="Маркированный список1"/>
    <w:basedOn w:val="1fc"/>
    <w:rsid w:val="009E4DD9"/>
    <w:pPr>
      <w:tabs>
        <w:tab w:val="clear" w:pos="720"/>
      </w:tabs>
      <w:ind w:left="0"/>
    </w:pPr>
  </w:style>
  <w:style w:type="paragraph" w:customStyle="1" w:styleId="S1">
    <w:name w:val="S_Маркированный"/>
    <w:basedOn w:val="1fd"/>
    <w:rsid w:val="009E4DD9"/>
    <w:pPr>
      <w:tabs>
        <w:tab w:val="num" w:pos="720"/>
        <w:tab w:val="left" w:pos="1260"/>
      </w:tabs>
      <w:ind w:left="720" w:hanging="360"/>
    </w:pPr>
  </w:style>
  <w:style w:type="character" w:customStyle="1" w:styleId="WW8Num26z2">
    <w:name w:val="WW8Num26z2"/>
    <w:rsid w:val="009E4DD9"/>
    <w:rPr>
      <w:b/>
    </w:rPr>
  </w:style>
  <w:style w:type="character" w:customStyle="1" w:styleId="WW8Num27z1">
    <w:name w:val="WW8Num27z1"/>
    <w:rsid w:val="009E4DD9"/>
    <w:rPr>
      <w:rFonts w:ascii="Courier New" w:hAnsi="Courier New"/>
    </w:rPr>
  </w:style>
  <w:style w:type="character" w:customStyle="1" w:styleId="WW8Num27z2">
    <w:name w:val="WW8Num27z2"/>
    <w:rsid w:val="009E4DD9"/>
    <w:rPr>
      <w:rFonts w:ascii="Wingdings" w:hAnsi="Wingdings"/>
    </w:rPr>
  </w:style>
  <w:style w:type="character" w:customStyle="1" w:styleId="WW8Num27z3">
    <w:name w:val="WW8Num27z3"/>
    <w:rsid w:val="009E4DD9"/>
    <w:rPr>
      <w:rFonts w:ascii="Symbol" w:hAnsi="Symbol"/>
    </w:rPr>
  </w:style>
  <w:style w:type="character" w:customStyle="1" w:styleId="94">
    <w:name w:val="Знак Знак9"/>
    <w:rsid w:val="009E4DD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5">
    <w:name w:val="Знак Знак7"/>
    <w:rsid w:val="009E4DD9"/>
    <w:rPr>
      <w:rFonts w:ascii="Times New Roman" w:eastAsia="Times New Roman" w:hAnsi="Times New Roman" w:cs="Times New Roman"/>
      <w:sz w:val="24"/>
      <w:szCs w:val="24"/>
    </w:rPr>
  </w:style>
  <w:style w:type="character" w:styleId="afffd">
    <w:name w:val="Emphasis"/>
    <w:qFormat/>
    <w:locked/>
    <w:rsid w:val="009E4DD9"/>
    <w:rPr>
      <w:i/>
      <w:iCs/>
    </w:rPr>
  </w:style>
  <w:style w:type="character" w:customStyle="1" w:styleId="afffe">
    <w:name w:val="???????? ?????????"/>
    <w:rsid w:val="009E4DD9"/>
    <w:rPr>
      <w:b/>
      <w:color w:val="000080"/>
      <w:sz w:val="20"/>
    </w:rPr>
  </w:style>
  <w:style w:type="character" w:customStyle="1" w:styleId="1fe">
    <w:name w:val="Знак примечания1"/>
    <w:rsid w:val="009E4DD9"/>
    <w:rPr>
      <w:sz w:val="16"/>
      <w:szCs w:val="16"/>
    </w:rPr>
  </w:style>
  <w:style w:type="character" w:customStyle="1" w:styleId="WW8Num6z3">
    <w:name w:val="WW8Num6z3"/>
    <w:rsid w:val="009E4DD9"/>
    <w:rPr>
      <w:rFonts w:ascii="Symbol" w:hAnsi="Symbol"/>
    </w:rPr>
  </w:style>
  <w:style w:type="character" w:customStyle="1" w:styleId="WW8Num6z4">
    <w:name w:val="WW8Num6z4"/>
    <w:rsid w:val="009E4DD9"/>
    <w:rPr>
      <w:rFonts w:ascii="Courier New" w:hAnsi="Courier New"/>
    </w:rPr>
  </w:style>
  <w:style w:type="character" w:customStyle="1" w:styleId="WW8Num9z4">
    <w:name w:val="WW8Num9z4"/>
    <w:rsid w:val="009E4DD9"/>
    <w:rPr>
      <w:rFonts w:ascii="Courier New" w:hAnsi="Courier New"/>
    </w:rPr>
  </w:style>
  <w:style w:type="character" w:customStyle="1" w:styleId="WW8Num11z1">
    <w:name w:val="WW8Num11z1"/>
    <w:rsid w:val="009E4DD9"/>
    <w:rPr>
      <w:rFonts w:ascii="Wingdings" w:hAnsi="Wingdings"/>
    </w:rPr>
  </w:style>
  <w:style w:type="character" w:customStyle="1" w:styleId="WW8Num11z4">
    <w:name w:val="WW8Num11z4"/>
    <w:rsid w:val="009E4DD9"/>
    <w:rPr>
      <w:rFonts w:ascii="Courier New" w:hAnsi="Courier New"/>
    </w:rPr>
  </w:style>
  <w:style w:type="character" w:customStyle="1" w:styleId="WW8Num13z1">
    <w:name w:val="WW8Num13z1"/>
    <w:rsid w:val="009E4DD9"/>
    <w:rPr>
      <w:rFonts w:ascii="Courier New" w:hAnsi="Courier New"/>
    </w:rPr>
  </w:style>
  <w:style w:type="character" w:customStyle="1" w:styleId="WW8Num13z2">
    <w:name w:val="WW8Num13z2"/>
    <w:rsid w:val="009E4DD9"/>
    <w:rPr>
      <w:rFonts w:ascii="Wingdings" w:hAnsi="Wingdings"/>
    </w:rPr>
  </w:style>
  <w:style w:type="character" w:customStyle="1" w:styleId="WW8Num15z2">
    <w:name w:val="WW8Num15z2"/>
    <w:rsid w:val="009E4DD9"/>
    <w:rPr>
      <w:rFonts w:ascii="Wingdings" w:hAnsi="Wingdings"/>
    </w:rPr>
  </w:style>
  <w:style w:type="character" w:customStyle="1" w:styleId="WW8Num15z3">
    <w:name w:val="WW8Num15z3"/>
    <w:rsid w:val="009E4DD9"/>
    <w:rPr>
      <w:rFonts w:ascii="Symbol" w:hAnsi="Symbol"/>
    </w:rPr>
  </w:style>
  <w:style w:type="character" w:customStyle="1" w:styleId="affff">
    <w:name w:val="?????????????? ??????"/>
    <w:rsid w:val="009E4DD9"/>
    <w:rPr>
      <w:b/>
      <w:color w:val="008000"/>
      <w:sz w:val="20"/>
      <w:u w:val="single"/>
    </w:rPr>
  </w:style>
  <w:style w:type="character" w:customStyle="1" w:styleId="affff0">
    <w:name w:val="Цветовое выделение"/>
    <w:rsid w:val="009E4DD9"/>
    <w:rPr>
      <w:b/>
      <w:bCs/>
      <w:color w:val="000080"/>
      <w:sz w:val="20"/>
      <w:szCs w:val="20"/>
    </w:rPr>
  </w:style>
  <w:style w:type="character" w:customStyle="1" w:styleId="2f1">
    <w:name w:val="Знак2 Знак Знак"/>
    <w:rsid w:val="009E4DD9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1ff">
    <w:name w:val="Цитата1"/>
    <w:basedOn w:val="a"/>
    <w:rsid w:val="009E4DD9"/>
    <w:pPr>
      <w:widowControl/>
      <w:shd w:val="clear" w:color="auto" w:fill="FFFFFF"/>
      <w:autoSpaceDE/>
      <w:autoSpaceDN/>
      <w:adjustRightInd/>
      <w:spacing w:line="274" w:lineRule="exact"/>
      <w:ind w:left="3691" w:right="2304" w:hanging="422"/>
      <w:jc w:val="center"/>
    </w:pPr>
    <w:rPr>
      <w:rFonts w:ascii="Times New Roman" w:hAnsi="Times New Roman"/>
      <w:b/>
      <w:bCs/>
      <w:color w:val="000000"/>
      <w:spacing w:val="-2"/>
      <w:sz w:val="24"/>
      <w:szCs w:val="24"/>
      <w:lang w:eastAsia="ar-SA"/>
    </w:rPr>
  </w:style>
  <w:style w:type="paragraph" w:customStyle="1" w:styleId="ConsNormal">
    <w:name w:val="ConsNormal"/>
    <w:rsid w:val="009E4DD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512">
    <w:name w:val="Стиль Заголовок 5 + 12 пт не курсив По центру"/>
    <w:basedOn w:val="5"/>
    <w:rsid w:val="009E4DD9"/>
    <w:pPr>
      <w:keepNext w:val="0"/>
      <w:tabs>
        <w:tab w:val="clear" w:pos="3600"/>
      </w:tabs>
      <w:suppressAutoHyphens w:val="0"/>
      <w:overflowPunct/>
      <w:autoSpaceDE/>
      <w:spacing w:before="240" w:after="60"/>
      <w:ind w:left="0" w:firstLine="0"/>
      <w:jc w:val="center"/>
      <w:textAlignment w:val="auto"/>
    </w:pPr>
    <w:rPr>
      <w:bCs/>
      <w:i w:val="0"/>
      <w:sz w:val="26"/>
    </w:rPr>
  </w:style>
  <w:style w:type="paragraph" w:customStyle="1" w:styleId="1ff0">
    <w:name w:val="Схема документа1"/>
    <w:basedOn w:val="a"/>
    <w:rsid w:val="009E4DD9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  <w:color w:val="000000"/>
      <w:lang w:eastAsia="ar-SA"/>
    </w:rPr>
  </w:style>
  <w:style w:type="paragraph" w:customStyle="1" w:styleId="213">
    <w:name w:val="Список 21"/>
    <w:basedOn w:val="a"/>
    <w:rsid w:val="009E4DD9"/>
    <w:pPr>
      <w:widowControl/>
      <w:autoSpaceDE/>
      <w:autoSpaceDN/>
      <w:adjustRightInd/>
      <w:ind w:left="566" w:hanging="283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312">
    <w:name w:val="Список 31"/>
    <w:basedOn w:val="a"/>
    <w:rsid w:val="009E4DD9"/>
    <w:pPr>
      <w:widowControl/>
      <w:autoSpaceDE/>
      <w:autoSpaceDN/>
      <w:adjustRightInd/>
      <w:ind w:left="849" w:hanging="283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410">
    <w:name w:val="Список 41"/>
    <w:basedOn w:val="a"/>
    <w:rsid w:val="009E4DD9"/>
    <w:pPr>
      <w:widowControl/>
      <w:autoSpaceDE/>
      <w:autoSpaceDN/>
      <w:adjustRightInd/>
      <w:ind w:left="1132" w:hanging="283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510">
    <w:name w:val="Список 51"/>
    <w:basedOn w:val="a"/>
    <w:rsid w:val="009E4DD9"/>
    <w:pPr>
      <w:widowControl/>
      <w:autoSpaceDE/>
      <w:autoSpaceDN/>
      <w:adjustRightInd/>
      <w:ind w:left="1415" w:hanging="283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1ff1">
    <w:name w:val="Прощание1"/>
    <w:basedOn w:val="a"/>
    <w:rsid w:val="009E4DD9"/>
    <w:pPr>
      <w:widowControl/>
      <w:autoSpaceDE/>
      <w:autoSpaceDN/>
      <w:adjustRightInd/>
      <w:ind w:left="4252" w:firstLine="0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214">
    <w:name w:val="Маркированный список 21"/>
    <w:basedOn w:val="a"/>
    <w:rsid w:val="009E4DD9"/>
    <w:pPr>
      <w:widowControl/>
      <w:autoSpaceDE/>
      <w:autoSpaceDN/>
      <w:adjustRightInd/>
      <w:ind w:firstLine="0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313">
    <w:name w:val="Маркированный список 31"/>
    <w:basedOn w:val="a"/>
    <w:rsid w:val="009E4DD9"/>
    <w:pPr>
      <w:widowControl/>
      <w:autoSpaceDE/>
      <w:autoSpaceDN/>
      <w:adjustRightInd/>
      <w:ind w:firstLine="0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1ff2">
    <w:name w:val="Название объекта1"/>
    <w:basedOn w:val="a"/>
    <w:next w:val="a"/>
    <w:rsid w:val="009E4DD9"/>
    <w:pPr>
      <w:widowControl/>
      <w:autoSpaceDE/>
      <w:autoSpaceDN/>
      <w:adjustRightInd/>
      <w:ind w:firstLine="0"/>
      <w:jc w:val="left"/>
    </w:pPr>
    <w:rPr>
      <w:rFonts w:ascii="Times New Roman" w:hAnsi="Times New Roman"/>
      <w:b/>
      <w:bCs/>
      <w:color w:val="000000"/>
      <w:lang w:eastAsia="ar-SA"/>
    </w:rPr>
  </w:style>
  <w:style w:type="paragraph" w:styleId="affff1">
    <w:name w:val="Signature"/>
    <w:basedOn w:val="a"/>
    <w:link w:val="affff2"/>
    <w:rsid w:val="009E4DD9"/>
    <w:pPr>
      <w:widowControl/>
      <w:autoSpaceDE/>
      <w:autoSpaceDN/>
      <w:adjustRightInd/>
      <w:ind w:left="4252" w:firstLine="0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affff2">
    <w:name w:val="Подпись Знак"/>
    <w:basedOn w:val="a0"/>
    <w:link w:val="affff1"/>
    <w:rsid w:val="009E4DD9"/>
    <w:rPr>
      <w:color w:val="000000"/>
      <w:sz w:val="24"/>
      <w:szCs w:val="24"/>
      <w:lang w:eastAsia="ar-SA"/>
    </w:rPr>
  </w:style>
  <w:style w:type="paragraph" w:customStyle="1" w:styleId="1ff3">
    <w:name w:val="Красная строка1"/>
    <w:basedOn w:val="a8"/>
    <w:rsid w:val="009E4DD9"/>
    <w:pPr>
      <w:tabs>
        <w:tab w:val="clear" w:pos="709"/>
      </w:tabs>
      <w:suppressAutoHyphens w:val="0"/>
      <w:spacing w:line="240" w:lineRule="auto"/>
      <w:ind w:firstLine="210"/>
    </w:pPr>
    <w:rPr>
      <w:rFonts w:ascii="Times New Roman" w:hAnsi="Times New Roman"/>
      <w:color w:val="000000"/>
      <w:kern w:val="0"/>
      <w:sz w:val="24"/>
      <w:szCs w:val="24"/>
    </w:rPr>
  </w:style>
  <w:style w:type="paragraph" w:customStyle="1" w:styleId="215">
    <w:name w:val="Красная строка 21"/>
    <w:basedOn w:val="af2"/>
    <w:rsid w:val="009E4DD9"/>
    <w:pPr>
      <w:widowControl/>
      <w:autoSpaceDE/>
      <w:autoSpaceDN/>
      <w:adjustRightInd/>
      <w:ind w:firstLine="210"/>
      <w:jc w:val="left"/>
    </w:pPr>
    <w:rPr>
      <w:rFonts w:ascii="Times New Roman" w:hAnsi="Times New Roman"/>
      <w:sz w:val="24"/>
      <w:szCs w:val="24"/>
      <w:lang w:eastAsia="ar-SA"/>
    </w:rPr>
  </w:style>
  <w:style w:type="paragraph" w:customStyle="1" w:styleId="Style8">
    <w:name w:val="Style8"/>
    <w:basedOn w:val="a"/>
    <w:rsid w:val="009E4DD9"/>
    <w:pPr>
      <w:autoSpaceDN/>
      <w:adjustRightInd/>
      <w:ind w:firstLine="0"/>
      <w:jc w:val="center"/>
    </w:pPr>
    <w:rPr>
      <w:rFonts w:cs="Arial"/>
      <w:color w:val="000000"/>
      <w:sz w:val="24"/>
      <w:szCs w:val="24"/>
      <w:lang w:eastAsia="ar-SA"/>
    </w:rPr>
  </w:style>
  <w:style w:type="paragraph" w:customStyle="1" w:styleId="1ff4">
    <w:name w:val="Текст примечания1"/>
    <w:basedOn w:val="a"/>
    <w:rsid w:val="009E4DD9"/>
    <w:pPr>
      <w:widowControl/>
      <w:autoSpaceDE/>
      <w:autoSpaceDN/>
      <w:adjustRightInd/>
      <w:ind w:firstLine="0"/>
      <w:jc w:val="left"/>
    </w:pPr>
    <w:rPr>
      <w:rFonts w:ascii="Times New Roman" w:hAnsi="Times New Roman"/>
      <w:color w:val="000000"/>
      <w:lang w:eastAsia="ar-SA"/>
    </w:rPr>
  </w:style>
  <w:style w:type="character" w:customStyle="1" w:styleId="affff3">
    <w:name w:val="Текст примечания Знак"/>
    <w:basedOn w:val="a0"/>
    <w:link w:val="affff4"/>
    <w:semiHidden/>
    <w:rsid w:val="009E4DD9"/>
    <w:rPr>
      <w:lang w:eastAsia="ar-SA"/>
    </w:rPr>
  </w:style>
  <w:style w:type="paragraph" w:styleId="affff4">
    <w:name w:val="annotation text"/>
    <w:basedOn w:val="a"/>
    <w:link w:val="affff3"/>
    <w:semiHidden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Times New Roman" w:hAnsi="Times New Roman"/>
      <w:lang w:eastAsia="ar-SA"/>
    </w:rPr>
  </w:style>
  <w:style w:type="paragraph" w:styleId="affff5">
    <w:name w:val="annotation subject"/>
    <w:basedOn w:val="1ff4"/>
    <w:next w:val="1ff4"/>
    <w:link w:val="affff6"/>
    <w:rsid w:val="009E4DD9"/>
    <w:rPr>
      <w:b/>
      <w:bCs/>
    </w:rPr>
  </w:style>
  <w:style w:type="character" w:customStyle="1" w:styleId="affff6">
    <w:name w:val="Тема примечания Знак"/>
    <w:basedOn w:val="affff3"/>
    <w:link w:val="affff5"/>
    <w:rsid w:val="009E4DD9"/>
    <w:rPr>
      <w:b/>
      <w:bCs/>
      <w:color w:val="000000"/>
      <w:lang w:eastAsia="ar-SA"/>
    </w:rPr>
  </w:style>
  <w:style w:type="paragraph" w:customStyle="1" w:styleId="1ff5">
    <w:name w:val="?????????1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/>
      <w:color w:val="000000"/>
      <w:sz w:val="24"/>
      <w:lang w:eastAsia="ar-SA"/>
    </w:rPr>
  </w:style>
  <w:style w:type="paragraph" w:customStyle="1" w:styleId="216">
    <w:name w:val="Заголовок 21"/>
    <w:basedOn w:val="1d"/>
    <w:next w:val="1d"/>
    <w:rsid w:val="009E4DD9"/>
    <w:pPr>
      <w:keepNext/>
    </w:pPr>
    <w:rPr>
      <w:rFonts w:ascii="Times New Roman" w:hAnsi="Times New Roman"/>
      <w:b/>
      <w:sz w:val="24"/>
      <w:lang w:val="ru-RU"/>
    </w:rPr>
  </w:style>
  <w:style w:type="paragraph" w:customStyle="1" w:styleId="5120">
    <w:name w:val="????? ????????? 5 + 12 ?? ?? ?????? ?? ??????"/>
    <w:basedOn w:val="5"/>
    <w:rsid w:val="009E4DD9"/>
    <w:pPr>
      <w:keepNext w:val="0"/>
      <w:tabs>
        <w:tab w:val="clear" w:pos="3600"/>
      </w:tabs>
      <w:spacing w:before="240" w:after="60"/>
      <w:ind w:left="0" w:firstLine="0"/>
      <w:jc w:val="center"/>
    </w:pPr>
    <w:rPr>
      <w:i w:val="0"/>
      <w:sz w:val="26"/>
    </w:rPr>
  </w:style>
  <w:style w:type="paragraph" w:customStyle="1" w:styleId="affff7">
    <w:name w:val="???????? ???????"/>
    <w:basedOn w:val="a"/>
    <w:next w:val="a"/>
    <w:rsid w:val="009E4DD9"/>
    <w:pPr>
      <w:widowControl/>
      <w:suppressAutoHyphens/>
      <w:overflowPunct w:val="0"/>
      <w:autoSpaceDN/>
      <w:adjustRightInd/>
      <w:spacing w:before="240"/>
      <w:ind w:firstLine="851"/>
      <w:jc w:val="center"/>
      <w:textAlignment w:val="baseline"/>
    </w:pPr>
    <w:rPr>
      <w:rFonts w:ascii="Times New Roman" w:hAnsi="Times New Roman"/>
      <w:b/>
      <w:color w:val="000000"/>
      <w:sz w:val="24"/>
      <w:lang w:eastAsia="ar-SA"/>
    </w:rPr>
  </w:style>
  <w:style w:type="paragraph" w:customStyle="1" w:styleId="1ff6">
    <w:name w:val="????????1"/>
    <w:basedOn w:val="a"/>
    <w:rsid w:val="009E4DD9"/>
    <w:pPr>
      <w:widowControl/>
      <w:suppressAutoHyphens/>
      <w:overflowPunct w:val="0"/>
      <w:autoSpaceDN/>
      <w:adjustRightInd/>
      <w:ind w:firstLine="0"/>
      <w:jc w:val="left"/>
      <w:textAlignment w:val="baseline"/>
    </w:pPr>
    <w:rPr>
      <w:color w:val="000000"/>
      <w:sz w:val="24"/>
      <w:lang w:eastAsia="ar-SA"/>
    </w:rPr>
  </w:style>
  <w:style w:type="paragraph" w:customStyle="1" w:styleId="1ff7">
    <w:name w:val="???????1"/>
    <w:basedOn w:val="a8"/>
    <w:next w:val="a8"/>
    <w:rsid w:val="009E4DD9"/>
    <w:pPr>
      <w:tabs>
        <w:tab w:val="clear" w:pos="709"/>
      </w:tabs>
      <w:overflowPunct w:val="0"/>
      <w:autoSpaceDE w:val="0"/>
      <w:spacing w:after="0" w:line="240" w:lineRule="auto"/>
      <w:ind w:firstLine="709"/>
      <w:textAlignment w:val="baseline"/>
    </w:pPr>
    <w:rPr>
      <w:rFonts w:ascii="Arial" w:hAnsi="Arial"/>
      <w:color w:val="000000"/>
      <w:kern w:val="0"/>
      <w:sz w:val="20"/>
      <w:szCs w:val="20"/>
    </w:rPr>
  </w:style>
  <w:style w:type="paragraph" w:customStyle="1" w:styleId="affff8">
    <w:name w:val="?????????? ???????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/>
      <w:color w:val="000000"/>
      <w:sz w:val="24"/>
      <w:lang w:eastAsia="ar-SA"/>
    </w:rPr>
  </w:style>
  <w:style w:type="paragraph" w:customStyle="1" w:styleId="affff9">
    <w:name w:val="????????? ???????"/>
    <w:basedOn w:val="affff8"/>
    <w:rsid w:val="009E4DD9"/>
    <w:pPr>
      <w:jc w:val="center"/>
    </w:pPr>
    <w:rPr>
      <w:b/>
    </w:rPr>
  </w:style>
  <w:style w:type="paragraph" w:customStyle="1" w:styleId="1-">
    <w:name w:val="Список 1-ый"/>
    <w:basedOn w:val="a"/>
    <w:rsid w:val="009E4DD9"/>
    <w:pPr>
      <w:widowControl/>
      <w:autoSpaceDE/>
      <w:autoSpaceDN/>
      <w:adjustRightInd/>
      <w:spacing w:before="60" w:after="60"/>
      <w:ind w:firstLine="0"/>
      <w:jc w:val="left"/>
    </w:pPr>
    <w:rPr>
      <w:rFonts w:ascii="Times New Roman" w:eastAsia="SimSun" w:hAnsi="Times New Roman"/>
      <w:color w:val="000000"/>
      <w:sz w:val="24"/>
      <w:lang w:eastAsia="ar-SA"/>
    </w:rPr>
  </w:style>
  <w:style w:type="paragraph" w:styleId="2f2">
    <w:name w:val="Body Text 2"/>
    <w:basedOn w:val="a"/>
    <w:link w:val="2f3"/>
    <w:rsid w:val="009E4DD9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2f3">
    <w:name w:val="Основной текст 2 Знак"/>
    <w:basedOn w:val="a0"/>
    <w:link w:val="2f2"/>
    <w:rsid w:val="009E4DD9"/>
    <w:rPr>
      <w:sz w:val="24"/>
      <w:szCs w:val="24"/>
    </w:rPr>
  </w:style>
  <w:style w:type="character" w:customStyle="1" w:styleId="postbody">
    <w:name w:val="postbody"/>
    <w:rsid w:val="009E4DD9"/>
  </w:style>
  <w:style w:type="character" w:customStyle="1" w:styleId="85">
    <w:name w:val="Знак Знак8"/>
    <w:rsid w:val="009E4DD9"/>
    <w:rPr>
      <w:color w:val="000000"/>
      <w:lang w:val="ru-RU" w:eastAsia="ar-SA" w:bidi="ar-SA"/>
    </w:rPr>
  </w:style>
  <w:style w:type="character" w:customStyle="1" w:styleId="44">
    <w:name w:val="Знак Знак4"/>
    <w:rsid w:val="009E4DD9"/>
    <w:rPr>
      <w:lang w:val="ru-RU" w:eastAsia="ar-SA" w:bidi="ar-SA"/>
    </w:rPr>
  </w:style>
  <w:style w:type="paragraph" w:customStyle="1" w:styleId="affffa">
    <w:name w:val="Прижатый влево"/>
    <w:basedOn w:val="a"/>
    <w:next w:val="a"/>
    <w:rsid w:val="000A1674"/>
    <w:pPr>
      <w:suppressAutoHyphens/>
      <w:autoSpaceDN/>
      <w:adjustRightInd/>
      <w:ind w:firstLine="0"/>
      <w:jc w:val="left"/>
    </w:pPr>
    <w:rPr>
      <w:rFonts w:eastAsia="Arial" w:cs="Ari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2E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aliases w:val=" Знак3,Знак3"/>
    <w:basedOn w:val="a"/>
    <w:next w:val="a"/>
    <w:link w:val="10"/>
    <w:qFormat/>
    <w:rsid w:val="00F90DBE"/>
    <w:pPr>
      <w:spacing w:before="108" w:after="108"/>
      <w:ind w:firstLine="0"/>
      <w:jc w:val="center"/>
      <w:outlineLvl w:val="0"/>
    </w:pPr>
    <w:rPr>
      <w:rFonts w:cs="Arial"/>
      <w:b/>
      <w:bCs/>
      <w:color w:val="000080"/>
      <w:sz w:val="24"/>
      <w:szCs w:val="24"/>
    </w:rPr>
  </w:style>
  <w:style w:type="paragraph" w:styleId="2">
    <w:name w:val="heading 2"/>
    <w:aliases w:val=" Знак2,Знак2"/>
    <w:basedOn w:val="a"/>
    <w:next w:val="a"/>
    <w:link w:val="20"/>
    <w:qFormat/>
    <w:locked/>
    <w:rsid w:val="009E4DD9"/>
    <w:pPr>
      <w:keepNext/>
      <w:widowControl/>
      <w:tabs>
        <w:tab w:val="num" w:pos="0"/>
      </w:tabs>
      <w:suppressAutoHyphens/>
      <w:overflowPunct w:val="0"/>
      <w:autoSpaceDN/>
      <w:adjustRightInd/>
      <w:ind w:firstLine="0"/>
      <w:jc w:val="left"/>
      <w:textAlignment w:val="baseline"/>
      <w:outlineLvl w:val="1"/>
    </w:pPr>
    <w:rPr>
      <w:rFonts w:ascii="Times New Roman" w:hAnsi="Times New Roman"/>
      <w:b/>
      <w:i/>
      <w:sz w:val="24"/>
      <w:lang w:eastAsia="ar-SA"/>
    </w:rPr>
  </w:style>
  <w:style w:type="paragraph" w:styleId="3">
    <w:name w:val="heading 3"/>
    <w:basedOn w:val="a"/>
    <w:next w:val="a"/>
    <w:link w:val="30"/>
    <w:qFormat/>
    <w:locked/>
    <w:rsid w:val="009E4DD9"/>
    <w:pPr>
      <w:keepNext/>
      <w:widowControl/>
      <w:tabs>
        <w:tab w:val="num" w:pos="2160"/>
      </w:tabs>
      <w:suppressAutoHyphens/>
      <w:overflowPunct w:val="0"/>
      <w:autoSpaceDN/>
      <w:adjustRightInd/>
      <w:ind w:left="2160" w:hanging="360"/>
      <w:jc w:val="left"/>
      <w:textAlignment w:val="baseline"/>
      <w:outlineLvl w:val="2"/>
    </w:pPr>
    <w:rPr>
      <w:rFonts w:ascii="Times New Roman" w:hAnsi="Times New Roman"/>
      <w:b/>
      <w:i/>
      <w:sz w:val="24"/>
      <w:lang w:eastAsia="ar-SA"/>
    </w:rPr>
  </w:style>
  <w:style w:type="paragraph" w:styleId="4">
    <w:name w:val="heading 4"/>
    <w:basedOn w:val="a"/>
    <w:next w:val="a"/>
    <w:link w:val="40"/>
    <w:qFormat/>
    <w:locked/>
    <w:rsid w:val="009E4DD9"/>
    <w:pPr>
      <w:keepNext/>
      <w:widowControl/>
      <w:tabs>
        <w:tab w:val="num" w:pos="2880"/>
      </w:tabs>
      <w:suppressAutoHyphens/>
      <w:overflowPunct w:val="0"/>
      <w:autoSpaceDN/>
      <w:adjustRightInd/>
      <w:spacing w:before="120"/>
      <w:ind w:left="2880" w:hanging="360"/>
      <w:textAlignment w:val="baseline"/>
      <w:outlineLvl w:val="3"/>
    </w:pPr>
    <w:rPr>
      <w:rFonts w:ascii="Times New Roman" w:hAnsi="Times New Roman"/>
      <w:b/>
      <w:i/>
      <w:sz w:val="24"/>
      <w:lang w:eastAsia="ar-SA"/>
    </w:rPr>
  </w:style>
  <w:style w:type="paragraph" w:styleId="5">
    <w:name w:val="heading 5"/>
    <w:basedOn w:val="a"/>
    <w:next w:val="a"/>
    <w:link w:val="50"/>
    <w:qFormat/>
    <w:locked/>
    <w:rsid w:val="009E4DD9"/>
    <w:pPr>
      <w:keepNext/>
      <w:widowControl/>
      <w:tabs>
        <w:tab w:val="num" w:pos="3600"/>
      </w:tabs>
      <w:suppressAutoHyphens/>
      <w:overflowPunct w:val="0"/>
      <w:autoSpaceDN/>
      <w:adjustRightInd/>
      <w:ind w:left="3600" w:hanging="360"/>
      <w:textAlignment w:val="baseline"/>
      <w:outlineLvl w:val="4"/>
    </w:pPr>
    <w:rPr>
      <w:rFonts w:ascii="Times New Roman" w:hAnsi="Times New Roman"/>
      <w:i/>
      <w:sz w:val="24"/>
      <w:lang w:eastAsia="ar-SA"/>
    </w:rPr>
  </w:style>
  <w:style w:type="paragraph" w:styleId="6">
    <w:name w:val="heading 6"/>
    <w:basedOn w:val="a"/>
    <w:next w:val="a"/>
    <w:link w:val="60"/>
    <w:qFormat/>
    <w:locked/>
    <w:rsid w:val="009E4DD9"/>
    <w:pPr>
      <w:keepNext/>
      <w:widowControl/>
      <w:tabs>
        <w:tab w:val="num" w:pos="4320"/>
      </w:tabs>
      <w:suppressAutoHyphens/>
      <w:overflowPunct w:val="0"/>
      <w:autoSpaceDN/>
      <w:adjustRightInd/>
      <w:ind w:left="4320" w:hanging="360"/>
      <w:jc w:val="center"/>
      <w:textAlignment w:val="baseline"/>
      <w:outlineLvl w:val="5"/>
    </w:pPr>
    <w:rPr>
      <w:rFonts w:ascii="Times New Roman" w:hAnsi="Times New Roman"/>
      <w:sz w:val="24"/>
      <w:lang w:eastAsia="ar-SA"/>
    </w:rPr>
  </w:style>
  <w:style w:type="paragraph" w:styleId="7">
    <w:name w:val="heading 7"/>
    <w:basedOn w:val="a"/>
    <w:next w:val="a"/>
    <w:link w:val="70"/>
    <w:qFormat/>
    <w:locked/>
    <w:rsid w:val="009E4DD9"/>
    <w:pPr>
      <w:keepNext/>
      <w:widowControl/>
      <w:tabs>
        <w:tab w:val="num" w:pos="5040"/>
      </w:tabs>
      <w:suppressAutoHyphens/>
      <w:overflowPunct w:val="0"/>
      <w:autoSpaceDN/>
      <w:adjustRightInd/>
      <w:spacing w:after="120"/>
      <w:ind w:left="5040" w:hanging="360"/>
      <w:jc w:val="center"/>
      <w:textAlignment w:val="baseline"/>
      <w:outlineLvl w:val="6"/>
    </w:pPr>
    <w:rPr>
      <w:rFonts w:ascii="Times New Roman" w:hAnsi="Times New Roman"/>
      <w:b/>
      <w:sz w:val="24"/>
      <w:lang w:eastAsia="ar-SA"/>
    </w:rPr>
  </w:style>
  <w:style w:type="paragraph" w:styleId="8">
    <w:name w:val="heading 8"/>
    <w:basedOn w:val="a"/>
    <w:next w:val="a"/>
    <w:link w:val="80"/>
    <w:qFormat/>
    <w:locked/>
    <w:rsid w:val="009E4DD9"/>
    <w:pPr>
      <w:keepNext/>
      <w:widowControl/>
      <w:tabs>
        <w:tab w:val="num" w:pos="5760"/>
      </w:tabs>
      <w:suppressAutoHyphens/>
      <w:overflowPunct w:val="0"/>
      <w:autoSpaceDN/>
      <w:adjustRightInd/>
      <w:ind w:left="5760" w:hanging="360"/>
      <w:jc w:val="center"/>
      <w:textAlignment w:val="baseline"/>
      <w:outlineLvl w:val="7"/>
    </w:pPr>
    <w:rPr>
      <w:rFonts w:ascii="Times New Roman" w:hAnsi="Times New Roman"/>
      <w:b/>
      <w:sz w:val="24"/>
      <w:lang w:eastAsia="ar-SA"/>
    </w:rPr>
  </w:style>
  <w:style w:type="paragraph" w:styleId="9">
    <w:name w:val="heading 9"/>
    <w:basedOn w:val="a"/>
    <w:next w:val="a"/>
    <w:link w:val="90"/>
    <w:qFormat/>
    <w:locked/>
    <w:rsid w:val="009E4DD9"/>
    <w:pPr>
      <w:keepNext/>
      <w:widowControl/>
      <w:tabs>
        <w:tab w:val="num" w:pos="6480"/>
      </w:tabs>
      <w:suppressAutoHyphens/>
      <w:overflowPunct w:val="0"/>
      <w:autoSpaceDN/>
      <w:adjustRightInd/>
      <w:spacing w:before="120"/>
      <w:ind w:left="6480" w:hanging="360"/>
      <w:jc w:val="left"/>
      <w:textAlignment w:val="baseline"/>
      <w:outlineLvl w:val="8"/>
    </w:pPr>
    <w:rPr>
      <w:rFonts w:ascii="Times New Roman" w:hAnsi="Times New Roman"/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3 Знак1,Знак3 Знак1"/>
    <w:basedOn w:val="a0"/>
    <w:link w:val="1"/>
    <w:locked/>
    <w:rsid w:val="00F90DBE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20">
    <w:name w:val="Заголовок 2 Знак"/>
    <w:aliases w:val=" Знак2 Знак,Знак2 Знак"/>
    <w:basedOn w:val="a0"/>
    <w:link w:val="2"/>
    <w:rsid w:val="009E4DD9"/>
    <w:rPr>
      <w:b/>
      <w:i/>
      <w:sz w:val="24"/>
      <w:lang w:eastAsia="ar-SA"/>
    </w:rPr>
  </w:style>
  <w:style w:type="character" w:customStyle="1" w:styleId="30">
    <w:name w:val="Заголовок 3 Знак"/>
    <w:basedOn w:val="a0"/>
    <w:link w:val="3"/>
    <w:rsid w:val="009E4DD9"/>
    <w:rPr>
      <w:b/>
      <w:i/>
      <w:sz w:val="24"/>
      <w:lang w:eastAsia="ar-SA"/>
    </w:rPr>
  </w:style>
  <w:style w:type="character" w:customStyle="1" w:styleId="40">
    <w:name w:val="Заголовок 4 Знак"/>
    <w:basedOn w:val="a0"/>
    <w:link w:val="4"/>
    <w:rsid w:val="009E4DD9"/>
    <w:rPr>
      <w:b/>
      <w:i/>
      <w:sz w:val="24"/>
      <w:lang w:eastAsia="ar-SA"/>
    </w:rPr>
  </w:style>
  <w:style w:type="character" w:customStyle="1" w:styleId="50">
    <w:name w:val="Заголовок 5 Знак"/>
    <w:basedOn w:val="a0"/>
    <w:link w:val="5"/>
    <w:rsid w:val="009E4DD9"/>
    <w:rPr>
      <w:i/>
      <w:sz w:val="24"/>
      <w:lang w:eastAsia="ar-SA"/>
    </w:rPr>
  </w:style>
  <w:style w:type="character" w:customStyle="1" w:styleId="60">
    <w:name w:val="Заголовок 6 Знак"/>
    <w:basedOn w:val="a0"/>
    <w:link w:val="6"/>
    <w:rsid w:val="009E4DD9"/>
    <w:rPr>
      <w:sz w:val="24"/>
      <w:lang w:eastAsia="ar-SA"/>
    </w:rPr>
  </w:style>
  <w:style w:type="character" w:customStyle="1" w:styleId="70">
    <w:name w:val="Заголовок 7 Знак"/>
    <w:basedOn w:val="a0"/>
    <w:link w:val="7"/>
    <w:rsid w:val="009E4DD9"/>
    <w:rPr>
      <w:b/>
      <w:sz w:val="24"/>
      <w:lang w:eastAsia="ar-SA"/>
    </w:rPr>
  </w:style>
  <w:style w:type="character" w:customStyle="1" w:styleId="80">
    <w:name w:val="Заголовок 8 Знак"/>
    <w:basedOn w:val="a0"/>
    <w:link w:val="8"/>
    <w:rsid w:val="009E4DD9"/>
    <w:rPr>
      <w:b/>
      <w:sz w:val="24"/>
      <w:lang w:eastAsia="ar-SA"/>
    </w:rPr>
  </w:style>
  <w:style w:type="character" w:customStyle="1" w:styleId="90">
    <w:name w:val="Заголовок 9 Знак"/>
    <w:basedOn w:val="a0"/>
    <w:link w:val="9"/>
    <w:rsid w:val="009E4DD9"/>
    <w:rPr>
      <w:b/>
      <w:sz w:val="24"/>
      <w:lang w:eastAsia="ar-SA"/>
    </w:rPr>
  </w:style>
  <w:style w:type="paragraph" w:customStyle="1" w:styleId="ConsPlusNormal">
    <w:name w:val="ConsPlusNormal"/>
    <w:rsid w:val="00BB64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E08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C24B7"/>
    <w:rPr>
      <w:rFonts w:ascii="Arial" w:hAnsi="Arial"/>
      <w:sz w:val="20"/>
      <w:szCs w:val="20"/>
    </w:rPr>
  </w:style>
  <w:style w:type="character" w:styleId="a5">
    <w:name w:val="page number"/>
    <w:basedOn w:val="a0"/>
    <w:rsid w:val="00DE080B"/>
    <w:rPr>
      <w:rFonts w:cs="Times New Roman"/>
    </w:rPr>
  </w:style>
  <w:style w:type="paragraph" w:styleId="a6">
    <w:name w:val="Normal (Web)"/>
    <w:basedOn w:val="a"/>
    <w:rsid w:val="00C34A1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a7">
    <w:name w:val="No Spacing"/>
    <w:qFormat/>
    <w:rsid w:val="00C34A12"/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rsid w:val="004E28ED"/>
    <w:pPr>
      <w:widowControl/>
      <w:tabs>
        <w:tab w:val="left" w:pos="709"/>
      </w:tabs>
      <w:suppressAutoHyphens/>
      <w:autoSpaceDE/>
      <w:autoSpaceDN/>
      <w:adjustRightInd/>
      <w:spacing w:after="120" w:line="276" w:lineRule="atLeast"/>
      <w:ind w:firstLine="0"/>
      <w:jc w:val="left"/>
    </w:pPr>
    <w:rPr>
      <w:rFonts w:ascii="Calibri" w:hAnsi="Calibri"/>
      <w:color w:val="00000A"/>
      <w:kern w:val="1"/>
      <w:sz w:val="22"/>
      <w:szCs w:val="22"/>
      <w:lang w:eastAsia="ar-SA"/>
    </w:rPr>
  </w:style>
  <w:style w:type="character" w:customStyle="1" w:styleId="a9">
    <w:name w:val="Основной текст Знак"/>
    <w:basedOn w:val="a0"/>
    <w:link w:val="a8"/>
    <w:rsid w:val="007C24B7"/>
    <w:rPr>
      <w:rFonts w:ascii="Arial" w:hAnsi="Arial"/>
      <w:sz w:val="20"/>
      <w:szCs w:val="20"/>
    </w:rPr>
  </w:style>
  <w:style w:type="paragraph" w:customStyle="1" w:styleId="11">
    <w:name w:val="Без интервала1"/>
    <w:uiPriority w:val="99"/>
    <w:rsid w:val="004E28ED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aa">
    <w:name w:val="Знак"/>
    <w:basedOn w:val="a"/>
    <w:rsid w:val="0012107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character" w:styleId="ab">
    <w:name w:val="Strong"/>
    <w:basedOn w:val="a0"/>
    <w:qFormat/>
    <w:rsid w:val="003C4300"/>
    <w:rPr>
      <w:rFonts w:cs="Times New Roman"/>
      <w:b/>
      <w:bCs/>
    </w:rPr>
  </w:style>
  <w:style w:type="paragraph" w:styleId="ac">
    <w:name w:val="List Paragraph"/>
    <w:basedOn w:val="a"/>
    <w:qFormat/>
    <w:rsid w:val="00FC766B"/>
    <w:pPr>
      <w:ind w:left="720"/>
      <w:contextualSpacing/>
    </w:pPr>
  </w:style>
  <w:style w:type="paragraph" w:styleId="ad">
    <w:name w:val="Balloon Text"/>
    <w:basedOn w:val="a"/>
    <w:link w:val="ae"/>
    <w:unhideWhenUsed/>
    <w:rsid w:val="00FE62B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FE62B0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nhideWhenUsed/>
    <w:rsid w:val="00495CAF"/>
    <w:rPr>
      <w:color w:val="0000FF"/>
      <w:u w:val="single"/>
    </w:rPr>
  </w:style>
  <w:style w:type="paragraph" w:styleId="af0">
    <w:name w:val="footer"/>
    <w:basedOn w:val="a"/>
    <w:link w:val="af1"/>
    <w:uiPriority w:val="99"/>
    <w:unhideWhenUsed/>
    <w:rsid w:val="003B2BD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B2BD5"/>
    <w:rPr>
      <w:rFonts w:ascii="Arial" w:hAnsi="Arial"/>
    </w:rPr>
  </w:style>
  <w:style w:type="paragraph" w:styleId="af2">
    <w:name w:val="Body Text Indent"/>
    <w:basedOn w:val="a"/>
    <w:link w:val="af3"/>
    <w:unhideWhenUsed/>
    <w:rsid w:val="00FC5FE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FC5FE5"/>
    <w:rPr>
      <w:rFonts w:ascii="Arial" w:hAnsi="Arial"/>
    </w:rPr>
  </w:style>
  <w:style w:type="table" w:styleId="af4">
    <w:name w:val="Table Grid"/>
    <w:basedOn w:val="a1"/>
    <w:uiPriority w:val="59"/>
    <w:rsid w:val="00001F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764D2"/>
  </w:style>
  <w:style w:type="character" w:customStyle="1" w:styleId="af5">
    <w:name w:val="Текст концевой сноски Знак"/>
    <w:basedOn w:val="a0"/>
    <w:link w:val="af6"/>
    <w:uiPriority w:val="99"/>
    <w:semiHidden/>
    <w:rsid w:val="009E4DD9"/>
    <w:rPr>
      <w:rFonts w:ascii="Calibri" w:eastAsia="Calibri" w:hAnsi="Calibri"/>
      <w:lang w:eastAsia="en-US"/>
    </w:rPr>
  </w:style>
  <w:style w:type="paragraph" w:styleId="af6">
    <w:name w:val="endnote text"/>
    <w:basedOn w:val="a"/>
    <w:link w:val="af5"/>
    <w:uiPriority w:val="99"/>
    <w:semiHidden/>
    <w:unhideWhenUsed/>
    <w:rsid w:val="009E4DD9"/>
    <w:pPr>
      <w:widowControl/>
      <w:autoSpaceDE/>
      <w:autoSpaceDN/>
      <w:adjustRightInd/>
      <w:ind w:firstLine="0"/>
      <w:jc w:val="left"/>
    </w:pPr>
    <w:rPr>
      <w:rFonts w:ascii="Calibri" w:eastAsia="Calibri" w:hAnsi="Calibri"/>
      <w:lang w:eastAsia="en-US"/>
    </w:rPr>
  </w:style>
  <w:style w:type="paragraph" w:styleId="af7">
    <w:name w:val="footnote text"/>
    <w:basedOn w:val="a"/>
    <w:link w:val="af8"/>
    <w:semiHidden/>
    <w:unhideWhenUsed/>
    <w:rsid w:val="009E4DD9"/>
    <w:pPr>
      <w:widowControl/>
      <w:autoSpaceDE/>
      <w:autoSpaceDN/>
      <w:adjustRightInd/>
      <w:ind w:firstLine="0"/>
      <w:jc w:val="left"/>
    </w:pPr>
    <w:rPr>
      <w:rFonts w:ascii="Calibri" w:eastAsia="Calibri" w:hAnsi="Calibri"/>
      <w:lang w:eastAsia="en-US"/>
    </w:rPr>
  </w:style>
  <w:style w:type="character" w:customStyle="1" w:styleId="af8">
    <w:name w:val="Текст сноски Знак"/>
    <w:basedOn w:val="a0"/>
    <w:link w:val="af7"/>
    <w:semiHidden/>
    <w:rsid w:val="009E4DD9"/>
    <w:rPr>
      <w:rFonts w:ascii="Calibri" w:eastAsia="Calibri" w:hAnsi="Calibri"/>
      <w:lang w:eastAsia="en-US"/>
    </w:rPr>
  </w:style>
  <w:style w:type="character" w:styleId="af9">
    <w:name w:val="footnote reference"/>
    <w:uiPriority w:val="99"/>
    <w:semiHidden/>
    <w:unhideWhenUsed/>
    <w:rsid w:val="009E4DD9"/>
    <w:rPr>
      <w:vertAlign w:val="superscript"/>
    </w:rPr>
  </w:style>
  <w:style w:type="paragraph" w:customStyle="1" w:styleId="ConsPlusTitle">
    <w:name w:val="ConsPlusTitle"/>
    <w:rsid w:val="009E4DD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1">
    <w:name w:val="Основной текст Знак3"/>
    <w:rsid w:val="009E4DD9"/>
    <w:rPr>
      <w:rFonts w:ascii="Times New Roman" w:eastAsia="Times New Roman" w:hAnsi="Times New Roman"/>
      <w:sz w:val="28"/>
      <w:lang w:eastAsia="ar-SA"/>
    </w:rPr>
  </w:style>
  <w:style w:type="paragraph" w:customStyle="1" w:styleId="12">
    <w:name w:val="Название1"/>
    <w:basedOn w:val="a"/>
    <w:rsid w:val="009E4DD9"/>
    <w:pPr>
      <w:widowControl/>
      <w:autoSpaceDE/>
      <w:autoSpaceDN/>
      <w:adjustRightInd/>
      <w:ind w:firstLine="0"/>
      <w:jc w:val="center"/>
    </w:pPr>
    <w:rPr>
      <w:rFonts w:ascii="Times New Roman" w:hAnsi="Times New Roman"/>
      <w:b/>
      <w:sz w:val="24"/>
      <w:lang w:eastAsia="ar-SA"/>
    </w:rPr>
  </w:style>
  <w:style w:type="paragraph" w:customStyle="1" w:styleId="32">
    <w:name w:val="???????? ????? ? ???????? 3"/>
    <w:basedOn w:val="a"/>
    <w:rsid w:val="009E4DD9"/>
    <w:pPr>
      <w:widowControl/>
      <w:suppressAutoHyphens/>
      <w:overflowPunct w:val="0"/>
      <w:autoSpaceDN/>
      <w:adjustRightInd/>
      <w:spacing w:after="120"/>
      <w:ind w:left="283" w:firstLine="0"/>
      <w:jc w:val="left"/>
      <w:textAlignment w:val="baseline"/>
    </w:pPr>
    <w:rPr>
      <w:rFonts w:ascii="Times New Roman" w:hAnsi="Times New Roman"/>
      <w:sz w:val="16"/>
      <w:lang w:eastAsia="ar-SA"/>
    </w:rPr>
  </w:style>
  <w:style w:type="character" w:customStyle="1" w:styleId="110">
    <w:name w:val="Заголовок 1 Знак1"/>
    <w:aliases w:val=" Знак3 Знак,Знак3 Знак"/>
    <w:rsid w:val="009E4DD9"/>
    <w:rPr>
      <w:rFonts w:ascii="Times New Roman" w:eastAsia="Times New Roman" w:hAnsi="Times New Roman"/>
      <w:b/>
      <w:i/>
      <w:sz w:val="24"/>
      <w:lang w:eastAsia="ar-SA"/>
    </w:rPr>
  </w:style>
  <w:style w:type="paragraph" w:customStyle="1" w:styleId="afa">
    <w:name w:val="Знак"/>
    <w:basedOn w:val="a"/>
    <w:rsid w:val="009E4DD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WW8Num7z0">
    <w:name w:val="WW8Num7z0"/>
    <w:rsid w:val="009E4DD9"/>
    <w:rPr>
      <w:rFonts w:ascii="Symbol" w:hAnsi="Symbol" w:cs="Times New Roman"/>
    </w:rPr>
  </w:style>
  <w:style w:type="character" w:customStyle="1" w:styleId="WW8Num8z0">
    <w:name w:val="WW8Num8z0"/>
    <w:rsid w:val="009E4DD9"/>
    <w:rPr>
      <w:rFonts w:ascii="Symbol" w:hAnsi="Symbol" w:cs="Times New Roman"/>
    </w:rPr>
  </w:style>
  <w:style w:type="character" w:customStyle="1" w:styleId="WW8Num9z0">
    <w:name w:val="WW8Num9z0"/>
    <w:rsid w:val="009E4DD9"/>
    <w:rPr>
      <w:rFonts w:ascii="Symbol" w:hAnsi="Symbol" w:cs="Times New Roman"/>
    </w:rPr>
  </w:style>
  <w:style w:type="character" w:customStyle="1" w:styleId="WW8Num10z0">
    <w:name w:val="WW8Num10z0"/>
    <w:rsid w:val="009E4DD9"/>
    <w:rPr>
      <w:rFonts w:ascii="Times New Roman" w:hAnsi="Times New Roman" w:cs="Times New Roman"/>
    </w:rPr>
  </w:style>
  <w:style w:type="character" w:customStyle="1" w:styleId="WW8Num11z0">
    <w:name w:val="WW8Num11z0"/>
    <w:rsid w:val="009E4DD9"/>
    <w:rPr>
      <w:rFonts w:ascii="Times New Roman" w:hAnsi="Times New Roman" w:cs="Times New Roman"/>
    </w:rPr>
  </w:style>
  <w:style w:type="character" w:customStyle="1" w:styleId="WW8Num12z0">
    <w:name w:val="WW8Num12z0"/>
    <w:rsid w:val="009E4DD9"/>
    <w:rPr>
      <w:rFonts w:ascii="Times New Roman" w:hAnsi="Times New Roman" w:cs="Times New Roman"/>
    </w:rPr>
  </w:style>
  <w:style w:type="character" w:customStyle="1" w:styleId="WW8Num13z0">
    <w:name w:val="WW8Num13z0"/>
    <w:rsid w:val="009E4DD9"/>
    <w:rPr>
      <w:rFonts w:ascii="Times New Roman" w:hAnsi="Times New Roman" w:cs="Times New Roman"/>
    </w:rPr>
  </w:style>
  <w:style w:type="character" w:customStyle="1" w:styleId="WW8Num14z0">
    <w:name w:val="WW8Num14z0"/>
    <w:rsid w:val="009E4DD9"/>
    <w:rPr>
      <w:rFonts w:ascii="Times New Roman" w:hAnsi="Times New Roman" w:cs="Times New Roman"/>
    </w:rPr>
  </w:style>
  <w:style w:type="character" w:customStyle="1" w:styleId="WW8Num15z0">
    <w:name w:val="WW8Num15z0"/>
    <w:rsid w:val="009E4DD9"/>
    <w:rPr>
      <w:rFonts w:ascii="Times New Roman" w:hAnsi="Times New Roman" w:cs="Times New Roman"/>
    </w:rPr>
  </w:style>
  <w:style w:type="character" w:customStyle="1" w:styleId="WW8Num16z0">
    <w:name w:val="WW8Num16z0"/>
    <w:rsid w:val="009E4DD9"/>
    <w:rPr>
      <w:rFonts w:ascii="Symbol" w:hAnsi="Symbol"/>
    </w:rPr>
  </w:style>
  <w:style w:type="character" w:customStyle="1" w:styleId="WW8Num17z0">
    <w:name w:val="WW8Num17z0"/>
    <w:rsid w:val="009E4DD9"/>
    <w:rPr>
      <w:rFonts w:ascii="Symbol" w:hAnsi="Symbol"/>
    </w:rPr>
  </w:style>
  <w:style w:type="character" w:customStyle="1" w:styleId="WW8Num17z1">
    <w:name w:val="WW8Num17z1"/>
    <w:rsid w:val="009E4DD9"/>
    <w:rPr>
      <w:rFonts w:ascii="Wingdings 2" w:hAnsi="Wingdings 2" w:cs="StarSymbol"/>
      <w:sz w:val="18"/>
      <w:szCs w:val="18"/>
    </w:rPr>
  </w:style>
  <w:style w:type="character" w:customStyle="1" w:styleId="WW8Num17z2">
    <w:name w:val="WW8Num17z2"/>
    <w:rsid w:val="009E4DD9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9E4DD9"/>
    <w:rPr>
      <w:rFonts w:ascii="Symbol" w:hAnsi="Symbol"/>
    </w:rPr>
  </w:style>
  <w:style w:type="character" w:customStyle="1" w:styleId="WW8Num19z0">
    <w:name w:val="WW8Num19z0"/>
    <w:rsid w:val="009E4DD9"/>
    <w:rPr>
      <w:rFonts w:ascii="Symbol" w:hAnsi="Symbol"/>
    </w:rPr>
  </w:style>
  <w:style w:type="character" w:customStyle="1" w:styleId="WW8Num19z1">
    <w:name w:val="WW8Num19z1"/>
    <w:rsid w:val="009E4DD9"/>
    <w:rPr>
      <w:rFonts w:ascii="Wingdings 2" w:hAnsi="Wingdings 2" w:cs="StarSymbol"/>
      <w:sz w:val="18"/>
      <w:szCs w:val="18"/>
    </w:rPr>
  </w:style>
  <w:style w:type="character" w:customStyle="1" w:styleId="WW8Num19z2">
    <w:name w:val="WW8Num19z2"/>
    <w:rsid w:val="009E4DD9"/>
    <w:rPr>
      <w:rFonts w:ascii="StarSymbol" w:hAnsi="StarSymbol" w:cs="StarSymbol"/>
      <w:sz w:val="18"/>
      <w:szCs w:val="18"/>
    </w:rPr>
  </w:style>
  <w:style w:type="character" w:customStyle="1" w:styleId="WW8Num20z0">
    <w:name w:val="WW8Num20z0"/>
    <w:rsid w:val="009E4DD9"/>
    <w:rPr>
      <w:rFonts w:ascii="Symbol" w:hAnsi="Symbol"/>
    </w:rPr>
  </w:style>
  <w:style w:type="character" w:customStyle="1" w:styleId="WW8Num21z0">
    <w:name w:val="WW8Num21z0"/>
    <w:rsid w:val="009E4DD9"/>
    <w:rPr>
      <w:rFonts w:ascii="Symbol" w:hAnsi="Symbol"/>
    </w:rPr>
  </w:style>
  <w:style w:type="character" w:customStyle="1" w:styleId="Absatz-Standardschriftart">
    <w:name w:val="Absatz-Standardschriftart"/>
    <w:rsid w:val="009E4DD9"/>
  </w:style>
  <w:style w:type="character" w:customStyle="1" w:styleId="100">
    <w:name w:val="Основной шрифт абзаца10"/>
    <w:rsid w:val="009E4DD9"/>
  </w:style>
  <w:style w:type="character" w:customStyle="1" w:styleId="WW-Absatz-Standardschriftart">
    <w:name w:val="WW-Absatz-Standardschriftart"/>
    <w:rsid w:val="009E4DD9"/>
  </w:style>
  <w:style w:type="character" w:customStyle="1" w:styleId="WW-Absatz-Standardschriftart1">
    <w:name w:val="WW-Absatz-Standardschriftart1"/>
    <w:rsid w:val="009E4DD9"/>
  </w:style>
  <w:style w:type="character" w:customStyle="1" w:styleId="WW-Absatz-Standardschriftart11">
    <w:name w:val="WW-Absatz-Standardschriftart11"/>
    <w:rsid w:val="009E4DD9"/>
  </w:style>
  <w:style w:type="character" w:customStyle="1" w:styleId="WW-Absatz-Standardschriftart111">
    <w:name w:val="WW-Absatz-Standardschriftart111"/>
    <w:rsid w:val="009E4DD9"/>
  </w:style>
  <w:style w:type="character" w:customStyle="1" w:styleId="WW-Absatz-Standardschriftart1111">
    <w:name w:val="WW-Absatz-Standardschriftart1111"/>
    <w:rsid w:val="009E4DD9"/>
  </w:style>
  <w:style w:type="character" w:customStyle="1" w:styleId="WW-Absatz-Standardschriftart11111">
    <w:name w:val="WW-Absatz-Standardschriftart11111"/>
    <w:rsid w:val="009E4DD9"/>
  </w:style>
  <w:style w:type="character" w:customStyle="1" w:styleId="WW-Absatz-Standardschriftart111111">
    <w:name w:val="WW-Absatz-Standardschriftart111111"/>
    <w:rsid w:val="009E4DD9"/>
  </w:style>
  <w:style w:type="character" w:customStyle="1" w:styleId="WW-Absatz-Standardschriftart1111111">
    <w:name w:val="WW-Absatz-Standardschriftart1111111"/>
    <w:rsid w:val="009E4DD9"/>
  </w:style>
  <w:style w:type="character" w:customStyle="1" w:styleId="WW8Num18z1">
    <w:name w:val="WW8Num18z1"/>
    <w:rsid w:val="009E4DD9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sid w:val="009E4DD9"/>
    <w:rPr>
      <w:rFonts w:ascii="StarSymbol" w:hAnsi="StarSymbol" w:cs="StarSymbol"/>
      <w:sz w:val="18"/>
      <w:szCs w:val="18"/>
    </w:rPr>
  </w:style>
  <w:style w:type="character" w:customStyle="1" w:styleId="WW8Num20z1">
    <w:name w:val="WW8Num20z1"/>
    <w:rsid w:val="009E4DD9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sid w:val="009E4DD9"/>
    <w:rPr>
      <w:rFonts w:ascii="StarSymbol" w:hAnsi="StarSymbol" w:cs="StarSymbol"/>
      <w:sz w:val="18"/>
      <w:szCs w:val="18"/>
    </w:rPr>
  </w:style>
  <w:style w:type="character" w:customStyle="1" w:styleId="91">
    <w:name w:val="Основной шрифт абзаца9"/>
    <w:rsid w:val="009E4DD9"/>
  </w:style>
  <w:style w:type="character" w:customStyle="1" w:styleId="WW-Absatz-Standardschriftart11111111">
    <w:name w:val="WW-Absatz-Standardschriftart11111111"/>
    <w:rsid w:val="009E4DD9"/>
  </w:style>
  <w:style w:type="character" w:customStyle="1" w:styleId="WW-Absatz-Standardschriftart111111111">
    <w:name w:val="WW-Absatz-Standardschriftart111111111"/>
    <w:rsid w:val="009E4DD9"/>
  </w:style>
  <w:style w:type="character" w:customStyle="1" w:styleId="WW-Absatz-Standardschriftart1111111111">
    <w:name w:val="WW-Absatz-Standardschriftart1111111111"/>
    <w:rsid w:val="009E4DD9"/>
  </w:style>
  <w:style w:type="character" w:customStyle="1" w:styleId="WW8Num6z0">
    <w:name w:val="WW8Num6z0"/>
    <w:rsid w:val="009E4DD9"/>
    <w:rPr>
      <w:rFonts w:ascii="Times New Roman" w:hAnsi="Times New Roman" w:cs="Times New Roman"/>
    </w:rPr>
  </w:style>
  <w:style w:type="character" w:customStyle="1" w:styleId="81">
    <w:name w:val="Основной шрифт абзаца8"/>
    <w:rsid w:val="009E4DD9"/>
  </w:style>
  <w:style w:type="character" w:customStyle="1" w:styleId="WW-Absatz-Standardschriftart11111111111">
    <w:name w:val="WW-Absatz-Standardschriftart11111111111"/>
    <w:rsid w:val="009E4DD9"/>
  </w:style>
  <w:style w:type="character" w:customStyle="1" w:styleId="WW8Num5z0">
    <w:name w:val="WW8Num5z0"/>
    <w:rsid w:val="009E4DD9"/>
    <w:rPr>
      <w:rFonts w:ascii="Times New Roman" w:hAnsi="Times New Roman" w:cs="Times New Roman"/>
    </w:rPr>
  </w:style>
  <w:style w:type="character" w:customStyle="1" w:styleId="61">
    <w:name w:val="Основной шрифт абзаца6"/>
    <w:rsid w:val="009E4DD9"/>
  </w:style>
  <w:style w:type="character" w:customStyle="1" w:styleId="WW-Absatz-Standardschriftart111111111111">
    <w:name w:val="WW-Absatz-Standardschriftart111111111111"/>
    <w:rsid w:val="009E4DD9"/>
  </w:style>
  <w:style w:type="character" w:customStyle="1" w:styleId="WW-Absatz-Standardschriftart1111111111111">
    <w:name w:val="WW-Absatz-Standardschriftart1111111111111"/>
    <w:rsid w:val="009E4DD9"/>
  </w:style>
  <w:style w:type="character" w:customStyle="1" w:styleId="WW-Absatz-Standardschriftart11111111111111">
    <w:name w:val="WW-Absatz-Standardschriftart11111111111111"/>
    <w:rsid w:val="009E4DD9"/>
  </w:style>
  <w:style w:type="character" w:customStyle="1" w:styleId="WW-Absatz-Standardschriftart111111111111111">
    <w:name w:val="WW-Absatz-Standardschriftart111111111111111"/>
    <w:rsid w:val="009E4DD9"/>
  </w:style>
  <w:style w:type="character" w:customStyle="1" w:styleId="WW-Absatz-Standardschriftart1111111111111111">
    <w:name w:val="WW-Absatz-Standardschriftart1111111111111111"/>
    <w:rsid w:val="009E4DD9"/>
  </w:style>
  <w:style w:type="character" w:customStyle="1" w:styleId="WW-Absatz-Standardschriftart11111111111111111">
    <w:name w:val="WW-Absatz-Standardschriftart11111111111111111"/>
    <w:rsid w:val="009E4DD9"/>
  </w:style>
  <w:style w:type="character" w:customStyle="1" w:styleId="WW-Absatz-Standardschriftart111111111111111111">
    <w:name w:val="WW-Absatz-Standardschriftart111111111111111111"/>
    <w:rsid w:val="009E4DD9"/>
  </w:style>
  <w:style w:type="character" w:customStyle="1" w:styleId="WW-Absatz-Standardschriftart1111111111111111111">
    <w:name w:val="WW-Absatz-Standardschriftart1111111111111111111"/>
    <w:rsid w:val="009E4DD9"/>
  </w:style>
  <w:style w:type="character" w:customStyle="1" w:styleId="WW-Absatz-Standardschriftart11111111111111111111">
    <w:name w:val="WW-Absatz-Standardschriftart11111111111111111111"/>
    <w:rsid w:val="009E4DD9"/>
  </w:style>
  <w:style w:type="character" w:customStyle="1" w:styleId="WW-Absatz-Standardschriftart111111111111111111111">
    <w:name w:val="WW-Absatz-Standardschriftart111111111111111111111"/>
    <w:rsid w:val="009E4DD9"/>
  </w:style>
  <w:style w:type="character" w:customStyle="1" w:styleId="WW-Absatz-Standardschriftart1111111111111111111111">
    <w:name w:val="WW-Absatz-Standardschriftart1111111111111111111111"/>
    <w:rsid w:val="009E4DD9"/>
  </w:style>
  <w:style w:type="character" w:customStyle="1" w:styleId="WW8Num22z0">
    <w:name w:val="WW8Num22z0"/>
    <w:rsid w:val="009E4DD9"/>
    <w:rPr>
      <w:rFonts w:ascii="Symbol" w:hAnsi="Symbol"/>
    </w:rPr>
  </w:style>
  <w:style w:type="character" w:customStyle="1" w:styleId="WW8Num23z0">
    <w:name w:val="WW8Num23z0"/>
    <w:rsid w:val="009E4DD9"/>
    <w:rPr>
      <w:rFonts w:ascii="Symbol" w:hAnsi="Symbol"/>
    </w:rPr>
  </w:style>
  <w:style w:type="character" w:customStyle="1" w:styleId="WW8Num24z0">
    <w:name w:val="WW8Num24z0"/>
    <w:rsid w:val="009E4DD9"/>
    <w:rPr>
      <w:rFonts w:ascii="Symbol" w:hAnsi="Symbol"/>
    </w:rPr>
  </w:style>
  <w:style w:type="character" w:customStyle="1" w:styleId="WW8Num25z0">
    <w:name w:val="WW8Num25z0"/>
    <w:rsid w:val="009E4DD9"/>
    <w:rPr>
      <w:rFonts w:ascii="Symbol" w:hAnsi="Symbol"/>
    </w:rPr>
  </w:style>
  <w:style w:type="character" w:customStyle="1" w:styleId="WW8Num26z0">
    <w:name w:val="WW8Num26z0"/>
    <w:rsid w:val="009E4DD9"/>
    <w:rPr>
      <w:rFonts w:ascii="Symbol" w:hAnsi="Symbol"/>
    </w:rPr>
  </w:style>
  <w:style w:type="character" w:customStyle="1" w:styleId="WW8Num27z0">
    <w:name w:val="WW8Num27z0"/>
    <w:rsid w:val="009E4DD9"/>
    <w:rPr>
      <w:rFonts w:ascii="Symbol" w:hAnsi="Symbol"/>
    </w:rPr>
  </w:style>
  <w:style w:type="character" w:customStyle="1" w:styleId="WW8Num28z0">
    <w:name w:val="WW8Num28z0"/>
    <w:rsid w:val="009E4DD9"/>
    <w:rPr>
      <w:rFonts w:ascii="Symbol" w:hAnsi="Symbol"/>
    </w:rPr>
  </w:style>
  <w:style w:type="character" w:customStyle="1" w:styleId="WW8Num29z0">
    <w:name w:val="WW8Num29z0"/>
    <w:rsid w:val="009E4DD9"/>
    <w:rPr>
      <w:rFonts w:ascii="Symbol" w:hAnsi="Symbol"/>
    </w:rPr>
  </w:style>
  <w:style w:type="character" w:customStyle="1" w:styleId="WW8Num30z0">
    <w:name w:val="WW8Num30z0"/>
    <w:rsid w:val="009E4DD9"/>
    <w:rPr>
      <w:rFonts w:ascii="Symbol" w:hAnsi="Symbol"/>
    </w:rPr>
  </w:style>
  <w:style w:type="character" w:customStyle="1" w:styleId="WW8Num31z0">
    <w:name w:val="WW8Num31z0"/>
    <w:rsid w:val="009E4DD9"/>
    <w:rPr>
      <w:rFonts w:ascii="Times New Roman" w:hAnsi="Times New Roman" w:cs="Times New Roman"/>
    </w:rPr>
  </w:style>
  <w:style w:type="character" w:customStyle="1" w:styleId="WW8Num32z0">
    <w:name w:val="WW8Num32z0"/>
    <w:rsid w:val="009E4DD9"/>
    <w:rPr>
      <w:rFonts w:ascii="Times New Roman" w:hAnsi="Times New Roman" w:cs="Times New Roman"/>
    </w:rPr>
  </w:style>
  <w:style w:type="character" w:customStyle="1" w:styleId="WW8Num33z0">
    <w:name w:val="WW8Num33z0"/>
    <w:rsid w:val="009E4DD9"/>
    <w:rPr>
      <w:rFonts w:ascii="Wingdings" w:hAnsi="Wingdings"/>
    </w:rPr>
  </w:style>
  <w:style w:type="character" w:customStyle="1" w:styleId="WW8Num34z0">
    <w:name w:val="WW8Num34z0"/>
    <w:rsid w:val="009E4DD9"/>
    <w:rPr>
      <w:rFonts w:ascii="Wingdings" w:hAnsi="Wingdings"/>
    </w:rPr>
  </w:style>
  <w:style w:type="character" w:customStyle="1" w:styleId="WW8Num36z0">
    <w:name w:val="WW8Num36z0"/>
    <w:rsid w:val="009E4DD9"/>
    <w:rPr>
      <w:rFonts w:ascii="Wingdings" w:hAnsi="Wingdings"/>
    </w:rPr>
  </w:style>
  <w:style w:type="character" w:customStyle="1" w:styleId="WW-Absatz-Standardschriftart11111111111111111111111">
    <w:name w:val="WW-Absatz-Standardschriftart11111111111111111111111"/>
    <w:rsid w:val="009E4DD9"/>
  </w:style>
  <w:style w:type="character" w:customStyle="1" w:styleId="WW8Num35z0">
    <w:name w:val="WW8Num35z0"/>
    <w:rsid w:val="009E4DD9"/>
    <w:rPr>
      <w:rFonts w:ascii="Wingdings" w:hAnsi="Wingdings"/>
    </w:rPr>
  </w:style>
  <w:style w:type="character" w:customStyle="1" w:styleId="WW8Num37z0">
    <w:name w:val="WW8Num37z0"/>
    <w:rsid w:val="009E4DD9"/>
    <w:rPr>
      <w:rFonts w:ascii="Wingdings" w:hAnsi="Wingdings"/>
    </w:rPr>
  </w:style>
  <w:style w:type="character" w:customStyle="1" w:styleId="WW8Num38z0">
    <w:name w:val="WW8Num38z0"/>
    <w:rsid w:val="009E4DD9"/>
    <w:rPr>
      <w:rFonts w:ascii="Wingdings" w:hAnsi="Wingdings"/>
    </w:rPr>
  </w:style>
  <w:style w:type="character" w:customStyle="1" w:styleId="WW8Num39z0">
    <w:name w:val="WW8Num39z0"/>
    <w:rsid w:val="009E4DD9"/>
    <w:rPr>
      <w:rFonts w:ascii="Wingdings" w:hAnsi="Wingdings"/>
    </w:rPr>
  </w:style>
  <w:style w:type="character" w:customStyle="1" w:styleId="WW8Num40z0">
    <w:name w:val="WW8Num40z0"/>
    <w:rsid w:val="009E4DD9"/>
    <w:rPr>
      <w:rFonts w:ascii="Wingdings" w:hAnsi="Wingdings"/>
    </w:rPr>
  </w:style>
  <w:style w:type="character" w:customStyle="1" w:styleId="WW8Num41z0">
    <w:name w:val="WW8Num41z0"/>
    <w:rsid w:val="009E4DD9"/>
    <w:rPr>
      <w:rFonts w:ascii="Wingdings" w:hAnsi="Wingdings"/>
    </w:rPr>
  </w:style>
  <w:style w:type="character" w:customStyle="1" w:styleId="WW8Num42z0">
    <w:name w:val="WW8Num42z0"/>
    <w:rsid w:val="009E4DD9"/>
    <w:rPr>
      <w:rFonts w:ascii="Symbol" w:hAnsi="Symbol"/>
    </w:rPr>
  </w:style>
  <w:style w:type="character" w:customStyle="1" w:styleId="51">
    <w:name w:val="Основной шрифт абзаца5"/>
    <w:rsid w:val="009E4DD9"/>
  </w:style>
  <w:style w:type="character" w:customStyle="1" w:styleId="WW-Absatz-Standardschriftart111111111111111111111111">
    <w:name w:val="WW-Absatz-Standardschriftart111111111111111111111111"/>
    <w:rsid w:val="009E4DD9"/>
  </w:style>
  <w:style w:type="character" w:customStyle="1" w:styleId="WW-Absatz-Standardschriftart1111111111111111111111111">
    <w:name w:val="WW-Absatz-Standardschriftart1111111111111111111111111"/>
    <w:rsid w:val="009E4DD9"/>
  </w:style>
  <w:style w:type="character" w:customStyle="1" w:styleId="WW-Absatz-Standardschriftart11111111111111111111111111">
    <w:name w:val="WW-Absatz-Standardschriftart11111111111111111111111111"/>
    <w:rsid w:val="009E4DD9"/>
  </w:style>
  <w:style w:type="character" w:customStyle="1" w:styleId="WW-Absatz-Standardschriftart111111111111111111111111111">
    <w:name w:val="WW-Absatz-Standardschriftart111111111111111111111111111"/>
    <w:rsid w:val="009E4DD9"/>
  </w:style>
  <w:style w:type="character" w:customStyle="1" w:styleId="WW-Absatz-Standardschriftart1111111111111111111111111111">
    <w:name w:val="WW-Absatz-Standardschriftart1111111111111111111111111111"/>
    <w:rsid w:val="009E4DD9"/>
  </w:style>
  <w:style w:type="character" w:customStyle="1" w:styleId="41">
    <w:name w:val="Основной шрифт абзаца4"/>
    <w:rsid w:val="009E4DD9"/>
  </w:style>
  <w:style w:type="character" w:customStyle="1" w:styleId="33">
    <w:name w:val="Основной шрифт абзаца3"/>
    <w:rsid w:val="009E4DD9"/>
  </w:style>
  <w:style w:type="character" w:customStyle="1" w:styleId="WW8Num43z0">
    <w:name w:val="WW8Num43z0"/>
    <w:rsid w:val="009E4DD9"/>
    <w:rPr>
      <w:rFonts w:ascii="Symbol" w:hAnsi="Symbol"/>
    </w:rPr>
  </w:style>
  <w:style w:type="character" w:customStyle="1" w:styleId="WW8Num44z0">
    <w:name w:val="WW8Num44z0"/>
    <w:rsid w:val="009E4DD9"/>
    <w:rPr>
      <w:rFonts w:ascii="Symbol" w:hAnsi="Symbol"/>
    </w:rPr>
  </w:style>
  <w:style w:type="character" w:customStyle="1" w:styleId="WW-Absatz-Standardschriftart11111111111111111111111111111">
    <w:name w:val="WW-Absatz-Standardschriftart11111111111111111111111111111"/>
    <w:rsid w:val="009E4DD9"/>
  </w:style>
  <w:style w:type="character" w:customStyle="1" w:styleId="WW8Num45z0">
    <w:name w:val="WW8Num45z0"/>
    <w:rsid w:val="009E4DD9"/>
    <w:rPr>
      <w:rFonts w:ascii="Symbol" w:hAnsi="Symbol"/>
    </w:rPr>
  </w:style>
  <w:style w:type="character" w:customStyle="1" w:styleId="WW8Num46z0">
    <w:name w:val="WW8Num46z0"/>
    <w:rsid w:val="009E4DD9"/>
    <w:rPr>
      <w:rFonts w:ascii="Symbol" w:hAnsi="Symbol"/>
    </w:rPr>
  </w:style>
  <w:style w:type="character" w:customStyle="1" w:styleId="WW8Num47z0">
    <w:name w:val="WW8Num47z0"/>
    <w:rsid w:val="009E4DD9"/>
    <w:rPr>
      <w:rFonts w:ascii="Symbol" w:hAnsi="Symbol"/>
    </w:rPr>
  </w:style>
  <w:style w:type="character" w:customStyle="1" w:styleId="WW8Num48z0">
    <w:name w:val="WW8Num48z0"/>
    <w:rsid w:val="009E4DD9"/>
    <w:rPr>
      <w:rFonts w:ascii="Symbol" w:hAnsi="Symbol"/>
    </w:rPr>
  </w:style>
  <w:style w:type="character" w:customStyle="1" w:styleId="WW8Num49z0">
    <w:name w:val="WW8Num49z0"/>
    <w:rsid w:val="009E4DD9"/>
    <w:rPr>
      <w:rFonts w:ascii="Symbol" w:hAnsi="Symbol"/>
    </w:rPr>
  </w:style>
  <w:style w:type="character" w:customStyle="1" w:styleId="WW-Absatz-Standardschriftart111111111111111111111111111111">
    <w:name w:val="WW-Absatz-Standardschriftart111111111111111111111111111111"/>
    <w:rsid w:val="009E4DD9"/>
  </w:style>
  <w:style w:type="character" w:customStyle="1" w:styleId="WW8Num50z0">
    <w:name w:val="WW8Num50z0"/>
    <w:rsid w:val="009E4DD9"/>
    <w:rPr>
      <w:rFonts w:ascii="Symbol" w:hAnsi="Symbol"/>
    </w:rPr>
  </w:style>
  <w:style w:type="character" w:customStyle="1" w:styleId="WW8Num51z0">
    <w:name w:val="WW8Num51z0"/>
    <w:rsid w:val="009E4DD9"/>
    <w:rPr>
      <w:rFonts w:ascii="Symbol" w:hAnsi="Symbol" w:cs="StarSymbol"/>
      <w:sz w:val="18"/>
      <w:szCs w:val="18"/>
    </w:rPr>
  </w:style>
  <w:style w:type="character" w:customStyle="1" w:styleId="WW8Num52z0">
    <w:name w:val="WW8Num52z0"/>
    <w:rsid w:val="009E4DD9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rsid w:val="009E4DD9"/>
  </w:style>
  <w:style w:type="character" w:customStyle="1" w:styleId="21">
    <w:name w:val="Основной шрифт абзаца2"/>
    <w:rsid w:val="009E4DD9"/>
  </w:style>
  <w:style w:type="character" w:customStyle="1" w:styleId="WW-Absatz-Standardschriftart11111111111111111111111111111111">
    <w:name w:val="WW-Absatz-Standardschriftart11111111111111111111111111111111"/>
    <w:rsid w:val="009E4DD9"/>
  </w:style>
  <w:style w:type="character" w:customStyle="1" w:styleId="WW-Absatz-Standardschriftart111111111111111111111111111111111">
    <w:name w:val="WW-Absatz-Standardschriftart111111111111111111111111111111111"/>
    <w:rsid w:val="009E4DD9"/>
  </w:style>
  <w:style w:type="character" w:customStyle="1" w:styleId="WW-Absatz-Standardschriftart1111111111111111111111111111111111">
    <w:name w:val="WW-Absatz-Standardschriftart1111111111111111111111111111111111"/>
    <w:rsid w:val="009E4DD9"/>
  </w:style>
  <w:style w:type="character" w:customStyle="1" w:styleId="WW-Absatz-Standardschriftart11111111111111111111111111111111111">
    <w:name w:val="WW-Absatz-Standardschriftart11111111111111111111111111111111111"/>
    <w:rsid w:val="009E4DD9"/>
  </w:style>
  <w:style w:type="character" w:customStyle="1" w:styleId="WW-Absatz-Standardschriftart111111111111111111111111111111111111">
    <w:name w:val="WW-Absatz-Standardschriftart111111111111111111111111111111111111"/>
    <w:rsid w:val="009E4DD9"/>
  </w:style>
  <w:style w:type="character" w:customStyle="1" w:styleId="WW-Absatz-Standardschriftart1111111111111111111111111111111111111">
    <w:name w:val="WW-Absatz-Standardschriftart1111111111111111111111111111111111111"/>
    <w:rsid w:val="009E4DD9"/>
  </w:style>
  <w:style w:type="character" w:customStyle="1" w:styleId="WW8NumSt2z0">
    <w:name w:val="WW8NumSt2z0"/>
    <w:rsid w:val="009E4DD9"/>
    <w:rPr>
      <w:rFonts w:ascii="Times New Roman" w:hAnsi="Times New Roman" w:cs="Times New Roman"/>
    </w:rPr>
  </w:style>
  <w:style w:type="character" w:customStyle="1" w:styleId="WW8NumSt3z0">
    <w:name w:val="WW8NumSt3z0"/>
    <w:rsid w:val="009E4DD9"/>
    <w:rPr>
      <w:rFonts w:ascii="Times New Roman" w:hAnsi="Times New Roman" w:cs="Times New Roman"/>
    </w:rPr>
  </w:style>
  <w:style w:type="character" w:customStyle="1" w:styleId="WW8NumSt5z0">
    <w:name w:val="WW8NumSt5z0"/>
    <w:rsid w:val="009E4DD9"/>
    <w:rPr>
      <w:rFonts w:ascii="Symbol" w:hAnsi="Symbol"/>
    </w:rPr>
  </w:style>
  <w:style w:type="character" w:customStyle="1" w:styleId="WW8NumSt6z0">
    <w:name w:val="WW8NumSt6z0"/>
    <w:rsid w:val="009E4DD9"/>
    <w:rPr>
      <w:rFonts w:ascii="Symbol" w:hAnsi="Symbol"/>
    </w:rPr>
  </w:style>
  <w:style w:type="character" w:customStyle="1" w:styleId="WW8NumSt8z0">
    <w:name w:val="WW8NumSt8z0"/>
    <w:rsid w:val="009E4DD9"/>
    <w:rPr>
      <w:rFonts w:ascii="Symbol" w:hAnsi="Symbol"/>
    </w:rPr>
  </w:style>
  <w:style w:type="character" w:customStyle="1" w:styleId="WW8NumSt9z0">
    <w:name w:val="WW8NumSt9z0"/>
    <w:rsid w:val="009E4DD9"/>
    <w:rPr>
      <w:rFonts w:ascii="Symbol" w:hAnsi="Symbol"/>
    </w:rPr>
  </w:style>
  <w:style w:type="character" w:customStyle="1" w:styleId="WW8NumSt10z0">
    <w:name w:val="WW8NumSt10z0"/>
    <w:rsid w:val="009E4DD9"/>
    <w:rPr>
      <w:rFonts w:ascii="Symbol" w:hAnsi="Symbol"/>
    </w:rPr>
  </w:style>
  <w:style w:type="character" w:customStyle="1" w:styleId="WW8NumSt11z0">
    <w:name w:val="WW8NumSt11z0"/>
    <w:rsid w:val="009E4DD9"/>
    <w:rPr>
      <w:rFonts w:ascii="Symbol" w:hAnsi="Symbol"/>
    </w:rPr>
  </w:style>
  <w:style w:type="character" w:customStyle="1" w:styleId="WW8NumSt12z0">
    <w:name w:val="WW8NumSt12z0"/>
    <w:rsid w:val="009E4DD9"/>
    <w:rPr>
      <w:rFonts w:ascii="Symbol" w:hAnsi="Symbol"/>
    </w:rPr>
  </w:style>
  <w:style w:type="character" w:customStyle="1" w:styleId="WW8NumSt13z0">
    <w:name w:val="WW8NumSt13z0"/>
    <w:rsid w:val="009E4DD9"/>
    <w:rPr>
      <w:rFonts w:ascii="Symbol" w:hAnsi="Symbol"/>
    </w:rPr>
  </w:style>
  <w:style w:type="character" w:customStyle="1" w:styleId="WW8NumSt15z0">
    <w:name w:val="WW8NumSt15z0"/>
    <w:rsid w:val="009E4DD9"/>
    <w:rPr>
      <w:rFonts w:ascii="Symbol" w:hAnsi="Symbol"/>
    </w:rPr>
  </w:style>
  <w:style w:type="character" w:customStyle="1" w:styleId="WW8NumSt16z0">
    <w:name w:val="WW8NumSt16z0"/>
    <w:rsid w:val="009E4DD9"/>
    <w:rPr>
      <w:rFonts w:ascii="Symbol" w:hAnsi="Symbol"/>
    </w:rPr>
  </w:style>
  <w:style w:type="character" w:customStyle="1" w:styleId="WW8NumSt17z0">
    <w:name w:val="WW8NumSt17z0"/>
    <w:rsid w:val="009E4DD9"/>
    <w:rPr>
      <w:rFonts w:ascii="Symbol" w:hAnsi="Symbol"/>
    </w:rPr>
  </w:style>
  <w:style w:type="character" w:customStyle="1" w:styleId="WW8NumSt18z0">
    <w:name w:val="WW8NumSt18z0"/>
    <w:rsid w:val="009E4DD9"/>
    <w:rPr>
      <w:rFonts w:ascii="Symbol" w:hAnsi="Symbol"/>
    </w:rPr>
  </w:style>
  <w:style w:type="character" w:customStyle="1" w:styleId="WW8NumSt19z0">
    <w:name w:val="WW8NumSt19z0"/>
    <w:rsid w:val="009E4DD9"/>
    <w:rPr>
      <w:rFonts w:ascii="Symbol" w:hAnsi="Symbol"/>
    </w:rPr>
  </w:style>
  <w:style w:type="character" w:customStyle="1" w:styleId="WW8NumSt20z0">
    <w:name w:val="WW8NumSt20z0"/>
    <w:rsid w:val="009E4DD9"/>
    <w:rPr>
      <w:rFonts w:ascii="Symbol" w:hAnsi="Symbol"/>
    </w:rPr>
  </w:style>
  <w:style w:type="character" w:customStyle="1" w:styleId="WW8NumSt21z0">
    <w:name w:val="WW8NumSt21z0"/>
    <w:rsid w:val="009E4DD9"/>
    <w:rPr>
      <w:rFonts w:ascii="Symbol" w:hAnsi="Symbol"/>
    </w:rPr>
  </w:style>
  <w:style w:type="character" w:customStyle="1" w:styleId="WW8NumSt30z0">
    <w:name w:val="WW8NumSt30z0"/>
    <w:rsid w:val="009E4DD9"/>
    <w:rPr>
      <w:rFonts w:ascii="Times New Roman" w:hAnsi="Times New Roman" w:cs="Times New Roman"/>
    </w:rPr>
  </w:style>
  <w:style w:type="character" w:customStyle="1" w:styleId="WW8NumSt31z0">
    <w:name w:val="WW8NumSt31z0"/>
    <w:rsid w:val="009E4DD9"/>
    <w:rPr>
      <w:rFonts w:ascii="Times New Roman" w:hAnsi="Times New Roman" w:cs="Times New Roman"/>
    </w:rPr>
  </w:style>
  <w:style w:type="character" w:customStyle="1" w:styleId="WW8NumSt32z0">
    <w:name w:val="WW8NumSt32z0"/>
    <w:rsid w:val="009E4DD9"/>
    <w:rPr>
      <w:rFonts w:ascii="Wingdings" w:hAnsi="Wingdings"/>
    </w:rPr>
  </w:style>
  <w:style w:type="character" w:customStyle="1" w:styleId="WW8NumSt33z0">
    <w:name w:val="WW8NumSt33z0"/>
    <w:rsid w:val="009E4DD9"/>
    <w:rPr>
      <w:rFonts w:ascii="Wingdings" w:hAnsi="Wingdings"/>
    </w:rPr>
  </w:style>
  <w:style w:type="character" w:customStyle="1" w:styleId="WW8NumSt34z0">
    <w:name w:val="WW8NumSt34z0"/>
    <w:rsid w:val="009E4DD9"/>
    <w:rPr>
      <w:rFonts w:ascii="Wingdings" w:hAnsi="Wingdings"/>
    </w:rPr>
  </w:style>
  <w:style w:type="character" w:customStyle="1" w:styleId="WW8NumSt35z0">
    <w:name w:val="WW8NumSt35z0"/>
    <w:rsid w:val="009E4DD9"/>
    <w:rPr>
      <w:rFonts w:ascii="Wingdings" w:hAnsi="Wingdings"/>
    </w:rPr>
  </w:style>
  <w:style w:type="character" w:customStyle="1" w:styleId="WW8NumSt36z0">
    <w:name w:val="WW8NumSt36z0"/>
    <w:rsid w:val="009E4DD9"/>
    <w:rPr>
      <w:rFonts w:ascii="Wingdings" w:hAnsi="Wingdings"/>
    </w:rPr>
  </w:style>
  <w:style w:type="character" w:customStyle="1" w:styleId="WW8NumSt37z0">
    <w:name w:val="WW8NumSt37z0"/>
    <w:rsid w:val="009E4DD9"/>
    <w:rPr>
      <w:rFonts w:ascii="Wingdings" w:hAnsi="Wingdings"/>
    </w:rPr>
  </w:style>
  <w:style w:type="character" w:customStyle="1" w:styleId="WW8NumSt38z0">
    <w:name w:val="WW8NumSt38z0"/>
    <w:rsid w:val="009E4DD9"/>
    <w:rPr>
      <w:rFonts w:ascii="Wingdings" w:hAnsi="Wingdings"/>
    </w:rPr>
  </w:style>
  <w:style w:type="character" w:customStyle="1" w:styleId="WW8NumSt39z0">
    <w:name w:val="WW8NumSt39z0"/>
    <w:rsid w:val="009E4DD9"/>
    <w:rPr>
      <w:rFonts w:ascii="Wingdings" w:hAnsi="Wingdings"/>
    </w:rPr>
  </w:style>
  <w:style w:type="character" w:customStyle="1" w:styleId="WW8NumSt40z0">
    <w:name w:val="WW8NumSt40z0"/>
    <w:rsid w:val="009E4DD9"/>
    <w:rPr>
      <w:rFonts w:ascii="Wingdings" w:hAnsi="Wingdings"/>
    </w:rPr>
  </w:style>
  <w:style w:type="character" w:customStyle="1" w:styleId="WW8NumSt42z0">
    <w:name w:val="WW8NumSt42z0"/>
    <w:rsid w:val="009E4DD9"/>
    <w:rPr>
      <w:rFonts w:ascii="Symbol" w:hAnsi="Symbol"/>
    </w:rPr>
  </w:style>
  <w:style w:type="character" w:customStyle="1" w:styleId="WW8NumSt43z0">
    <w:name w:val="WW8NumSt43z0"/>
    <w:rsid w:val="009E4DD9"/>
    <w:rPr>
      <w:rFonts w:ascii="Symbol" w:hAnsi="Symbol"/>
    </w:rPr>
  </w:style>
  <w:style w:type="character" w:customStyle="1" w:styleId="WW8NumSt44z0">
    <w:name w:val="WW8NumSt44z0"/>
    <w:rsid w:val="009E4DD9"/>
    <w:rPr>
      <w:rFonts w:ascii="Symbol" w:hAnsi="Symbol"/>
    </w:rPr>
  </w:style>
  <w:style w:type="character" w:customStyle="1" w:styleId="WW8NumSt45z0">
    <w:name w:val="WW8NumSt45z0"/>
    <w:rsid w:val="009E4DD9"/>
    <w:rPr>
      <w:rFonts w:ascii="Symbol" w:hAnsi="Symbol"/>
    </w:rPr>
  </w:style>
  <w:style w:type="character" w:customStyle="1" w:styleId="WW8NumSt46z0">
    <w:name w:val="WW8NumSt46z0"/>
    <w:rsid w:val="009E4DD9"/>
    <w:rPr>
      <w:rFonts w:ascii="Symbol" w:hAnsi="Symbol"/>
    </w:rPr>
  </w:style>
  <w:style w:type="character" w:customStyle="1" w:styleId="WW8NumSt47z0">
    <w:name w:val="WW8NumSt47z0"/>
    <w:rsid w:val="009E4DD9"/>
    <w:rPr>
      <w:rFonts w:ascii="Symbol" w:hAnsi="Symbol"/>
    </w:rPr>
  </w:style>
  <w:style w:type="character" w:customStyle="1" w:styleId="WW8NumSt48z0">
    <w:name w:val="WW8NumSt48z0"/>
    <w:rsid w:val="009E4DD9"/>
    <w:rPr>
      <w:rFonts w:ascii="Symbol" w:hAnsi="Symbol"/>
    </w:rPr>
  </w:style>
  <w:style w:type="character" w:customStyle="1" w:styleId="WW8NumSt49z0">
    <w:name w:val="WW8NumSt49z0"/>
    <w:rsid w:val="009E4DD9"/>
    <w:rPr>
      <w:rFonts w:ascii="Symbol" w:hAnsi="Symbol"/>
    </w:rPr>
  </w:style>
  <w:style w:type="character" w:customStyle="1" w:styleId="WW8NumSt50z0">
    <w:name w:val="WW8NumSt50z0"/>
    <w:rsid w:val="009E4DD9"/>
    <w:rPr>
      <w:rFonts w:ascii="Symbol" w:hAnsi="Symbol"/>
    </w:rPr>
  </w:style>
  <w:style w:type="character" w:customStyle="1" w:styleId="WW8NumSt51z0">
    <w:name w:val="WW8NumSt51z0"/>
    <w:rsid w:val="009E4DD9"/>
    <w:rPr>
      <w:rFonts w:ascii="Symbol" w:hAnsi="Symbol"/>
    </w:rPr>
  </w:style>
  <w:style w:type="character" w:customStyle="1" w:styleId="WW8NumSt52z0">
    <w:name w:val="WW8NumSt52z0"/>
    <w:rsid w:val="009E4DD9"/>
    <w:rPr>
      <w:rFonts w:ascii="Symbol" w:hAnsi="Symbol"/>
    </w:rPr>
  </w:style>
  <w:style w:type="character" w:customStyle="1" w:styleId="WW8NumSt53z0">
    <w:name w:val="WW8NumSt53z0"/>
    <w:rsid w:val="009E4DD9"/>
    <w:rPr>
      <w:rFonts w:ascii="Symbol" w:hAnsi="Symbol"/>
    </w:rPr>
  </w:style>
  <w:style w:type="character" w:customStyle="1" w:styleId="WW8NumSt54z0">
    <w:name w:val="WW8NumSt54z0"/>
    <w:rsid w:val="009E4DD9"/>
    <w:rPr>
      <w:rFonts w:ascii="Symbol" w:hAnsi="Symbol"/>
    </w:rPr>
  </w:style>
  <w:style w:type="character" w:customStyle="1" w:styleId="WW8NumSt55z0">
    <w:name w:val="WW8NumSt55z0"/>
    <w:rsid w:val="009E4DD9"/>
    <w:rPr>
      <w:rFonts w:ascii="Symbol" w:hAnsi="Symbol"/>
    </w:rPr>
  </w:style>
  <w:style w:type="character" w:customStyle="1" w:styleId="WW8NumSt56z0">
    <w:name w:val="WW8NumSt56z0"/>
    <w:rsid w:val="009E4DD9"/>
    <w:rPr>
      <w:rFonts w:ascii="Symbol" w:hAnsi="Symbol"/>
    </w:rPr>
  </w:style>
  <w:style w:type="character" w:customStyle="1" w:styleId="WW8NumSt57z0">
    <w:name w:val="WW8NumSt57z0"/>
    <w:rsid w:val="009E4DD9"/>
    <w:rPr>
      <w:rFonts w:ascii="Symbol" w:hAnsi="Symbol"/>
    </w:rPr>
  </w:style>
  <w:style w:type="character" w:customStyle="1" w:styleId="WW8NumSt58z0">
    <w:name w:val="WW8NumSt58z0"/>
    <w:rsid w:val="009E4DD9"/>
    <w:rPr>
      <w:rFonts w:ascii="Symbol" w:hAnsi="Symbol"/>
    </w:rPr>
  </w:style>
  <w:style w:type="character" w:customStyle="1" w:styleId="WW8NumSt59z0">
    <w:name w:val="WW8NumSt59z0"/>
    <w:rsid w:val="009E4DD9"/>
    <w:rPr>
      <w:rFonts w:ascii="Symbol" w:hAnsi="Symbol"/>
    </w:rPr>
  </w:style>
  <w:style w:type="character" w:customStyle="1" w:styleId="13">
    <w:name w:val="Основной шрифт абзаца1"/>
    <w:rsid w:val="009E4DD9"/>
  </w:style>
  <w:style w:type="character" w:customStyle="1" w:styleId="WW8Num2z0">
    <w:name w:val="WW8Num2z0"/>
    <w:rsid w:val="009E4DD9"/>
    <w:rPr>
      <w:rFonts w:ascii="Times New Roman" w:hAnsi="Times New Roman"/>
    </w:rPr>
  </w:style>
  <w:style w:type="character" w:customStyle="1" w:styleId="WW-Absatz-Standardschriftart11111111111111111111111111111111111111">
    <w:name w:val="WW-Absatz-Standardschriftart11111111111111111111111111111111111111"/>
    <w:rsid w:val="009E4DD9"/>
  </w:style>
  <w:style w:type="character" w:customStyle="1" w:styleId="WW-Absatz-Standardschriftart111111111111111111111111111111111111111">
    <w:name w:val="WW-Absatz-Standardschriftart111111111111111111111111111111111111111"/>
    <w:rsid w:val="009E4DD9"/>
  </w:style>
  <w:style w:type="character" w:customStyle="1" w:styleId="WW8Num2z1">
    <w:name w:val="WW8Num2z1"/>
    <w:rsid w:val="009E4DD9"/>
    <w:rPr>
      <w:rFonts w:ascii="Courier New" w:hAnsi="Courier New"/>
    </w:rPr>
  </w:style>
  <w:style w:type="character" w:customStyle="1" w:styleId="WW8Num2z2">
    <w:name w:val="WW8Num2z2"/>
    <w:rsid w:val="009E4DD9"/>
    <w:rPr>
      <w:rFonts w:ascii="Wingdings" w:hAnsi="Wingdings"/>
    </w:rPr>
  </w:style>
  <w:style w:type="character" w:customStyle="1" w:styleId="WW8Num2z3">
    <w:name w:val="WW8Num2z3"/>
    <w:rsid w:val="009E4DD9"/>
    <w:rPr>
      <w:rFonts w:ascii="Symbol" w:hAnsi="Symbol"/>
    </w:rPr>
  </w:style>
  <w:style w:type="character" w:customStyle="1" w:styleId="afb">
    <w:name w:val="???????? ????? ??????"/>
    <w:rsid w:val="009E4DD9"/>
  </w:style>
  <w:style w:type="character" w:customStyle="1" w:styleId="afc">
    <w:name w:val="??????? ??????"/>
    <w:rsid w:val="009E4DD9"/>
    <w:rPr>
      <w:rFonts w:ascii="StarSymbol" w:eastAsia="StarSymbol" w:hAnsi="StarSymbol"/>
      <w:sz w:val="18"/>
    </w:rPr>
  </w:style>
  <w:style w:type="character" w:customStyle="1" w:styleId="afd">
    <w:name w:val="?????? ??????"/>
    <w:rsid w:val="009E4DD9"/>
    <w:rPr>
      <w:sz w:val="20"/>
      <w:vertAlign w:val="superscript"/>
    </w:rPr>
  </w:style>
  <w:style w:type="character" w:customStyle="1" w:styleId="afe">
    <w:name w:val="???????? ????? ????"/>
    <w:rsid w:val="009E4DD9"/>
    <w:rPr>
      <w:rFonts w:ascii="Arial" w:hAnsi="Arial"/>
      <w:sz w:val="22"/>
      <w:lang w:val="ru-RU"/>
    </w:rPr>
  </w:style>
  <w:style w:type="character" w:customStyle="1" w:styleId="aff">
    <w:name w:val="Символ сноски"/>
    <w:rsid w:val="009E4DD9"/>
  </w:style>
  <w:style w:type="character" w:customStyle="1" w:styleId="14">
    <w:name w:val="Знак сноски1"/>
    <w:rsid w:val="009E4DD9"/>
    <w:rPr>
      <w:vertAlign w:val="superscript"/>
    </w:rPr>
  </w:style>
  <w:style w:type="character" w:customStyle="1" w:styleId="aff0">
    <w:name w:val="Символы концевой сноски"/>
    <w:rsid w:val="009E4DD9"/>
    <w:rPr>
      <w:vertAlign w:val="superscript"/>
    </w:rPr>
  </w:style>
  <w:style w:type="character" w:customStyle="1" w:styleId="WW-">
    <w:name w:val="WW-Символы концевой сноски"/>
    <w:rsid w:val="009E4DD9"/>
  </w:style>
  <w:style w:type="character" w:customStyle="1" w:styleId="15">
    <w:name w:val="Знак концевой сноски1"/>
    <w:rsid w:val="009E4DD9"/>
    <w:rPr>
      <w:vertAlign w:val="superscript"/>
    </w:rPr>
  </w:style>
  <w:style w:type="character" w:customStyle="1" w:styleId="aff1">
    <w:name w:val="Маркеры списка"/>
    <w:rsid w:val="009E4DD9"/>
    <w:rPr>
      <w:rFonts w:ascii="StarSymbol" w:eastAsia="StarSymbol" w:hAnsi="StarSymbol" w:cs="StarSymbol"/>
      <w:sz w:val="18"/>
      <w:szCs w:val="18"/>
    </w:rPr>
  </w:style>
  <w:style w:type="character" w:customStyle="1" w:styleId="aff2">
    <w:name w:val="Символ нумерации"/>
    <w:rsid w:val="009E4DD9"/>
  </w:style>
  <w:style w:type="character" w:customStyle="1" w:styleId="FontStyle156">
    <w:name w:val="Font Style156"/>
    <w:rsid w:val="009E4DD9"/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Знак2"/>
    <w:rsid w:val="009E4DD9"/>
    <w:rPr>
      <w:sz w:val="28"/>
    </w:rPr>
  </w:style>
  <w:style w:type="character" w:customStyle="1" w:styleId="16">
    <w:name w:val="Основной текст с отступом Знак1"/>
    <w:rsid w:val="009E4DD9"/>
  </w:style>
  <w:style w:type="character" w:customStyle="1" w:styleId="17">
    <w:name w:val="Нижний колонтитул Знак1"/>
    <w:rsid w:val="009E4DD9"/>
    <w:rPr>
      <w:sz w:val="28"/>
    </w:rPr>
  </w:style>
  <w:style w:type="character" w:customStyle="1" w:styleId="aff3">
    <w:name w:val="Подзаголовок Знак"/>
    <w:rsid w:val="009E4DD9"/>
    <w:rPr>
      <w:rFonts w:ascii="Arial" w:hAnsi="Arial" w:cs="Arial"/>
      <w:sz w:val="24"/>
      <w:szCs w:val="24"/>
    </w:rPr>
  </w:style>
  <w:style w:type="character" w:customStyle="1" w:styleId="aff4">
    <w:name w:val="Название Знак"/>
    <w:rsid w:val="009E4DD9"/>
    <w:rPr>
      <w:b/>
      <w:sz w:val="24"/>
    </w:rPr>
  </w:style>
  <w:style w:type="character" w:customStyle="1" w:styleId="WW8Num3z0">
    <w:name w:val="WW8Num3z0"/>
    <w:rsid w:val="009E4DD9"/>
    <w:rPr>
      <w:rFonts w:ascii="Wingdings" w:hAnsi="Wingdings"/>
    </w:rPr>
  </w:style>
  <w:style w:type="character" w:customStyle="1" w:styleId="WW8Num4z0">
    <w:name w:val="WW8Num4z0"/>
    <w:rsid w:val="009E4DD9"/>
    <w:rPr>
      <w:rFonts w:ascii="Wingdings" w:hAnsi="Wingdings"/>
    </w:rPr>
  </w:style>
  <w:style w:type="character" w:customStyle="1" w:styleId="WW8Num3z1">
    <w:name w:val="WW8Num3z1"/>
    <w:rsid w:val="009E4DD9"/>
    <w:rPr>
      <w:rFonts w:ascii="Courier New" w:hAnsi="Courier New" w:cs="Courier New"/>
    </w:rPr>
  </w:style>
  <w:style w:type="character" w:customStyle="1" w:styleId="WW8Num3z3">
    <w:name w:val="WW8Num3z3"/>
    <w:rsid w:val="009E4DD9"/>
    <w:rPr>
      <w:rFonts w:ascii="Symbol" w:hAnsi="Symbol"/>
    </w:rPr>
  </w:style>
  <w:style w:type="character" w:customStyle="1" w:styleId="WW8Num5z1">
    <w:name w:val="WW8Num5z1"/>
    <w:rsid w:val="009E4DD9"/>
    <w:rPr>
      <w:rFonts w:ascii="Courier New" w:hAnsi="Courier New" w:cs="Courier New"/>
    </w:rPr>
  </w:style>
  <w:style w:type="character" w:customStyle="1" w:styleId="WW8Num5z3">
    <w:name w:val="WW8Num5z3"/>
    <w:rsid w:val="009E4DD9"/>
    <w:rPr>
      <w:rFonts w:ascii="Symbol" w:hAnsi="Symbol"/>
    </w:rPr>
  </w:style>
  <w:style w:type="character" w:customStyle="1" w:styleId="WW8Num7z1">
    <w:name w:val="WW8Num7z1"/>
    <w:rsid w:val="009E4DD9"/>
    <w:rPr>
      <w:rFonts w:ascii="Courier New" w:hAnsi="Courier New" w:cs="Courier New"/>
    </w:rPr>
  </w:style>
  <w:style w:type="character" w:customStyle="1" w:styleId="WW8Num7z2">
    <w:name w:val="WW8Num7z2"/>
    <w:rsid w:val="009E4DD9"/>
    <w:rPr>
      <w:rFonts w:ascii="Wingdings" w:hAnsi="Wingdings"/>
    </w:rPr>
  </w:style>
  <w:style w:type="character" w:customStyle="1" w:styleId="WW8Num8z1">
    <w:name w:val="WW8Num8z1"/>
    <w:rsid w:val="009E4DD9"/>
    <w:rPr>
      <w:rFonts w:ascii="Courier New" w:hAnsi="Courier New" w:cs="Courier New"/>
    </w:rPr>
  </w:style>
  <w:style w:type="character" w:customStyle="1" w:styleId="WW8Num8z3">
    <w:name w:val="WW8Num8z3"/>
    <w:rsid w:val="009E4DD9"/>
    <w:rPr>
      <w:rFonts w:ascii="Symbol" w:hAnsi="Symbol"/>
    </w:rPr>
  </w:style>
  <w:style w:type="character" w:customStyle="1" w:styleId="18">
    <w:name w:val="Основной текст Знак1"/>
    <w:rsid w:val="009E4DD9"/>
    <w:rPr>
      <w:rFonts w:ascii="Arial" w:hAnsi="Arial"/>
      <w:sz w:val="22"/>
      <w:szCs w:val="22"/>
      <w:lang w:val="ru-RU" w:eastAsia="ar-SA" w:bidi="ar-SA"/>
    </w:rPr>
  </w:style>
  <w:style w:type="character" w:customStyle="1" w:styleId="71">
    <w:name w:val="Основной шрифт абзаца7"/>
    <w:rsid w:val="009E4DD9"/>
  </w:style>
  <w:style w:type="character" w:customStyle="1" w:styleId="WW-Absatz-Standardschriftart1111111111111111111111111111111111111111">
    <w:name w:val="WW-Absatz-Standardschriftart1111111111111111111111111111111111111111"/>
    <w:rsid w:val="009E4DD9"/>
  </w:style>
  <w:style w:type="character" w:customStyle="1" w:styleId="19">
    <w:name w:val="Название Знак1"/>
    <w:rsid w:val="009E4DD9"/>
    <w:rPr>
      <w:b/>
      <w:sz w:val="24"/>
    </w:rPr>
  </w:style>
  <w:style w:type="character" w:customStyle="1" w:styleId="1a">
    <w:name w:val="Подзаголовок Знак1"/>
    <w:rsid w:val="009E4DD9"/>
    <w:rPr>
      <w:rFonts w:ascii="Arial" w:hAnsi="Arial" w:cs="Arial"/>
      <w:sz w:val="24"/>
      <w:szCs w:val="24"/>
    </w:rPr>
  </w:style>
  <w:style w:type="character" w:customStyle="1" w:styleId="HTML">
    <w:name w:val="Стандартный HTML Знак"/>
    <w:rsid w:val="009E4DD9"/>
    <w:rPr>
      <w:rFonts w:ascii="Courier New" w:eastAsia="Calibri" w:hAnsi="Courier New" w:cs="Courier New"/>
      <w:sz w:val="22"/>
      <w:szCs w:val="22"/>
    </w:rPr>
  </w:style>
  <w:style w:type="paragraph" w:customStyle="1" w:styleId="aff5">
    <w:name w:val="Заголовок"/>
    <w:basedOn w:val="a"/>
    <w:next w:val="a8"/>
    <w:rsid w:val="009E4DD9"/>
    <w:pPr>
      <w:keepNext/>
      <w:widowControl/>
      <w:suppressAutoHyphens/>
      <w:overflowPunct w:val="0"/>
      <w:autoSpaceDN/>
      <w:adjustRightInd/>
      <w:spacing w:before="240" w:after="120"/>
      <w:ind w:firstLine="0"/>
      <w:jc w:val="left"/>
      <w:textAlignment w:val="baseline"/>
    </w:pPr>
    <w:rPr>
      <w:rFonts w:eastAsia="Lucida Sans Unicode" w:cs="Tahoma"/>
      <w:sz w:val="28"/>
      <w:szCs w:val="28"/>
      <w:lang w:eastAsia="ar-SA"/>
    </w:rPr>
  </w:style>
  <w:style w:type="paragraph" w:styleId="aff6">
    <w:name w:val="List"/>
    <w:basedOn w:val="a8"/>
    <w:rsid w:val="009E4DD9"/>
    <w:pPr>
      <w:tabs>
        <w:tab w:val="clear" w:pos="709"/>
      </w:tabs>
      <w:overflowPunct w:val="0"/>
      <w:autoSpaceDE w:val="0"/>
      <w:spacing w:line="240" w:lineRule="auto"/>
      <w:textAlignment w:val="baseline"/>
    </w:pPr>
    <w:rPr>
      <w:rFonts w:ascii="Times New Roman" w:hAnsi="Times New Roman"/>
      <w:color w:val="auto"/>
      <w:kern w:val="0"/>
      <w:sz w:val="28"/>
      <w:szCs w:val="20"/>
    </w:rPr>
  </w:style>
  <w:style w:type="paragraph" w:customStyle="1" w:styleId="92">
    <w:name w:val="Название9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93">
    <w:name w:val="Указатель9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82">
    <w:name w:val="Название8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83">
    <w:name w:val="Указатель8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72">
    <w:name w:val="Название7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73">
    <w:name w:val="Указатель7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62">
    <w:name w:val="Название6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63">
    <w:name w:val="Указатель6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52">
    <w:name w:val="Название5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53">
    <w:name w:val="Указатель5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42">
    <w:name w:val="Название4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34">
    <w:name w:val="Название3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35">
    <w:name w:val="Указатель3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23">
    <w:name w:val="Название2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1b">
    <w:name w:val="Название1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c">
    <w:name w:val="Указатель1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aff7">
    <w:name w:val="?????????"/>
    <w:basedOn w:val="a"/>
    <w:next w:val="a8"/>
    <w:rsid w:val="009E4DD9"/>
    <w:pPr>
      <w:keepNext/>
      <w:widowControl/>
      <w:suppressAutoHyphens/>
      <w:overflowPunct w:val="0"/>
      <w:autoSpaceDN/>
      <w:adjustRightInd/>
      <w:spacing w:before="240" w:after="120"/>
      <w:ind w:firstLine="0"/>
      <w:jc w:val="left"/>
      <w:textAlignment w:val="baseline"/>
    </w:pPr>
    <w:rPr>
      <w:sz w:val="28"/>
      <w:lang w:eastAsia="ar-SA"/>
    </w:rPr>
  </w:style>
  <w:style w:type="paragraph" w:customStyle="1" w:styleId="aff8">
    <w:name w:val="????????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/>
      <w:i/>
      <w:sz w:val="24"/>
      <w:lang w:eastAsia="ar-SA"/>
    </w:rPr>
  </w:style>
  <w:style w:type="paragraph" w:customStyle="1" w:styleId="WW-0">
    <w:name w:val="WW-?????????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/>
      <w:sz w:val="28"/>
      <w:lang w:eastAsia="ar-SA"/>
    </w:rPr>
  </w:style>
  <w:style w:type="character" w:customStyle="1" w:styleId="25">
    <w:name w:val="Основной текст с отступом Знак2"/>
    <w:rsid w:val="009E4DD9"/>
    <w:rPr>
      <w:rFonts w:ascii="Times New Roman" w:eastAsia="Times New Roman" w:hAnsi="Times New Roman"/>
      <w:lang w:eastAsia="ar-SA"/>
    </w:rPr>
  </w:style>
  <w:style w:type="character" w:customStyle="1" w:styleId="26">
    <w:name w:val="Нижний колонтитул Знак2"/>
    <w:rsid w:val="009E4DD9"/>
    <w:rPr>
      <w:rFonts w:ascii="Times New Roman" w:eastAsia="Times New Roman" w:hAnsi="Times New Roman"/>
      <w:sz w:val="28"/>
      <w:lang w:eastAsia="ar-SA"/>
    </w:rPr>
  </w:style>
  <w:style w:type="paragraph" w:customStyle="1" w:styleId="aff9">
    <w:name w:val="?????????? ??????"/>
    <w:basedOn w:val="a8"/>
    <w:rsid w:val="009E4DD9"/>
    <w:pPr>
      <w:tabs>
        <w:tab w:val="clear" w:pos="709"/>
      </w:tabs>
      <w:overflowPunct w:val="0"/>
      <w:autoSpaceDE w:val="0"/>
      <w:spacing w:line="240" w:lineRule="auto"/>
      <w:textAlignment w:val="baseline"/>
    </w:pPr>
    <w:rPr>
      <w:rFonts w:ascii="Times New Roman" w:hAnsi="Times New Roman"/>
      <w:color w:val="auto"/>
      <w:kern w:val="0"/>
      <w:sz w:val="28"/>
      <w:szCs w:val="20"/>
    </w:rPr>
  </w:style>
  <w:style w:type="paragraph" w:customStyle="1" w:styleId="affa">
    <w:name w:val="???????"/>
    <w:basedOn w:val="a"/>
    <w:rsid w:val="009E4DD9"/>
    <w:pPr>
      <w:widowControl/>
      <w:suppressAutoHyphens/>
      <w:overflowPunct w:val="0"/>
      <w:autoSpaceDN/>
      <w:adjustRightInd/>
      <w:spacing w:before="80" w:after="80"/>
      <w:ind w:firstLine="0"/>
      <w:jc w:val="center"/>
      <w:textAlignment w:val="baseline"/>
    </w:pPr>
    <w:rPr>
      <w:sz w:val="22"/>
      <w:lang w:eastAsia="ar-SA"/>
    </w:rPr>
  </w:style>
  <w:style w:type="paragraph" w:customStyle="1" w:styleId="36">
    <w:name w:val="???????? ????? 3"/>
    <w:basedOn w:val="a"/>
    <w:rsid w:val="009E4DD9"/>
    <w:pPr>
      <w:suppressAutoHyphens/>
      <w:overflowPunct w:val="0"/>
      <w:autoSpaceDN/>
      <w:adjustRightInd/>
      <w:spacing w:after="120"/>
      <w:ind w:firstLine="0"/>
      <w:jc w:val="left"/>
      <w:textAlignment w:val="baseline"/>
    </w:pPr>
    <w:rPr>
      <w:rFonts w:ascii="Times New Roman" w:hAnsi="Times New Roman"/>
      <w:sz w:val="16"/>
      <w:lang w:eastAsia="ar-SA"/>
    </w:rPr>
  </w:style>
  <w:style w:type="paragraph" w:customStyle="1" w:styleId="1d">
    <w:name w:val="Обычный1"/>
    <w:rsid w:val="009E4DD9"/>
    <w:pPr>
      <w:suppressAutoHyphens/>
      <w:overflowPunct w:val="0"/>
      <w:autoSpaceDE w:val="0"/>
      <w:textAlignment w:val="baseline"/>
    </w:pPr>
    <w:rPr>
      <w:rFonts w:ascii="MS Sans Serif" w:eastAsia="Arial" w:hAnsi="MS Sans Serif"/>
      <w:lang w:val="en-US" w:eastAsia="ar-SA"/>
    </w:rPr>
  </w:style>
  <w:style w:type="paragraph" w:customStyle="1" w:styleId="27">
    <w:name w:val="???????? ????? 2"/>
    <w:basedOn w:val="a"/>
    <w:rsid w:val="009E4DD9"/>
    <w:pPr>
      <w:suppressAutoHyphens/>
      <w:overflowPunct w:val="0"/>
      <w:autoSpaceDN/>
      <w:adjustRightInd/>
      <w:spacing w:after="120" w:line="480" w:lineRule="auto"/>
      <w:ind w:firstLine="0"/>
      <w:jc w:val="left"/>
      <w:textAlignment w:val="baseline"/>
    </w:pPr>
    <w:rPr>
      <w:rFonts w:ascii="Times New Roman" w:hAnsi="Times New Roman"/>
      <w:lang w:eastAsia="ar-SA"/>
    </w:rPr>
  </w:style>
  <w:style w:type="paragraph" w:customStyle="1" w:styleId="xl24">
    <w:name w:val="xl24"/>
    <w:basedOn w:val="a"/>
    <w:rsid w:val="009E4DD9"/>
    <w:pPr>
      <w:widowControl/>
      <w:suppressAutoHyphens/>
      <w:overflowPunct w:val="0"/>
      <w:autoSpaceDN/>
      <w:adjustRightInd/>
      <w:spacing w:before="280" w:after="280"/>
      <w:ind w:firstLine="0"/>
      <w:jc w:val="center"/>
      <w:textAlignment w:val="baseline"/>
    </w:pPr>
    <w:rPr>
      <w:rFonts w:ascii="Times New Roman" w:hAnsi="Times New Roman"/>
      <w:sz w:val="24"/>
      <w:lang w:eastAsia="ar-SA"/>
    </w:rPr>
  </w:style>
  <w:style w:type="paragraph" w:customStyle="1" w:styleId="111">
    <w:name w:val="Заголовок 11"/>
    <w:basedOn w:val="1d"/>
    <w:next w:val="1d"/>
    <w:rsid w:val="009E4DD9"/>
    <w:pPr>
      <w:keepNext/>
      <w:widowControl w:val="0"/>
      <w:spacing w:line="360" w:lineRule="auto"/>
      <w:jc w:val="center"/>
    </w:pPr>
    <w:rPr>
      <w:rFonts w:ascii="Times New Roman" w:hAnsi="Times New Roman"/>
      <w:b/>
      <w:color w:val="000000"/>
      <w:sz w:val="36"/>
      <w:lang w:val="ru-RU"/>
    </w:rPr>
  </w:style>
  <w:style w:type="paragraph" w:customStyle="1" w:styleId="210">
    <w:name w:val="Основной текст 21"/>
    <w:basedOn w:val="1d"/>
    <w:rsid w:val="009E4DD9"/>
    <w:rPr>
      <w:rFonts w:ascii="Times New Roman" w:hAnsi="Times New Roman"/>
      <w:sz w:val="22"/>
      <w:lang w:val="ru-RU"/>
    </w:rPr>
  </w:style>
  <w:style w:type="paragraph" w:customStyle="1" w:styleId="FR2">
    <w:name w:val="FR2"/>
    <w:rsid w:val="009E4DD9"/>
    <w:pPr>
      <w:widowControl w:val="0"/>
      <w:suppressAutoHyphens/>
      <w:overflowPunct w:val="0"/>
      <w:autoSpaceDE w:val="0"/>
      <w:spacing w:before="120"/>
      <w:ind w:left="560"/>
      <w:textAlignment w:val="baseline"/>
    </w:pPr>
    <w:rPr>
      <w:rFonts w:eastAsia="Arial"/>
      <w:sz w:val="18"/>
      <w:lang w:eastAsia="ar-SA"/>
    </w:rPr>
  </w:style>
  <w:style w:type="paragraph" w:customStyle="1" w:styleId="affb">
    <w:name w:val="??????? (???)"/>
    <w:basedOn w:val="a"/>
    <w:rsid w:val="009E4DD9"/>
    <w:pPr>
      <w:widowControl/>
      <w:suppressAutoHyphens/>
      <w:overflowPunct w:val="0"/>
      <w:autoSpaceDN/>
      <w:adjustRightInd/>
      <w:spacing w:before="45" w:after="280"/>
      <w:ind w:firstLine="0"/>
      <w:jc w:val="left"/>
      <w:textAlignment w:val="baseline"/>
    </w:pPr>
    <w:rPr>
      <w:rFonts w:ascii="Times New Roman" w:hAnsi="Times New Roman"/>
      <w:sz w:val="24"/>
      <w:lang w:eastAsia="ar-SA"/>
    </w:rPr>
  </w:style>
  <w:style w:type="character" w:customStyle="1" w:styleId="1e">
    <w:name w:val="Верхний колонтитул Знак1"/>
    <w:rsid w:val="009E4DD9"/>
    <w:rPr>
      <w:rFonts w:ascii="Times New Roman" w:eastAsia="Times New Roman" w:hAnsi="Times New Roman"/>
      <w:sz w:val="24"/>
      <w:lang w:eastAsia="ar-SA"/>
    </w:rPr>
  </w:style>
  <w:style w:type="paragraph" w:styleId="affc">
    <w:name w:val="Title"/>
    <w:basedOn w:val="a"/>
    <w:next w:val="affd"/>
    <w:link w:val="28"/>
    <w:qFormat/>
    <w:locked/>
    <w:rsid w:val="009E4DD9"/>
    <w:pPr>
      <w:widowControl/>
      <w:suppressAutoHyphens/>
      <w:overflowPunct w:val="0"/>
      <w:autoSpaceDN/>
      <w:adjustRightInd/>
      <w:ind w:firstLine="0"/>
      <w:jc w:val="center"/>
      <w:textAlignment w:val="baseline"/>
    </w:pPr>
    <w:rPr>
      <w:rFonts w:ascii="Times New Roman" w:hAnsi="Times New Roman"/>
      <w:b/>
      <w:sz w:val="24"/>
      <w:lang w:eastAsia="ar-SA"/>
    </w:rPr>
  </w:style>
  <w:style w:type="paragraph" w:styleId="affd">
    <w:name w:val="Subtitle"/>
    <w:basedOn w:val="a"/>
    <w:next w:val="a8"/>
    <w:link w:val="29"/>
    <w:qFormat/>
    <w:locked/>
    <w:rsid w:val="009E4DD9"/>
    <w:pPr>
      <w:widowControl/>
      <w:suppressAutoHyphens/>
      <w:overflowPunct w:val="0"/>
      <w:autoSpaceDN/>
      <w:adjustRightInd/>
      <w:spacing w:after="60"/>
      <w:ind w:firstLine="0"/>
      <w:jc w:val="center"/>
      <w:textAlignment w:val="baseline"/>
    </w:pPr>
    <w:rPr>
      <w:rFonts w:cs="Arial"/>
      <w:sz w:val="24"/>
      <w:szCs w:val="24"/>
      <w:lang w:eastAsia="ar-SA"/>
    </w:rPr>
  </w:style>
  <w:style w:type="character" w:customStyle="1" w:styleId="29">
    <w:name w:val="Подзаголовок Знак2"/>
    <w:basedOn w:val="a0"/>
    <w:link w:val="affd"/>
    <w:rsid w:val="009E4DD9"/>
    <w:rPr>
      <w:rFonts w:ascii="Arial" w:hAnsi="Arial" w:cs="Arial"/>
      <w:sz w:val="24"/>
      <w:szCs w:val="24"/>
      <w:lang w:eastAsia="ar-SA"/>
    </w:rPr>
  </w:style>
  <w:style w:type="character" w:customStyle="1" w:styleId="28">
    <w:name w:val="Название Знак2"/>
    <w:basedOn w:val="a0"/>
    <w:link w:val="affc"/>
    <w:rsid w:val="009E4DD9"/>
    <w:rPr>
      <w:b/>
      <w:sz w:val="24"/>
      <w:lang w:eastAsia="ar-SA"/>
    </w:rPr>
  </w:style>
  <w:style w:type="paragraph" w:customStyle="1" w:styleId="affe">
    <w:name w:val="Содержимое таблицы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/>
      <w:sz w:val="28"/>
      <w:lang w:eastAsia="ar-SA"/>
    </w:rPr>
  </w:style>
  <w:style w:type="paragraph" w:customStyle="1" w:styleId="afff">
    <w:name w:val="Заголовок таблицы"/>
    <w:basedOn w:val="affe"/>
    <w:rsid w:val="009E4DD9"/>
    <w:pPr>
      <w:jc w:val="center"/>
    </w:pPr>
    <w:rPr>
      <w:b/>
      <w:bCs/>
    </w:rPr>
  </w:style>
  <w:style w:type="paragraph" w:customStyle="1" w:styleId="afff0">
    <w:name w:val="Содержимое врезки"/>
    <w:basedOn w:val="a8"/>
    <w:rsid w:val="009E4DD9"/>
    <w:pPr>
      <w:tabs>
        <w:tab w:val="clear" w:pos="709"/>
      </w:tabs>
      <w:overflowPunct w:val="0"/>
      <w:autoSpaceDE w:val="0"/>
      <w:spacing w:line="240" w:lineRule="auto"/>
      <w:textAlignment w:val="baseline"/>
    </w:pPr>
    <w:rPr>
      <w:rFonts w:ascii="Times New Roman" w:hAnsi="Times New Roman"/>
      <w:color w:val="auto"/>
      <w:kern w:val="0"/>
      <w:sz w:val="28"/>
      <w:szCs w:val="20"/>
    </w:rPr>
  </w:style>
  <w:style w:type="paragraph" w:customStyle="1" w:styleId="211">
    <w:name w:val="Основной текст с отступом 21"/>
    <w:basedOn w:val="a"/>
    <w:rsid w:val="009E4DD9"/>
    <w:pPr>
      <w:widowControl/>
      <w:suppressAutoHyphens/>
      <w:overflowPunct w:val="0"/>
      <w:autoSpaceDN/>
      <w:adjustRightInd/>
      <w:ind w:firstLine="360"/>
      <w:jc w:val="left"/>
      <w:textAlignment w:val="baseline"/>
    </w:pPr>
    <w:rPr>
      <w:sz w:val="22"/>
      <w:lang w:eastAsia="ar-SA"/>
    </w:rPr>
  </w:style>
  <w:style w:type="paragraph" w:customStyle="1" w:styleId="310">
    <w:name w:val="Основной текст с отступом 31"/>
    <w:basedOn w:val="a"/>
    <w:rsid w:val="009E4DD9"/>
    <w:pPr>
      <w:widowControl/>
      <w:suppressAutoHyphens/>
      <w:overflowPunct w:val="0"/>
      <w:autoSpaceDN/>
      <w:adjustRightInd/>
      <w:spacing w:after="120"/>
      <w:ind w:left="283" w:firstLine="0"/>
      <w:jc w:val="left"/>
      <w:textAlignment w:val="baseline"/>
    </w:pPr>
    <w:rPr>
      <w:rFonts w:ascii="Times New Roman" w:hAnsi="Times New Roman"/>
      <w:sz w:val="16"/>
      <w:szCs w:val="16"/>
      <w:lang w:eastAsia="ar-SA"/>
    </w:rPr>
  </w:style>
  <w:style w:type="paragraph" w:customStyle="1" w:styleId="afff1">
    <w:name w:val="Таблица"/>
    <w:basedOn w:val="a"/>
    <w:rsid w:val="009E4DD9"/>
    <w:pPr>
      <w:widowControl/>
      <w:suppressAutoHyphens/>
      <w:overflowPunct w:val="0"/>
      <w:autoSpaceDN/>
      <w:adjustRightInd/>
      <w:spacing w:before="80" w:after="80"/>
      <w:ind w:firstLine="0"/>
      <w:jc w:val="center"/>
      <w:textAlignment w:val="baseline"/>
    </w:pPr>
    <w:rPr>
      <w:sz w:val="22"/>
      <w:lang w:eastAsia="ar-SA"/>
    </w:rPr>
  </w:style>
  <w:style w:type="paragraph" w:customStyle="1" w:styleId="311">
    <w:name w:val="Основной текст 31"/>
    <w:basedOn w:val="a"/>
    <w:rsid w:val="009E4DD9"/>
    <w:pPr>
      <w:widowControl/>
      <w:suppressAutoHyphens/>
      <w:overflowPunct w:val="0"/>
      <w:autoSpaceDN/>
      <w:adjustRightInd/>
      <w:spacing w:after="120"/>
      <w:ind w:firstLine="0"/>
      <w:jc w:val="left"/>
      <w:textAlignment w:val="baseline"/>
    </w:pPr>
    <w:rPr>
      <w:rFonts w:ascii="Times New Roman" w:hAnsi="Times New Roman"/>
      <w:sz w:val="16"/>
      <w:szCs w:val="16"/>
      <w:lang w:eastAsia="ar-SA"/>
    </w:rPr>
  </w:style>
  <w:style w:type="paragraph" w:customStyle="1" w:styleId="1f">
    <w:name w:val="Текст1"/>
    <w:basedOn w:val="a"/>
    <w:rsid w:val="009E4DD9"/>
    <w:pPr>
      <w:widowControl/>
      <w:suppressAutoHyphens/>
      <w:overflowPunct w:val="0"/>
      <w:autoSpaceDN/>
      <w:adjustRightInd/>
      <w:ind w:firstLine="0"/>
      <w:jc w:val="left"/>
      <w:textAlignment w:val="baseline"/>
    </w:pPr>
    <w:rPr>
      <w:rFonts w:ascii="Courier New" w:hAnsi="Courier New"/>
      <w:sz w:val="28"/>
      <w:lang w:eastAsia="ar-SA"/>
    </w:rPr>
  </w:style>
  <w:style w:type="paragraph" w:customStyle="1" w:styleId="Style137">
    <w:name w:val="Style137"/>
    <w:basedOn w:val="a"/>
    <w:rsid w:val="009E4DD9"/>
    <w:pPr>
      <w:autoSpaceDN/>
      <w:adjustRightInd/>
      <w:spacing w:line="259" w:lineRule="exact"/>
      <w:ind w:firstLine="336"/>
    </w:pPr>
    <w:rPr>
      <w:rFonts w:cs="Arial"/>
      <w:sz w:val="24"/>
      <w:szCs w:val="24"/>
      <w:lang w:eastAsia="ar-SA"/>
    </w:rPr>
  </w:style>
  <w:style w:type="paragraph" w:customStyle="1" w:styleId="Style9">
    <w:name w:val="Style9"/>
    <w:basedOn w:val="a"/>
    <w:rsid w:val="009E4DD9"/>
    <w:pPr>
      <w:autoSpaceDN/>
      <w:adjustRightInd/>
      <w:spacing w:line="448" w:lineRule="exact"/>
      <w:ind w:firstLine="533"/>
    </w:pPr>
    <w:rPr>
      <w:rFonts w:cs="Arial"/>
      <w:sz w:val="24"/>
      <w:szCs w:val="24"/>
      <w:lang w:eastAsia="ar-SA"/>
    </w:rPr>
  </w:style>
  <w:style w:type="paragraph" w:customStyle="1" w:styleId="1f0">
    <w:name w:val="Обычный1"/>
    <w:rsid w:val="009E4DD9"/>
    <w:pPr>
      <w:suppressAutoHyphens/>
      <w:overflowPunct w:val="0"/>
      <w:autoSpaceDE w:val="0"/>
      <w:textAlignment w:val="baseline"/>
    </w:pPr>
    <w:rPr>
      <w:rFonts w:ascii="MS Sans Serif" w:eastAsia="Arial" w:hAnsi="MS Sans Serif"/>
      <w:lang w:val="en-US" w:eastAsia="ar-SA"/>
    </w:rPr>
  </w:style>
  <w:style w:type="paragraph" w:customStyle="1" w:styleId="112">
    <w:name w:val="Заголовок 11"/>
    <w:basedOn w:val="1f0"/>
    <w:next w:val="1f0"/>
    <w:rsid w:val="009E4DD9"/>
    <w:pPr>
      <w:keepNext/>
      <w:widowControl w:val="0"/>
      <w:spacing w:line="360" w:lineRule="auto"/>
      <w:jc w:val="center"/>
    </w:pPr>
    <w:rPr>
      <w:rFonts w:ascii="Times New Roman" w:hAnsi="Times New Roman"/>
      <w:b/>
      <w:color w:val="000000"/>
      <w:sz w:val="36"/>
      <w:lang w:val="ru-RU"/>
    </w:rPr>
  </w:style>
  <w:style w:type="paragraph" w:customStyle="1" w:styleId="212">
    <w:name w:val="Основной текст 21"/>
    <w:basedOn w:val="a"/>
    <w:rsid w:val="009E4DD9"/>
    <w:pPr>
      <w:widowControl/>
      <w:suppressAutoHyphens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/>
      <w:sz w:val="24"/>
      <w:szCs w:val="24"/>
      <w:lang w:eastAsia="ar-SA"/>
    </w:rPr>
  </w:style>
  <w:style w:type="paragraph" w:styleId="HTML0">
    <w:name w:val="HTML Preformatted"/>
    <w:basedOn w:val="a"/>
    <w:link w:val="HTML1"/>
    <w:rsid w:val="009E4DD9"/>
    <w:pPr>
      <w:widowControl/>
      <w:autoSpaceDE/>
      <w:autoSpaceDN/>
      <w:adjustRightInd/>
      <w:ind w:firstLine="0"/>
      <w:jc w:val="left"/>
    </w:pPr>
    <w:rPr>
      <w:rFonts w:ascii="Courier New" w:eastAsia="Calibri" w:hAnsi="Courier New" w:cs="Courier New"/>
      <w:sz w:val="22"/>
      <w:szCs w:val="22"/>
      <w:lang w:eastAsia="ar-SA"/>
    </w:rPr>
  </w:style>
  <w:style w:type="character" w:customStyle="1" w:styleId="HTML1">
    <w:name w:val="Стандартный HTML Знак1"/>
    <w:basedOn w:val="a0"/>
    <w:link w:val="HTML0"/>
    <w:rsid w:val="009E4DD9"/>
    <w:rPr>
      <w:rFonts w:ascii="Courier New" w:eastAsia="Calibri" w:hAnsi="Courier New" w:cs="Courier New"/>
      <w:sz w:val="22"/>
      <w:szCs w:val="22"/>
      <w:lang w:eastAsia="ar-SA"/>
    </w:rPr>
  </w:style>
  <w:style w:type="paragraph" w:customStyle="1" w:styleId="111111111">
    <w:name w:val="Основной текст.Основной текст Знак.Основной текст Знак1 Знак.Основной текст Знак Знак Знак Знак.Основной текст Знак1 Знак1 Знак1.Основной текст Знак1 Знак Знак Знак1 Знак1.Основной текст Знак Знак Знак1 Знак Знак Знак1"/>
    <w:basedOn w:val="a"/>
    <w:rsid w:val="009E4DD9"/>
    <w:pPr>
      <w:widowControl/>
      <w:autoSpaceDE/>
      <w:autoSpaceDN/>
      <w:adjustRightInd/>
      <w:snapToGrid w:val="0"/>
      <w:ind w:right="-2" w:firstLine="0"/>
    </w:pPr>
    <w:rPr>
      <w:rFonts w:ascii="Times New Roman" w:hAnsi="Times New Roman"/>
      <w:sz w:val="28"/>
      <w:lang w:eastAsia="ar-SA"/>
    </w:rPr>
  </w:style>
  <w:style w:type="character" w:customStyle="1" w:styleId="1f1">
    <w:name w:val="Текст выноски Знак1"/>
    <w:rsid w:val="009E4DD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20">
    <w:name w:val="Основной текст с отступом 32"/>
    <w:basedOn w:val="a"/>
    <w:rsid w:val="009E4DD9"/>
    <w:pPr>
      <w:widowControl/>
      <w:suppressAutoHyphens/>
      <w:overflowPunct w:val="0"/>
      <w:autoSpaceDN/>
      <w:adjustRightInd/>
      <w:spacing w:line="360" w:lineRule="auto"/>
      <w:ind w:firstLine="567"/>
      <w:textAlignment w:val="baseline"/>
    </w:pPr>
    <w:rPr>
      <w:rFonts w:ascii="Times New Roman" w:hAnsi="Times New Roman"/>
      <w:sz w:val="24"/>
      <w:lang w:eastAsia="ar-SA"/>
    </w:rPr>
  </w:style>
  <w:style w:type="paragraph" w:styleId="2a">
    <w:name w:val="Body Text Indent 2"/>
    <w:basedOn w:val="a"/>
    <w:link w:val="2b"/>
    <w:rsid w:val="009E4DD9"/>
    <w:pPr>
      <w:widowControl/>
      <w:suppressAutoHyphens/>
      <w:overflowPunct w:val="0"/>
      <w:autoSpaceDN/>
      <w:adjustRightInd/>
      <w:spacing w:after="120" w:line="480" w:lineRule="auto"/>
      <w:ind w:left="283" w:firstLine="0"/>
      <w:jc w:val="left"/>
      <w:textAlignment w:val="baseline"/>
    </w:pPr>
    <w:rPr>
      <w:rFonts w:ascii="Times New Roman" w:hAnsi="Times New Roman"/>
      <w:sz w:val="28"/>
      <w:lang w:eastAsia="ar-SA"/>
    </w:rPr>
  </w:style>
  <w:style w:type="character" w:customStyle="1" w:styleId="2b">
    <w:name w:val="Основной текст с отступом 2 Знак"/>
    <w:basedOn w:val="a0"/>
    <w:link w:val="2a"/>
    <w:rsid w:val="009E4DD9"/>
    <w:rPr>
      <w:sz w:val="28"/>
      <w:lang w:eastAsia="ar-SA"/>
    </w:rPr>
  </w:style>
  <w:style w:type="character" w:customStyle="1" w:styleId="editsection">
    <w:name w:val="editsection"/>
    <w:rsid w:val="009E4DD9"/>
  </w:style>
  <w:style w:type="character" w:customStyle="1" w:styleId="mw-headline">
    <w:name w:val="mw-headline"/>
    <w:rsid w:val="009E4DD9"/>
  </w:style>
  <w:style w:type="character" w:customStyle="1" w:styleId="text">
    <w:name w:val="text"/>
    <w:rsid w:val="009E4DD9"/>
  </w:style>
  <w:style w:type="paragraph" w:customStyle="1" w:styleId="formattext">
    <w:name w:val="formattext"/>
    <w:rsid w:val="009E4DD9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customStyle="1" w:styleId="ConsTitle">
    <w:name w:val="ConsTitle"/>
    <w:rsid w:val="009E4DD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Heading">
    <w:name w:val="Heading"/>
    <w:rsid w:val="009E4DD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2">
    <w:name w:val="Знак1 Знак Знак Знак Знак Знак Знак"/>
    <w:basedOn w:val="a"/>
    <w:rsid w:val="009E4DD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WW8Num15z1">
    <w:name w:val="WW8Num15z1"/>
    <w:rsid w:val="009E4DD9"/>
    <w:rPr>
      <w:rFonts w:ascii="Courier New" w:hAnsi="Courier New"/>
    </w:rPr>
  </w:style>
  <w:style w:type="character" w:customStyle="1" w:styleId="37">
    <w:name w:val="Знак3 Знак Знак"/>
    <w:rsid w:val="009E4DD9"/>
    <w:rPr>
      <w:color w:val="000000"/>
      <w:spacing w:val="-2"/>
      <w:sz w:val="24"/>
      <w:szCs w:val="24"/>
      <w:lang w:val="ru-RU" w:eastAsia="ar-SA" w:bidi="ar-SA"/>
    </w:rPr>
  </w:style>
  <w:style w:type="paragraph" w:customStyle="1" w:styleId="BodyText21">
    <w:name w:val="Body Text 21"/>
    <w:basedOn w:val="a"/>
    <w:rsid w:val="009E4DD9"/>
    <w:pPr>
      <w:widowControl/>
      <w:autoSpaceDE/>
      <w:autoSpaceDN/>
      <w:adjustRightInd/>
      <w:ind w:firstLine="0"/>
    </w:pPr>
    <w:rPr>
      <w:rFonts w:ascii="Times New Roman" w:hAnsi="Times New Roman"/>
      <w:sz w:val="24"/>
    </w:rPr>
  </w:style>
  <w:style w:type="paragraph" w:styleId="38">
    <w:name w:val="Body Text 3"/>
    <w:basedOn w:val="a"/>
    <w:link w:val="39"/>
    <w:rsid w:val="009E4DD9"/>
    <w:pPr>
      <w:widowControl/>
      <w:suppressAutoHyphens/>
      <w:overflowPunct w:val="0"/>
      <w:autoSpaceDN/>
      <w:adjustRightInd/>
      <w:spacing w:after="120"/>
      <w:ind w:firstLine="0"/>
      <w:jc w:val="left"/>
      <w:textAlignment w:val="baseline"/>
    </w:pPr>
    <w:rPr>
      <w:rFonts w:ascii="Times New Roman" w:hAnsi="Times New Roman"/>
      <w:sz w:val="16"/>
      <w:szCs w:val="16"/>
      <w:lang w:eastAsia="ar-SA"/>
    </w:rPr>
  </w:style>
  <w:style w:type="character" w:customStyle="1" w:styleId="39">
    <w:name w:val="Основной текст 3 Знак"/>
    <w:basedOn w:val="a0"/>
    <w:link w:val="38"/>
    <w:rsid w:val="009E4DD9"/>
    <w:rPr>
      <w:sz w:val="16"/>
      <w:szCs w:val="16"/>
      <w:lang w:eastAsia="ar-SA"/>
    </w:rPr>
  </w:style>
  <w:style w:type="paragraph" w:customStyle="1" w:styleId="Normal1">
    <w:name w:val="Normal1"/>
    <w:rsid w:val="009E4DD9"/>
    <w:rPr>
      <w:sz w:val="24"/>
    </w:rPr>
  </w:style>
  <w:style w:type="paragraph" w:customStyle="1" w:styleId="2c">
    <w:name w:val="Стиль2"/>
    <w:rsid w:val="009E4DD9"/>
    <w:pPr>
      <w:jc w:val="center"/>
    </w:pPr>
    <w:rPr>
      <w:b/>
      <w:sz w:val="28"/>
      <w:szCs w:val="28"/>
    </w:rPr>
  </w:style>
  <w:style w:type="character" w:styleId="afff2">
    <w:name w:val="FollowedHyperlink"/>
    <w:rsid w:val="009E4DD9"/>
    <w:rPr>
      <w:color w:val="800080"/>
      <w:u w:val="single"/>
    </w:rPr>
  </w:style>
  <w:style w:type="paragraph" w:customStyle="1" w:styleId="1f3">
    <w:name w:val="Знак Знак Знак Знак Знак Знак1 Знак"/>
    <w:basedOn w:val="a"/>
    <w:rsid w:val="009E4DD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lang w:val="en-US" w:eastAsia="en-US"/>
    </w:rPr>
  </w:style>
  <w:style w:type="character" w:customStyle="1" w:styleId="WW8Num1z0">
    <w:name w:val="WW8Num1z0"/>
    <w:rsid w:val="009E4DD9"/>
    <w:rPr>
      <w:rFonts w:ascii="Symbol" w:hAnsi="Symbol"/>
    </w:rPr>
  </w:style>
  <w:style w:type="character" w:customStyle="1" w:styleId="WW8Num3z2">
    <w:name w:val="WW8Num3z2"/>
    <w:rsid w:val="009E4DD9"/>
    <w:rPr>
      <w:rFonts w:ascii="Wingdings" w:hAnsi="Wingdings"/>
    </w:rPr>
  </w:style>
  <w:style w:type="character" w:customStyle="1" w:styleId="WW8Num3z4">
    <w:name w:val="WW8Num3z4"/>
    <w:rsid w:val="009E4DD9"/>
    <w:rPr>
      <w:rFonts w:ascii="Courier New" w:hAnsi="Courier New" w:cs="Courier New"/>
    </w:rPr>
  </w:style>
  <w:style w:type="character" w:customStyle="1" w:styleId="WW8Num6z1">
    <w:name w:val="WW8Num6z1"/>
    <w:rsid w:val="009E4DD9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sid w:val="009E4DD9"/>
    <w:rPr>
      <w:rFonts w:ascii="StarSymbol" w:hAnsi="StarSymbol"/>
    </w:rPr>
  </w:style>
  <w:style w:type="character" w:customStyle="1" w:styleId="WW8Num8z2">
    <w:name w:val="WW8Num8z2"/>
    <w:rsid w:val="009E4DD9"/>
    <w:rPr>
      <w:rFonts w:ascii="StarSymbol" w:hAnsi="StarSymbol" w:cs="StarSymbol"/>
      <w:sz w:val="18"/>
      <w:szCs w:val="18"/>
    </w:rPr>
  </w:style>
  <w:style w:type="character" w:customStyle="1" w:styleId="WW8Num9z1">
    <w:name w:val="WW8Num9z1"/>
    <w:rsid w:val="009E4DD9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sid w:val="009E4DD9"/>
    <w:rPr>
      <w:rFonts w:ascii="StarSymbol" w:hAnsi="StarSymbol" w:cs="StarSymbol"/>
      <w:sz w:val="18"/>
      <w:szCs w:val="18"/>
    </w:rPr>
  </w:style>
  <w:style w:type="character" w:customStyle="1" w:styleId="WW8Num7z4">
    <w:name w:val="WW8Num7z4"/>
    <w:rsid w:val="009E4DD9"/>
    <w:rPr>
      <w:rFonts w:ascii="Courier New" w:hAnsi="Courier New" w:cs="Courier New"/>
    </w:rPr>
  </w:style>
  <w:style w:type="character" w:customStyle="1" w:styleId="WW8Num16z2">
    <w:name w:val="WW8Num16z2"/>
    <w:rsid w:val="009E4DD9"/>
    <w:rPr>
      <w:rFonts w:ascii="Wingdings" w:hAnsi="Wingdings"/>
    </w:rPr>
  </w:style>
  <w:style w:type="character" w:customStyle="1" w:styleId="WW8Num16z4">
    <w:name w:val="WW8Num16z4"/>
    <w:rsid w:val="009E4DD9"/>
    <w:rPr>
      <w:rFonts w:ascii="Courier New" w:hAnsi="Courier New" w:cs="Courier New"/>
    </w:rPr>
  </w:style>
  <w:style w:type="character" w:customStyle="1" w:styleId="WW8Num17z4">
    <w:name w:val="WW8Num17z4"/>
    <w:rsid w:val="009E4DD9"/>
    <w:rPr>
      <w:rFonts w:ascii="Courier New" w:hAnsi="Courier New" w:cs="Courier New"/>
    </w:rPr>
  </w:style>
  <w:style w:type="character" w:customStyle="1" w:styleId="WW8Num19z4">
    <w:name w:val="WW8Num19z4"/>
    <w:rsid w:val="009E4DD9"/>
    <w:rPr>
      <w:rFonts w:ascii="Courier New" w:hAnsi="Courier New" w:cs="Courier New"/>
    </w:rPr>
  </w:style>
  <w:style w:type="character" w:customStyle="1" w:styleId="WW8Num19z3">
    <w:name w:val="WW8Num19z3"/>
    <w:rsid w:val="009E4DD9"/>
    <w:rPr>
      <w:rFonts w:ascii="Symbol" w:hAnsi="Symbol"/>
    </w:rPr>
  </w:style>
  <w:style w:type="character" w:customStyle="1" w:styleId="WW8Num4z1">
    <w:name w:val="WW8Num4z1"/>
    <w:rsid w:val="009E4DD9"/>
    <w:rPr>
      <w:rFonts w:ascii="Courier New" w:hAnsi="Courier New"/>
    </w:rPr>
  </w:style>
  <w:style w:type="character" w:customStyle="1" w:styleId="WW8Num4z2">
    <w:name w:val="WW8Num4z2"/>
    <w:rsid w:val="009E4DD9"/>
    <w:rPr>
      <w:rFonts w:ascii="Wingdings" w:hAnsi="Wingdings"/>
    </w:rPr>
  </w:style>
  <w:style w:type="character" w:customStyle="1" w:styleId="WW8Num4z3">
    <w:name w:val="WW8Num4z3"/>
    <w:rsid w:val="009E4DD9"/>
    <w:rPr>
      <w:rFonts w:ascii="Symbol" w:hAnsi="Symbol"/>
    </w:rPr>
  </w:style>
  <w:style w:type="character" w:customStyle="1" w:styleId="afff3">
    <w:name w:val="???? ????"/>
    <w:rsid w:val="009E4DD9"/>
    <w:rPr>
      <w:rFonts w:ascii="MS Sans Serif" w:hAnsi="MS Sans Serif"/>
      <w:lang w:val="en-US"/>
    </w:rPr>
  </w:style>
  <w:style w:type="character" w:customStyle="1" w:styleId="afff4">
    <w:name w:val="???????? ?????"/>
    <w:rsid w:val="009E4DD9"/>
  </w:style>
  <w:style w:type="character" w:customStyle="1" w:styleId="1f4">
    <w:name w:val="Гиперссылка1"/>
    <w:rsid w:val="009E4DD9"/>
    <w:rPr>
      <w:color w:val="000080"/>
      <w:u w:val="single"/>
    </w:rPr>
  </w:style>
  <w:style w:type="character" w:customStyle="1" w:styleId="3a">
    <w:name w:val="????????? 3 ????"/>
    <w:rsid w:val="009E4DD9"/>
    <w:rPr>
      <w:rFonts w:ascii="Arial" w:hAnsi="Arial"/>
      <w:i/>
      <w:sz w:val="22"/>
      <w:u w:val="single"/>
      <w:lang w:val="ru-RU"/>
    </w:rPr>
  </w:style>
  <w:style w:type="character" w:customStyle="1" w:styleId="afff5">
    <w:name w:val="?????? ?????????"/>
    <w:rsid w:val="009E4DD9"/>
  </w:style>
  <w:style w:type="character" w:customStyle="1" w:styleId="WW8Num22z2">
    <w:name w:val="WW8Num22z2"/>
    <w:rsid w:val="009E4DD9"/>
    <w:rPr>
      <w:rFonts w:ascii="Wingdings" w:hAnsi="Wingdings"/>
    </w:rPr>
  </w:style>
  <w:style w:type="character" w:customStyle="1" w:styleId="WW8Num22z3">
    <w:name w:val="WW8Num22z3"/>
    <w:rsid w:val="009E4DD9"/>
    <w:rPr>
      <w:rFonts w:ascii="Symbol" w:hAnsi="Symbol"/>
    </w:rPr>
  </w:style>
  <w:style w:type="character" w:customStyle="1" w:styleId="WW8Num22z4">
    <w:name w:val="WW8Num22z4"/>
    <w:rsid w:val="009E4DD9"/>
    <w:rPr>
      <w:rFonts w:ascii="Courier New" w:hAnsi="Courier New" w:cs="Courier New"/>
    </w:rPr>
  </w:style>
  <w:style w:type="paragraph" w:customStyle="1" w:styleId="afff6">
    <w:name w:val="?????.?????????? ???????"/>
    <w:basedOn w:val="a"/>
    <w:rsid w:val="009E4DD9"/>
    <w:pPr>
      <w:keepLines/>
      <w:widowControl/>
      <w:tabs>
        <w:tab w:val="center" w:pos="7200"/>
        <w:tab w:val="right" w:pos="14400"/>
      </w:tabs>
      <w:suppressAutoHyphens/>
      <w:autoSpaceDE/>
      <w:autoSpaceDN/>
      <w:adjustRightInd/>
      <w:ind w:firstLine="0"/>
      <w:jc w:val="center"/>
    </w:pPr>
    <w:rPr>
      <w:rFonts w:ascii="Times New Roman" w:hAnsi="Times New Roman"/>
      <w:spacing w:val="80"/>
      <w:lang w:eastAsia="ar-SA"/>
    </w:rPr>
  </w:style>
  <w:style w:type="paragraph" w:customStyle="1" w:styleId="afff7">
    <w:name w:val="????? ?????????"/>
    <w:basedOn w:val="a"/>
    <w:rsid w:val="009E4DD9"/>
    <w:pPr>
      <w:widowControl/>
      <w:shd w:val="clear" w:color="auto" w:fill="000080"/>
      <w:suppressAutoHyphens/>
      <w:autoSpaceDE/>
      <w:autoSpaceDN/>
      <w:adjustRightInd/>
      <w:ind w:firstLine="0"/>
      <w:jc w:val="left"/>
    </w:pPr>
    <w:rPr>
      <w:rFonts w:ascii="Tahoma" w:hAnsi="Tahoma"/>
      <w:lang w:eastAsia="ar-SA"/>
    </w:rPr>
  </w:style>
  <w:style w:type="paragraph" w:customStyle="1" w:styleId="1f5">
    <w:name w:val="Основной текст1"/>
    <w:basedOn w:val="1d"/>
    <w:rsid w:val="009E4DD9"/>
    <w:pPr>
      <w:overflowPunct/>
      <w:autoSpaceDE/>
      <w:jc w:val="both"/>
      <w:textAlignment w:val="auto"/>
    </w:pPr>
    <w:rPr>
      <w:rFonts w:ascii="Times New Roman" w:hAnsi="Times New Roman"/>
      <w:sz w:val="24"/>
      <w:lang w:val="ru-RU"/>
    </w:rPr>
  </w:style>
  <w:style w:type="paragraph" w:customStyle="1" w:styleId="2d">
    <w:name w:val="???????? ????? ? ???????? 2"/>
    <w:basedOn w:val="a"/>
    <w:rsid w:val="009E4DD9"/>
    <w:pPr>
      <w:widowControl/>
      <w:suppressAutoHyphens/>
      <w:autoSpaceDE/>
      <w:autoSpaceDN/>
      <w:adjustRightInd/>
    </w:pPr>
    <w:rPr>
      <w:rFonts w:ascii="Times New Roman" w:hAnsi="Times New Roman"/>
      <w:sz w:val="24"/>
      <w:lang w:eastAsia="ar-SA"/>
    </w:rPr>
  </w:style>
  <w:style w:type="paragraph" w:customStyle="1" w:styleId="1f6">
    <w:name w:val="îãëàâëåíèå 1"/>
    <w:basedOn w:val="a"/>
    <w:next w:val="a"/>
    <w:rsid w:val="009E4DD9"/>
    <w:pPr>
      <w:widowControl/>
      <w:suppressAutoHyphens/>
      <w:autoSpaceDE/>
      <w:autoSpaceDN/>
      <w:adjustRightInd/>
    </w:pPr>
    <w:rPr>
      <w:rFonts w:ascii="Times New Roman" w:hAnsi="Times New Roman"/>
      <w:sz w:val="24"/>
      <w:lang w:eastAsia="ar-SA"/>
    </w:rPr>
  </w:style>
  <w:style w:type="paragraph" w:customStyle="1" w:styleId="1f7">
    <w:name w:val="Нижний колонтитул1"/>
    <w:basedOn w:val="1d"/>
    <w:rsid w:val="009E4DD9"/>
    <w:pPr>
      <w:tabs>
        <w:tab w:val="center" w:pos="4153"/>
        <w:tab w:val="right" w:pos="8306"/>
      </w:tabs>
      <w:overflowPunct/>
      <w:autoSpaceDE/>
      <w:textAlignment w:val="auto"/>
    </w:pPr>
    <w:rPr>
      <w:rFonts w:ascii="Times New Roman" w:hAnsi="Times New Roman"/>
      <w:lang w:val="ru-RU"/>
    </w:rPr>
  </w:style>
  <w:style w:type="paragraph" w:customStyle="1" w:styleId="afff8">
    <w:name w:val="?????"/>
    <w:basedOn w:val="a"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Courier New" w:hAnsi="Courier New"/>
      <w:lang w:eastAsia="ar-SA"/>
    </w:rPr>
  </w:style>
  <w:style w:type="paragraph" w:customStyle="1" w:styleId="1f8">
    <w:name w:val="????????? 1"/>
    <w:basedOn w:val="a"/>
    <w:next w:val="a"/>
    <w:rsid w:val="009E4DD9"/>
    <w:pPr>
      <w:keepNext/>
      <w:widowControl/>
      <w:suppressAutoHyphens/>
      <w:autoSpaceDE/>
      <w:autoSpaceDN/>
      <w:adjustRightInd/>
      <w:ind w:firstLine="0"/>
      <w:jc w:val="left"/>
    </w:pPr>
    <w:rPr>
      <w:rFonts w:ascii="MS Sans Serif" w:hAnsi="MS Sans Serif"/>
      <w:b/>
      <w:sz w:val="24"/>
      <w:lang w:eastAsia="ar-SA"/>
    </w:rPr>
  </w:style>
  <w:style w:type="paragraph" w:customStyle="1" w:styleId="220">
    <w:name w:val="Основной текст с отступом 22"/>
    <w:basedOn w:val="1d"/>
    <w:rsid w:val="009E4DD9"/>
    <w:pPr>
      <w:overflowPunct/>
      <w:autoSpaceDE/>
      <w:ind w:firstLine="720"/>
      <w:jc w:val="both"/>
      <w:textAlignment w:val="auto"/>
    </w:pPr>
    <w:rPr>
      <w:rFonts w:ascii="Times New Roman" w:hAnsi="Times New Roman"/>
      <w:sz w:val="24"/>
      <w:lang w:val="ru-RU"/>
    </w:rPr>
  </w:style>
  <w:style w:type="paragraph" w:customStyle="1" w:styleId="84">
    <w:name w:val="????????? 8"/>
    <w:basedOn w:val="a"/>
    <w:next w:val="a"/>
    <w:rsid w:val="009E4DD9"/>
    <w:pPr>
      <w:keepNext/>
      <w:widowControl/>
      <w:tabs>
        <w:tab w:val="left" w:pos="0"/>
      </w:tabs>
      <w:suppressAutoHyphens/>
      <w:autoSpaceDE/>
      <w:autoSpaceDN/>
      <w:adjustRightInd/>
      <w:ind w:firstLine="709"/>
      <w:jc w:val="left"/>
    </w:pPr>
    <w:rPr>
      <w:rFonts w:ascii="MS Sans Serif" w:hAnsi="MS Sans Serif"/>
      <w:sz w:val="28"/>
      <w:lang w:eastAsia="ar-SA"/>
    </w:rPr>
  </w:style>
  <w:style w:type="paragraph" w:customStyle="1" w:styleId="1f9">
    <w:name w:val="????1"/>
    <w:rsid w:val="009E4DD9"/>
    <w:pPr>
      <w:widowControl w:val="0"/>
      <w:suppressAutoHyphens/>
    </w:pPr>
    <w:rPr>
      <w:rFonts w:eastAsia="Arial"/>
      <w:sz w:val="24"/>
      <w:lang w:eastAsia="ar-SA"/>
    </w:rPr>
  </w:style>
  <w:style w:type="paragraph" w:customStyle="1" w:styleId="330">
    <w:name w:val="Основной текст с отступом 33"/>
    <w:basedOn w:val="1d"/>
    <w:rsid w:val="009E4DD9"/>
    <w:pPr>
      <w:overflowPunct/>
      <w:autoSpaceDE/>
      <w:ind w:firstLine="720"/>
      <w:jc w:val="both"/>
      <w:textAlignment w:val="auto"/>
    </w:pPr>
    <w:rPr>
      <w:rFonts w:ascii="Times New Roman" w:hAnsi="Times New Roman"/>
      <w:sz w:val="24"/>
      <w:lang w:val="ru-RU"/>
    </w:rPr>
  </w:style>
  <w:style w:type="paragraph" w:customStyle="1" w:styleId="afff9">
    <w:name w:val="??????"/>
    <w:basedOn w:val="a"/>
    <w:rsid w:val="009E4DD9"/>
    <w:pPr>
      <w:widowControl/>
      <w:suppressAutoHyphens/>
      <w:autoSpaceDE/>
      <w:autoSpaceDN/>
      <w:adjustRightInd/>
      <w:ind w:left="284" w:right="424" w:firstLine="0"/>
    </w:pPr>
    <w:rPr>
      <w:sz w:val="24"/>
      <w:lang w:eastAsia="ar-SA"/>
    </w:rPr>
  </w:style>
  <w:style w:type="paragraph" w:customStyle="1" w:styleId="afffa">
    <w:name w:val="??????????"/>
    <w:rsid w:val="009E4DD9"/>
    <w:pPr>
      <w:suppressAutoHyphens/>
    </w:pPr>
    <w:rPr>
      <w:rFonts w:eastAsia="Arial"/>
      <w:lang w:eastAsia="ar-SA"/>
    </w:rPr>
  </w:style>
  <w:style w:type="paragraph" w:customStyle="1" w:styleId="WW-1">
    <w:name w:val="WW-????????"/>
    <w:basedOn w:val="a"/>
    <w:rsid w:val="009E4DD9"/>
    <w:pPr>
      <w:widowControl/>
      <w:suppressAutoHyphens/>
      <w:autoSpaceDE/>
      <w:autoSpaceDN/>
      <w:adjustRightInd/>
      <w:ind w:firstLine="0"/>
      <w:jc w:val="left"/>
    </w:pPr>
    <w:rPr>
      <w:sz w:val="24"/>
      <w:lang w:eastAsia="ar-SA"/>
    </w:rPr>
  </w:style>
  <w:style w:type="paragraph" w:customStyle="1" w:styleId="2e">
    <w:name w:val="????????? 2"/>
    <w:basedOn w:val="a"/>
    <w:next w:val="a"/>
    <w:rsid w:val="009E4DD9"/>
    <w:pPr>
      <w:keepNext/>
      <w:widowControl/>
      <w:tabs>
        <w:tab w:val="left" w:pos="851"/>
      </w:tabs>
      <w:suppressAutoHyphens/>
      <w:autoSpaceDE/>
      <w:autoSpaceDN/>
      <w:adjustRightInd/>
      <w:ind w:firstLine="0"/>
      <w:jc w:val="center"/>
    </w:pPr>
    <w:rPr>
      <w:rFonts w:ascii="Times New Roman" w:hAnsi="Times New Roman"/>
      <w:b/>
      <w:sz w:val="24"/>
      <w:lang w:eastAsia="ar-SA"/>
    </w:rPr>
  </w:style>
  <w:style w:type="paragraph" w:customStyle="1" w:styleId="74">
    <w:name w:val="????????? 7"/>
    <w:basedOn w:val="a"/>
    <w:next w:val="a"/>
    <w:rsid w:val="009E4DD9"/>
    <w:pPr>
      <w:keepNext/>
      <w:widowControl/>
      <w:suppressAutoHyphens/>
      <w:autoSpaceDE/>
      <w:autoSpaceDN/>
      <w:adjustRightInd/>
      <w:ind w:firstLine="0"/>
      <w:jc w:val="left"/>
    </w:pPr>
    <w:rPr>
      <w:rFonts w:ascii="Times New Roman" w:hAnsi="Times New Roman"/>
      <w:b/>
      <w:sz w:val="24"/>
      <w:u w:val="single"/>
      <w:lang w:eastAsia="ar-SA"/>
    </w:rPr>
  </w:style>
  <w:style w:type="paragraph" w:customStyle="1" w:styleId="BodyText22">
    <w:name w:val="Body Text 22"/>
    <w:basedOn w:val="a"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Times New Roman" w:hAnsi="Times New Roman"/>
      <w:sz w:val="24"/>
      <w:lang w:eastAsia="ar-SA"/>
    </w:rPr>
  </w:style>
  <w:style w:type="paragraph" w:customStyle="1" w:styleId="2f">
    <w:name w:val="????????????? ?????? 2"/>
    <w:basedOn w:val="a"/>
    <w:rsid w:val="009E4DD9"/>
    <w:pPr>
      <w:widowControl/>
      <w:tabs>
        <w:tab w:val="left" w:pos="1203"/>
      </w:tabs>
      <w:suppressAutoHyphens/>
      <w:autoSpaceDE/>
      <w:autoSpaceDN/>
      <w:adjustRightInd/>
      <w:ind w:left="283" w:firstLine="0"/>
      <w:jc w:val="left"/>
    </w:pPr>
    <w:rPr>
      <w:rFonts w:ascii="Tahoma" w:hAnsi="Tahoma"/>
      <w:color w:val="000000"/>
      <w:sz w:val="18"/>
      <w:lang w:eastAsia="ar-SA"/>
    </w:rPr>
  </w:style>
  <w:style w:type="paragraph" w:customStyle="1" w:styleId="afffb">
    <w:name w:val="??????????? ??????"/>
    <w:basedOn w:val="a"/>
    <w:rsid w:val="009E4DD9"/>
    <w:pPr>
      <w:suppressAutoHyphens/>
      <w:autoSpaceDE/>
      <w:autoSpaceDN/>
      <w:adjustRightInd/>
      <w:spacing w:after="120"/>
      <w:ind w:left="283" w:firstLine="0"/>
      <w:jc w:val="left"/>
    </w:pPr>
    <w:rPr>
      <w:rFonts w:ascii="Times New Roman" w:hAnsi="Times New Roman"/>
      <w:lang w:eastAsia="ar-SA"/>
    </w:rPr>
  </w:style>
  <w:style w:type="paragraph" w:styleId="1fa">
    <w:name w:val="toc 1"/>
    <w:basedOn w:val="a"/>
    <w:next w:val="a"/>
    <w:semiHidden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Times New Roman" w:hAnsi="Times New Roman"/>
      <w:b/>
      <w:i/>
      <w:sz w:val="24"/>
      <w:u w:val="single"/>
      <w:lang w:eastAsia="ar-SA"/>
    </w:rPr>
  </w:style>
  <w:style w:type="paragraph" w:customStyle="1" w:styleId="WW-2">
    <w:name w:val="WW-???????"/>
    <w:basedOn w:val="a8"/>
    <w:next w:val="a8"/>
    <w:rsid w:val="009E4DD9"/>
    <w:pPr>
      <w:tabs>
        <w:tab w:val="clear" w:pos="709"/>
      </w:tabs>
      <w:spacing w:after="0" w:line="240" w:lineRule="auto"/>
      <w:ind w:firstLine="709"/>
    </w:pPr>
    <w:rPr>
      <w:rFonts w:ascii="Arial" w:eastAsia="Arial" w:hAnsi="Arial"/>
      <w:color w:val="auto"/>
      <w:kern w:val="0"/>
      <w:sz w:val="20"/>
      <w:szCs w:val="20"/>
    </w:rPr>
  </w:style>
  <w:style w:type="paragraph" w:customStyle="1" w:styleId="1fb">
    <w:name w:val="çàãîëîâîê 1"/>
    <w:basedOn w:val="a"/>
    <w:next w:val="a"/>
    <w:rsid w:val="009E4DD9"/>
    <w:pPr>
      <w:keepNext/>
      <w:widowControl/>
      <w:suppressAutoHyphens/>
      <w:autoSpaceDE/>
      <w:autoSpaceDN/>
      <w:adjustRightInd/>
      <w:spacing w:before="240" w:after="60"/>
      <w:ind w:firstLine="709"/>
      <w:jc w:val="left"/>
    </w:pPr>
    <w:rPr>
      <w:b/>
      <w:color w:val="000080"/>
      <w:kern w:val="1"/>
      <w:sz w:val="28"/>
      <w:lang w:eastAsia="ar-SA"/>
    </w:rPr>
  </w:style>
  <w:style w:type="paragraph" w:customStyle="1" w:styleId="2f0">
    <w:name w:val="????? ????????? 2 + ?? ????? ?????????"/>
    <w:basedOn w:val="2"/>
    <w:rsid w:val="009E4DD9"/>
    <w:pPr>
      <w:keepLines/>
      <w:widowControl w:val="0"/>
      <w:tabs>
        <w:tab w:val="clear" w:pos="0"/>
      </w:tabs>
      <w:overflowPunct/>
      <w:autoSpaceDE/>
      <w:spacing w:before="240" w:after="120"/>
      <w:jc w:val="center"/>
      <w:textAlignment w:val="auto"/>
    </w:pPr>
    <w:rPr>
      <w:i w:val="0"/>
    </w:rPr>
  </w:style>
  <w:style w:type="paragraph" w:customStyle="1" w:styleId="3040">
    <w:name w:val="????? ????????? 3 + ?????:  0.4 ?? ?????? ??????:  0 ??"/>
    <w:basedOn w:val="3"/>
    <w:rsid w:val="009E4DD9"/>
    <w:pPr>
      <w:widowControl w:val="0"/>
      <w:tabs>
        <w:tab w:val="clear" w:pos="2160"/>
      </w:tabs>
      <w:overflowPunct/>
      <w:autoSpaceDE/>
      <w:spacing w:before="240" w:after="60"/>
      <w:ind w:left="0" w:firstLine="0"/>
      <w:jc w:val="center"/>
      <w:textAlignment w:val="auto"/>
    </w:pPr>
    <w:rPr>
      <w:i w:val="0"/>
    </w:rPr>
  </w:style>
  <w:style w:type="paragraph" w:customStyle="1" w:styleId="TimesNewRoman12pt">
    <w:name w:val="????? ????? Times New Roman 12 pt ?????????? ?????? ?? ?????? + ?? ..."/>
    <w:basedOn w:val="a"/>
    <w:rsid w:val="009E4DD9"/>
    <w:pPr>
      <w:keepNext/>
      <w:suppressAutoHyphens/>
      <w:autoSpaceDE/>
      <w:autoSpaceDN/>
      <w:adjustRightInd/>
      <w:spacing w:before="240" w:after="60"/>
      <w:ind w:firstLine="0"/>
      <w:jc w:val="center"/>
    </w:pPr>
    <w:rPr>
      <w:rFonts w:ascii="Times New Roman" w:hAnsi="Times New Roman"/>
      <w:i/>
      <w:sz w:val="24"/>
      <w:lang w:eastAsia="ar-SA"/>
    </w:rPr>
  </w:style>
  <w:style w:type="paragraph" w:customStyle="1" w:styleId="FR1">
    <w:name w:val="FR1"/>
    <w:rsid w:val="009E4DD9"/>
    <w:pPr>
      <w:widowControl w:val="0"/>
      <w:suppressAutoHyphens/>
      <w:spacing w:before="1920"/>
    </w:pPr>
    <w:rPr>
      <w:rFonts w:eastAsia="Arial"/>
      <w:b/>
      <w:sz w:val="28"/>
      <w:lang w:eastAsia="ar-SA"/>
    </w:rPr>
  </w:style>
  <w:style w:type="paragraph" w:customStyle="1" w:styleId="afffc">
    <w:name w:val="????? ???????"/>
    <w:basedOn w:val="a"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Tahoma" w:hAnsi="Tahoma"/>
      <w:sz w:val="16"/>
      <w:lang w:eastAsia="ar-SA"/>
    </w:rPr>
  </w:style>
  <w:style w:type="paragraph" w:customStyle="1" w:styleId="S">
    <w:name w:val="S_?????? ??????????"/>
    <w:basedOn w:val="a"/>
    <w:rsid w:val="009E4DD9"/>
    <w:pPr>
      <w:widowControl/>
      <w:suppressAutoHyphens/>
      <w:autoSpaceDE/>
      <w:autoSpaceDN/>
      <w:adjustRightInd/>
      <w:spacing w:line="360" w:lineRule="auto"/>
      <w:ind w:firstLine="0"/>
    </w:pPr>
    <w:rPr>
      <w:rFonts w:ascii="Times New Roman" w:hAnsi="Times New Roman"/>
      <w:sz w:val="24"/>
      <w:lang w:eastAsia="ar-SA"/>
    </w:rPr>
  </w:style>
  <w:style w:type="paragraph" w:customStyle="1" w:styleId="ConsPlusNonformat">
    <w:name w:val="ConsPlusNonformat"/>
    <w:rsid w:val="009E4DD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S0">
    <w:name w:val="S_Обычный"/>
    <w:basedOn w:val="a"/>
    <w:rsid w:val="009E4DD9"/>
    <w:pPr>
      <w:widowControl/>
      <w:suppressAutoHyphens/>
      <w:autoSpaceDE/>
      <w:autoSpaceDN/>
      <w:adjustRightInd/>
      <w:spacing w:line="360" w:lineRule="auto"/>
      <w:ind w:firstLine="709"/>
    </w:pPr>
    <w:rPr>
      <w:rFonts w:ascii="Times New Roman" w:hAnsi="Times New Roman"/>
      <w:sz w:val="28"/>
      <w:lang w:eastAsia="ar-SA"/>
    </w:rPr>
  </w:style>
  <w:style w:type="paragraph" w:customStyle="1" w:styleId="S31">
    <w:name w:val="S_Нумерованный_3.1"/>
    <w:basedOn w:val="S0"/>
    <w:rsid w:val="009E4DD9"/>
    <w:pPr>
      <w:tabs>
        <w:tab w:val="num" w:pos="720"/>
      </w:tabs>
      <w:ind w:left="-14976" w:hanging="360"/>
    </w:pPr>
  </w:style>
  <w:style w:type="paragraph" w:customStyle="1" w:styleId="1fc">
    <w:name w:val="Маркированный_1"/>
    <w:basedOn w:val="a"/>
    <w:rsid w:val="009E4DD9"/>
    <w:pPr>
      <w:widowControl/>
      <w:tabs>
        <w:tab w:val="num" w:pos="720"/>
        <w:tab w:val="left" w:pos="900"/>
      </w:tabs>
      <w:suppressAutoHyphens/>
      <w:autoSpaceDE/>
      <w:autoSpaceDN/>
      <w:adjustRightInd/>
      <w:spacing w:line="360" w:lineRule="auto"/>
      <w:ind w:left="-7197" w:firstLine="0"/>
    </w:pPr>
    <w:rPr>
      <w:rFonts w:ascii="Times New Roman" w:hAnsi="Times New Roman"/>
      <w:sz w:val="28"/>
      <w:lang w:eastAsia="ar-SA"/>
    </w:rPr>
  </w:style>
  <w:style w:type="paragraph" w:customStyle="1" w:styleId="1fd">
    <w:name w:val="Маркированный список1"/>
    <w:basedOn w:val="1fc"/>
    <w:rsid w:val="009E4DD9"/>
    <w:pPr>
      <w:tabs>
        <w:tab w:val="clear" w:pos="720"/>
      </w:tabs>
      <w:ind w:left="0"/>
    </w:pPr>
  </w:style>
  <w:style w:type="paragraph" w:customStyle="1" w:styleId="S1">
    <w:name w:val="S_Маркированный"/>
    <w:basedOn w:val="1fd"/>
    <w:rsid w:val="009E4DD9"/>
    <w:pPr>
      <w:tabs>
        <w:tab w:val="num" w:pos="720"/>
        <w:tab w:val="left" w:pos="1260"/>
      </w:tabs>
      <w:ind w:left="720" w:hanging="360"/>
    </w:pPr>
  </w:style>
  <w:style w:type="character" w:customStyle="1" w:styleId="WW8Num26z2">
    <w:name w:val="WW8Num26z2"/>
    <w:rsid w:val="009E4DD9"/>
    <w:rPr>
      <w:b/>
    </w:rPr>
  </w:style>
  <w:style w:type="character" w:customStyle="1" w:styleId="WW8Num27z1">
    <w:name w:val="WW8Num27z1"/>
    <w:rsid w:val="009E4DD9"/>
    <w:rPr>
      <w:rFonts w:ascii="Courier New" w:hAnsi="Courier New"/>
    </w:rPr>
  </w:style>
  <w:style w:type="character" w:customStyle="1" w:styleId="WW8Num27z2">
    <w:name w:val="WW8Num27z2"/>
    <w:rsid w:val="009E4DD9"/>
    <w:rPr>
      <w:rFonts w:ascii="Wingdings" w:hAnsi="Wingdings"/>
    </w:rPr>
  </w:style>
  <w:style w:type="character" w:customStyle="1" w:styleId="WW8Num27z3">
    <w:name w:val="WW8Num27z3"/>
    <w:rsid w:val="009E4DD9"/>
    <w:rPr>
      <w:rFonts w:ascii="Symbol" w:hAnsi="Symbol"/>
    </w:rPr>
  </w:style>
  <w:style w:type="character" w:customStyle="1" w:styleId="94">
    <w:name w:val="Знак Знак9"/>
    <w:rsid w:val="009E4DD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5">
    <w:name w:val="Знак Знак7"/>
    <w:rsid w:val="009E4DD9"/>
    <w:rPr>
      <w:rFonts w:ascii="Times New Roman" w:eastAsia="Times New Roman" w:hAnsi="Times New Roman" w:cs="Times New Roman"/>
      <w:sz w:val="24"/>
      <w:szCs w:val="24"/>
    </w:rPr>
  </w:style>
  <w:style w:type="character" w:styleId="afffd">
    <w:name w:val="Emphasis"/>
    <w:qFormat/>
    <w:locked/>
    <w:rsid w:val="009E4DD9"/>
    <w:rPr>
      <w:i/>
      <w:iCs/>
    </w:rPr>
  </w:style>
  <w:style w:type="character" w:customStyle="1" w:styleId="afffe">
    <w:name w:val="???????? ?????????"/>
    <w:rsid w:val="009E4DD9"/>
    <w:rPr>
      <w:b/>
      <w:color w:val="000080"/>
      <w:sz w:val="20"/>
    </w:rPr>
  </w:style>
  <w:style w:type="character" w:customStyle="1" w:styleId="1fe">
    <w:name w:val="Знак примечания1"/>
    <w:rsid w:val="009E4DD9"/>
    <w:rPr>
      <w:sz w:val="16"/>
      <w:szCs w:val="16"/>
    </w:rPr>
  </w:style>
  <w:style w:type="character" w:customStyle="1" w:styleId="WW8Num6z3">
    <w:name w:val="WW8Num6z3"/>
    <w:rsid w:val="009E4DD9"/>
    <w:rPr>
      <w:rFonts w:ascii="Symbol" w:hAnsi="Symbol"/>
    </w:rPr>
  </w:style>
  <w:style w:type="character" w:customStyle="1" w:styleId="WW8Num6z4">
    <w:name w:val="WW8Num6z4"/>
    <w:rsid w:val="009E4DD9"/>
    <w:rPr>
      <w:rFonts w:ascii="Courier New" w:hAnsi="Courier New"/>
    </w:rPr>
  </w:style>
  <w:style w:type="character" w:customStyle="1" w:styleId="WW8Num9z4">
    <w:name w:val="WW8Num9z4"/>
    <w:rsid w:val="009E4DD9"/>
    <w:rPr>
      <w:rFonts w:ascii="Courier New" w:hAnsi="Courier New"/>
    </w:rPr>
  </w:style>
  <w:style w:type="character" w:customStyle="1" w:styleId="WW8Num11z1">
    <w:name w:val="WW8Num11z1"/>
    <w:rsid w:val="009E4DD9"/>
    <w:rPr>
      <w:rFonts w:ascii="Wingdings" w:hAnsi="Wingdings"/>
    </w:rPr>
  </w:style>
  <w:style w:type="character" w:customStyle="1" w:styleId="WW8Num11z4">
    <w:name w:val="WW8Num11z4"/>
    <w:rsid w:val="009E4DD9"/>
    <w:rPr>
      <w:rFonts w:ascii="Courier New" w:hAnsi="Courier New"/>
    </w:rPr>
  </w:style>
  <w:style w:type="character" w:customStyle="1" w:styleId="WW8Num13z1">
    <w:name w:val="WW8Num13z1"/>
    <w:rsid w:val="009E4DD9"/>
    <w:rPr>
      <w:rFonts w:ascii="Courier New" w:hAnsi="Courier New"/>
    </w:rPr>
  </w:style>
  <w:style w:type="character" w:customStyle="1" w:styleId="WW8Num13z2">
    <w:name w:val="WW8Num13z2"/>
    <w:rsid w:val="009E4DD9"/>
    <w:rPr>
      <w:rFonts w:ascii="Wingdings" w:hAnsi="Wingdings"/>
    </w:rPr>
  </w:style>
  <w:style w:type="character" w:customStyle="1" w:styleId="WW8Num15z2">
    <w:name w:val="WW8Num15z2"/>
    <w:rsid w:val="009E4DD9"/>
    <w:rPr>
      <w:rFonts w:ascii="Wingdings" w:hAnsi="Wingdings"/>
    </w:rPr>
  </w:style>
  <w:style w:type="character" w:customStyle="1" w:styleId="WW8Num15z3">
    <w:name w:val="WW8Num15z3"/>
    <w:rsid w:val="009E4DD9"/>
    <w:rPr>
      <w:rFonts w:ascii="Symbol" w:hAnsi="Symbol"/>
    </w:rPr>
  </w:style>
  <w:style w:type="character" w:customStyle="1" w:styleId="affff">
    <w:name w:val="?????????????? ??????"/>
    <w:rsid w:val="009E4DD9"/>
    <w:rPr>
      <w:b/>
      <w:color w:val="008000"/>
      <w:sz w:val="20"/>
      <w:u w:val="single"/>
    </w:rPr>
  </w:style>
  <w:style w:type="character" w:customStyle="1" w:styleId="affff0">
    <w:name w:val="Цветовое выделение"/>
    <w:rsid w:val="009E4DD9"/>
    <w:rPr>
      <w:b/>
      <w:bCs/>
      <w:color w:val="000080"/>
      <w:sz w:val="20"/>
      <w:szCs w:val="20"/>
    </w:rPr>
  </w:style>
  <w:style w:type="character" w:customStyle="1" w:styleId="2f1">
    <w:name w:val="Знак2 Знак Знак"/>
    <w:rsid w:val="009E4DD9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1ff">
    <w:name w:val="Цитата1"/>
    <w:basedOn w:val="a"/>
    <w:rsid w:val="009E4DD9"/>
    <w:pPr>
      <w:widowControl/>
      <w:shd w:val="clear" w:color="auto" w:fill="FFFFFF"/>
      <w:autoSpaceDE/>
      <w:autoSpaceDN/>
      <w:adjustRightInd/>
      <w:spacing w:line="274" w:lineRule="exact"/>
      <w:ind w:left="3691" w:right="2304" w:hanging="422"/>
      <w:jc w:val="center"/>
    </w:pPr>
    <w:rPr>
      <w:rFonts w:ascii="Times New Roman" w:hAnsi="Times New Roman"/>
      <w:b/>
      <w:bCs/>
      <w:color w:val="000000"/>
      <w:spacing w:val="-2"/>
      <w:sz w:val="24"/>
      <w:szCs w:val="24"/>
      <w:lang w:eastAsia="ar-SA"/>
    </w:rPr>
  </w:style>
  <w:style w:type="paragraph" w:customStyle="1" w:styleId="ConsNormal">
    <w:name w:val="ConsNormal"/>
    <w:rsid w:val="009E4DD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512">
    <w:name w:val="Стиль Заголовок 5 + 12 пт не курсив По центру"/>
    <w:basedOn w:val="5"/>
    <w:rsid w:val="009E4DD9"/>
    <w:pPr>
      <w:keepNext w:val="0"/>
      <w:tabs>
        <w:tab w:val="clear" w:pos="3600"/>
      </w:tabs>
      <w:suppressAutoHyphens w:val="0"/>
      <w:overflowPunct/>
      <w:autoSpaceDE/>
      <w:spacing w:before="240" w:after="60"/>
      <w:ind w:left="0" w:firstLine="0"/>
      <w:jc w:val="center"/>
      <w:textAlignment w:val="auto"/>
    </w:pPr>
    <w:rPr>
      <w:bCs/>
      <w:i w:val="0"/>
      <w:sz w:val="26"/>
    </w:rPr>
  </w:style>
  <w:style w:type="paragraph" w:customStyle="1" w:styleId="1ff0">
    <w:name w:val="Схема документа1"/>
    <w:basedOn w:val="a"/>
    <w:rsid w:val="009E4DD9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  <w:color w:val="000000"/>
      <w:lang w:eastAsia="ar-SA"/>
    </w:rPr>
  </w:style>
  <w:style w:type="paragraph" w:customStyle="1" w:styleId="213">
    <w:name w:val="Список 21"/>
    <w:basedOn w:val="a"/>
    <w:rsid w:val="009E4DD9"/>
    <w:pPr>
      <w:widowControl/>
      <w:autoSpaceDE/>
      <w:autoSpaceDN/>
      <w:adjustRightInd/>
      <w:ind w:left="566" w:hanging="283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312">
    <w:name w:val="Список 31"/>
    <w:basedOn w:val="a"/>
    <w:rsid w:val="009E4DD9"/>
    <w:pPr>
      <w:widowControl/>
      <w:autoSpaceDE/>
      <w:autoSpaceDN/>
      <w:adjustRightInd/>
      <w:ind w:left="849" w:hanging="283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410">
    <w:name w:val="Список 41"/>
    <w:basedOn w:val="a"/>
    <w:rsid w:val="009E4DD9"/>
    <w:pPr>
      <w:widowControl/>
      <w:autoSpaceDE/>
      <w:autoSpaceDN/>
      <w:adjustRightInd/>
      <w:ind w:left="1132" w:hanging="283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510">
    <w:name w:val="Список 51"/>
    <w:basedOn w:val="a"/>
    <w:rsid w:val="009E4DD9"/>
    <w:pPr>
      <w:widowControl/>
      <w:autoSpaceDE/>
      <w:autoSpaceDN/>
      <w:adjustRightInd/>
      <w:ind w:left="1415" w:hanging="283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1ff1">
    <w:name w:val="Прощание1"/>
    <w:basedOn w:val="a"/>
    <w:rsid w:val="009E4DD9"/>
    <w:pPr>
      <w:widowControl/>
      <w:autoSpaceDE/>
      <w:autoSpaceDN/>
      <w:adjustRightInd/>
      <w:ind w:left="4252" w:firstLine="0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214">
    <w:name w:val="Маркированный список 21"/>
    <w:basedOn w:val="a"/>
    <w:rsid w:val="009E4DD9"/>
    <w:pPr>
      <w:widowControl/>
      <w:autoSpaceDE/>
      <w:autoSpaceDN/>
      <w:adjustRightInd/>
      <w:ind w:firstLine="0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313">
    <w:name w:val="Маркированный список 31"/>
    <w:basedOn w:val="a"/>
    <w:rsid w:val="009E4DD9"/>
    <w:pPr>
      <w:widowControl/>
      <w:autoSpaceDE/>
      <w:autoSpaceDN/>
      <w:adjustRightInd/>
      <w:ind w:firstLine="0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1ff2">
    <w:name w:val="Название объекта1"/>
    <w:basedOn w:val="a"/>
    <w:next w:val="a"/>
    <w:rsid w:val="009E4DD9"/>
    <w:pPr>
      <w:widowControl/>
      <w:autoSpaceDE/>
      <w:autoSpaceDN/>
      <w:adjustRightInd/>
      <w:ind w:firstLine="0"/>
      <w:jc w:val="left"/>
    </w:pPr>
    <w:rPr>
      <w:rFonts w:ascii="Times New Roman" w:hAnsi="Times New Roman"/>
      <w:b/>
      <w:bCs/>
      <w:color w:val="000000"/>
      <w:lang w:eastAsia="ar-SA"/>
    </w:rPr>
  </w:style>
  <w:style w:type="paragraph" w:styleId="affff1">
    <w:name w:val="Signature"/>
    <w:basedOn w:val="a"/>
    <w:link w:val="affff2"/>
    <w:rsid w:val="009E4DD9"/>
    <w:pPr>
      <w:widowControl/>
      <w:autoSpaceDE/>
      <w:autoSpaceDN/>
      <w:adjustRightInd/>
      <w:ind w:left="4252" w:firstLine="0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affff2">
    <w:name w:val="Подпись Знак"/>
    <w:basedOn w:val="a0"/>
    <w:link w:val="affff1"/>
    <w:rsid w:val="009E4DD9"/>
    <w:rPr>
      <w:color w:val="000000"/>
      <w:sz w:val="24"/>
      <w:szCs w:val="24"/>
      <w:lang w:eastAsia="ar-SA"/>
    </w:rPr>
  </w:style>
  <w:style w:type="paragraph" w:customStyle="1" w:styleId="1ff3">
    <w:name w:val="Красная строка1"/>
    <w:basedOn w:val="a8"/>
    <w:rsid w:val="009E4DD9"/>
    <w:pPr>
      <w:tabs>
        <w:tab w:val="clear" w:pos="709"/>
      </w:tabs>
      <w:suppressAutoHyphens w:val="0"/>
      <w:spacing w:line="240" w:lineRule="auto"/>
      <w:ind w:firstLine="210"/>
    </w:pPr>
    <w:rPr>
      <w:rFonts w:ascii="Times New Roman" w:hAnsi="Times New Roman"/>
      <w:color w:val="000000"/>
      <w:kern w:val="0"/>
      <w:sz w:val="24"/>
      <w:szCs w:val="24"/>
    </w:rPr>
  </w:style>
  <w:style w:type="paragraph" w:customStyle="1" w:styleId="215">
    <w:name w:val="Красная строка 21"/>
    <w:basedOn w:val="af2"/>
    <w:rsid w:val="009E4DD9"/>
    <w:pPr>
      <w:widowControl/>
      <w:autoSpaceDE/>
      <w:autoSpaceDN/>
      <w:adjustRightInd/>
      <w:ind w:firstLine="210"/>
      <w:jc w:val="left"/>
    </w:pPr>
    <w:rPr>
      <w:rFonts w:ascii="Times New Roman" w:hAnsi="Times New Roman"/>
      <w:sz w:val="24"/>
      <w:szCs w:val="24"/>
      <w:lang w:eastAsia="ar-SA"/>
    </w:rPr>
  </w:style>
  <w:style w:type="paragraph" w:customStyle="1" w:styleId="Style8">
    <w:name w:val="Style8"/>
    <w:basedOn w:val="a"/>
    <w:rsid w:val="009E4DD9"/>
    <w:pPr>
      <w:autoSpaceDN/>
      <w:adjustRightInd/>
      <w:ind w:firstLine="0"/>
      <w:jc w:val="center"/>
    </w:pPr>
    <w:rPr>
      <w:rFonts w:cs="Arial"/>
      <w:color w:val="000000"/>
      <w:sz w:val="24"/>
      <w:szCs w:val="24"/>
      <w:lang w:eastAsia="ar-SA"/>
    </w:rPr>
  </w:style>
  <w:style w:type="paragraph" w:customStyle="1" w:styleId="1ff4">
    <w:name w:val="Текст примечания1"/>
    <w:basedOn w:val="a"/>
    <w:rsid w:val="009E4DD9"/>
    <w:pPr>
      <w:widowControl/>
      <w:autoSpaceDE/>
      <w:autoSpaceDN/>
      <w:adjustRightInd/>
      <w:ind w:firstLine="0"/>
      <w:jc w:val="left"/>
    </w:pPr>
    <w:rPr>
      <w:rFonts w:ascii="Times New Roman" w:hAnsi="Times New Roman"/>
      <w:color w:val="000000"/>
      <w:lang w:eastAsia="ar-SA"/>
    </w:rPr>
  </w:style>
  <w:style w:type="character" w:customStyle="1" w:styleId="affff3">
    <w:name w:val="Текст примечания Знак"/>
    <w:basedOn w:val="a0"/>
    <w:link w:val="affff4"/>
    <w:semiHidden/>
    <w:rsid w:val="009E4DD9"/>
    <w:rPr>
      <w:lang w:eastAsia="ar-SA"/>
    </w:rPr>
  </w:style>
  <w:style w:type="paragraph" w:styleId="affff4">
    <w:name w:val="annotation text"/>
    <w:basedOn w:val="a"/>
    <w:link w:val="affff3"/>
    <w:semiHidden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Times New Roman" w:hAnsi="Times New Roman"/>
      <w:lang w:eastAsia="ar-SA"/>
    </w:rPr>
  </w:style>
  <w:style w:type="paragraph" w:styleId="affff5">
    <w:name w:val="annotation subject"/>
    <w:basedOn w:val="1ff4"/>
    <w:next w:val="1ff4"/>
    <w:link w:val="affff6"/>
    <w:rsid w:val="009E4DD9"/>
    <w:rPr>
      <w:b/>
      <w:bCs/>
    </w:rPr>
  </w:style>
  <w:style w:type="character" w:customStyle="1" w:styleId="affff6">
    <w:name w:val="Тема примечания Знак"/>
    <w:basedOn w:val="affff3"/>
    <w:link w:val="affff5"/>
    <w:rsid w:val="009E4DD9"/>
    <w:rPr>
      <w:b/>
      <w:bCs/>
      <w:color w:val="000000"/>
      <w:lang w:eastAsia="ar-SA"/>
    </w:rPr>
  </w:style>
  <w:style w:type="paragraph" w:customStyle="1" w:styleId="1ff5">
    <w:name w:val="?????????1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/>
      <w:color w:val="000000"/>
      <w:sz w:val="24"/>
      <w:lang w:eastAsia="ar-SA"/>
    </w:rPr>
  </w:style>
  <w:style w:type="paragraph" w:customStyle="1" w:styleId="216">
    <w:name w:val="Заголовок 21"/>
    <w:basedOn w:val="1d"/>
    <w:next w:val="1d"/>
    <w:rsid w:val="009E4DD9"/>
    <w:pPr>
      <w:keepNext/>
    </w:pPr>
    <w:rPr>
      <w:rFonts w:ascii="Times New Roman" w:hAnsi="Times New Roman"/>
      <w:b/>
      <w:sz w:val="24"/>
      <w:lang w:val="ru-RU"/>
    </w:rPr>
  </w:style>
  <w:style w:type="paragraph" w:customStyle="1" w:styleId="5120">
    <w:name w:val="????? ????????? 5 + 12 ?? ?? ?????? ?? ??????"/>
    <w:basedOn w:val="5"/>
    <w:rsid w:val="009E4DD9"/>
    <w:pPr>
      <w:keepNext w:val="0"/>
      <w:tabs>
        <w:tab w:val="clear" w:pos="3600"/>
      </w:tabs>
      <w:spacing w:before="240" w:after="60"/>
      <w:ind w:left="0" w:firstLine="0"/>
      <w:jc w:val="center"/>
    </w:pPr>
    <w:rPr>
      <w:i w:val="0"/>
      <w:sz w:val="26"/>
    </w:rPr>
  </w:style>
  <w:style w:type="paragraph" w:customStyle="1" w:styleId="affff7">
    <w:name w:val="???????? ???????"/>
    <w:basedOn w:val="a"/>
    <w:next w:val="a"/>
    <w:rsid w:val="009E4DD9"/>
    <w:pPr>
      <w:widowControl/>
      <w:suppressAutoHyphens/>
      <w:overflowPunct w:val="0"/>
      <w:autoSpaceDN/>
      <w:adjustRightInd/>
      <w:spacing w:before="240"/>
      <w:ind w:firstLine="851"/>
      <w:jc w:val="center"/>
      <w:textAlignment w:val="baseline"/>
    </w:pPr>
    <w:rPr>
      <w:rFonts w:ascii="Times New Roman" w:hAnsi="Times New Roman"/>
      <w:b/>
      <w:color w:val="000000"/>
      <w:sz w:val="24"/>
      <w:lang w:eastAsia="ar-SA"/>
    </w:rPr>
  </w:style>
  <w:style w:type="paragraph" w:customStyle="1" w:styleId="1ff6">
    <w:name w:val="????????1"/>
    <w:basedOn w:val="a"/>
    <w:rsid w:val="009E4DD9"/>
    <w:pPr>
      <w:widowControl/>
      <w:suppressAutoHyphens/>
      <w:overflowPunct w:val="0"/>
      <w:autoSpaceDN/>
      <w:adjustRightInd/>
      <w:ind w:firstLine="0"/>
      <w:jc w:val="left"/>
      <w:textAlignment w:val="baseline"/>
    </w:pPr>
    <w:rPr>
      <w:color w:val="000000"/>
      <w:sz w:val="24"/>
      <w:lang w:eastAsia="ar-SA"/>
    </w:rPr>
  </w:style>
  <w:style w:type="paragraph" w:customStyle="1" w:styleId="1ff7">
    <w:name w:val="???????1"/>
    <w:basedOn w:val="a8"/>
    <w:next w:val="a8"/>
    <w:rsid w:val="009E4DD9"/>
    <w:pPr>
      <w:tabs>
        <w:tab w:val="clear" w:pos="709"/>
      </w:tabs>
      <w:overflowPunct w:val="0"/>
      <w:autoSpaceDE w:val="0"/>
      <w:spacing w:after="0" w:line="240" w:lineRule="auto"/>
      <w:ind w:firstLine="709"/>
      <w:textAlignment w:val="baseline"/>
    </w:pPr>
    <w:rPr>
      <w:rFonts w:ascii="Arial" w:hAnsi="Arial"/>
      <w:color w:val="000000"/>
      <w:kern w:val="0"/>
      <w:sz w:val="20"/>
      <w:szCs w:val="20"/>
    </w:rPr>
  </w:style>
  <w:style w:type="paragraph" w:customStyle="1" w:styleId="affff8">
    <w:name w:val="?????????? ???????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/>
      <w:color w:val="000000"/>
      <w:sz w:val="24"/>
      <w:lang w:eastAsia="ar-SA"/>
    </w:rPr>
  </w:style>
  <w:style w:type="paragraph" w:customStyle="1" w:styleId="affff9">
    <w:name w:val="????????? ???????"/>
    <w:basedOn w:val="affff8"/>
    <w:rsid w:val="009E4DD9"/>
    <w:pPr>
      <w:jc w:val="center"/>
    </w:pPr>
    <w:rPr>
      <w:b/>
    </w:rPr>
  </w:style>
  <w:style w:type="paragraph" w:customStyle="1" w:styleId="1-">
    <w:name w:val="Список 1-ый"/>
    <w:basedOn w:val="a"/>
    <w:rsid w:val="009E4DD9"/>
    <w:pPr>
      <w:widowControl/>
      <w:autoSpaceDE/>
      <w:autoSpaceDN/>
      <w:adjustRightInd/>
      <w:spacing w:before="60" w:after="60"/>
      <w:ind w:firstLine="0"/>
      <w:jc w:val="left"/>
    </w:pPr>
    <w:rPr>
      <w:rFonts w:ascii="Times New Roman" w:eastAsia="SimSun" w:hAnsi="Times New Roman"/>
      <w:color w:val="000000"/>
      <w:sz w:val="24"/>
      <w:lang w:eastAsia="ar-SA"/>
    </w:rPr>
  </w:style>
  <w:style w:type="paragraph" w:styleId="2f2">
    <w:name w:val="Body Text 2"/>
    <w:basedOn w:val="a"/>
    <w:link w:val="2f3"/>
    <w:rsid w:val="009E4DD9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2f3">
    <w:name w:val="Основной текст 2 Знак"/>
    <w:basedOn w:val="a0"/>
    <w:link w:val="2f2"/>
    <w:rsid w:val="009E4DD9"/>
    <w:rPr>
      <w:sz w:val="24"/>
      <w:szCs w:val="24"/>
    </w:rPr>
  </w:style>
  <w:style w:type="character" w:customStyle="1" w:styleId="postbody">
    <w:name w:val="postbody"/>
    <w:rsid w:val="009E4DD9"/>
  </w:style>
  <w:style w:type="character" w:customStyle="1" w:styleId="85">
    <w:name w:val="Знак Знак8"/>
    <w:rsid w:val="009E4DD9"/>
    <w:rPr>
      <w:color w:val="000000"/>
      <w:lang w:val="ru-RU" w:eastAsia="ar-SA" w:bidi="ar-SA"/>
    </w:rPr>
  </w:style>
  <w:style w:type="character" w:customStyle="1" w:styleId="44">
    <w:name w:val="Знак Знак4"/>
    <w:rsid w:val="009E4DD9"/>
    <w:rPr>
      <w:lang w:val="ru-RU" w:eastAsia="ar-SA" w:bidi="ar-SA"/>
    </w:rPr>
  </w:style>
  <w:style w:type="paragraph" w:customStyle="1" w:styleId="affffa">
    <w:name w:val="Прижатый влево"/>
    <w:basedOn w:val="a"/>
    <w:next w:val="a"/>
    <w:rsid w:val="000A1674"/>
    <w:pPr>
      <w:suppressAutoHyphens/>
      <w:autoSpaceDN/>
      <w:adjustRightInd/>
      <w:ind w:firstLine="0"/>
      <w:jc w:val="left"/>
    </w:pPr>
    <w:rPr>
      <w:rFonts w:eastAsia="Arial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F182F-26D8-43BB-B72C-62134FB6A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370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Нина</dc:creator>
  <cp:lastModifiedBy>Пользователь Windows</cp:lastModifiedBy>
  <cp:revision>15</cp:revision>
  <cp:lastPrinted>2019-10-28T13:35:00Z</cp:lastPrinted>
  <dcterms:created xsi:type="dcterms:W3CDTF">2019-10-25T08:00:00Z</dcterms:created>
  <dcterms:modified xsi:type="dcterms:W3CDTF">2019-11-01T13:00:00Z</dcterms:modified>
</cp:coreProperties>
</file>