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910" w:rsidRDefault="004E0953" w:rsidP="008C5910">
      <w:pPr>
        <w:widowControl/>
        <w:suppressAutoHyphens w:val="0"/>
        <w:autoSpaceDE/>
        <w:autoSpaceDN w:val="0"/>
        <w:jc w:val="center"/>
        <w:rPr>
          <w:rFonts w:ascii="Times New Roman" w:hAnsi="Times New Roman" w:cs="Times New Roman"/>
          <w:sz w:val="28"/>
          <w:szCs w:val="28"/>
          <w:lang w:val="en-US" w:eastAsia="en-US"/>
        </w:rPr>
      </w:pPr>
      <w:r>
        <w:rPr>
          <w:noProof/>
          <w:color w:val="333333"/>
          <w:sz w:val="28"/>
          <w:szCs w:val="28"/>
          <w:lang w:eastAsia="ru-RU"/>
        </w:rPr>
        <w:drawing>
          <wp:inline distT="0" distB="0" distL="0" distR="0" wp14:anchorId="742E4DFE" wp14:editId="2F72FBB1">
            <wp:extent cx="498764" cy="570016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3" cy="571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910" w:rsidRDefault="008C5910" w:rsidP="008C5910">
      <w:pPr>
        <w:suppressAutoHyphens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8C5910" w:rsidRDefault="008C5910" w:rsidP="008C5910">
      <w:pPr>
        <w:suppressAutoHyphens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«ЗАНЕВСКОЕ ГОРОДСКОЕ ПОСЕЛЕНИЕ»</w:t>
      </w:r>
    </w:p>
    <w:p w:rsidR="008C5910" w:rsidRDefault="008C5910" w:rsidP="008C5910">
      <w:pPr>
        <w:suppressAutoHyphens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Всеволожского муниципального района Ленинградской области</w:t>
      </w:r>
    </w:p>
    <w:p w:rsidR="008C5910" w:rsidRDefault="008C5910" w:rsidP="008C5910">
      <w:pPr>
        <w:suppressAutoHyphens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5910" w:rsidRDefault="008C5910" w:rsidP="008C5910">
      <w:pPr>
        <w:suppressAutoHyphens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8C5910" w:rsidRDefault="003F6AE8" w:rsidP="008C5910">
      <w:pPr>
        <w:tabs>
          <w:tab w:val="center" w:pos="4807"/>
          <w:tab w:val="left" w:pos="7900"/>
        </w:tabs>
        <w:suppressAutoHyphens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8C5910" w:rsidRPr="00630712" w:rsidRDefault="00630712" w:rsidP="003B4A09">
      <w:pPr>
        <w:widowControl/>
        <w:tabs>
          <w:tab w:val="left" w:pos="8080"/>
        </w:tabs>
        <w:suppressAutoHyphens w:val="0"/>
        <w:autoSpaceDE/>
        <w:autoSpaceDN w:val="0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18.10.2019</w:t>
      </w:r>
      <w:r w:rsidR="003B4A0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C5910" w:rsidRPr="004E0953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555</w:t>
      </w:r>
    </w:p>
    <w:p w:rsidR="008C5910" w:rsidRDefault="003F6AE8" w:rsidP="008C5910">
      <w:pPr>
        <w:widowControl/>
        <w:suppressAutoHyphens w:val="0"/>
        <w:autoSpaceDE/>
        <w:autoSpaceDN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8C591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8C5910">
        <w:rPr>
          <w:rFonts w:ascii="Times New Roman" w:hAnsi="Times New Roman" w:cs="Times New Roman"/>
          <w:sz w:val="28"/>
          <w:szCs w:val="28"/>
          <w:lang w:eastAsia="ru-RU"/>
        </w:rPr>
        <w:t>Заневка</w:t>
      </w:r>
      <w:proofErr w:type="spellEnd"/>
    </w:p>
    <w:p w:rsidR="008C5910" w:rsidRPr="00F424E7" w:rsidRDefault="008C5910" w:rsidP="008C5910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</w:p>
    <w:p w:rsidR="008C5910" w:rsidRPr="004E0953" w:rsidRDefault="00A91AAB" w:rsidP="008C5910">
      <w:pPr>
        <w:rPr>
          <w:rFonts w:ascii="Times New Roman" w:eastAsia="TimesNewRomanPS-ItalicMT" w:hAnsi="Times New Roman" w:cs="Times New Roman"/>
          <w:bCs/>
          <w:sz w:val="28"/>
          <w:szCs w:val="28"/>
        </w:rPr>
      </w:pPr>
      <w:r w:rsidRPr="004E0953">
        <w:rPr>
          <w:rFonts w:ascii="Times New Roman" w:eastAsia="TimesNewRomanPS-ItalicMT" w:hAnsi="Times New Roman" w:cs="Times New Roman"/>
          <w:bCs/>
          <w:sz w:val="28"/>
          <w:szCs w:val="28"/>
        </w:rPr>
        <w:t>Об утверждении П</w:t>
      </w:r>
      <w:r w:rsidR="008C5910" w:rsidRPr="004E0953">
        <w:rPr>
          <w:rFonts w:ascii="Times New Roman" w:eastAsia="TimesNewRomanPS-ItalicMT" w:hAnsi="Times New Roman" w:cs="Times New Roman"/>
          <w:bCs/>
          <w:sz w:val="28"/>
          <w:szCs w:val="28"/>
        </w:rPr>
        <w:t>лана</w:t>
      </w:r>
      <w:r w:rsidRPr="004E0953">
        <w:rPr>
          <w:rFonts w:ascii="Times New Roman" w:eastAsia="TimesNewRomanPS-ItalicMT" w:hAnsi="Times New Roman" w:cs="Times New Roman"/>
          <w:bCs/>
          <w:sz w:val="28"/>
          <w:szCs w:val="28"/>
        </w:rPr>
        <w:t xml:space="preserve"> действий по</w:t>
      </w:r>
      <w:r w:rsidR="008C5910" w:rsidRPr="004E0953">
        <w:rPr>
          <w:rFonts w:ascii="Times New Roman" w:eastAsia="TimesNewRomanPS-ItalicMT" w:hAnsi="Times New Roman" w:cs="Times New Roman"/>
          <w:bCs/>
          <w:sz w:val="28"/>
          <w:szCs w:val="28"/>
        </w:rPr>
        <w:t xml:space="preserve"> ликвидации </w:t>
      </w:r>
    </w:p>
    <w:p w:rsidR="00A91AAB" w:rsidRPr="004E0953" w:rsidRDefault="007460D0" w:rsidP="008C5910">
      <w:pPr>
        <w:rPr>
          <w:rFonts w:ascii="Times New Roman" w:eastAsia="TimesNewRomanPS-ItalicMT" w:hAnsi="Times New Roman" w:cs="Times New Roman"/>
          <w:bCs/>
          <w:sz w:val="28"/>
          <w:szCs w:val="28"/>
        </w:rPr>
      </w:pPr>
      <w:r w:rsidRPr="004E0953">
        <w:rPr>
          <w:rFonts w:ascii="Times New Roman" w:eastAsia="TimesNewRomanPS-ItalicMT" w:hAnsi="Times New Roman" w:cs="Times New Roman"/>
          <w:bCs/>
          <w:sz w:val="28"/>
          <w:szCs w:val="28"/>
        </w:rPr>
        <w:t>п</w:t>
      </w:r>
      <w:r w:rsidR="00A91AAB" w:rsidRPr="004E0953">
        <w:rPr>
          <w:rFonts w:ascii="Times New Roman" w:eastAsia="TimesNewRomanPS-ItalicMT" w:hAnsi="Times New Roman" w:cs="Times New Roman"/>
          <w:bCs/>
          <w:sz w:val="28"/>
          <w:szCs w:val="28"/>
        </w:rPr>
        <w:t xml:space="preserve">оследствий аварийных ситуаций с применением </w:t>
      </w:r>
    </w:p>
    <w:p w:rsidR="008C5910" w:rsidRPr="004E0953" w:rsidRDefault="007460D0" w:rsidP="008C5910">
      <w:pPr>
        <w:rPr>
          <w:rFonts w:ascii="Times New Roman" w:eastAsia="TimesNewRomanPS-ItalicMT" w:hAnsi="Times New Roman" w:cs="Times New Roman"/>
          <w:bCs/>
          <w:sz w:val="28"/>
          <w:szCs w:val="28"/>
        </w:rPr>
      </w:pPr>
      <w:r w:rsidRPr="004E0953">
        <w:rPr>
          <w:rFonts w:ascii="Times New Roman" w:eastAsia="TimesNewRomanPS-ItalicMT" w:hAnsi="Times New Roman" w:cs="Times New Roman"/>
          <w:bCs/>
          <w:sz w:val="28"/>
          <w:szCs w:val="28"/>
        </w:rPr>
        <w:t>э</w:t>
      </w:r>
      <w:r w:rsidR="00A91AAB" w:rsidRPr="004E0953">
        <w:rPr>
          <w:rFonts w:ascii="Times New Roman" w:eastAsia="TimesNewRomanPS-ItalicMT" w:hAnsi="Times New Roman" w:cs="Times New Roman"/>
          <w:bCs/>
          <w:sz w:val="28"/>
          <w:szCs w:val="28"/>
        </w:rPr>
        <w:t>лектронного моделирования  аварийных ситуаций</w:t>
      </w:r>
    </w:p>
    <w:p w:rsidR="00A91AAB" w:rsidRPr="004E0953" w:rsidRDefault="00A91AAB" w:rsidP="008C5910">
      <w:pPr>
        <w:rPr>
          <w:rFonts w:ascii="Times New Roman" w:eastAsia="TimesNewRomanPS-ItalicMT" w:hAnsi="Times New Roman" w:cs="Times New Roman"/>
          <w:sz w:val="28"/>
          <w:szCs w:val="28"/>
        </w:rPr>
      </w:pPr>
      <w:r w:rsidRPr="004E0953">
        <w:rPr>
          <w:rFonts w:ascii="Times New Roman" w:eastAsia="TimesNewRomanPS-ItalicMT" w:hAnsi="Times New Roman" w:cs="Times New Roman"/>
          <w:bCs/>
          <w:sz w:val="28"/>
          <w:szCs w:val="28"/>
        </w:rPr>
        <w:t xml:space="preserve">в </w:t>
      </w:r>
      <w:r w:rsidRPr="004E0953">
        <w:rPr>
          <w:rFonts w:ascii="Times New Roman" w:eastAsia="TimesNewRomanPS-ItalicMT" w:hAnsi="Times New Roman" w:cs="Times New Roman"/>
          <w:sz w:val="28"/>
          <w:szCs w:val="28"/>
        </w:rPr>
        <w:t>коммунальных системах жизнеобеспечения</w:t>
      </w:r>
    </w:p>
    <w:p w:rsidR="007460D0" w:rsidRPr="004E0953" w:rsidRDefault="007460D0" w:rsidP="008C5910">
      <w:pPr>
        <w:rPr>
          <w:rFonts w:ascii="Times New Roman" w:hAnsi="Times New Roman" w:cs="Times New Roman"/>
          <w:bCs/>
          <w:sz w:val="28"/>
          <w:szCs w:val="28"/>
        </w:rPr>
      </w:pPr>
      <w:r w:rsidRPr="004E0953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="008C5910" w:rsidRPr="004E0953">
        <w:rPr>
          <w:rFonts w:ascii="Times New Roman" w:hAnsi="Times New Roman" w:cs="Times New Roman"/>
          <w:bCs/>
          <w:sz w:val="28"/>
          <w:szCs w:val="28"/>
        </w:rPr>
        <w:t xml:space="preserve">«Заневское </w:t>
      </w:r>
      <w:proofErr w:type="gramStart"/>
      <w:r w:rsidR="008C5910" w:rsidRPr="004E0953">
        <w:rPr>
          <w:rFonts w:ascii="Times New Roman" w:hAnsi="Times New Roman" w:cs="Times New Roman"/>
          <w:bCs/>
          <w:sz w:val="28"/>
          <w:szCs w:val="28"/>
        </w:rPr>
        <w:t>городское</w:t>
      </w:r>
      <w:proofErr w:type="gramEnd"/>
      <w:r w:rsidR="008C5910" w:rsidRPr="004E095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C5910" w:rsidRPr="004E0953" w:rsidRDefault="008C5910" w:rsidP="008C5910">
      <w:pPr>
        <w:rPr>
          <w:rFonts w:ascii="Times New Roman" w:hAnsi="Times New Roman" w:cs="Times New Roman"/>
          <w:bCs/>
          <w:sz w:val="28"/>
          <w:szCs w:val="28"/>
        </w:rPr>
      </w:pPr>
      <w:r w:rsidRPr="004E0953">
        <w:rPr>
          <w:rFonts w:ascii="Times New Roman" w:hAnsi="Times New Roman" w:cs="Times New Roman"/>
          <w:bCs/>
          <w:sz w:val="28"/>
          <w:szCs w:val="28"/>
        </w:rPr>
        <w:t>поселение» Всеволожского</w:t>
      </w:r>
      <w:r w:rsidRPr="004E0953">
        <w:rPr>
          <w:rFonts w:ascii="Times New Roman" w:eastAsia="TimesNewRomanPS-ItalicMT" w:hAnsi="Times New Roman" w:cs="Times New Roman"/>
          <w:bCs/>
          <w:sz w:val="28"/>
          <w:szCs w:val="28"/>
        </w:rPr>
        <w:t xml:space="preserve"> </w:t>
      </w:r>
      <w:r w:rsidRPr="004E0953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</w:p>
    <w:p w:rsidR="007460D0" w:rsidRPr="004E0953" w:rsidRDefault="008C5910" w:rsidP="008C5910">
      <w:pPr>
        <w:rPr>
          <w:rFonts w:ascii="Times New Roman" w:hAnsi="Times New Roman" w:cs="Times New Roman"/>
          <w:bCs/>
          <w:sz w:val="28"/>
          <w:szCs w:val="28"/>
        </w:rPr>
      </w:pPr>
      <w:r w:rsidRPr="004E0953">
        <w:rPr>
          <w:rFonts w:ascii="Times New Roman" w:hAnsi="Times New Roman" w:cs="Times New Roman"/>
          <w:bCs/>
          <w:sz w:val="28"/>
          <w:szCs w:val="28"/>
        </w:rPr>
        <w:t>Ленинградской области на период</w:t>
      </w:r>
      <w:r w:rsidR="007460D0" w:rsidRPr="004E0953">
        <w:rPr>
          <w:rFonts w:ascii="Times New Roman" w:eastAsia="TimesNewRomanPS-ItalicMT" w:hAnsi="Times New Roman" w:cs="Times New Roman"/>
          <w:bCs/>
          <w:sz w:val="28"/>
          <w:szCs w:val="28"/>
        </w:rPr>
        <w:t xml:space="preserve"> </w:t>
      </w:r>
      <w:proofErr w:type="gramStart"/>
      <w:r w:rsidRPr="004E0953">
        <w:rPr>
          <w:rFonts w:ascii="Times New Roman" w:hAnsi="Times New Roman" w:cs="Times New Roman"/>
          <w:bCs/>
          <w:sz w:val="28"/>
          <w:szCs w:val="28"/>
        </w:rPr>
        <w:t>отопит</w:t>
      </w:r>
      <w:r w:rsidR="0059362F" w:rsidRPr="004E0953">
        <w:rPr>
          <w:rFonts w:ascii="Times New Roman" w:hAnsi="Times New Roman" w:cs="Times New Roman"/>
          <w:bCs/>
          <w:sz w:val="28"/>
          <w:szCs w:val="28"/>
        </w:rPr>
        <w:t>ельного</w:t>
      </w:r>
      <w:proofErr w:type="gramEnd"/>
      <w:r w:rsidR="0059362F" w:rsidRPr="004E095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C5910" w:rsidRPr="004E0953" w:rsidRDefault="00A61C79" w:rsidP="008C5910">
      <w:pPr>
        <w:rPr>
          <w:rFonts w:ascii="Times New Roman" w:eastAsia="TimesNewRomanPS-ItalicMT" w:hAnsi="Times New Roman" w:cs="Times New Roman"/>
          <w:bCs/>
          <w:sz w:val="28"/>
          <w:szCs w:val="28"/>
        </w:rPr>
      </w:pPr>
      <w:r w:rsidRPr="004E0953">
        <w:rPr>
          <w:rFonts w:ascii="Times New Roman" w:hAnsi="Times New Roman" w:cs="Times New Roman"/>
          <w:bCs/>
          <w:sz w:val="28"/>
          <w:szCs w:val="28"/>
        </w:rPr>
        <w:t>сезона 2019</w:t>
      </w:r>
      <w:r w:rsidR="005A7E10" w:rsidRPr="004E0953">
        <w:rPr>
          <w:rFonts w:ascii="Times New Roman" w:hAnsi="Times New Roman" w:cs="Times New Roman"/>
          <w:bCs/>
          <w:sz w:val="28"/>
          <w:szCs w:val="28"/>
        </w:rPr>
        <w:t>-</w:t>
      </w:r>
      <w:r w:rsidRPr="004E0953">
        <w:rPr>
          <w:rFonts w:ascii="Times New Roman" w:hAnsi="Times New Roman" w:cs="Times New Roman"/>
          <w:bCs/>
          <w:sz w:val="28"/>
          <w:szCs w:val="28"/>
        </w:rPr>
        <w:t>2020</w:t>
      </w:r>
      <w:r w:rsidR="0059362F" w:rsidRPr="004E0953">
        <w:rPr>
          <w:rFonts w:ascii="Times New Roman" w:hAnsi="Times New Roman" w:cs="Times New Roman"/>
          <w:bCs/>
          <w:sz w:val="28"/>
          <w:szCs w:val="28"/>
        </w:rPr>
        <w:t xml:space="preserve"> г. </w:t>
      </w:r>
    </w:p>
    <w:p w:rsidR="008C5910" w:rsidRPr="004E0953" w:rsidRDefault="008C5910" w:rsidP="008C5910">
      <w:pPr>
        <w:rPr>
          <w:rFonts w:ascii="Times New Roman" w:hAnsi="Times New Roman" w:cs="Times New Roman"/>
          <w:bCs/>
          <w:sz w:val="28"/>
          <w:szCs w:val="28"/>
        </w:rPr>
      </w:pPr>
    </w:p>
    <w:p w:rsidR="008C5910" w:rsidRPr="004E0953" w:rsidRDefault="008C5910" w:rsidP="003B4A09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firstLine="708"/>
        <w:jc w:val="both"/>
        <w:rPr>
          <w:rFonts w:ascii="Times New Roman" w:eastAsia="TimesNewRomanPSMT" w:hAnsi="Times New Roman" w:cs="Times New Roman"/>
          <w:b w:val="0"/>
          <w:bCs w:val="0"/>
          <w:sz w:val="28"/>
          <w:szCs w:val="28"/>
        </w:rPr>
      </w:pPr>
      <w:proofErr w:type="gramStart"/>
      <w:r w:rsidRPr="004E0953">
        <w:rPr>
          <w:rFonts w:ascii="Times New Roman" w:eastAsia="TimesNewRomanPSMT" w:hAnsi="Times New Roman" w:cs="Times New Roman"/>
          <w:b w:val="0"/>
          <w:sz w:val="28"/>
          <w:szCs w:val="28"/>
        </w:rPr>
        <w:t xml:space="preserve">В соответствии с Федеральным законом от 06.10.2003 № 131-ФЗ «Об </w:t>
      </w:r>
      <w:r w:rsidRPr="004E0953">
        <w:rPr>
          <w:rFonts w:ascii="Times New Roman" w:eastAsia="TimesNewRomanPSMT" w:hAnsi="Times New Roman" w:cs="Times New Roman"/>
          <w:b w:val="0"/>
          <w:bCs w:val="0"/>
          <w:sz w:val="28"/>
          <w:szCs w:val="28"/>
        </w:rPr>
        <w:t>общих принципах организации местного самоуправления в Российской Федерации», Федеральным законом от 27.07.2010 № 190-ФЗ «О теплоснабжении», приказом Министерства э</w:t>
      </w:r>
      <w:r w:rsidR="004E0953">
        <w:rPr>
          <w:rFonts w:ascii="Times New Roman" w:eastAsia="TimesNewRomanPSMT" w:hAnsi="Times New Roman" w:cs="Times New Roman"/>
          <w:b w:val="0"/>
          <w:bCs w:val="0"/>
          <w:sz w:val="28"/>
          <w:szCs w:val="28"/>
        </w:rPr>
        <w:t xml:space="preserve">нергетики РФ от 12.03.2013      </w:t>
      </w:r>
      <w:r w:rsidRPr="004E0953">
        <w:rPr>
          <w:rFonts w:ascii="Times New Roman" w:eastAsia="TimesNewRomanPSMT" w:hAnsi="Times New Roman" w:cs="Times New Roman"/>
          <w:b w:val="0"/>
          <w:bCs w:val="0"/>
          <w:sz w:val="28"/>
          <w:szCs w:val="28"/>
        </w:rPr>
        <w:t xml:space="preserve">№ 103 «Об утверждении правил оценки готовности к отопительному сезону», в целях обеспечения устойчивого теплоснабжения объектов  </w:t>
      </w:r>
      <w:r w:rsidRPr="004E0953">
        <w:rPr>
          <w:rFonts w:ascii="Times New Roman" w:eastAsia="TimesNewRomanPSMT" w:hAnsi="Times New Roman" w:cs="Times New Roman"/>
          <w:b w:val="0"/>
          <w:sz w:val="28"/>
          <w:szCs w:val="28"/>
        </w:rPr>
        <w:t>муниципального образования на период отопит</w:t>
      </w:r>
      <w:r w:rsidR="00F424E7" w:rsidRPr="004E0953">
        <w:rPr>
          <w:rFonts w:ascii="Times New Roman" w:eastAsia="TimesNewRomanPSMT" w:hAnsi="Times New Roman" w:cs="Times New Roman"/>
          <w:b w:val="0"/>
          <w:sz w:val="28"/>
          <w:szCs w:val="28"/>
        </w:rPr>
        <w:t>ельного сезона 2019 - 2020</w:t>
      </w:r>
      <w:r w:rsidR="00A91AAB" w:rsidRPr="004E0953">
        <w:rPr>
          <w:rFonts w:ascii="Times New Roman" w:eastAsia="TimesNewRomanPSMT" w:hAnsi="Times New Roman" w:cs="Times New Roman"/>
          <w:b w:val="0"/>
          <w:sz w:val="28"/>
          <w:szCs w:val="28"/>
        </w:rPr>
        <w:t>г.</w:t>
      </w:r>
      <w:r w:rsidRPr="004E0953">
        <w:rPr>
          <w:rFonts w:ascii="Times New Roman" w:eastAsia="TimesNewRomanPSMT" w:hAnsi="Times New Roman" w:cs="Times New Roman"/>
          <w:b w:val="0"/>
          <w:sz w:val="28"/>
          <w:szCs w:val="28"/>
        </w:rPr>
        <w:t xml:space="preserve">, администрация муниципального образования </w:t>
      </w:r>
      <w:r w:rsidRPr="004E0953">
        <w:rPr>
          <w:rFonts w:ascii="Times New Roman" w:hAnsi="Times New Roman" w:cs="Times New Roman"/>
          <w:b w:val="0"/>
          <w:bCs w:val="0"/>
          <w:sz w:val="28"/>
          <w:szCs w:val="28"/>
        </w:rPr>
        <w:t>«Заневское городское поселение»</w:t>
      </w:r>
      <w:r w:rsidRPr="004E0953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4E0953">
        <w:rPr>
          <w:rFonts w:ascii="Times New Roman" w:eastAsia="TimesNewRomanPSMT" w:hAnsi="Times New Roman" w:cs="Times New Roman"/>
          <w:b w:val="0"/>
          <w:sz w:val="28"/>
          <w:szCs w:val="28"/>
        </w:rPr>
        <w:t xml:space="preserve"> Всеволожского</w:t>
      </w:r>
      <w:proofErr w:type="gramEnd"/>
      <w:r w:rsidRPr="004E0953">
        <w:rPr>
          <w:rFonts w:ascii="Times New Roman" w:eastAsia="TimesNewRomanPSMT" w:hAnsi="Times New Roman" w:cs="Times New Roman"/>
          <w:b w:val="0"/>
          <w:sz w:val="28"/>
          <w:szCs w:val="28"/>
        </w:rPr>
        <w:t xml:space="preserve"> муниципального района Ленинградской области</w:t>
      </w:r>
    </w:p>
    <w:p w:rsidR="008C5910" w:rsidRPr="004E0953" w:rsidRDefault="008C5910" w:rsidP="003B4A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5910" w:rsidRPr="004E0953" w:rsidRDefault="008C5910" w:rsidP="003B4A0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E0953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C5910" w:rsidRPr="004E0953" w:rsidRDefault="008C5910" w:rsidP="003B4A0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910" w:rsidRPr="004E0953" w:rsidRDefault="008C5910" w:rsidP="003B4A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0953">
        <w:rPr>
          <w:rFonts w:ascii="Times New Roman" w:hAnsi="Times New Roman" w:cs="Times New Roman"/>
          <w:sz w:val="28"/>
          <w:szCs w:val="28"/>
        </w:rPr>
        <w:t>1. Утвердить план ликвидации аварийных ситуаций в системах теплоснабжения с учётом взаимодействия тепл</w:t>
      </w:r>
      <w:proofErr w:type="gramStart"/>
      <w:r w:rsidRPr="004E095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E0953">
        <w:rPr>
          <w:rFonts w:ascii="Times New Roman" w:hAnsi="Times New Roman" w:cs="Times New Roman"/>
          <w:sz w:val="28"/>
          <w:szCs w:val="28"/>
        </w:rPr>
        <w:t xml:space="preserve">, электро-, топливо и </w:t>
      </w:r>
      <w:proofErr w:type="spellStart"/>
      <w:r w:rsidRPr="004E0953">
        <w:rPr>
          <w:rFonts w:ascii="Times New Roman" w:hAnsi="Times New Roman" w:cs="Times New Roman"/>
          <w:sz w:val="28"/>
          <w:szCs w:val="28"/>
        </w:rPr>
        <w:t>водоснабжающих</w:t>
      </w:r>
      <w:proofErr w:type="spellEnd"/>
      <w:r w:rsidRPr="004E0953">
        <w:rPr>
          <w:rFonts w:ascii="Times New Roman" w:hAnsi="Times New Roman" w:cs="Times New Roman"/>
          <w:sz w:val="28"/>
          <w:szCs w:val="28"/>
        </w:rPr>
        <w:t xml:space="preserve"> организаций, а также служб ЖКХ на территории муниципального образования «Заневское городское поселение» Всеволожского муниципального района Ленинградской области на </w:t>
      </w:r>
      <w:r w:rsidR="00A61C79" w:rsidRPr="004E0953">
        <w:rPr>
          <w:rFonts w:ascii="Times New Roman" w:hAnsi="Times New Roman" w:cs="Times New Roman"/>
          <w:sz w:val="28"/>
          <w:szCs w:val="28"/>
        </w:rPr>
        <w:t>период отопительного сезона 2019 - 2020</w:t>
      </w:r>
      <w:r w:rsidRPr="004E0953">
        <w:rPr>
          <w:rFonts w:ascii="Times New Roman" w:hAnsi="Times New Roman" w:cs="Times New Roman"/>
          <w:sz w:val="28"/>
          <w:szCs w:val="28"/>
        </w:rPr>
        <w:t xml:space="preserve"> года, согласно приложению.</w:t>
      </w:r>
    </w:p>
    <w:p w:rsidR="008C5910" w:rsidRPr="004E0953" w:rsidRDefault="005A7121" w:rsidP="003B4A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95F16" w:rsidRPr="004E0953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 в газете «Заневский вестник» и размещению на оф</w:t>
      </w:r>
      <w:r>
        <w:rPr>
          <w:rFonts w:ascii="Times New Roman" w:hAnsi="Times New Roman" w:cs="Times New Roman"/>
          <w:sz w:val="28"/>
          <w:szCs w:val="28"/>
        </w:rPr>
        <w:t xml:space="preserve">ициальном сайте муниципального </w:t>
      </w:r>
      <w:r w:rsidR="00E95F16" w:rsidRPr="004E0953">
        <w:rPr>
          <w:rFonts w:ascii="Times New Roman" w:hAnsi="Times New Roman" w:cs="Times New Roman"/>
          <w:sz w:val="28"/>
          <w:szCs w:val="28"/>
        </w:rPr>
        <w:t>образования</w:t>
      </w:r>
      <w:r w:rsidR="00E95F16" w:rsidRPr="004E0953">
        <w:rPr>
          <w:sz w:val="28"/>
          <w:szCs w:val="28"/>
        </w:rPr>
        <w:t xml:space="preserve"> </w:t>
      </w:r>
      <w:r w:rsidR="00E95F16" w:rsidRPr="004E0953">
        <w:rPr>
          <w:rFonts w:ascii="Times New Roman" w:hAnsi="Times New Roman" w:cs="Times New Roman"/>
          <w:sz w:val="28"/>
          <w:szCs w:val="28"/>
        </w:rPr>
        <w:t>http://www.zanevkaorg.ru.</w:t>
      </w:r>
    </w:p>
    <w:p w:rsidR="008C5910" w:rsidRPr="004E0953" w:rsidRDefault="008C5910" w:rsidP="003B4A09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0953">
        <w:rPr>
          <w:rFonts w:ascii="Times New Roman" w:hAnsi="Times New Roman" w:cs="Times New Roman"/>
          <w:sz w:val="28"/>
          <w:szCs w:val="28"/>
        </w:rPr>
        <w:t xml:space="preserve">3.  </w:t>
      </w:r>
      <w:r w:rsidR="00E95F16" w:rsidRPr="004E0953">
        <w:rPr>
          <w:rFonts w:ascii="Times New Roman" w:hAnsi="Times New Roman" w:cs="Times New Roman"/>
          <w:sz w:val="28"/>
          <w:szCs w:val="28"/>
        </w:rPr>
        <w:t>Постано</w:t>
      </w:r>
      <w:r w:rsidR="00F424E7" w:rsidRPr="004E0953">
        <w:rPr>
          <w:rFonts w:ascii="Times New Roman" w:hAnsi="Times New Roman" w:cs="Times New Roman"/>
          <w:sz w:val="28"/>
          <w:szCs w:val="28"/>
        </w:rPr>
        <w:t>вление вступает в силу после</w:t>
      </w:r>
      <w:r w:rsidR="00E95F16" w:rsidRPr="004E0953">
        <w:rPr>
          <w:rFonts w:ascii="Times New Roman" w:hAnsi="Times New Roman" w:cs="Times New Roman"/>
          <w:sz w:val="28"/>
          <w:szCs w:val="28"/>
        </w:rPr>
        <w:t xml:space="preserve"> его подписания.</w:t>
      </w:r>
    </w:p>
    <w:p w:rsidR="008C5910" w:rsidRPr="004E0953" w:rsidRDefault="008C5910" w:rsidP="003B4A09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4E0953">
        <w:rPr>
          <w:rFonts w:ascii="Times New Roman" w:hAnsi="Times New Roman"/>
          <w:sz w:val="28"/>
          <w:szCs w:val="28"/>
        </w:rPr>
        <w:lastRenderedPageBreak/>
        <w:t xml:space="preserve">4. </w:t>
      </w:r>
      <w:proofErr w:type="gramStart"/>
      <w:r w:rsidRPr="004E095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E0953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C5910" w:rsidRDefault="008C5910" w:rsidP="008C591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0953" w:rsidRDefault="004E0953" w:rsidP="008C591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0953" w:rsidRPr="004E0953" w:rsidRDefault="004E0953" w:rsidP="008C591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910" w:rsidRPr="004E0953" w:rsidRDefault="00A61C79" w:rsidP="008C591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0953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4E0953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8C5910" w:rsidRPr="004E0953" w:rsidRDefault="00A61C79" w:rsidP="003F6AE8">
      <w:pPr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  <w:sectPr w:rsidR="008C5910" w:rsidRPr="004E0953" w:rsidSect="003B4A09">
          <w:pgSz w:w="11906" w:h="16838"/>
          <w:pgMar w:top="1134" w:right="991" w:bottom="1134" w:left="1701" w:header="421" w:footer="720" w:gutter="0"/>
          <w:cols w:space="720"/>
          <w:docGrid w:linePitch="272"/>
        </w:sectPr>
      </w:pPr>
      <w:r w:rsidRPr="004E0953">
        <w:rPr>
          <w:rFonts w:ascii="Times New Roman" w:hAnsi="Times New Roman" w:cs="Times New Roman"/>
          <w:sz w:val="28"/>
          <w:szCs w:val="28"/>
        </w:rPr>
        <w:t>главы</w:t>
      </w:r>
      <w:r w:rsidR="008C5910" w:rsidRPr="004E095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8C5910" w:rsidRPr="004E0953">
        <w:rPr>
          <w:rFonts w:ascii="Times New Roman" w:hAnsi="Times New Roman" w:cs="Times New Roman"/>
          <w:sz w:val="28"/>
          <w:szCs w:val="28"/>
        </w:rPr>
        <w:tab/>
      </w:r>
      <w:r w:rsidR="003B4A09">
        <w:rPr>
          <w:rFonts w:ascii="Times New Roman" w:hAnsi="Times New Roman" w:cs="Times New Roman"/>
          <w:sz w:val="28"/>
          <w:szCs w:val="28"/>
        </w:rPr>
        <w:tab/>
      </w:r>
      <w:r w:rsidR="003B4A09">
        <w:rPr>
          <w:rFonts w:ascii="Times New Roman" w:hAnsi="Times New Roman" w:cs="Times New Roman"/>
          <w:sz w:val="28"/>
          <w:szCs w:val="28"/>
        </w:rPr>
        <w:tab/>
      </w:r>
      <w:r w:rsidR="003B4A09">
        <w:rPr>
          <w:rFonts w:ascii="Times New Roman" w:hAnsi="Times New Roman" w:cs="Times New Roman"/>
          <w:sz w:val="28"/>
          <w:szCs w:val="28"/>
        </w:rPr>
        <w:tab/>
      </w:r>
      <w:r w:rsidR="003B4A09">
        <w:rPr>
          <w:rFonts w:ascii="Times New Roman" w:hAnsi="Times New Roman" w:cs="Times New Roman"/>
          <w:sz w:val="28"/>
          <w:szCs w:val="28"/>
        </w:rPr>
        <w:tab/>
      </w:r>
      <w:r w:rsidR="003B4A09">
        <w:rPr>
          <w:rFonts w:ascii="Times New Roman" w:hAnsi="Times New Roman" w:cs="Times New Roman"/>
          <w:sz w:val="28"/>
          <w:szCs w:val="28"/>
        </w:rPr>
        <w:tab/>
      </w:r>
      <w:r w:rsidR="003B4A09">
        <w:rPr>
          <w:rFonts w:ascii="Times New Roman" w:hAnsi="Times New Roman" w:cs="Times New Roman"/>
          <w:sz w:val="28"/>
          <w:szCs w:val="28"/>
        </w:rPr>
        <w:tab/>
      </w:r>
      <w:r w:rsidR="003B4A0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E0953">
        <w:rPr>
          <w:rFonts w:ascii="Times New Roman" w:hAnsi="Times New Roman" w:cs="Times New Roman"/>
          <w:sz w:val="28"/>
          <w:szCs w:val="28"/>
        </w:rPr>
        <w:t>В.В.Гречиц</w:t>
      </w:r>
      <w:proofErr w:type="spellEnd"/>
    </w:p>
    <w:p w:rsidR="003334AE" w:rsidRPr="003F6AE8" w:rsidRDefault="00F25560" w:rsidP="003F6AE8">
      <w:pPr>
        <w:pStyle w:val="af"/>
        <w:ind w:left="9498"/>
        <w:rPr>
          <w:b w:val="0"/>
          <w:bCs w:val="0"/>
          <w:szCs w:val="28"/>
        </w:rPr>
      </w:pPr>
      <w:r w:rsidRPr="003F6AE8">
        <w:rPr>
          <w:b w:val="0"/>
          <w:bCs w:val="0"/>
          <w:szCs w:val="28"/>
        </w:rPr>
        <w:lastRenderedPageBreak/>
        <w:t>Приложение</w:t>
      </w:r>
    </w:p>
    <w:p w:rsidR="003334AE" w:rsidRPr="003F6AE8" w:rsidRDefault="003334AE" w:rsidP="003F6AE8">
      <w:pPr>
        <w:pStyle w:val="af0"/>
        <w:spacing w:before="0" w:after="0"/>
        <w:ind w:left="9498"/>
        <w:rPr>
          <w:rFonts w:ascii="Times New Roman" w:hAnsi="Times New Roman" w:cs="Times New Roman"/>
          <w:i w:val="0"/>
          <w:iCs w:val="0"/>
        </w:rPr>
      </w:pPr>
      <w:r w:rsidRPr="003F6AE8">
        <w:rPr>
          <w:rFonts w:ascii="Times New Roman" w:hAnsi="Times New Roman" w:cs="Times New Roman"/>
          <w:i w:val="0"/>
          <w:iCs w:val="0"/>
        </w:rPr>
        <w:t>к постановлению администрации</w:t>
      </w:r>
    </w:p>
    <w:p w:rsidR="003334AE" w:rsidRPr="003F6AE8" w:rsidRDefault="00CE7CD8" w:rsidP="003F6AE8">
      <w:pPr>
        <w:pStyle w:val="af0"/>
        <w:spacing w:before="0" w:after="0"/>
        <w:ind w:left="9498"/>
        <w:rPr>
          <w:rFonts w:ascii="Times New Roman" w:hAnsi="Times New Roman" w:cs="Times New Roman"/>
          <w:i w:val="0"/>
          <w:iCs w:val="0"/>
        </w:rPr>
      </w:pPr>
      <w:r w:rsidRPr="003F6AE8">
        <w:rPr>
          <w:rFonts w:ascii="Times New Roman" w:hAnsi="Times New Roman" w:cs="Times New Roman"/>
          <w:i w:val="0"/>
          <w:iCs w:val="0"/>
        </w:rPr>
        <w:t xml:space="preserve">МО </w:t>
      </w:r>
      <w:r w:rsidR="00645631" w:rsidRPr="003F6AE8">
        <w:rPr>
          <w:rFonts w:ascii="Times New Roman" w:hAnsi="Times New Roman" w:cs="Times New Roman"/>
          <w:i w:val="0"/>
          <w:iCs w:val="0"/>
        </w:rPr>
        <w:t xml:space="preserve">«Заневское городское </w:t>
      </w:r>
      <w:r w:rsidR="003334AE" w:rsidRPr="003F6AE8">
        <w:rPr>
          <w:rFonts w:ascii="Times New Roman" w:hAnsi="Times New Roman" w:cs="Times New Roman"/>
          <w:i w:val="0"/>
          <w:iCs w:val="0"/>
        </w:rPr>
        <w:t>поселение»</w:t>
      </w:r>
    </w:p>
    <w:p w:rsidR="003334AE" w:rsidRPr="00630712" w:rsidRDefault="003334AE" w:rsidP="003F6AE8">
      <w:pPr>
        <w:pStyle w:val="ab"/>
        <w:ind w:left="9498"/>
        <w:jc w:val="center"/>
        <w:rPr>
          <w:sz w:val="28"/>
          <w:szCs w:val="28"/>
          <w:u w:val="single"/>
        </w:rPr>
      </w:pPr>
      <w:r w:rsidRPr="003F6AE8">
        <w:rPr>
          <w:sz w:val="28"/>
          <w:szCs w:val="28"/>
        </w:rPr>
        <w:t>от</w:t>
      </w:r>
      <w:r w:rsidR="00645631" w:rsidRPr="003F6AE8">
        <w:rPr>
          <w:sz w:val="28"/>
          <w:szCs w:val="28"/>
        </w:rPr>
        <w:t xml:space="preserve"> </w:t>
      </w:r>
      <w:r w:rsidR="00630712">
        <w:rPr>
          <w:sz w:val="28"/>
          <w:szCs w:val="28"/>
          <w:u w:val="single"/>
          <w:lang w:eastAsia="ru-RU"/>
        </w:rPr>
        <w:t>18.10.2019</w:t>
      </w:r>
      <w:r w:rsidR="00630712">
        <w:rPr>
          <w:sz w:val="28"/>
          <w:szCs w:val="28"/>
          <w:u w:val="single"/>
          <w:lang w:eastAsia="ru-RU"/>
        </w:rPr>
        <w:t xml:space="preserve"> </w:t>
      </w:r>
      <w:r w:rsidR="003F6AE8">
        <w:rPr>
          <w:sz w:val="28"/>
          <w:szCs w:val="28"/>
        </w:rPr>
        <w:t xml:space="preserve"> №</w:t>
      </w:r>
      <w:bookmarkStart w:id="0" w:name="_GoBack"/>
      <w:bookmarkEnd w:id="0"/>
      <w:r w:rsidR="003F6AE8">
        <w:rPr>
          <w:sz w:val="28"/>
          <w:szCs w:val="28"/>
        </w:rPr>
        <w:t xml:space="preserve"> </w:t>
      </w:r>
      <w:r w:rsidR="00630712">
        <w:rPr>
          <w:sz w:val="28"/>
          <w:szCs w:val="28"/>
          <w:u w:val="single"/>
        </w:rPr>
        <w:t>555</w:t>
      </w:r>
    </w:p>
    <w:p w:rsidR="00CE7CD8" w:rsidRPr="00CE7CD8" w:rsidRDefault="00CE7CD8" w:rsidP="00A10B24">
      <w:pPr>
        <w:pStyle w:val="ab"/>
        <w:jc w:val="right"/>
        <w:rPr>
          <w:szCs w:val="24"/>
        </w:rPr>
      </w:pPr>
    </w:p>
    <w:p w:rsidR="003334AE" w:rsidRPr="00CE7CD8" w:rsidRDefault="003334AE" w:rsidP="00A10B24">
      <w:pPr>
        <w:pStyle w:val="af0"/>
        <w:spacing w:before="0" w:after="0"/>
        <w:jc w:val="right"/>
        <w:rPr>
          <w:sz w:val="24"/>
          <w:szCs w:val="24"/>
        </w:rPr>
      </w:pPr>
    </w:p>
    <w:p w:rsidR="003334AE" w:rsidRPr="00CE7CD8" w:rsidRDefault="003334AE" w:rsidP="00A10B24">
      <w:pPr>
        <w:pStyle w:val="af"/>
        <w:rPr>
          <w:b w:val="0"/>
          <w:szCs w:val="28"/>
        </w:rPr>
      </w:pPr>
      <w:r w:rsidRPr="00CE7CD8">
        <w:rPr>
          <w:b w:val="0"/>
          <w:szCs w:val="28"/>
        </w:rPr>
        <w:t>ПЛАН</w:t>
      </w:r>
    </w:p>
    <w:p w:rsidR="003334AE" w:rsidRPr="00CE7CD8" w:rsidRDefault="003334AE" w:rsidP="00A10B24">
      <w:pPr>
        <w:jc w:val="center"/>
        <w:rPr>
          <w:rFonts w:ascii="Times New Roman" w:hAnsi="Times New Roman" w:cs="Times New Roman"/>
          <w:sz w:val="28"/>
          <w:szCs w:val="28"/>
        </w:rPr>
      </w:pPr>
      <w:r w:rsidRPr="00CE7CD8">
        <w:rPr>
          <w:rFonts w:ascii="Times New Roman" w:hAnsi="Times New Roman" w:cs="Times New Roman"/>
          <w:bCs/>
          <w:sz w:val="28"/>
          <w:szCs w:val="28"/>
        </w:rPr>
        <w:t xml:space="preserve">ликвидации аварийных ситуаций </w:t>
      </w:r>
      <w:r w:rsidRPr="00CE7CD8">
        <w:rPr>
          <w:rFonts w:ascii="Times New Roman" w:hAnsi="Times New Roman" w:cs="Times New Roman"/>
          <w:sz w:val="28"/>
          <w:szCs w:val="28"/>
        </w:rPr>
        <w:t xml:space="preserve">в системах теплоснабжения </w:t>
      </w:r>
    </w:p>
    <w:p w:rsidR="003334AE" w:rsidRPr="00CE7CD8" w:rsidRDefault="003334AE" w:rsidP="00A10B24">
      <w:pPr>
        <w:jc w:val="center"/>
        <w:rPr>
          <w:rFonts w:ascii="Times New Roman" w:hAnsi="Times New Roman" w:cs="Times New Roman"/>
          <w:sz w:val="28"/>
          <w:szCs w:val="28"/>
        </w:rPr>
      </w:pPr>
      <w:r w:rsidRPr="00CE7CD8">
        <w:rPr>
          <w:rFonts w:ascii="Times New Roman" w:hAnsi="Times New Roman" w:cs="Times New Roman"/>
          <w:sz w:val="28"/>
          <w:szCs w:val="28"/>
        </w:rPr>
        <w:t>с учётом взаимодействия тепло</w:t>
      </w:r>
      <w:r w:rsidR="00CE7CD8">
        <w:rPr>
          <w:rFonts w:ascii="Times New Roman" w:hAnsi="Times New Roman" w:cs="Times New Roman"/>
          <w:sz w:val="28"/>
          <w:szCs w:val="28"/>
        </w:rPr>
        <w:t xml:space="preserve"> </w:t>
      </w:r>
      <w:r w:rsidR="00D10ADD">
        <w:rPr>
          <w:rFonts w:ascii="Times New Roman" w:hAnsi="Times New Roman" w:cs="Times New Roman"/>
          <w:sz w:val="28"/>
          <w:szCs w:val="28"/>
        </w:rPr>
        <w:t>-,</w:t>
      </w:r>
      <w:proofErr w:type="spellStart"/>
      <w:r w:rsidRPr="00CE7CD8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="00CE7CD8">
        <w:rPr>
          <w:rFonts w:ascii="Times New Roman" w:hAnsi="Times New Roman" w:cs="Times New Roman"/>
          <w:sz w:val="28"/>
          <w:szCs w:val="28"/>
        </w:rPr>
        <w:t xml:space="preserve"> </w:t>
      </w:r>
      <w:r w:rsidR="00D10ADD">
        <w:rPr>
          <w:rFonts w:ascii="Times New Roman" w:hAnsi="Times New Roman" w:cs="Times New Roman"/>
          <w:sz w:val="28"/>
          <w:szCs w:val="28"/>
        </w:rPr>
        <w:t>-,</w:t>
      </w:r>
      <w:r w:rsidRPr="00CE7CD8">
        <w:rPr>
          <w:rFonts w:ascii="Times New Roman" w:hAnsi="Times New Roman" w:cs="Times New Roman"/>
          <w:sz w:val="28"/>
          <w:szCs w:val="28"/>
        </w:rPr>
        <w:t>топливо</w:t>
      </w:r>
      <w:r w:rsidR="00CE7CD8">
        <w:rPr>
          <w:rFonts w:ascii="Times New Roman" w:hAnsi="Times New Roman" w:cs="Times New Roman"/>
          <w:sz w:val="28"/>
          <w:szCs w:val="28"/>
        </w:rPr>
        <w:t xml:space="preserve"> </w:t>
      </w:r>
      <w:r w:rsidRPr="00CE7CD8">
        <w:rPr>
          <w:rFonts w:ascii="Times New Roman" w:hAnsi="Times New Roman" w:cs="Times New Roman"/>
          <w:sz w:val="28"/>
          <w:szCs w:val="28"/>
        </w:rPr>
        <w:t xml:space="preserve">- и </w:t>
      </w:r>
      <w:proofErr w:type="spellStart"/>
      <w:r w:rsidRPr="00CE7CD8">
        <w:rPr>
          <w:rFonts w:ascii="Times New Roman" w:hAnsi="Times New Roman" w:cs="Times New Roman"/>
          <w:sz w:val="28"/>
          <w:szCs w:val="28"/>
        </w:rPr>
        <w:t>водоснабжающих</w:t>
      </w:r>
      <w:proofErr w:type="spellEnd"/>
      <w:r w:rsidRPr="00CE7CD8">
        <w:rPr>
          <w:rFonts w:ascii="Times New Roman" w:hAnsi="Times New Roman" w:cs="Times New Roman"/>
          <w:sz w:val="28"/>
          <w:szCs w:val="28"/>
        </w:rPr>
        <w:t xml:space="preserve"> организаций, </w:t>
      </w:r>
    </w:p>
    <w:p w:rsidR="003334AE" w:rsidRPr="00CE7CD8" w:rsidRDefault="003334AE" w:rsidP="00A10B24">
      <w:pPr>
        <w:jc w:val="center"/>
        <w:rPr>
          <w:rFonts w:ascii="Times New Roman" w:hAnsi="Times New Roman" w:cs="Times New Roman"/>
          <w:sz w:val="28"/>
          <w:szCs w:val="28"/>
        </w:rPr>
      </w:pPr>
      <w:r w:rsidRPr="00CE7CD8">
        <w:rPr>
          <w:rFonts w:ascii="Times New Roman" w:hAnsi="Times New Roman" w:cs="Times New Roman"/>
          <w:sz w:val="28"/>
          <w:szCs w:val="28"/>
        </w:rPr>
        <w:t>а также служб ЖКХ на терри</w:t>
      </w:r>
      <w:r w:rsidR="00342859" w:rsidRPr="00CE7CD8">
        <w:rPr>
          <w:rFonts w:ascii="Times New Roman" w:hAnsi="Times New Roman" w:cs="Times New Roman"/>
          <w:sz w:val="28"/>
          <w:szCs w:val="28"/>
        </w:rPr>
        <w:t>тории МО «Заневское городско</w:t>
      </w:r>
      <w:r w:rsidRPr="00CE7CD8">
        <w:rPr>
          <w:rFonts w:ascii="Times New Roman" w:hAnsi="Times New Roman" w:cs="Times New Roman"/>
          <w:sz w:val="28"/>
          <w:szCs w:val="28"/>
        </w:rPr>
        <w:t xml:space="preserve"> поселение»</w:t>
      </w:r>
    </w:p>
    <w:p w:rsidR="003334AE" w:rsidRPr="00CE7CD8" w:rsidRDefault="00CE7CD8" w:rsidP="00A10B24">
      <w:pPr>
        <w:pStyle w:val="ab"/>
        <w:jc w:val="center"/>
        <w:rPr>
          <w:sz w:val="28"/>
          <w:szCs w:val="28"/>
        </w:rPr>
      </w:pPr>
      <w:r>
        <w:rPr>
          <w:sz w:val="28"/>
          <w:szCs w:val="28"/>
        </w:rPr>
        <w:t>на ото</w:t>
      </w:r>
      <w:r w:rsidR="00A61C79">
        <w:rPr>
          <w:sz w:val="28"/>
          <w:szCs w:val="28"/>
        </w:rPr>
        <w:t>пительный период 2019-2020 гг.</w:t>
      </w:r>
    </w:p>
    <w:p w:rsidR="003334AE" w:rsidRPr="00A10B24" w:rsidRDefault="003334AE" w:rsidP="00A10B24">
      <w:pPr>
        <w:rPr>
          <w:rFonts w:ascii="Times New Roman" w:hAnsi="Times New Roman" w:cs="Times New Roman"/>
          <w:sz w:val="28"/>
          <w:szCs w:val="28"/>
        </w:rPr>
      </w:pPr>
    </w:p>
    <w:p w:rsidR="003334AE" w:rsidRPr="00A10B24" w:rsidRDefault="00715E37" w:rsidP="00A10B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334AE" w:rsidRPr="00A10B24">
        <w:rPr>
          <w:rFonts w:ascii="Times New Roman" w:hAnsi="Times New Roman" w:cs="Times New Roman"/>
          <w:sz w:val="28"/>
          <w:szCs w:val="28"/>
        </w:rPr>
        <w:t>Цели:</w:t>
      </w:r>
    </w:p>
    <w:p w:rsidR="003334AE" w:rsidRPr="00A10B24" w:rsidRDefault="00715E37" w:rsidP="00A10B24">
      <w:pPr>
        <w:numPr>
          <w:ilvl w:val="1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334AE" w:rsidRPr="00A10B24">
        <w:rPr>
          <w:rFonts w:ascii="Times New Roman" w:hAnsi="Times New Roman" w:cs="Times New Roman"/>
          <w:sz w:val="28"/>
          <w:szCs w:val="28"/>
        </w:rPr>
        <w:t xml:space="preserve">Повышение эффективности, устойчивости и надежности функционирования объектов </w:t>
      </w:r>
      <w:proofErr w:type="spellStart"/>
      <w:r w:rsidR="003334AE" w:rsidRPr="00A10B24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="00F328C4">
        <w:rPr>
          <w:rFonts w:ascii="Times New Roman" w:hAnsi="Times New Roman" w:cs="Times New Roman"/>
          <w:sz w:val="28"/>
          <w:szCs w:val="28"/>
        </w:rPr>
        <w:t xml:space="preserve"> </w:t>
      </w:r>
      <w:r w:rsidR="003334AE" w:rsidRPr="00A10B24">
        <w:rPr>
          <w:rFonts w:ascii="Times New Roman" w:hAnsi="Times New Roman" w:cs="Times New Roman"/>
          <w:sz w:val="28"/>
          <w:szCs w:val="28"/>
        </w:rPr>
        <w:t>-</w:t>
      </w:r>
      <w:r w:rsidR="00F328C4">
        <w:rPr>
          <w:rFonts w:ascii="Times New Roman" w:hAnsi="Times New Roman" w:cs="Times New Roman"/>
          <w:sz w:val="28"/>
          <w:szCs w:val="28"/>
        </w:rPr>
        <w:t xml:space="preserve"> </w:t>
      </w:r>
      <w:r w:rsidR="003334AE" w:rsidRPr="00A10B24">
        <w:rPr>
          <w:rFonts w:ascii="Times New Roman" w:hAnsi="Times New Roman" w:cs="Times New Roman"/>
          <w:sz w:val="28"/>
          <w:szCs w:val="28"/>
        </w:rPr>
        <w:t>коммунального хозяйства.</w:t>
      </w:r>
    </w:p>
    <w:p w:rsidR="003334AE" w:rsidRPr="00A10B24" w:rsidRDefault="00715E37" w:rsidP="00A10B24">
      <w:pPr>
        <w:numPr>
          <w:ilvl w:val="1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334AE" w:rsidRPr="00A10B24">
        <w:rPr>
          <w:rFonts w:ascii="Times New Roman" w:hAnsi="Times New Roman" w:cs="Times New Roman"/>
          <w:sz w:val="28"/>
          <w:szCs w:val="28"/>
        </w:rPr>
        <w:t xml:space="preserve">Мобилизация усилий по ликвидации технологических нарушений и аварийных ситуаций на объектах </w:t>
      </w:r>
      <w:proofErr w:type="spellStart"/>
      <w:r w:rsidR="003334AE" w:rsidRPr="00A10B24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="00F328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334AE" w:rsidRPr="00A10B24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="003334AE" w:rsidRPr="00A10B24">
        <w:rPr>
          <w:rFonts w:ascii="Times New Roman" w:hAnsi="Times New Roman" w:cs="Times New Roman"/>
          <w:sz w:val="28"/>
          <w:szCs w:val="28"/>
        </w:rPr>
        <w:t xml:space="preserve">оммунального назначения. </w:t>
      </w:r>
    </w:p>
    <w:p w:rsidR="003334AE" w:rsidRPr="00A10B24" w:rsidRDefault="00715E37" w:rsidP="00A10B24">
      <w:pPr>
        <w:numPr>
          <w:ilvl w:val="1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334AE" w:rsidRPr="00A10B24">
        <w:rPr>
          <w:rFonts w:ascii="Times New Roman" w:hAnsi="Times New Roman" w:cs="Times New Roman"/>
          <w:sz w:val="28"/>
          <w:szCs w:val="28"/>
        </w:rPr>
        <w:t xml:space="preserve">Снижение до приемлемого уровня технологических нарушений и аварийных ситуаций на объектах </w:t>
      </w:r>
      <w:proofErr w:type="spellStart"/>
      <w:r w:rsidR="003334AE" w:rsidRPr="00A10B24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="00F328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334AE" w:rsidRPr="00A10B24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="003334AE" w:rsidRPr="00A10B24">
        <w:rPr>
          <w:rFonts w:ascii="Times New Roman" w:hAnsi="Times New Roman" w:cs="Times New Roman"/>
          <w:sz w:val="28"/>
          <w:szCs w:val="28"/>
        </w:rPr>
        <w:t>оммунального назначения минимизация последствий возникнов</w:t>
      </w:r>
      <w:r>
        <w:rPr>
          <w:rFonts w:ascii="Times New Roman" w:hAnsi="Times New Roman" w:cs="Times New Roman"/>
          <w:sz w:val="28"/>
          <w:szCs w:val="28"/>
        </w:rPr>
        <w:t xml:space="preserve">ения технологических нарушений </w:t>
      </w:r>
      <w:r w:rsidR="003334AE" w:rsidRPr="00A10B24">
        <w:rPr>
          <w:rFonts w:ascii="Times New Roman" w:hAnsi="Times New Roman" w:cs="Times New Roman"/>
          <w:sz w:val="28"/>
          <w:szCs w:val="28"/>
        </w:rPr>
        <w:t>и аварийных ситуаций на объектах жилищно-коммунального назначения.</w:t>
      </w:r>
    </w:p>
    <w:p w:rsidR="003334AE" w:rsidRPr="00A10B24" w:rsidRDefault="003334AE" w:rsidP="00A10B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34AE" w:rsidRPr="00A10B24" w:rsidRDefault="00715E37" w:rsidP="00A10B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334AE" w:rsidRPr="00A10B24">
        <w:rPr>
          <w:rFonts w:ascii="Times New Roman" w:hAnsi="Times New Roman" w:cs="Times New Roman"/>
          <w:sz w:val="28"/>
          <w:szCs w:val="28"/>
        </w:rPr>
        <w:t>Задачи:</w:t>
      </w:r>
    </w:p>
    <w:p w:rsidR="003334AE" w:rsidRPr="00A10B24" w:rsidRDefault="00715E37" w:rsidP="00715E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334AE" w:rsidRPr="00A10B24">
        <w:rPr>
          <w:rFonts w:ascii="Times New Roman" w:hAnsi="Times New Roman" w:cs="Times New Roman"/>
          <w:sz w:val="28"/>
          <w:szCs w:val="28"/>
        </w:rPr>
        <w:t>Приведение в готовность оперативных штабов по ликвидации аварийных ситуаций на объектах жилищно-коммунального назначения, концентрация необходимых сил и средств.</w:t>
      </w:r>
    </w:p>
    <w:p w:rsidR="003334AE" w:rsidRPr="00A10B24" w:rsidRDefault="00715E37" w:rsidP="00715E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334AE" w:rsidRPr="00A10B24">
        <w:rPr>
          <w:rFonts w:ascii="Times New Roman" w:hAnsi="Times New Roman" w:cs="Times New Roman"/>
          <w:sz w:val="28"/>
          <w:szCs w:val="28"/>
        </w:rPr>
        <w:t>Организация работ по локализации и ликвидации аварийных ситуаций.</w:t>
      </w:r>
    </w:p>
    <w:p w:rsidR="003334AE" w:rsidRPr="00A10B24" w:rsidRDefault="00715E37" w:rsidP="00715E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334AE" w:rsidRPr="00A10B24">
        <w:rPr>
          <w:rFonts w:ascii="Times New Roman" w:hAnsi="Times New Roman" w:cs="Times New Roman"/>
          <w:sz w:val="28"/>
          <w:szCs w:val="28"/>
        </w:rPr>
        <w:t xml:space="preserve">Обеспечение работ по локализации и ликвидации аварийных ситуаций материально-техническими ресурсами.   </w:t>
      </w:r>
    </w:p>
    <w:p w:rsidR="003334AE" w:rsidRDefault="00715E37" w:rsidP="00715E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334AE" w:rsidRPr="00A10B24">
        <w:rPr>
          <w:rFonts w:ascii="Times New Roman" w:hAnsi="Times New Roman" w:cs="Times New Roman"/>
          <w:sz w:val="28"/>
          <w:szCs w:val="28"/>
        </w:rPr>
        <w:t xml:space="preserve">Обеспечение устойчивого функционирования объектов жизнеобеспечения населения, социальной и культурной сферы в ходе возникновения и ликвидации аварийной ситуации. </w:t>
      </w:r>
    </w:p>
    <w:p w:rsidR="00D84B92" w:rsidRDefault="00D84B92" w:rsidP="00D84B92">
      <w:pPr>
        <w:rPr>
          <w:rFonts w:ascii="Times New Roman" w:hAnsi="Times New Roman" w:cs="Times New Roman"/>
          <w:sz w:val="28"/>
          <w:szCs w:val="28"/>
        </w:rPr>
      </w:pPr>
    </w:p>
    <w:p w:rsidR="00A10B24" w:rsidRDefault="003334AE" w:rsidP="00F328C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328C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Сведения о поставщиках и </w:t>
      </w:r>
      <w:r w:rsidR="00F328C4">
        <w:rPr>
          <w:rFonts w:ascii="Times New Roman" w:hAnsi="Times New Roman" w:cs="Times New Roman"/>
          <w:bCs/>
          <w:sz w:val="28"/>
          <w:szCs w:val="28"/>
        </w:rPr>
        <w:t>потребителях коммунальных услуг</w:t>
      </w:r>
    </w:p>
    <w:p w:rsidR="002327ED" w:rsidRPr="00F328C4" w:rsidRDefault="002327ED" w:rsidP="00F328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1C79" w:rsidRPr="00A10B24" w:rsidRDefault="003334AE">
      <w:pPr>
        <w:rPr>
          <w:rFonts w:ascii="Times New Roman" w:hAnsi="Times New Roman" w:cs="Times New Roman"/>
          <w:sz w:val="28"/>
          <w:szCs w:val="28"/>
        </w:rPr>
      </w:pPr>
      <w:r w:rsidRPr="00A10B24">
        <w:rPr>
          <w:rFonts w:ascii="Times New Roman" w:hAnsi="Times New Roman" w:cs="Times New Roman"/>
          <w:sz w:val="28"/>
          <w:szCs w:val="28"/>
        </w:rPr>
        <w:t>а) водоснабжение и водоотведение</w:t>
      </w:r>
      <w:r w:rsidR="00A61C79">
        <w:rPr>
          <w:rFonts w:ascii="Times New Roman" w:hAnsi="Times New Roman" w:cs="Times New Roman"/>
          <w:sz w:val="28"/>
          <w:szCs w:val="28"/>
        </w:rPr>
        <w:t xml:space="preserve">, </w:t>
      </w:r>
      <w:r w:rsidRPr="00A10B24">
        <w:rPr>
          <w:rFonts w:ascii="Times New Roman" w:hAnsi="Times New Roman" w:cs="Times New Roman"/>
          <w:sz w:val="28"/>
          <w:szCs w:val="28"/>
        </w:rPr>
        <w:t>б) теплоснабжение</w:t>
      </w:r>
      <w:r w:rsidR="00A61C79">
        <w:rPr>
          <w:rFonts w:ascii="Times New Roman" w:hAnsi="Times New Roman" w:cs="Times New Roman"/>
          <w:sz w:val="28"/>
          <w:szCs w:val="28"/>
        </w:rPr>
        <w:t xml:space="preserve">, </w:t>
      </w:r>
      <w:r w:rsidRPr="00A10B24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Pr="00A10B24">
        <w:rPr>
          <w:rFonts w:ascii="Times New Roman" w:hAnsi="Times New Roman" w:cs="Times New Roman"/>
          <w:sz w:val="28"/>
          <w:szCs w:val="28"/>
        </w:rPr>
        <w:t>электроснабжении</w:t>
      </w:r>
      <w:proofErr w:type="gramEnd"/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2899"/>
        <w:gridCol w:w="2904"/>
        <w:gridCol w:w="2892"/>
        <w:gridCol w:w="2944"/>
        <w:gridCol w:w="2864"/>
      </w:tblGrid>
      <w:tr w:rsidR="00A61C79" w:rsidTr="00AA4D33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Default="00A61C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Default="00A61C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организации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Default="00A61C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абонента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Default="00A61C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абонента, телефон руководителя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Default="00A61C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ДДС</w:t>
            </w:r>
          </w:p>
        </w:tc>
      </w:tr>
      <w:tr w:rsidR="00A61C79" w:rsidTr="00AA4D33">
        <w:tc>
          <w:tcPr>
            <w:tcW w:w="14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Default="00A61C7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водоснабжение</w:t>
            </w:r>
          </w:p>
        </w:tc>
      </w:tr>
      <w:tr w:rsidR="00A61C79" w:rsidTr="00AA4D33">
        <w:trPr>
          <w:trHeight w:val="585"/>
        </w:trPr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79" w:rsidRPr="00AA4D33" w:rsidRDefault="00A61C79">
            <w:pPr>
              <w:jc w:val="center"/>
              <w:rPr>
                <w:rFonts w:ascii="Times New Roman" w:hAnsi="Times New Roman" w:cs="Times New Roman"/>
              </w:rPr>
            </w:pPr>
            <w:r w:rsidRPr="00AA4D33">
              <w:rPr>
                <w:rFonts w:ascii="Times New Roman" w:hAnsi="Times New Roman" w:cs="Times New Roman"/>
              </w:rPr>
              <w:t>СМЭУ «</w:t>
            </w:r>
            <w:proofErr w:type="spellStart"/>
            <w:r w:rsidRPr="00AA4D33">
              <w:rPr>
                <w:rFonts w:ascii="Times New Roman" w:hAnsi="Times New Roman" w:cs="Times New Roman"/>
              </w:rPr>
              <w:t>Заневка</w:t>
            </w:r>
            <w:proofErr w:type="spellEnd"/>
            <w:r w:rsidRPr="00AA4D33">
              <w:rPr>
                <w:rFonts w:ascii="Times New Roman" w:hAnsi="Times New Roman" w:cs="Times New Roman"/>
              </w:rPr>
              <w:t>»</w:t>
            </w:r>
          </w:p>
          <w:p w:rsidR="00A61C79" w:rsidRPr="00AA4D33" w:rsidRDefault="00A61C79">
            <w:pPr>
              <w:jc w:val="center"/>
              <w:rPr>
                <w:rFonts w:ascii="Times New Roman" w:hAnsi="Times New Roman" w:cs="Times New Roman"/>
              </w:rPr>
            </w:pPr>
          </w:p>
          <w:p w:rsidR="00A61C79" w:rsidRPr="00AA4D33" w:rsidRDefault="00A61C79">
            <w:pPr>
              <w:jc w:val="center"/>
              <w:rPr>
                <w:rFonts w:ascii="Times New Roman" w:hAnsi="Times New Roman" w:cs="Times New Roman"/>
              </w:rPr>
            </w:pPr>
          </w:p>
          <w:p w:rsidR="00A61C79" w:rsidRPr="00AA4D33" w:rsidRDefault="00A61C79">
            <w:pPr>
              <w:jc w:val="center"/>
              <w:rPr>
                <w:rFonts w:ascii="Times New Roman" w:hAnsi="Times New Roman" w:cs="Times New Roman"/>
              </w:rPr>
            </w:pPr>
          </w:p>
          <w:p w:rsidR="00A61C79" w:rsidRPr="00AA4D33" w:rsidRDefault="00A61C79">
            <w:pPr>
              <w:jc w:val="center"/>
              <w:rPr>
                <w:rFonts w:ascii="Times New Roman" w:hAnsi="Times New Roman" w:cs="Times New Roman"/>
              </w:rPr>
            </w:pPr>
          </w:p>
          <w:p w:rsidR="00A61C79" w:rsidRPr="00AA4D33" w:rsidRDefault="00A61C79">
            <w:pPr>
              <w:jc w:val="center"/>
              <w:rPr>
                <w:rFonts w:ascii="Times New Roman" w:hAnsi="Times New Roman" w:cs="Times New Roman"/>
              </w:rPr>
            </w:pPr>
          </w:p>
          <w:p w:rsidR="00A61C79" w:rsidRPr="00AA4D33" w:rsidRDefault="00A61C7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 "СМЭУ "</w:t>
            </w:r>
            <w:proofErr w:type="spellStart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Заневка</w:t>
            </w:r>
            <w:proofErr w:type="spellEnd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 Генеральный директор </w:t>
            </w:r>
            <w:proofErr w:type="spellStart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Красновидов</w:t>
            </w:r>
            <w:proofErr w:type="spellEnd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Сергей Владимирович  8(812) 457-00-51 АДС:  8(81370) 78-382, 8-921-438-40-58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ООО «УК </w:t>
            </w:r>
            <w:proofErr w:type="spellStart"/>
            <w:r w:rsidRPr="00AA4D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СтройЛинк</w:t>
            </w:r>
            <w:proofErr w:type="spellEnd"/>
            <w:r w:rsidRPr="00AA4D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-сервис»,</w:t>
            </w: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Милер</w:t>
            </w:r>
            <w:proofErr w:type="spellEnd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Игорь Александрович, офис: г. </w:t>
            </w:r>
            <w:proofErr w:type="spellStart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Кудрово</w:t>
            </w:r>
            <w:proofErr w:type="spellEnd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ул. </w:t>
            </w:r>
            <w:proofErr w:type="gramStart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Австрийская</w:t>
            </w:r>
            <w:proofErr w:type="gramEnd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4, к. 1, info@uk-nevst.ru, индекс: 197341, телефон 3181731.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A4D33">
              <w:rPr>
                <w:rFonts w:ascii="Times New Roman" w:hAnsi="Times New Roman" w:cs="Times New Roman"/>
              </w:rPr>
              <w:t>3397402</w:t>
            </w:r>
          </w:p>
        </w:tc>
      </w:tr>
      <w:tr w:rsidR="00A61C79" w:rsidTr="00AA4D33">
        <w:trPr>
          <w:trHeight w:val="12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ООО "УН ПЕРСПЕКТИВА", 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Куликов Никита Александрович, </w:t>
            </w:r>
            <w:proofErr w:type="spellStart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удрово</w:t>
            </w:r>
            <w:proofErr w:type="spellEnd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Европейский проспект 18 </w:t>
            </w:r>
            <w:proofErr w:type="spellStart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</w:t>
            </w:r>
            <w:proofErr w:type="spellEnd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1. unperspektiva@yandex.ru, 493-79-83. вторник с 15:00-18:00, </w:t>
            </w:r>
            <w:proofErr w:type="spellStart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proofErr w:type="spellEnd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-я суббота с 10;00-13:00 </w:t>
            </w:r>
            <w:proofErr w:type="spellStart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Заместилель</w:t>
            </w:r>
            <w:proofErr w:type="spellEnd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директора </w:t>
            </w:r>
            <w:proofErr w:type="spellStart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Жеметро</w:t>
            </w:r>
            <w:proofErr w:type="spellEnd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Вера Петровна 493-79-83</w:t>
            </w:r>
          </w:p>
          <w:p w:rsidR="00A61C79" w:rsidRPr="00AA4D33" w:rsidRDefault="00A61C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8-921-593-35-89</w:t>
            </w:r>
          </w:p>
        </w:tc>
      </w:tr>
      <w:tr w:rsidR="00A61C79" w:rsidTr="00AA4D33">
        <w:trPr>
          <w:trHeight w:val="22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ООО "</w:t>
            </w:r>
            <w:proofErr w:type="spellStart"/>
            <w:r w:rsidRPr="00AA4D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</w:t>
            </w:r>
            <w:proofErr w:type="gramStart"/>
            <w:r w:rsidRPr="00AA4D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К"</w:t>
            </w:r>
            <w:proofErr w:type="gramEnd"/>
            <w:r w:rsidRPr="00AA4D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Энергия</w:t>
            </w:r>
            <w:proofErr w:type="spellEnd"/>
            <w:r w:rsidRPr="00AA4D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"</w:t>
            </w: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Генерльный</w:t>
            </w:r>
            <w:proofErr w:type="spellEnd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директор Беликов Иван Александрович </w:t>
            </w: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Юридический адрес: 188691, Ленинградская обл., Всеволожский р-н, г. </w:t>
            </w:r>
            <w:proofErr w:type="spellStart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Кудрово</w:t>
            </w:r>
            <w:proofErr w:type="spellEnd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13-й км а/д «Кола» пересечение с КАД д. № 1, литер</w:t>
            </w:r>
            <w:proofErr w:type="gramStart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proofErr w:type="gramEnd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пом. 216</w:t>
            </w: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Тел.: Делопроизводитель 8(812) 313-41-07; 8921-306-24-37; info@ukenergia.ru</w:t>
            </w: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ПН-ЧТ с 09.00 до 18.00 ПТ с 09.00 до 17.00 обед с 13.00 до 14.00</w:t>
            </w:r>
          </w:p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8(812) 600-22-87, 8-921-745-70-48</w:t>
            </w:r>
          </w:p>
        </w:tc>
      </w:tr>
      <w:tr w:rsidR="00A61C79" w:rsidTr="00AA4D33">
        <w:trPr>
          <w:trHeight w:val="15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ООО</w:t>
            </w:r>
            <w:proofErr w:type="gramStart"/>
            <w:r w:rsidRPr="00AA4D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"Ж</w:t>
            </w:r>
            <w:proofErr w:type="gramEnd"/>
            <w:r w:rsidRPr="00AA4D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ЭС№4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": 188670, ЛО Всеволожский р-н, </w:t>
            </w:r>
            <w:proofErr w:type="spellStart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Start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угры</w:t>
            </w:r>
            <w:proofErr w:type="spellEnd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ул.Школьная</w:t>
            </w:r>
            <w:proofErr w:type="spellEnd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д.11, кор.1, пом.20-Н                                    Генеральный директор Курочкин Михаил Викторович, lo@ukcds.spb.ru, 386-86-01 доб.1034, первый вторник и четверг месяца с 17.00 до20.00 по предварительной записи</w:t>
            </w:r>
          </w:p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339-74-10</w:t>
            </w:r>
          </w:p>
        </w:tc>
      </w:tr>
      <w:tr w:rsidR="00A61C79" w:rsidTr="00AA4D33">
        <w:trPr>
          <w:trHeight w:val="2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A4D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ТСН "Вернисаж"</w:t>
            </w:r>
          </w:p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AA4D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(01.04.2019)</w:t>
            </w: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A4D3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председатель правления Садыков </w:t>
            </w:r>
          </w:p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AA4D3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Ильдар </w:t>
            </w:r>
            <w:proofErr w:type="spellStart"/>
            <w:r w:rsidRPr="00AA4D3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Рависович</w:t>
            </w:r>
            <w:proofErr w:type="spellEnd"/>
            <w:r w:rsidRPr="00AA4D3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. </w:t>
            </w:r>
          </w:p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8-981-757-49-07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председатель правления </w:t>
            </w:r>
          </w:p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Садыков И. Р.</w:t>
            </w:r>
          </w:p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8-981-757-49-07</w:t>
            </w:r>
          </w:p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proofErr w:type="gramEnd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.00 ДО 18.00</w:t>
            </w:r>
          </w:p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8(962)-690-05-22</w:t>
            </w:r>
          </w:p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339-39-14</w:t>
            </w:r>
          </w:p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С8.00 ДО 09.00</w:t>
            </w:r>
          </w:p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9(921)-934-90-82</w:t>
            </w:r>
          </w:p>
        </w:tc>
      </w:tr>
      <w:tr w:rsidR="00A61C79" w:rsidTr="00AA4D33">
        <w:trPr>
          <w:trHeight w:val="2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ООО "Невский стиль" 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генеральный директор Миллер Игорь Александрович часы приема по пятницам с 09-00  до 11-00                                    193231 Санкт-Петербург, ул. 4-ая Советская, д.8, лит.</w:t>
            </w:r>
            <w:proofErr w:type="gramEnd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А, помещение 10Н, тел. </w:t>
            </w: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8(812)318-17-31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318-11-22</w:t>
            </w:r>
          </w:p>
        </w:tc>
      </w:tr>
      <w:tr w:rsidR="00A61C79" w:rsidTr="00AA4D33">
        <w:trPr>
          <w:trHeight w:val="2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A4D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ООО "Управляющая Компания "Заневский Комфорт"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Кутекин</w:t>
            </w:r>
            <w:proofErr w:type="spellEnd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Сергей Сергеевич тел: 8(952)2055506 </w:t>
            </w:r>
            <w:proofErr w:type="spellStart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email</w:t>
            </w:r>
            <w:proofErr w:type="spellEnd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sskut87@mail.ru часы приема: ежедневно с 09:00 до 18:00 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стационарный: 8(812)677-23-42 мобильный: 8(931)954-02-55</w:t>
            </w:r>
          </w:p>
        </w:tc>
      </w:tr>
      <w:tr w:rsidR="00A61C79" w:rsidTr="00AA4D33">
        <w:trPr>
          <w:trHeight w:val="2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ООО "ЖКК </w:t>
            </w:r>
            <w:proofErr w:type="spellStart"/>
            <w:r w:rsidRPr="00AA4D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Заневка</w:t>
            </w:r>
            <w:proofErr w:type="spellEnd"/>
            <w:r w:rsidRPr="00AA4D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" 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</w:t>
            </w:r>
            <w:proofErr w:type="gramStart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иректор</w:t>
            </w:r>
            <w:proofErr w:type="spellEnd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Колтунов Игорь </w:t>
            </w:r>
            <w:proofErr w:type="spellStart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Исакович</w:t>
            </w:r>
            <w:proofErr w:type="spellEnd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188640 г. Всеволожск, Межевая, 8А,  8(81370)21-081, e-</w:t>
            </w:r>
            <w:proofErr w:type="spellStart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ml</w:t>
            </w:r>
            <w:proofErr w:type="spellEnd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secretariegkk@mail.ru         часы приёма:  вт.: 10:00- 13:00, </w:t>
            </w:r>
            <w:proofErr w:type="spellStart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14:00- 17:00, В/городок, 71-27, Директор: Осинин Павел Александрович, 8(81370)78-394, 8-921-777-74-50, Главный инженер: Котова Татьяна Андреевна т 8-905-250-65-45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АДС: с 08:15 до 17:00 - 8(81370)78-394   АДС: с 17:00 до 08:00 и по выходным 8(81370)25-147, 8 921 441 49 15</w:t>
            </w:r>
          </w:p>
        </w:tc>
      </w:tr>
      <w:tr w:rsidR="00A61C79" w:rsidTr="00AA4D33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ООО "УК "</w:t>
            </w:r>
            <w:proofErr w:type="spellStart"/>
            <w:r w:rsidRPr="00AA4D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Янила</w:t>
            </w:r>
            <w:proofErr w:type="spellEnd"/>
            <w:r w:rsidRPr="00AA4D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AA4D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Кантри</w:t>
            </w:r>
            <w:proofErr w:type="gramStart"/>
            <w:r w:rsidRPr="00AA4D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"О</w:t>
            </w:r>
            <w:proofErr w:type="gramEnd"/>
            <w:r w:rsidRPr="00AA4D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ОО</w:t>
            </w:r>
            <w:proofErr w:type="spellEnd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ген. Директор, Лобанова Алена Николаевна, 194044, г. Санкт-Петербург, </w:t>
            </w:r>
            <w:proofErr w:type="spellStart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Финляндскийпр</w:t>
            </w:r>
            <w:proofErr w:type="spellEnd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., д. 4, литера</w:t>
            </w:r>
            <w:proofErr w:type="gramStart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proofErr w:type="gramEnd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т. 8-812-332-05-05, часы приёма в графе управляющий, sha@liveservice.spb.ru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8-921-573-92-08, 8-812-616-28-76, 8-812-509-68-23</w:t>
            </w:r>
          </w:p>
        </w:tc>
      </w:tr>
      <w:tr w:rsidR="00A61C79" w:rsidTr="00AA4D33">
        <w:trPr>
          <w:trHeight w:val="2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ООО "Управляющая Компания "КВС-Уют»</w:t>
            </w: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Генеральный директор Ушаков Вадим Тихонович</w:t>
            </w: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Фактический и юридический адрес: 195197, Санкт-Петербург, пр. Маршала Блюхера, д. 12, </w:t>
            </w:r>
            <w:proofErr w:type="gramStart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</w:t>
            </w:r>
            <w:proofErr w:type="gramEnd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Д, офис 2</w:t>
            </w: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электронный адрес: </w:t>
            </w: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kvs.uyut@mail.ru</w:t>
            </w: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Приемная офиса 493-79-45, </w:t>
            </w:r>
            <w:proofErr w:type="spellStart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пн-чт</w:t>
            </w:r>
            <w:proofErr w:type="spellEnd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09-00 до 18-00, </w:t>
            </w:r>
            <w:proofErr w:type="spellStart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09-00 до 17-00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670-47-67</w:t>
            </w: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8-921-094-62-90</w:t>
            </w:r>
          </w:p>
        </w:tc>
      </w:tr>
      <w:tr w:rsidR="00A61C79" w:rsidTr="00AA4D33">
        <w:trPr>
          <w:trHeight w:val="689"/>
        </w:trPr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A4D3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"Водоканал</w:t>
            </w:r>
            <w:proofErr w:type="gramStart"/>
            <w:r w:rsidRPr="00AA4D3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A4D3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AA4D33">
              <w:rPr>
                <w:rFonts w:ascii="Times New Roman" w:eastAsia="Times New Roman" w:hAnsi="Times New Roman" w:cs="Times New Roman"/>
                <w:lang w:eastAsia="ru-RU"/>
              </w:rPr>
              <w:t>анкт_Петербурга</w:t>
            </w:r>
            <w:proofErr w:type="spellEnd"/>
            <w:r w:rsidRPr="00AA4D33">
              <w:rPr>
                <w:rFonts w:ascii="Times New Roman" w:eastAsia="Times New Roman" w:hAnsi="Times New Roman" w:cs="Times New Roman"/>
                <w:lang w:eastAsia="ru-RU"/>
              </w:rPr>
              <w:t>" (812)3265313</w:t>
            </w:r>
          </w:p>
        </w:tc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79" w:rsidRPr="00AA4D33" w:rsidRDefault="00A61C7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A4D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ТСН</w:t>
            </w:r>
            <w:proofErr w:type="gramStart"/>
            <w:r w:rsidRPr="00AA4D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"А</w:t>
            </w:r>
            <w:proofErr w:type="gramEnd"/>
            <w:r w:rsidRPr="00AA4D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встрийский</w:t>
            </w:r>
            <w:proofErr w:type="spellEnd"/>
            <w:r w:rsidRPr="00AA4D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квартал" 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Председатель прав. Антонов Владимир Владимирович, tsn-ak@mail.ru, 89818603507</w:t>
            </w:r>
          </w:p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89117250705, (812)2450705</w:t>
            </w:r>
          </w:p>
        </w:tc>
      </w:tr>
      <w:tr w:rsidR="00A61C79" w:rsidTr="00AA4D33">
        <w:trPr>
          <w:trHeight w:val="12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ООО "Невский стиль" 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генеральный директор Миллер Игорь Александрович часы приема по пятницам с 09-00  до 11-00                                    193231 Санкт-Петербург, ул. 4-ая Советская, д.8, лит.</w:t>
            </w:r>
            <w:proofErr w:type="gramEnd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А, помещение 10Н, тел. 8(812)318-17-31</w:t>
            </w:r>
          </w:p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318-11-22</w:t>
            </w:r>
          </w:p>
        </w:tc>
      </w:tr>
      <w:tr w:rsidR="00A61C79" w:rsidTr="00AA4D33">
        <w:trPr>
          <w:trHeight w:val="4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ООО "ЖКК </w:t>
            </w:r>
            <w:proofErr w:type="spellStart"/>
            <w:r w:rsidRPr="00AA4D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Заневка</w:t>
            </w:r>
            <w:proofErr w:type="spellEnd"/>
            <w:r w:rsidRPr="00AA4D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" 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</w:t>
            </w:r>
            <w:proofErr w:type="gramStart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иректор</w:t>
            </w:r>
            <w:proofErr w:type="spellEnd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Колтунов Игорь </w:t>
            </w:r>
            <w:proofErr w:type="spellStart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Исакович</w:t>
            </w:r>
            <w:proofErr w:type="spellEnd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188640 г. Всеволожск, Межевая, 8А,  8(81370)21-081, e-</w:t>
            </w:r>
            <w:proofErr w:type="spellStart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ml</w:t>
            </w:r>
            <w:proofErr w:type="spellEnd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secretariegkk@mail.ru         часы приёма:  вт.: 10:00- 13:00, </w:t>
            </w:r>
            <w:proofErr w:type="spellStart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14:00- 17:00, В/городок, 71-27, Директор: Осинин Павел Александрович, 8(81370)78-394, 8-921-777-74-50, Главный инженер: Котова Татьяна Андреевна т 8-905-250-65-45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АДС: с 08:15 до 17:00 - 8(81370)78-394   АДС: с 17:00 до 08:00 и по выходным 8(81370)25-147, 8 921 441 49 15</w:t>
            </w:r>
          </w:p>
        </w:tc>
      </w:tr>
      <w:tr w:rsidR="00A61C79" w:rsidTr="00AA4D33">
        <w:trPr>
          <w:trHeight w:val="1515"/>
        </w:trPr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ООО "КУДРОВО-ГРАД" </w:t>
            </w:r>
          </w:p>
        </w:tc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АДС 596 59 70(71), нач. АДС 8 981 947 27 77, зам. </w:t>
            </w:r>
            <w:proofErr w:type="spellStart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</w:t>
            </w:r>
            <w:proofErr w:type="gramStart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.А</w:t>
            </w:r>
            <w:proofErr w:type="gramEnd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ДС</w:t>
            </w:r>
            <w:proofErr w:type="spellEnd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8 904 512 99 44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Товарищество собственников жилья "</w:t>
            </w:r>
            <w:proofErr w:type="gramStart"/>
            <w:r w:rsidRPr="00AA4D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Ленинградская</w:t>
            </w:r>
            <w:proofErr w:type="gramEnd"/>
            <w:r w:rsidRPr="00AA4D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5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"; </w:t>
            </w: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Председатель правления Наумов Александр Петрович; </w:t>
            </w:r>
            <w:proofErr w:type="spellStart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</w:t>
            </w:r>
            <w:proofErr w:type="spellEnd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тел. Председателя 904 15 15; 188691, Ленинград</w:t>
            </w:r>
            <w:proofErr w:type="gramStart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proofErr w:type="gramEnd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бл., Всеволожский р-он, г. </w:t>
            </w:r>
            <w:proofErr w:type="spellStart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Кудрово</w:t>
            </w:r>
            <w:proofErr w:type="spellEnd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ул. Ленинградская, д.5, 12 парадная; a.koksin@mail.ru;  часы приема: </w:t>
            </w:r>
            <w:proofErr w:type="spellStart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втрник</w:t>
            </w:r>
            <w:proofErr w:type="spellEnd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18.00 до 20.00; четверг с 10.00 до 13.00.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640 97 79</w:t>
            </w:r>
          </w:p>
        </w:tc>
      </w:tr>
      <w:tr w:rsidR="00A61C79" w:rsidTr="00AA4D33">
        <w:trPr>
          <w:trHeight w:val="9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ТСЖ "Ленинградская 3</w:t>
            </w: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" </w:t>
            </w: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Председатель правления Наумов Александр Петрович ,  E-</w:t>
            </w:r>
            <w:proofErr w:type="spellStart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mail</w:t>
            </w:r>
            <w:proofErr w:type="spellEnd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6408811@mail.ru         ,тел 8(921)-904-15-15   Прием: вторник с 10-00 до 13-00,     среда с 18 до 20-00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8(812)-339-29-02</w:t>
            </w:r>
          </w:p>
        </w:tc>
      </w:tr>
      <w:tr w:rsidR="00A61C79" w:rsidTr="00AA4D33">
        <w:trPr>
          <w:trHeight w:val="11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4D3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ООО "Управление комфортом" 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4D33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</w:t>
            </w:r>
            <w:proofErr w:type="spellStart"/>
            <w:r w:rsidRPr="00AA4D33">
              <w:rPr>
                <w:rFonts w:ascii="Times New Roman" w:eastAsia="Times New Roman" w:hAnsi="Times New Roman" w:cs="Times New Roman"/>
                <w:lang w:eastAsia="ru-RU"/>
              </w:rPr>
              <w:t>Синькевич</w:t>
            </w:r>
            <w:proofErr w:type="spellEnd"/>
            <w:r w:rsidRPr="00AA4D33">
              <w:rPr>
                <w:rFonts w:ascii="Times New Roman" w:eastAsia="Times New Roman" w:hAnsi="Times New Roman" w:cs="Times New Roman"/>
                <w:lang w:eastAsia="ru-RU"/>
              </w:rPr>
              <w:t xml:space="preserve"> Игорь Владимирович. 190005, Санкт-Петербург, </w:t>
            </w:r>
            <w:proofErr w:type="spellStart"/>
            <w:r w:rsidRPr="00AA4D33">
              <w:rPr>
                <w:rFonts w:ascii="Times New Roman" w:eastAsia="Times New Roman" w:hAnsi="Times New Roman" w:cs="Times New Roman"/>
                <w:lang w:eastAsia="ru-RU"/>
              </w:rPr>
              <w:t>Наб</w:t>
            </w:r>
            <w:proofErr w:type="gramStart"/>
            <w:r w:rsidRPr="00AA4D33">
              <w:rPr>
                <w:rFonts w:ascii="Times New Roman" w:eastAsia="Times New Roman" w:hAnsi="Times New Roman" w:cs="Times New Roman"/>
                <w:lang w:eastAsia="ru-RU"/>
              </w:rPr>
              <w:t>.О</w:t>
            </w:r>
            <w:proofErr w:type="gramEnd"/>
            <w:r w:rsidRPr="00AA4D33">
              <w:rPr>
                <w:rFonts w:ascii="Times New Roman" w:eastAsia="Times New Roman" w:hAnsi="Times New Roman" w:cs="Times New Roman"/>
                <w:lang w:eastAsia="ru-RU"/>
              </w:rPr>
              <w:t>бводного</w:t>
            </w:r>
            <w:proofErr w:type="spellEnd"/>
            <w:r w:rsidRPr="00AA4D33">
              <w:rPr>
                <w:rFonts w:ascii="Times New Roman" w:eastAsia="Times New Roman" w:hAnsi="Times New Roman" w:cs="Times New Roman"/>
                <w:lang w:eastAsia="ru-RU"/>
              </w:rPr>
              <w:t xml:space="preserve"> канала, д.118, корп.17, </w:t>
            </w:r>
            <w:proofErr w:type="spellStart"/>
            <w:r w:rsidRPr="00AA4D33">
              <w:rPr>
                <w:rFonts w:ascii="Times New Roman" w:eastAsia="Times New Roman" w:hAnsi="Times New Roman" w:cs="Times New Roman"/>
                <w:lang w:eastAsia="ru-RU"/>
              </w:rPr>
              <w:t>лит.А</w:t>
            </w:r>
            <w:proofErr w:type="spellEnd"/>
            <w:r w:rsidRPr="00AA4D33">
              <w:rPr>
                <w:rFonts w:ascii="Times New Roman" w:eastAsia="Times New Roman" w:hAnsi="Times New Roman" w:cs="Times New Roman"/>
                <w:lang w:eastAsia="ru-RU"/>
              </w:rPr>
              <w:t>, электронная почта: info@uprkom.ru. Тел./факс 633-05-62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33">
              <w:rPr>
                <w:rFonts w:ascii="Times New Roman" w:eastAsia="Times New Roman" w:hAnsi="Times New Roman" w:cs="Times New Roman"/>
                <w:lang w:eastAsia="ru-RU"/>
              </w:rPr>
              <w:t>Телефон стационарный 677-34-33. Мобильный телефон 8-931-361-03-88</w:t>
            </w:r>
          </w:p>
        </w:tc>
      </w:tr>
      <w:tr w:rsidR="00A61C79" w:rsidTr="00AA4D33">
        <w:trPr>
          <w:trHeight w:val="15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ООО "Управляющая компания "</w:t>
            </w:r>
            <w:proofErr w:type="gramStart"/>
            <w:r w:rsidRPr="00AA4D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Наш</w:t>
            </w:r>
            <w:proofErr w:type="gramEnd"/>
            <w:r w:rsidRPr="00AA4D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дом-</w:t>
            </w:r>
            <w:proofErr w:type="spellStart"/>
            <w:r w:rsidRPr="00AA4D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Кудрово</w:t>
            </w:r>
            <w:proofErr w:type="spellEnd"/>
            <w:r w:rsidRPr="00AA4D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" </w:t>
            </w: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Генеральный директор А.В. </w:t>
            </w:r>
            <w:proofErr w:type="spellStart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Юпатов</w:t>
            </w:r>
            <w:proofErr w:type="spellEnd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195197, г. Санкт-Петербург, ул. Васенко, д.12 литер А пом.18Н, тел/факс 8(812)640-88-26 E-Mail: uk.nash-dom@mail.ru</w:t>
            </w: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A4D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Прием населения:</w:t>
            </w: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вторник с 17-00 до 19-00</w:t>
            </w: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четверг с 10-00 до 12-00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347-51-10</w:t>
            </w:r>
          </w:p>
        </w:tc>
      </w:tr>
      <w:tr w:rsidR="00A61C79" w:rsidTr="00AA4D33">
        <w:trPr>
          <w:trHeight w:val="15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ООО "Управляющая компания "Наш дом-</w:t>
            </w:r>
            <w:proofErr w:type="spellStart"/>
            <w:r w:rsidRPr="00AA4D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Кудрово</w:t>
            </w:r>
            <w:proofErr w:type="spellEnd"/>
            <w:r w:rsidRPr="00AA4D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Град" </w:t>
            </w: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Генеральный директор А.В. </w:t>
            </w:r>
            <w:proofErr w:type="spellStart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Юпатов</w:t>
            </w:r>
            <w:proofErr w:type="spellEnd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195197, г. Санкт-Петербург, ул. Васенко, д.12 литер А пом.18Н, тел/факс 8(812)640-88-26 E-Mail: uk.nash-dom@mail.ru</w:t>
            </w: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Прием населения:</w:t>
            </w: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вторник с 17-00 до 19-00</w:t>
            </w: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четверг с 10-00 до 12-00</w:t>
            </w:r>
          </w:p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+7 (911) 031-32-65</w:t>
            </w:r>
          </w:p>
        </w:tc>
      </w:tr>
      <w:tr w:rsidR="00A61C79" w:rsidTr="00AA4D33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ООО "Управляющая компания "</w:t>
            </w:r>
            <w:proofErr w:type="gramStart"/>
            <w:r w:rsidRPr="00AA4D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Наш</w:t>
            </w:r>
            <w:proofErr w:type="gramEnd"/>
            <w:r w:rsidRPr="00AA4D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дом-</w:t>
            </w:r>
            <w:proofErr w:type="spellStart"/>
            <w:r w:rsidRPr="00AA4D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Кудрово</w:t>
            </w:r>
            <w:proofErr w:type="spellEnd"/>
            <w:r w:rsidRPr="00AA4D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-Сити" </w:t>
            </w: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Генеральный директор А.В. </w:t>
            </w:r>
            <w:proofErr w:type="spellStart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Юпатов</w:t>
            </w:r>
            <w:proofErr w:type="spellEnd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195197, г. Санкт-Петербург, ул. Васенко, д.12 литер А пом.18Н, тел/факс 8(812)640-88-26 E-Mail: uk.nash-dom@mail.ru</w:t>
            </w: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A4D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Прием населения:</w:t>
            </w: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вторник с 17-00 до 19-00</w:t>
            </w: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четверг с 10-00 до 12-00</w:t>
            </w:r>
          </w:p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Диспетчер:</w:t>
            </w:r>
            <w:r w:rsidRPr="00AA4D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</w: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тел. 640-88-21 </w:t>
            </w: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тел. +7(931)968 79 66</w:t>
            </w: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      +7(931)538 64 84 </w:t>
            </w: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A4D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АДС</w:t>
            </w: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934 90 82</w:t>
            </w: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</w:tr>
      <w:tr w:rsidR="00A61C79" w:rsidTr="00AA4D33">
        <w:trPr>
          <w:trHeight w:val="16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A4D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ООО "Управляющая компания "</w:t>
            </w:r>
            <w:proofErr w:type="spellStart"/>
            <w:r w:rsidRPr="00AA4D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Кудрово</w:t>
            </w:r>
            <w:proofErr w:type="spellEnd"/>
            <w:r w:rsidRPr="00AA4D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-сервис"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Генеральный директор А.В. </w:t>
            </w:r>
            <w:proofErr w:type="spellStart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Юпатов</w:t>
            </w:r>
            <w:proofErr w:type="spellEnd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195197, г. Санкт-Петербург, ул. Васенко, д.12 литер А пом.18Н, тел/факс 8(812)640-88-26 E-Mail: uk.nash-dom@mail.ru</w:t>
            </w: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</w:r>
            <w:r w:rsidRPr="00AA4D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Прием населения:</w:t>
            </w: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вторник с 17-00 до 19-00</w:t>
            </w: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четверг с 10-00 до 12-00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Диспетчер:</w:t>
            </w:r>
            <w:r w:rsidRPr="00AA4D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 w:type="page"/>
            </w: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тел. 640-88-75   </w:t>
            </w: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 xml:space="preserve">тел. +7(921)323 11 10 </w:t>
            </w: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</w: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</w:r>
          </w:p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A4D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АДС</w:t>
            </w: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934 90 82</w:t>
            </w: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 xml:space="preserve"> </w:t>
            </w: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</w:r>
          </w:p>
        </w:tc>
      </w:tr>
      <w:tr w:rsidR="00A61C79" w:rsidTr="00AA4D33">
        <w:tc>
          <w:tcPr>
            <w:tcW w:w="14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79" w:rsidRPr="00AA4D33" w:rsidRDefault="00A61C79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A4D3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теплоснабжение</w:t>
            </w:r>
          </w:p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61C79" w:rsidTr="00AA4D33">
        <w:trPr>
          <w:trHeight w:val="1941"/>
        </w:trPr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79" w:rsidRPr="00AA4D33" w:rsidRDefault="00A61C79">
            <w:pPr>
              <w:jc w:val="center"/>
              <w:rPr>
                <w:rFonts w:ascii="Times New Roman" w:hAnsi="Times New Roman" w:cs="Times New Roman"/>
              </w:rPr>
            </w:pPr>
            <w:r w:rsidRPr="00AA4D33">
              <w:rPr>
                <w:rFonts w:ascii="Times New Roman" w:hAnsi="Times New Roman" w:cs="Times New Roman"/>
              </w:rPr>
              <w:t>СМЭУ «</w:t>
            </w:r>
            <w:proofErr w:type="spellStart"/>
            <w:r w:rsidRPr="00AA4D33">
              <w:rPr>
                <w:rFonts w:ascii="Times New Roman" w:hAnsi="Times New Roman" w:cs="Times New Roman"/>
              </w:rPr>
              <w:t>Заневка</w:t>
            </w:r>
            <w:proofErr w:type="spellEnd"/>
            <w:r w:rsidRPr="00AA4D33">
              <w:rPr>
                <w:rFonts w:ascii="Times New Roman" w:hAnsi="Times New Roman" w:cs="Times New Roman"/>
              </w:rPr>
              <w:t>»</w:t>
            </w:r>
          </w:p>
          <w:p w:rsidR="00A61C79" w:rsidRPr="00AA4D33" w:rsidRDefault="00A61C79">
            <w:pPr>
              <w:jc w:val="center"/>
              <w:rPr>
                <w:rFonts w:ascii="Times New Roman" w:hAnsi="Times New Roman" w:cs="Times New Roman"/>
              </w:rPr>
            </w:pPr>
          </w:p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 "СМЭУ "</w:t>
            </w:r>
            <w:proofErr w:type="spellStart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Заневка</w:t>
            </w:r>
            <w:proofErr w:type="spellEnd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 Генеральный директор </w:t>
            </w:r>
            <w:proofErr w:type="spellStart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Красновидов</w:t>
            </w:r>
            <w:proofErr w:type="spellEnd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Сергей Владимирович  8(812) 457-00-51 АДС:  8(81370) 78-382, 8-921-438-40-58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ООО "ЖКК </w:t>
            </w:r>
            <w:proofErr w:type="spellStart"/>
            <w:r w:rsidRPr="00AA4D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Заневка</w:t>
            </w:r>
            <w:proofErr w:type="spellEnd"/>
            <w:r w:rsidRPr="00AA4D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" 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</w:t>
            </w:r>
            <w:proofErr w:type="gramStart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иректор</w:t>
            </w:r>
            <w:proofErr w:type="spellEnd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Колтунов Игорь </w:t>
            </w:r>
            <w:proofErr w:type="spellStart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Исакович</w:t>
            </w:r>
            <w:proofErr w:type="spellEnd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188640 г. Всеволожск, Межевая, 8А,  8(81370)21-081, e-</w:t>
            </w:r>
            <w:proofErr w:type="spellStart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ml</w:t>
            </w:r>
            <w:proofErr w:type="spellEnd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secretariegkk@mail.ru         часы приёма:  вт.: 10:00- 13:00, </w:t>
            </w:r>
            <w:proofErr w:type="spellStart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14:00- 17:00, В/городок, 71-27, Директор: Осинин Павел Александрович, 8(81370)78-394, 8-921-777-74-50, Главный инженер: Котова Татьяна Андреевна т 8-905-250-65-45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АДС: с 08:15 до 17:00 - 8(81370)78-394   АДС: с 17:00 до 08:00 и по выходным 8(81370)25-147, 8 921 441 49 15</w:t>
            </w:r>
          </w:p>
        </w:tc>
      </w:tr>
      <w:tr w:rsidR="00A61C79" w:rsidTr="00AA4D33">
        <w:trPr>
          <w:trHeight w:val="11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ООО "УК "</w:t>
            </w:r>
            <w:proofErr w:type="spellStart"/>
            <w:r w:rsidRPr="00AA4D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Янила</w:t>
            </w:r>
            <w:proofErr w:type="spellEnd"/>
            <w:r w:rsidRPr="00AA4D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AA4D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Кантри</w:t>
            </w:r>
            <w:proofErr w:type="gramStart"/>
            <w:r w:rsidRPr="00AA4D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"О</w:t>
            </w:r>
            <w:proofErr w:type="gramEnd"/>
            <w:r w:rsidRPr="00AA4D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ОО</w:t>
            </w:r>
            <w:proofErr w:type="spellEnd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ген. Директор, Лобанова Алена Николаевна, 194044, г. Санкт-Петербург, </w:t>
            </w:r>
            <w:proofErr w:type="spellStart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Финляндскийпр</w:t>
            </w:r>
            <w:proofErr w:type="spellEnd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., д. 4, литера</w:t>
            </w:r>
            <w:proofErr w:type="gramStart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proofErr w:type="gramEnd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т. 8-812-332-05-05, часы приёма в графе управляющий, </w:t>
            </w:r>
            <w:hyperlink r:id="rId9" w:history="1">
              <w:r w:rsidRPr="00AA4D33">
                <w:rPr>
                  <w:rStyle w:val="af6"/>
                  <w:rFonts w:ascii="Times New Roman" w:eastAsia="Times New Roman" w:hAnsi="Times New Roman" w:cs="Times New Roman"/>
                  <w:lang w:eastAsia="ru-RU"/>
                </w:rPr>
                <w:t>sha@liveservice.spb.ru</w:t>
              </w:r>
            </w:hyperlink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8-921-573-92-08, 8-812-616-28-76, 8-812-509-68-23</w:t>
            </w:r>
          </w:p>
        </w:tc>
      </w:tr>
      <w:tr w:rsidR="00A61C79" w:rsidTr="00AA4D33">
        <w:trPr>
          <w:trHeight w:val="8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A4D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ООО "Управляющая Компания "Заневский Комфорт"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Кутекин</w:t>
            </w:r>
            <w:proofErr w:type="spellEnd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Сергей Сергеевич тел: 8(952)2055506 </w:t>
            </w:r>
            <w:proofErr w:type="spellStart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email</w:t>
            </w:r>
            <w:proofErr w:type="spellEnd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sskut87@mail.ru часы приема: ежедневно с 09:00 до 18:00  </w:t>
            </w:r>
          </w:p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стационарный: 8(812)677-23-42 мобильный: 8(931)954-02-55</w:t>
            </w:r>
          </w:p>
        </w:tc>
      </w:tr>
      <w:tr w:rsidR="00A61C79" w:rsidTr="00AA4D33">
        <w:trPr>
          <w:trHeight w:val="6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A4D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ТСЖ КАСКАД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Председатель Сидоренко С.Ю.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89111295056</w:t>
            </w:r>
          </w:p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3266009</w:t>
            </w:r>
          </w:p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61C79" w:rsidTr="00AA4D33">
        <w:trPr>
          <w:trHeight w:val="11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Общество с ограниченной ответственностью "Управляющая компания "Новые горизонты",</w:t>
            </w: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Курочкин Михаил Викторович,</w:t>
            </w: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188660, Ленинградская область, Всеволожский район, </w:t>
            </w: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п. Бугры, ул. Школьная, д. № 11, корп. 2, info@ukcds.spb.ru, </w:t>
            </w: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+7 (812) 386-86-01</w:t>
            </w:r>
          </w:p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АДС</w:t>
            </w: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386-86-03 </w:t>
            </w: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</w:tr>
      <w:tr w:rsidR="00A61C79" w:rsidTr="00AA4D33">
        <w:trPr>
          <w:trHeight w:val="11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Общество с ограниченной ответственностью "Управляющая компания "Северные высоты",</w:t>
            </w: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Курочкин Михаил Викторович,</w:t>
            </w: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188660, Ленинградская область, Всеволожский район, </w:t>
            </w: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п. Бугры, ул. Школьная, д. № 11, корп. 2, info@ukcds.spb.ru, </w:t>
            </w: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+7 (812) 386-86-01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АДС МКД</w:t>
            </w: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386-86-03 (</w:t>
            </w:r>
            <w:proofErr w:type="spellStart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</w:t>
            </w:r>
            <w:proofErr w:type="spellEnd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6) </w:t>
            </w: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</w:t>
            </w:r>
            <w:proofErr w:type="spellStart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Сожружество</w:t>
            </w:r>
            <w:proofErr w:type="spellEnd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922-25-64</w:t>
            </w:r>
          </w:p>
        </w:tc>
      </w:tr>
      <w:tr w:rsidR="00A61C79" w:rsidTr="00AA4D33">
        <w:trPr>
          <w:trHeight w:val="11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Общество с ограниченной ответственностью "Андромеда" 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Генеральный директор Еремина Ольга Сергеевна 192019 </w:t>
            </w:r>
            <w:proofErr w:type="spellStart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анкт</w:t>
            </w:r>
            <w:proofErr w:type="spellEnd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-Петербург </w:t>
            </w:r>
            <w:proofErr w:type="spellStart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Седова, д.12,офис 414 </w:t>
            </w:r>
            <w:proofErr w:type="spellStart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эл.почта</w:t>
            </w:r>
            <w:proofErr w:type="spellEnd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support@ae-andromeda.ru </w:t>
            </w:r>
            <w:proofErr w:type="spellStart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тел.факс</w:t>
            </w:r>
            <w:proofErr w:type="spellEnd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(812)633-32-29 (по записи)</w:t>
            </w:r>
          </w:p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670-47-55, 8-981187-08-27</w:t>
            </w:r>
          </w:p>
        </w:tc>
      </w:tr>
      <w:tr w:rsidR="00A61C79" w:rsidTr="00AA4D33">
        <w:trPr>
          <w:trHeight w:val="3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61C79" w:rsidTr="00AA4D33">
        <w:trPr>
          <w:trHeight w:val="301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A4D33">
              <w:rPr>
                <w:rFonts w:ascii="Times New Roman" w:hAnsi="Times New Roman" w:cs="Times New Roman"/>
              </w:rPr>
              <w:t>ГУП ТЭК СПб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 филиала "</w:t>
            </w:r>
            <w:proofErr w:type="spellStart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Энергосбыт</w:t>
            </w:r>
            <w:proofErr w:type="spellEnd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Сергиенко Алексей Михайлович (812)601-93-02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ООО "ЖКК </w:t>
            </w:r>
            <w:proofErr w:type="spellStart"/>
            <w:r w:rsidRPr="00AA4D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Заневка</w:t>
            </w:r>
            <w:proofErr w:type="spellEnd"/>
            <w:r w:rsidRPr="00AA4D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" 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</w:t>
            </w:r>
            <w:proofErr w:type="gramStart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иректор</w:t>
            </w:r>
            <w:proofErr w:type="spellEnd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Колтунов Игорь </w:t>
            </w:r>
            <w:proofErr w:type="spellStart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Исакович</w:t>
            </w:r>
            <w:proofErr w:type="spellEnd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188640 г. Всеволожск, Межевая, 8А,  8(81370)21-081, e-</w:t>
            </w:r>
            <w:proofErr w:type="spellStart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ml</w:t>
            </w:r>
            <w:proofErr w:type="spellEnd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secretariegkk@mail.ru         часы приёма:  вт.: 10:00- 13:00, </w:t>
            </w:r>
            <w:proofErr w:type="spellStart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14:00- 17:00, </w:t>
            </w: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В/городок, 71-27, Директор: Осинин Павел Александрович, 8(81370)78-394, 8-921-777-74-50, Главный инженер: Котова Татьяна Андреевна т 8-905-250-65-45</w:t>
            </w:r>
          </w:p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АДС: с 08:15 до 17:00 - 8(81370)78-394   АДС: с 17:00 до 08:00 и по выходным 8(81370)25-147, 8 921 441 49 15</w:t>
            </w:r>
          </w:p>
        </w:tc>
      </w:tr>
      <w:tr w:rsidR="00A61C79" w:rsidTr="00AA4D33">
        <w:trPr>
          <w:trHeight w:val="1677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ООО </w:t>
            </w:r>
            <w:proofErr w:type="spellStart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Энергогазмонтаж</w:t>
            </w:r>
            <w:proofErr w:type="spellEnd"/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тел. АДС 329 55 22, ответственный Мысов Сергей Николаевич 8 911 724 33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Товарищество собственников жилья "</w:t>
            </w:r>
            <w:proofErr w:type="gramStart"/>
            <w:r w:rsidRPr="00AA4D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Ленинградская</w:t>
            </w:r>
            <w:proofErr w:type="gramEnd"/>
            <w:r w:rsidRPr="00AA4D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5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"; </w:t>
            </w: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Председатель правления Наумов Александр Петрович; </w:t>
            </w:r>
            <w:proofErr w:type="spellStart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</w:t>
            </w:r>
            <w:proofErr w:type="spellEnd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тел. Председателя 904 15 15; 188691, Ленинград</w:t>
            </w:r>
            <w:proofErr w:type="gramStart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proofErr w:type="gramEnd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бл., Всеволожский р-он, г. </w:t>
            </w:r>
            <w:proofErr w:type="spellStart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Кудрово</w:t>
            </w:r>
            <w:proofErr w:type="spellEnd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ул. Ленинградская, д.5, 12 парадная; a.koksin@mail.ru;  часы приема: </w:t>
            </w:r>
            <w:proofErr w:type="spellStart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втрник</w:t>
            </w:r>
            <w:proofErr w:type="spellEnd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18.00 до 20.00; четверг с 10.00 до 13.00.</w:t>
            </w:r>
          </w:p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640 97 79</w:t>
            </w:r>
          </w:p>
        </w:tc>
      </w:tr>
      <w:tr w:rsidR="00A61C79" w:rsidTr="00AA4D33">
        <w:trPr>
          <w:trHeight w:val="1114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 «</w:t>
            </w:r>
            <w:proofErr w:type="spellStart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Мурино</w:t>
            </w:r>
            <w:proofErr w:type="spellEnd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ТСЖ "Ленинградская 3</w:t>
            </w: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" </w:t>
            </w: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Председатель правления Наумов Александр Петрович ,  E-</w:t>
            </w:r>
            <w:proofErr w:type="spellStart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mail</w:t>
            </w:r>
            <w:proofErr w:type="spellEnd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6408811@mail.ru         ,тел 8(921)-904-15-15   Прием: вторник с 10-00 до 13-00,     среда с 18 до 20-00</w:t>
            </w:r>
          </w:p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8(812)-339-29-02</w:t>
            </w:r>
          </w:p>
        </w:tc>
      </w:tr>
      <w:tr w:rsidR="00A61C79" w:rsidTr="00AA4D33">
        <w:trPr>
          <w:trHeight w:val="1252"/>
        </w:trPr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«Теплосеть СПб» 6-й эксплуатационный район</w:t>
            </w:r>
          </w:p>
        </w:tc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Зам. Начальника 6-го эксплуатации  Района Ефременко Наталья Валерьевна                               (т.588-95-63) Аварийная служба: </w:t>
            </w: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588-95-63</w:t>
            </w: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589-51-37 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ООО "УК " Содружество Столиц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"</w:t>
            </w: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и.о</w:t>
            </w:r>
            <w:proofErr w:type="spellEnd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</w:t>
            </w:r>
            <w:proofErr w:type="gramStart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Пятакова Людмила Владимировна,                            198261, СПб, пр. Ветеранов 114 </w:t>
            </w:r>
            <w:proofErr w:type="spellStart"/>
            <w:proofErr w:type="gramStart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корп</w:t>
            </w:r>
            <w:proofErr w:type="spellEnd"/>
            <w:proofErr w:type="gramEnd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3, лит. А, корп.1, info@ucsodr.ru, т/ф 755-23-</w:t>
            </w: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42, часы приема: каждый последний вторник месяца с 16 до 19-00 по записи</w:t>
            </w:r>
          </w:p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386-19-56;                  +7-911-833-00-34</w:t>
            </w:r>
          </w:p>
        </w:tc>
      </w:tr>
      <w:tr w:rsidR="00A61C79" w:rsidTr="00AA4D33">
        <w:trPr>
          <w:trHeight w:val="3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ООО "УК " Содружество </w:t>
            </w: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Столиц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", </w:t>
            </w:r>
            <w:proofErr w:type="spellStart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и.о</w:t>
            </w:r>
            <w:proofErr w:type="spellEnd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</w:t>
            </w:r>
            <w:proofErr w:type="gramStart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Пятакова Людмила Владимировна,                            198261, СПб, пр. Ветеранов 114 </w:t>
            </w:r>
            <w:proofErr w:type="spellStart"/>
            <w:proofErr w:type="gramStart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корп</w:t>
            </w:r>
            <w:proofErr w:type="spellEnd"/>
            <w:proofErr w:type="gramEnd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3, лит. А, корп.1, info@ucsodr.ru, т/ф 755-23-42, часы приема: каждый последний вторник месяца с 16 до 19-00 по записи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386-19-56;                  +7-911-833-00-34</w:t>
            </w:r>
          </w:p>
        </w:tc>
      </w:tr>
      <w:tr w:rsidR="00A61C79" w:rsidTr="00AA4D33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ООО "УК " Содружество Регион"</w:t>
            </w: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                                           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и.о</w:t>
            </w:r>
            <w:proofErr w:type="spellEnd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</w:t>
            </w:r>
            <w:proofErr w:type="gramStart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Пятакова Людмила Владимировна,                            198261, СПб, пр. Ветеранов 114 </w:t>
            </w:r>
            <w:proofErr w:type="spellStart"/>
            <w:proofErr w:type="gramStart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корп</w:t>
            </w:r>
            <w:proofErr w:type="spellEnd"/>
            <w:proofErr w:type="gramEnd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3, лит. А, корп.1, info@ucsodr.ru, т/ф 755-23-42, часы приема: каждый последний вторник месяца с 16 до 19-00 по записи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318-17-41;                  +7-961-608-52-53</w:t>
            </w:r>
          </w:p>
        </w:tc>
      </w:tr>
      <w:tr w:rsidR="00A61C79" w:rsidTr="00AA4D33">
        <w:trPr>
          <w:trHeight w:val="13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ООО «Управляющая компания «Новые Горизонты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»</w:t>
            </w: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188660, Ленинградская область, Всеволожский район, поселок Бугры, улица Школьная, дом 11, корпус 1, помещение 20-Н, Генеральный директор Курочкин Михаил Викторович, lo@ukcds.spb.ru, тел./факс: 386-86-01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386-86-03, доб. 15, 4</w:t>
            </w:r>
          </w:p>
        </w:tc>
      </w:tr>
      <w:tr w:rsidR="00A61C79" w:rsidTr="00AA4D33">
        <w:trPr>
          <w:trHeight w:val="25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ООО</w:t>
            </w:r>
            <w:proofErr w:type="gramStart"/>
            <w:r w:rsidRPr="00AA4D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"Ж</w:t>
            </w:r>
            <w:proofErr w:type="gramEnd"/>
            <w:r w:rsidRPr="00AA4D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ЭС№4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79" w:rsidRPr="00AA4D33" w:rsidRDefault="00A61C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": 188670, ЛО Всеволожский р-н, </w:t>
            </w:r>
            <w:proofErr w:type="spellStart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Start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угры</w:t>
            </w:r>
            <w:proofErr w:type="spellEnd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ул.Школьная</w:t>
            </w:r>
            <w:proofErr w:type="spellEnd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д.11, кор.1, пом.20-Н                                    Генеральный директор Курочкин Михаил Викторович, lo@ukcds.spb.ru, 386-86-01 доб.1034, первый вторник и четверг месяца с 17.00 до20.00 по предварительной записи</w:t>
            </w:r>
          </w:p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339-74-10</w:t>
            </w:r>
          </w:p>
        </w:tc>
      </w:tr>
      <w:tr w:rsidR="00A61C79" w:rsidTr="00AA4D33">
        <w:trPr>
          <w:trHeight w:val="16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A4D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ТСН "Вернисаж"</w:t>
            </w:r>
          </w:p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AA4D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(01.04.2019)</w:t>
            </w: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A4D3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председатель правления Садыков </w:t>
            </w:r>
          </w:p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AA4D3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Ильдар </w:t>
            </w:r>
            <w:proofErr w:type="spellStart"/>
            <w:r w:rsidRPr="00AA4D3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Рависович</w:t>
            </w:r>
            <w:proofErr w:type="spellEnd"/>
            <w:r w:rsidRPr="00AA4D3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. </w:t>
            </w:r>
          </w:p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8-981-757-49-07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председатель правления </w:t>
            </w:r>
          </w:p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Садыков И. Р.</w:t>
            </w:r>
          </w:p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8-981-757-49-07</w:t>
            </w:r>
          </w:p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proofErr w:type="gramEnd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.00 ДО 18.00</w:t>
            </w:r>
          </w:p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8(962)-690-05-22</w:t>
            </w:r>
          </w:p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339-39-14</w:t>
            </w:r>
          </w:p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С8.00 ДО 09.00</w:t>
            </w:r>
          </w:p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9(921)-934-90-82</w:t>
            </w:r>
          </w:p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61C79" w:rsidTr="00AA4D33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ООО "Невский стиль" 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генеральный директор Миллер Игорь Александрович часы приема по пятницам с 09-00  до 11-00                                    193231 Санкт-Петербург, ул. 4-ая Советская, д.8, лит.</w:t>
            </w:r>
            <w:proofErr w:type="gramEnd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А, помещение 10Н, тел. 8(812)318-17-31</w:t>
            </w:r>
          </w:p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318-11-22</w:t>
            </w:r>
          </w:p>
        </w:tc>
      </w:tr>
      <w:tr w:rsidR="00A61C79" w:rsidTr="00AA4D33">
        <w:trPr>
          <w:trHeight w:val="951"/>
        </w:trPr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Теплосеть СПБ</w:t>
            </w:r>
          </w:p>
        </w:tc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"Теплосеть Санкт-Петербурга" - АДС (325-35-79, 8-921-858-47-65)</w:t>
            </w:r>
            <w:r w:rsidRPr="00AA4D33">
              <w:rPr>
                <w:rFonts w:ascii="Times New Roman" w:eastAsia="Times New Roman" w:hAnsi="Times New Roman" w:cs="Times New Roman"/>
                <w:lang w:eastAsia="ru-RU"/>
              </w:rPr>
              <w:t xml:space="preserve"> ПАО "ТГК-1" Теплосеть (горячая линия 24 часа). Телефон: </w:t>
            </w:r>
            <w:r w:rsidRPr="00AA4D3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901-46-46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ООО "Управляющая компания "Семь столиц</w:t>
            </w: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"</w:t>
            </w: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директор Дьячков Д.М.; 188691, ЛО, </w:t>
            </w:r>
            <w:proofErr w:type="spellStart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удрово</w:t>
            </w:r>
            <w:proofErr w:type="spellEnd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ул.Центральная</w:t>
            </w:r>
            <w:proofErr w:type="spellEnd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д.52, </w:t>
            </w:r>
            <w:proofErr w:type="spellStart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пом.УК</w:t>
            </w:r>
            <w:proofErr w:type="spellEnd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uk_7stolic@mail.ru; тел.: 493-79-96; Часы </w:t>
            </w: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приёма: ПН-ЧТ 9:00-18:00, ПТ с 9:00-17:00, обед 13:00-14:00 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тел.: 612-12-33; </w:t>
            </w:r>
            <w:proofErr w:type="spellStart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</w:t>
            </w:r>
            <w:proofErr w:type="gramStart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</w:t>
            </w:r>
            <w:proofErr w:type="spellEnd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.:                    8-981-766-48-80           </w:t>
            </w:r>
          </w:p>
        </w:tc>
      </w:tr>
      <w:tr w:rsidR="00A61C79" w:rsidTr="00AA4D33">
        <w:trPr>
          <w:trHeight w:val="11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ООО "ЖКК "Семь столиц</w:t>
            </w: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"</w:t>
            </w: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директор Дьячков Д.М.; 188691, ЛО, </w:t>
            </w:r>
            <w:proofErr w:type="spellStart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удрово</w:t>
            </w:r>
            <w:proofErr w:type="spellEnd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ул.Центральная</w:t>
            </w:r>
            <w:proofErr w:type="spellEnd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д.52, </w:t>
            </w:r>
            <w:proofErr w:type="spellStart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пом.УК</w:t>
            </w:r>
            <w:proofErr w:type="spellEnd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uk_7stolic@mail.ru; тел.: 493-79-96; Часы приёма: ПН-ЧТ 9:00-18:00, ПТ с 9:00-17:00, обед 13:00-14:00  </w:t>
            </w:r>
          </w:p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тел.: 612-12-45; </w:t>
            </w:r>
            <w:proofErr w:type="spellStart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</w:t>
            </w:r>
            <w:proofErr w:type="gramStart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</w:t>
            </w:r>
            <w:proofErr w:type="spellEnd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.:                        8-931-205-16-86</w:t>
            </w:r>
          </w:p>
        </w:tc>
      </w:tr>
      <w:tr w:rsidR="00A61C79" w:rsidTr="00AA4D33">
        <w:trPr>
          <w:trHeight w:val="11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ООО "ЖКК "Светлый Дом</w:t>
            </w: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"</w:t>
            </w: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директор Дьячков Д.М.; 188691, ЛО, </w:t>
            </w:r>
            <w:proofErr w:type="spellStart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удрово</w:t>
            </w:r>
            <w:proofErr w:type="spellEnd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ул.Центральная</w:t>
            </w:r>
            <w:proofErr w:type="spellEnd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д.52, </w:t>
            </w:r>
            <w:proofErr w:type="spellStart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пом.УК</w:t>
            </w:r>
            <w:proofErr w:type="spellEnd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uk_7stolic@mail.ru; тел.: 493-79-96; Часы приёма: ПН-ЧТ 9:00-18:00, ПТ с 9:00-17:00, обед 13:00-14:00  </w:t>
            </w:r>
          </w:p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тел.: 677-23-97; </w:t>
            </w:r>
            <w:proofErr w:type="spellStart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</w:t>
            </w:r>
            <w:proofErr w:type="gramStart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</w:t>
            </w:r>
            <w:proofErr w:type="spellEnd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.:                        8-964-610-19-35</w:t>
            </w:r>
          </w:p>
        </w:tc>
      </w:tr>
      <w:tr w:rsidR="00A61C79" w:rsidTr="00AA4D33">
        <w:trPr>
          <w:trHeight w:val="11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ООО "ЖКК КУДРОВО";</w:t>
            </w: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директор Дьячков Д.М.; 188691, ЛО, </w:t>
            </w:r>
            <w:proofErr w:type="spellStart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удрово</w:t>
            </w:r>
            <w:proofErr w:type="spellEnd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ул.Центральная</w:t>
            </w:r>
            <w:proofErr w:type="spellEnd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д.52, </w:t>
            </w:r>
            <w:proofErr w:type="spellStart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пом.УК</w:t>
            </w:r>
            <w:proofErr w:type="spellEnd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uk_7stolic@mail.ru; тел.: 493-79-96; Часы приёма: ПН-ЧТ 9:00-18:00, ПТ с 9:00-17:00, обед 13:00-14:00</w:t>
            </w:r>
          </w:p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тел.: 677-16-14; </w:t>
            </w:r>
            <w:proofErr w:type="spellStart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</w:t>
            </w:r>
            <w:proofErr w:type="gramStart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</w:t>
            </w:r>
            <w:proofErr w:type="spellEnd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.:                        8-981-919-41-00</w:t>
            </w:r>
          </w:p>
        </w:tc>
      </w:tr>
      <w:tr w:rsidR="00A61C79" w:rsidTr="00AA4D33">
        <w:trPr>
          <w:trHeight w:val="1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ООО "УК ЖКК"</w:t>
            </w: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директор Дьячков Д.М.; 188691, ЛО, </w:t>
            </w:r>
            <w:proofErr w:type="spellStart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удрово</w:t>
            </w:r>
            <w:proofErr w:type="spellEnd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ул.Центральная</w:t>
            </w:r>
            <w:proofErr w:type="spellEnd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д.52, </w:t>
            </w:r>
            <w:proofErr w:type="spellStart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пом.УК</w:t>
            </w:r>
            <w:proofErr w:type="spellEnd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uk_7stolic@mail.ru; тел.: 493-79-96; Часы приёма: ПН-ЧТ 9:00-18:00, </w:t>
            </w: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ПТ с 9:00-17:00, обед 13:00-14:00  </w:t>
            </w:r>
          </w:p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тел.: 677-52-26; </w:t>
            </w:r>
            <w:proofErr w:type="spellStart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</w:t>
            </w:r>
            <w:proofErr w:type="gramStart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</w:t>
            </w:r>
            <w:proofErr w:type="spellEnd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.:                        8-921-847-01-00</w:t>
            </w:r>
          </w:p>
        </w:tc>
      </w:tr>
      <w:tr w:rsidR="00A61C79" w:rsidTr="00AA4D33">
        <w:trPr>
          <w:trHeight w:val="11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ООО "ЖКК "Солнечный Город"</w:t>
            </w: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директор Дьячков Д.М.; 188691, ЛО, </w:t>
            </w:r>
            <w:proofErr w:type="spellStart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удрово</w:t>
            </w:r>
            <w:proofErr w:type="spellEnd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ул.Центральная</w:t>
            </w:r>
            <w:proofErr w:type="spellEnd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д.52, </w:t>
            </w:r>
            <w:proofErr w:type="spellStart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пом.УК</w:t>
            </w:r>
            <w:proofErr w:type="spellEnd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uk_7stolic@mail.ru; тел.: 493-79-96; Часы приёма: ПН-ЧТ 9:00-18:00, ПТ с 9:00-17:00, обед 13:00-14:00</w:t>
            </w:r>
          </w:p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тел.: 677-19-93; </w:t>
            </w:r>
            <w:proofErr w:type="spellStart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</w:t>
            </w:r>
            <w:proofErr w:type="gramStart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</w:t>
            </w:r>
            <w:proofErr w:type="spellEnd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.:                        8-967-978-08-72</w:t>
            </w:r>
          </w:p>
        </w:tc>
      </w:tr>
      <w:tr w:rsidR="00A61C79" w:rsidTr="00AA4D33">
        <w:trPr>
          <w:trHeight w:val="4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ООО "ЖКК "Европейский квартал"</w:t>
            </w: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директор Дьячков Д.М.; 188691, ЛО, </w:t>
            </w:r>
            <w:proofErr w:type="spellStart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удрово</w:t>
            </w:r>
            <w:proofErr w:type="spellEnd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ул.Центральная</w:t>
            </w:r>
            <w:proofErr w:type="spellEnd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д.52, </w:t>
            </w:r>
            <w:proofErr w:type="spellStart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пом.УК</w:t>
            </w:r>
            <w:proofErr w:type="spellEnd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uk_7stolic@mail.ru; тел.: 493-79-96; Часы приёма: ПН-ЧТ 9:00-18:00, ПТ с 9:00-17:00, обед 13:00-14:00 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тел.: 677-52-26; </w:t>
            </w:r>
            <w:proofErr w:type="spellStart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</w:t>
            </w:r>
            <w:proofErr w:type="gramStart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</w:t>
            </w:r>
            <w:proofErr w:type="spellEnd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.:                        8-921-847-01-00</w:t>
            </w:r>
          </w:p>
        </w:tc>
      </w:tr>
      <w:tr w:rsidR="00A61C79" w:rsidTr="00AA4D33">
        <w:trPr>
          <w:trHeight w:val="2278"/>
        </w:trPr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33">
              <w:rPr>
                <w:rFonts w:ascii="Times New Roman" w:eastAsia="Times New Roman" w:hAnsi="Times New Roman" w:cs="Times New Roman"/>
                <w:lang w:eastAsia="ru-RU"/>
              </w:rPr>
              <w:t>ПАО "ТГК-1" Теплосеть (горячая линия 24 часа). Телефон: 901-46-46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ООО "</w:t>
            </w:r>
            <w:proofErr w:type="spellStart"/>
            <w:r w:rsidRPr="00AA4D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</w:t>
            </w:r>
            <w:proofErr w:type="gramStart"/>
            <w:r w:rsidRPr="00AA4D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К"</w:t>
            </w:r>
            <w:proofErr w:type="gramEnd"/>
            <w:r w:rsidRPr="00AA4D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Энергия</w:t>
            </w:r>
            <w:proofErr w:type="spellEnd"/>
            <w:r w:rsidRPr="00AA4D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"</w:t>
            </w: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Генерльный</w:t>
            </w:r>
            <w:proofErr w:type="spellEnd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директор Беликов Иван Александрович </w:t>
            </w: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Юридический адрес: 188691, Ленинградская обл., Всеволожский р-н, г. </w:t>
            </w:r>
            <w:proofErr w:type="spellStart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Кудрово</w:t>
            </w:r>
            <w:proofErr w:type="spellEnd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13-й км а/д «Кола» пересечение с КАД д. № 1, литер</w:t>
            </w:r>
            <w:proofErr w:type="gramStart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proofErr w:type="gramEnd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пом. 216</w:t>
            </w: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Тел.: Делопроизводитель 8(812) 313-41-07; 8921-306-24-37; info@ukenergia.ru</w:t>
            </w: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ПН-ЧТ с 09.00 до 18.00 ПТ с 09.00 до 17.00 обед с 13.00 </w:t>
            </w: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 14.00</w:t>
            </w:r>
          </w:p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8(812) 600-22-87, 8-921-745-70-48</w:t>
            </w:r>
          </w:p>
        </w:tc>
      </w:tr>
      <w:tr w:rsidR="00A61C79" w:rsidTr="00AA4D33">
        <w:trPr>
          <w:trHeight w:val="11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A4D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ООО "Управляющая Компания "Заневский Комфорт"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Кутекин</w:t>
            </w:r>
            <w:proofErr w:type="spellEnd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Сергей Сергеевич тел: 8(952)2055506 </w:t>
            </w:r>
            <w:proofErr w:type="spellStart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email</w:t>
            </w:r>
            <w:proofErr w:type="spellEnd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sskut87@mail.ru часы приема: ежедневно с 09:00 до 18:00  </w:t>
            </w:r>
          </w:p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стационарный: 8(812)677-23-42 мобильный: 8(931)954-02-55</w:t>
            </w:r>
          </w:p>
        </w:tc>
      </w:tr>
      <w:tr w:rsidR="00A61C79" w:rsidTr="00AA4D33">
        <w:trPr>
          <w:trHeight w:val="13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ООО «Управляющая компания Всеволожского района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»</w:t>
            </w: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188660, Ленинградская область, Всеволожский район, поселок Бугры, улица Школьная, дом 11, корпус 2, пом.24-Н, Генеральный директор Курочкин Михаил Викторович, lo@ukcds.spb.ru, тел./факс: 386-86-01</w:t>
            </w:r>
          </w:p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386-86-03, доб. 12</w:t>
            </w:r>
          </w:p>
        </w:tc>
      </w:tr>
      <w:tr w:rsidR="00A61C79" w:rsidTr="00AA4D33">
        <w:trPr>
          <w:trHeight w:val="10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ООО «УК </w:t>
            </w:r>
            <w:proofErr w:type="spellStart"/>
            <w:r w:rsidRPr="00AA4D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СтройЛинк</w:t>
            </w:r>
            <w:proofErr w:type="spellEnd"/>
            <w:r w:rsidRPr="00AA4D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-сервис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», </w:t>
            </w:r>
            <w:proofErr w:type="spellStart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Милер</w:t>
            </w:r>
            <w:proofErr w:type="spellEnd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Игорь Александрович, офис: г. </w:t>
            </w:r>
            <w:proofErr w:type="spellStart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Кудрово</w:t>
            </w:r>
            <w:proofErr w:type="spellEnd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ул. </w:t>
            </w:r>
            <w:proofErr w:type="gramStart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Австрийская</w:t>
            </w:r>
            <w:proofErr w:type="gramEnd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4, к. 1, info@uk-nevst.ru, индекс: 197341, телефон 3181731.</w:t>
            </w:r>
          </w:p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3397402</w:t>
            </w:r>
          </w:p>
        </w:tc>
      </w:tr>
      <w:tr w:rsidR="00A61C79" w:rsidTr="00AA4D33">
        <w:trPr>
          <w:trHeight w:val="11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ООО "УН ПЕРСПЕКТИВА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79" w:rsidRPr="00AA4D33" w:rsidRDefault="00A61C79" w:rsidP="00AA4D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", </w:t>
            </w: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Куликов Никита Александрович, </w:t>
            </w:r>
            <w:proofErr w:type="spellStart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удрово</w:t>
            </w:r>
            <w:proofErr w:type="spellEnd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Европейский проспект 18 </w:t>
            </w:r>
            <w:proofErr w:type="spellStart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</w:t>
            </w:r>
            <w:proofErr w:type="spellEnd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1. unperspektiva@yandex.ru, 493-79-83. вторник с 15:00-18:00, </w:t>
            </w:r>
            <w:proofErr w:type="spellStart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proofErr w:type="spellEnd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-я суббота с 10;00-13:00 </w:t>
            </w:r>
            <w:proofErr w:type="spellStart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Заместилель</w:t>
            </w:r>
            <w:proofErr w:type="spellEnd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директора </w:t>
            </w:r>
            <w:proofErr w:type="spellStart"/>
            <w:r w:rsidR="00AA4D33"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Жеметро</w:t>
            </w:r>
            <w:proofErr w:type="spellEnd"/>
            <w:r w:rsidR="00AA4D33"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Вера Петровна 493-79-83</w:t>
            </w:r>
          </w:p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8-921-593-35-89</w:t>
            </w:r>
          </w:p>
        </w:tc>
      </w:tr>
      <w:tr w:rsidR="00A61C79" w:rsidTr="00AA4D33">
        <w:trPr>
          <w:trHeight w:val="1490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 Северная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"ТК </w:t>
            </w:r>
            <w:proofErr w:type="gramStart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Северная</w:t>
            </w:r>
            <w:proofErr w:type="gramEnd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6775240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ООО "Управляющая Компания "КВС-Уют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Генеральный директор Ушаков Вадим Тихонович</w:t>
            </w: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Фактический и юридический адрес: 195197, Санкт-Петербург, пр. Маршала Блюхера, д. 12, </w:t>
            </w:r>
            <w:proofErr w:type="gramStart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</w:t>
            </w:r>
            <w:proofErr w:type="gramEnd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Д, офис 2</w:t>
            </w: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электронный адрес: kvs.uyut@mail.ru</w:t>
            </w: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Приемная офиса 493-79-45, </w:t>
            </w:r>
            <w:proofErr w:type="spellStart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пн-чт</w:t>
            </w:r>
            <w:proofErr w:type="spellEnd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09-00 до 18-00, </w:t>
            </w:r>
            <w:proofErr w:type="spellStart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09-00 до 17-00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670-47-67</w:t>
            </w: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8-921-094-62-90</w:t>
            </w:r>
          </w:p>
        </w:tc>
      </w:tr>
      <w:tr w:rsidR="00A61C79" w:rsidTr="00AA4D33">
        <w:trPr>
          <w:trHeight w:val="212"/>
        </w:trPr>
        <w:tc>
          <w:tcPr>
            <w:tcW w:w="14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79" w:rsidRPr="00AA4D33" w:rsidRDefault="00A61C79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A4D3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Электроснабжение</w:t>
            </w:r>
          </w:p>
          <w:p w:rsidR="00A61C79" w:rsidRPr="00AA4D33" w:rsidRDefault="00A61C79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A61C79" w:rsidRPr="00AA4D33" w:rsidRDefault="00A61C79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A61C79" w:rsidTr="00AA4D33">
        <w:trPr>
          <w:trHeight w:val="2103"/>
        </w:trPr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ПЭС Всеволожска</w:t>
            </w:r>
          </w:p>
        </w:tc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"Петербургская </w:t>
            </w:r>
            <w:proofErr w:type="spellStart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электросбытовая</w:t>
            </w:r>
            <w:proofErr w:type="spellEnd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компания", Всеволожский филиал Директор Шитов Дмитрий Леонидович 8(81370) 31-210 АДС:   8(81370) 31-184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ООО "ЖКК </w:t>
            </w:r>
            <w:proofErr w:type="spellStart"/>
            <w:r w:rsidRPr="00AA4D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Заневка</w:t>
            </w:r>
            <w:proofErr w:type="spellEnd"/>
            <w:r w:rsidRPr="00AA4D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" 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79" w:rsidRPr="00AA4D33" w:rsidRDefault="00A61C79" w:rsidP="00AA4D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</w:t>
            </w:r>
            <w:proofErr w:type="gramStart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иректор</w:t>
            </w:r>
            <w:proofErr w:type="spellEnd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Колтунов Игорь </w:t>
            </w:r>
            <w:proofErr w:type="spellStart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Исакович</w:t>
            </w:r>
            <w:proofErr w:type="spellEnd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188640 г. Всеволожск, Межевая, 8А,  8(81370)21-081, e-</w:t>
            </w:r>
            <w:proofErr w:type="spellStart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ml</w:t>
            </w:r>
            <w:proofErr w:type="spellEnd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secretariegkk@mail.ru         часы приёма:  вт.: 10:00- 13:00, </w:t>
            </w:r>
            <w:proofErr w:type="spellStart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14:00- 17:00, В/городок, 71-27, Директор: Осинин Павел Александрович, 8(81370)78-</w:t>
            </w: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394, 8-921-777-74-50, Главный инженер: Котова Татьяна Андреевна т 8-905-250</w:t>
            </w:r>
            <w:r w:rsidR="00AA4D33"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65-45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АДС: с 08:15 до 17:00 - 8(81370)78-394   АДС: с 17:00 до 08:00 и по выходным 8(81370)25-147, 8 921 441 49 15</w:t>
            </w:r>
          </w:p>
        </w:tc>
      </w:tr>
      <w:tr w:rsidR="00A61C79" w:rsidTr="00AA4D33">
        <w:trPr>
          <w:trHeight w:val="9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A4D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ТСЖ КАСКАД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Председатель Сидоренко С.Ю.</w:t>
            </w:r>
          </w:p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89111295056</w:t>
            </w:r>
          </w:p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3266009</w:t>
            </w:r>
          </w:p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61C79" w:rsidTr="00AA4D33">
        <w:trPr>
          <w:trHeight w:val="964"/>
        </w:trPr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ЛОЭСК</w:t>
            </w:r>
          </w:p>
        </w:tc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РКС ЭНЕРГО "ЛОЭСК" 8(813)77043615              8(921)762-19-49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ТСЖ "Ленинградская 3</w:t>
            </w: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" </w:t>
            </w: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Председатель правления Наумов Александр Петрович ,  E-</w:t>
            </w:r>
            <w:proofErr w:type="spellStart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mail</w:t>
            </w:r>
            <w:proofErr w:type="spellEnd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6408811@mail.ru         ,тел 8(921)-904-15-15   Прием: вторник с 10-00 до 13-00,     среда с 18 до 20-00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8(812)-339-29-02</w:t>
            </w:r>
          </w:p>
        </w:tc>
      </w:tr>
      <w:tr w:rsidR="00A61C79" w:rsidTr="00AA4D33">
        <w:trPr>
          <w:trHeight w:val="12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ООО "УК " Содружество Столиц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"</w:t>
            </w: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и.о</w:t>
            </w:r>
            <w:proofErr w:type="spellEnd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</w:t>
            </w:r>
            <w:proofErr w:type="gramStart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Пятакова Людмила Владимировна,                            198261, СПб, пр. Ветеранов 114 </w:t>
            </w:r>
            <w:proofErr w:type="spellStart"/>
            <w:proofErr w:type="gramStart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корп</w:t>
            </w:r>
            <w:proofErr w:type="spellEnd"/>
            <w:proofErr w:type="gramEnd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3, лит. А, корп.1, info@ucsodr.ru, т/ф 755-23-42, часы приема: каждый последний вторник месяца с 16 до 19-00 по записи</w:t>
            </w:r>
          </w:p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A4D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386-19-56;</w:t>
            </w:r>
            <w:r w:rsidR="00A61C79"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+7-911-833-00-34</w:t>
            </w:r>
          </w:p>
        </w:tc>
      </w:tr>
      <w:tr w:rsidR="00A61C79" w:rsidTr="00AA4D33">
        <w:trPr>
          <w:trHeight w:val="13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ООО "УК " Содружество 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79" w:rsidRPr="00AA4D33" w:rsidRDefault="00A61C79" w:rsidP="00AA4D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", </w:t>
            </w:r>
            <w:proofErr w:type="spellStart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и.о</w:t>
            </w:r>
            <w:proofErr w:type="spellEnd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</w:t>
            </w:r>
            <w:proofErr w:type="gramStart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Пятакова Людмила Владимировна,                            198261, СПб, пр. Ветеранов 114 </w:t>
            </w:r>
            <w:proofErr w:type="spellStart"/>
            <w:proofErr w:type="gramStart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корп</w:t>
            </w:r>
            <w:proofErr w:type="spellEnd"/>
            <w:proofErr w:type="gramEnd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3, лит. А, корп.1, info@ucsodr.ru, т/ф 755-23-</w:t>
            </w: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42, часы приема: каждый последний вторник</w:t>
            </w:r>
            <w:r w:rsidR="00AA4D33"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месяца с 16 до 19-00 по записи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386-19-56;                  +7-911-833-00-34</w:t>
            </w:r>
          </w:p>
        </w:tc>
      </w:tr>
      <w:tr w:rsidR="00A61C79" w:rsidTr="00AA4D33">
        <w:trPr>
          <w:trHeight w:val="12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ООО "УК " Содружество Регион"</w:t>
            </w: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  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и.о</w:t>
            </w:r>
            <w:proofErr w:type="spellEnd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</w:t>
            </w:r>
            <w:proofErr w:type="gramStart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Пятакова Людмила Владимировна,                            198261, СПб, пр. Ветеранов 114 </w:t>
            </w:r>
            <w:proofErr w:type="spellStart"/>
            <w:proofErr w:type="gramStart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корп</w:t>
            </w:r>
            <w:proofErr w:type="spellEnd"/>
            <w:proofErr w:type="gramEnd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3, лит. А, корп.1, info@ucsodr.ru, т/ф 755-23-42, часы приема: каждый последний вторник месяца с 16 до 19-00 по записи</w:t>
            </w:r>
          </w:p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318-17-41;                  +7-961-608-52-53</w:t>
            </w:r>
          </w:p>
        </w:tc>
      </w:tr>
      <w:tr w:rsidR="00A61C79" w:rsidTr="00AA4D33">
        <w:trPr>
          <w:trHeight w:val="10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ООО "УК "Сервис+"</w:t>
            </w: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Большаков Сергей Федорович                            info@ks-spb.ru; Заборовская Надежда Васильевна                                        318-11-76                                                  8-921-767-07-20          </w:t>
            </w:r>
            <w:hyperlink r:id="rId10" w:history="1">
              <w:r w:rsidRPr="00AA4D33">
                <w:rPr>
                  <w:rStyle w:val="af6"/>
                  <w:rFonts w:ascii="Times New Roman" w:eastAsia="Times New Roman" w:hAnsi="Times New Roman" w:cs="Times New Roman"/>
                  <w:lang w:eastAsia="ru-RU"/>
                </w:rPr>
                <w:t>znv@ukserviceplus.ru</w:t>
              </w:r>
            </w:hyperlink>
          </w:p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318-11-67            8-921-767-07-19</w:t>
            </w:r>
          </w:p>
        </w:tc>
      </w:tr>
      <w:tr w:rsidR="00A61C79" w:rsidTr="00AA4D33">
        <w:trPr>
          <w:trHeight w:val="1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ООО "Управляющая компания "</w:t>
            </w:r>
            <w:proofErr w:type="gramStart"/>
            <w:r w:rsidRPr="00AA4D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Наш</w:t>
            </w:r>
            <w:proofErr w:type="gramEnd"/>
            <w:r w:rsidRPr="00AA4D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дом-</w:t>
            </w:r>
            <w:proofErr w:type="spellStart"/>
            <w:r w:rsidRPr="00AA4D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Кудрово</w:t>
            </w:r>
            <w:proofErr w:type="spellEnd"/>
            <w:r w:rsidRPr="00AA4D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" </w:t>
            </w: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Генеральный директор А.В. </w:t>
            </w:r>
            <w:proofErr w:type="spellStart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Юпатов</w:t>
            </w:r>
            <w:proofErr w:type="spellEnd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195197, г. Санкт-Петербург, ул. Васенко, д.12 литер А пом.18Н, тел/факс 8(812)640-88-26 E-Mail: uk.nash-dom@mail.ru</w:t>
            </w: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A4D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Прием населения:</w:t>
            </w: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вторник с 17-00 до 19-00</w:t>
            </w: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четверг с 10-00 до 12-00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347-51-10</w:t>
            </w:r>
          </w:p>
        </w:tc>
      </w:tr>
      <w:tr w:rsidR="00A61C79" w:rsidTr="00AA4D33">
        <w:trPr>
          <w:trHeight w:val="1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ООО "Управляющая компания "Наш дом-</w:t>
            </w:r>
            <w:proofErr w:type="spellStart"/>
            <w:r w:rsidRPr="00AA4D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Кудрово</w:t>
            </w:r>
            <w:proofErr w:type="spellEnd"/>
            <w:r w:rsidRPr="00AA4D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Град" </w:t>
            </w: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Генеральный директор А.В. </w:t>
            </w:r>
            <w:proofErr w:type="spellStart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Юпатов</w:t>
            </w:r>
            <w:proofErr w:type="spellEnd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195197, г. Санкт-Петербург, ул. Васенко, д.12 литер А пом.18Н, тел/факс </w:t>
            </w: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8(812)640-88-26 E-Mail: uk.nash-dom@mail.ru</w:t>
            </w: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Прием населения:</w:t>
            </w: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вторник с 17-00 до 19-00</w:t>
            </w: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четверг с 10-00 до 12-00</w:t>
            </w:r>
          </w:p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+7 (911) 031-32-65</w:t>
            </w:r>
          </w:p>
        </w:tc>
      </w:tr>
      <w:tr w:rsidR="00A61C79" w:rsidTr="00AA4D33">
        <w:trPr>
          <w:trHeight w:val="17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ООО "Управляющая компания "</w:t>
            </w:r>
            <w:proofErr w:type="gramStart"/>
            <w:r w:rsidRPr="00AA4D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Наш</w:t>
            </w:r>
            <w:proofErr w:type="gramEnd"/>
            <w:r w:rsidRPr="00AA4D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дом-</w:t>
            </w:r>
            <w:proofErr w:type="spellStart"/>
            <w:r w:rsidRPr="00AA4D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Кудрово</w:t>
            </w:r>
            <w:proofErr w:type="spellEnd"/>
            <w:r w:rsidRPr="00AA4D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-Сити" </w:t>
            </w: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Генеральный директор А.В. </w:t>
            </w:r>
            <w:proofErr w:type="spellStart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Юпатов</w:t>
            </w:r>
            <w:proofErr w:type="spellEnd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195197, г. Санкт-Петербург, ул. Васенко, д.12 литер А пом.18Н, тел/факс 8(812)640-88-26 E-Mail: uk.nash-dom@mail.ru</w:t>
            </w: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A4D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Прием населения:</w:t>
            </w: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вторник с 17-00 до 19-00</w:t>
            </w: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четверг с 10-00 до 12-00</w:t>
            </w:r>
          </w:p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Диспетчер:</w:t>
            </w:r>
            <w:r w:rsidRPr="00AA4D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</w: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тел. 640-88-21 </w:t>
            </w: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тел. +7(931)968 79 66</w:t>
            </w: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      +7(931)538 64 84 </w:t>
            </w: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A4D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АДС</w:t>
            </w: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934 90 82</w:t>
            </w: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</w:tr>
      <w:tr w:rsidR="00A61C79" w:rsidTr="00AA4D33">
        <w:trPr>
          <w:trHeight w:val="15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ООО "Управляющая компания "</w:t>
            </w:r>
            <w:proofErr w:type="spellStart"/>
            <w:r w:rsidRPr="00AA4D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Кудрово</w:t>
            </w:r>
            <w:proofErr w:type="spellEnd"/>
            <w:r w:rsidRPr="00AA4D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-сервис" 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 xml:space="preserve">Генеральный директор А.В. </w:t>
            </w:r>
            <w:proofErr w:type="spellStart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Юпатов</w:t>
            </w:r>
            <w:proofErr w:type="spellEnd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195197, г. Санкт-Петербург, ул. Васенко, д.12 литер А пом.18Н, тел/факс 8(812)640-88-26 E-Mail: uk.nash-dom@mail.ru</w:t>
            </w: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</w:r>
            <w:r w:rsidRPr="00AA4D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Прием населения:</w:t>
            </w: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вторник с 17-00 до 19-00</w:t>
            </w: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четверг с 10-00 до 12-00</w:t>
            </w:r>
          </w:p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A4D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Диспетчер:</w:t>
            </w:r>
            <w:r w:rsidRPr="00AA4D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 w:type="page"/>
            </w: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тел. 640-88-75   </w:t>
            </w: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 xml:space="preserve">тел. +7(921)323 11 10 </w:t>
            </w: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</w: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</w:r>
            <w:r w:rsidRPr="00AA4D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АДС</w:t>
            </w: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934 90 82</w:t>
            </w: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 xml:space="preserve"> </w:t>
            </w: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</w:r>
          </w:p>
        </w:tc>
      </w:tr>
      <w:tr w:rsidR="00A61C79" w:rsidTr="00AA4D33">
        <w:trPr>
          <w:trHeight w:val="1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ООО "ЖКК "Семь столиц</w:t>
            </w: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директор Дьячков Д.М.; 188691, ЛО, </w:t>
            </w:r>
            <w:proofErr w:type="spellStart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удрово</w:t>
            </w:r>
            <w:proofErr w:type="spellEnd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ул.Центральная</w:t>
            </w:r>
            <w:proofErr w:type="spellEnd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д.52, </w:t>
            </w:r>
            <w:proofErr w:type="spellStart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пом.УК</w:t>
            </w:r>
            <w:proofErr w:type="spellEnd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uk_7stolic@mail.ru; тел.: 493-79-96; Часы приёма: ПН-ЧТ 9:00-18:00, ПТ с 9:00-17:00, обед 13:00-14:00  </w:t>
            </w:r>
          </w:p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тел.: 612-12-45; </w:t>
            </w:r>
            <w:proofErr w:type="spellStart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</w:t>
            </w:r>
            <w:proofErr w:type="gramStart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</w:t>
            </w:r>
            <w:proofErr w:type="spellEnd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.:                        8-931-205-16-86</w:t>
            </w:r>
          </w:p>
        </w:tc>
      </w:tr>
      <w:tr w:rsidR="00A61C79" w:rsidTr="00AA4D33">
        <w:trPr>
          <w:trHeight w:val="2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ООО "ЖКК "Светлый Дом</w:t>
            </w: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79" w:rsidRPr="00AA4D33" w:rsidRDefault="00A61C79" w:rsidP="00AA4D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директор Дьячков Д.М.; 188691, ЛО, </w:t>
            </w:r>
            <w:proofErr w:type="spellStart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удрово</w:t>
            </w:r>
            <w:proofErr w:type="spellEnd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ул.Центральная</w:t>
            </w:r>
            <w:proofErr w:type="spellEnd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д.52, </w:t>
            </w:r>
            <w:proofErr w:type="spellStart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пом.УК</w:t>
            </w:r>
            <w:proofErr w:type="spellEnd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uk_7stolic@mail.ru; тел.: 493-79-96; Часы приёма: ПН-ЧТ 9:00-18:00, ПТ с 9:00-17:00, обед 13:00-14:00  </w:t>
            </w:r>
          </w:p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тел.: 677-23-97; </w:t>
            </w:r>
            <w:proofErr w:type="spellStart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</w:t>
            </w:r>
            <w:proofErr w:type="gramStart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</w:t>
            </w:r>
            <w:proofErr w:type="spellEnd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.:                        8-964-610-19-35</w:t>
            </w:r>
          </w:p>
        </w:tc>
      </w:tr>
      <w:tr w:rsidR="00A61C79" w:rsidTr="00AA4D33">
        <w:trPr>
          <w:trHeight w:val="200"/>
        </w:trPr>
        <w:tc>
          <w:tcPr>
            <w:tcW w:w="2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ООО "ЖКК КУДРОВО";</w:t>
            </w: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директор Дьячков Д.М.; 188691, ЛО, </w:t>
            </w:r>
            <w:proofErr w:type="spellStart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удрово</w:t>
            </w:r>
            <w:proofErr w:type="spellEnd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ул.Центральная</w:t>
            </w:r>
            <w:proofErr w:type="spellEnd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д.52, </w:t>
            </w:r>
            <w:proofErr w:type="spellStart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пом.УК</w:t>
            </w:r>
            <w:proofErr w:type="spellEnd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uk_7stolic@mail.ru; тел.: 493-79-96; Часы приёма: ПН-ЧТ 9:00-18:00, ПТ с 9:00-17:00, обед 13:00-14:00</w:t>
            </w:r>
          </w:p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тел.: 677-16-14; </w:t>
            </w:r>
            <w:proofErr w:type="spellStart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</w:t>
            </w:r>
            <w:proofErr w:type="gramStart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</w:t>
            </w:r>
            <w:proofErr w:type="spellEnd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.:                        8-981-919-41-00</w:t>
            </w:r>
          </w:p>
        </w:tc>
      </w:tr>
      <w:tr w:rsidR="00A61C79" w:rsidTr="00AA4D33">
        <w:trPr>
          <w:trHeight w:val="200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ООО "УК ЖКК"</w:t>
            </w: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директор Дьячков Д.М.; 188691, ЛО, </w:t>
            </w:r>
            <w:proofErr w:type="spellStart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удрово</w:t>
            </w:r>
            <w:proofErr w:type="spellEnd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ул.Центральная</w:t>
            </w:r>
            <w:proofErr w:type="spellEnd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д.52, </w:t>
            </w:r>
            <w:proofErr w:type="spellStart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пом.УК</w:t>
            </w:r>
            <w:proofErr w:type="spellEnd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uk_7stolic@mail.ru; тел.: 493-79-96; Часы приёма: ПН-ЧТ 9:00-18:00, ПТ с 9:00-17:00, обед 13:00-14:00  </w:t>
            </w:r>
          </w:p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тел.: 677-52-26; </w:t>
            </w:r>
            <w:proofErr w:type="spellStart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</w:t>
            </w:r>
            <w:proofErr w:type="gramStart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</w:t>
            </w:r>
            <w:proofErr w:type="spellEnd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.:                        8-921-847-01-00</w:t>
            </w:r>
          </w:p>
        </w:tc>
      </w:tr>
      <w:tr w:rsidR="00A61C79" w:rsidTr="00AA4D33">
        <w:trPr>
          <w:trHeight w:val="200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ООО "ЖКК "Солнечный Город"</w:t>
            </w: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директор Дьячков Д.М.; 188691, ЛО, </w:t>
            </w:r>
            <w:proofErr w:type="spellStart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удрово</w:t>
            </w:r>
            <w:proofErr w:type="spellEnd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ул.Центральная</w:t>
            </w:r>
            <w:proofErr w:type="spellEnd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д.52, </w:t>
            </w:r>
            <w:proofErr w:type="spellStart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пом.УК</w:t>
            </w:r>
            <w:proofErr w:type="spellEnd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uk_7stolic@mail.ru; тел.: 493-79-96; Часы приёма: ПН-ЧТ 9:00-18:00, ПТ с 9:00-17:00, обед 13:00-14:00</w:t>
            </w:r>
          </w:p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тел.: 677-19-93; </w:t>
            </w:r>
            <w:proofErr w:type="spellStart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</w:t>
            </w:r>
            <w:proofErr w:type="gramStart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</w:t>
            </w:r>
            <w:proofErr w:type="spellEnd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.:                        8-967-978-08-72</w:t>
            </w:r>
          </w:p>
        </w:tc>
      </w:tr>
      <w:tr w:rsidR="00A61C79" w:rsidTr="00AA4D33">
        <w:trPr>
          <w:trHeight w:val="239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ООО "</w:t>
            </w:r>
            <w:proofErr w:type="spellStart"/>
            <w:r w:rsidRPr="00AA4D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</w:t>
            </w:r>
            <w:proofErr w:type="gramStart"/>
            <w:r w:rsidRPr="00AA4D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К"</w:t>
            </w:r>
            <w:proofErr w:type="gramEnd"/>
            <w:r w:rsidRPr="00AA4D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Энергия</w:t>
            </w:r>
            <w:proofErr w:type="spellEnd"/>
            <w:r w:rsidRPr="00AA4D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"</w:t>
            </w: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Генерльный</w:t>
            </w:r>
            <w:proofErr w:type="spellEnd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директор Беликов Иван Александрович </w:t>
            </w: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Юридический адрес: 188691, Ленинградская обл., Всеволожский р-н, г. </w:t>
            </w:r>
            <w:proofErr w:type="spellStart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Кудрово</w:t>
            </w:r>
            <w:proofErr w:type="spellEnd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13-й км а/д «Кола» пересечение с КАД д. № 1, литер</w:t>
            </w:r>
            <w:proofErr w:type="gramStart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proofErr w:type="gramEnd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пом. 216</w:t>
            </w: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Тел.: Делопроизводитель 8(812) 313-41-07; 8921-306-24-37; info@ukenergia.ru</w:t>
            </w: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ПН-ЧТ с 09.00 до 18.00 ПТ с 09.00 до 17.00 обед с 13.00 до 14.00</w:t>
            </w:r>
          </w:p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8(812) 600-22-87, 8-921-745-70-48</w:t>
            </w:r>
          </w:p>
        </w:tc>
      </w:tr>
      <w:tr w:rsidR="00A61C79" w:rsidTr="00AA4D33">
        <w:trPr>
          <w:trHeight w:val="9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A4D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ООО "Управляющая Компания "Заневский Комфорт"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Кутекин</w:t>
            </w:r>
            <w:proofErr w:type="spellEnd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Сергей Сергеевич тел: 8(952)2055506 </w:t>
            </w:r>
            <w:proofErr w:type="spellStart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email</w:t>
            </w:r>
            <w:proofErr w:type="spellEnd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sskut87@mail.ru часы приема: ежедневно с 09:00 до 18:00  </w:t>
            </w:r>
          </w:p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стационарный: 8(812)677-23-42 мобильный: 8(931)954-02-55</w:t>
            </w:r>
          </w:p>
        </w:tc>
      </w:tr>
      <w:tr w:rsidR="00A61C79" w:rsidTr="00AA4D33">
        <w:trPr>
          <w:trHeight w:val="18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ООО "Управляющая компания "</w:t>
            </w:r>
            <w:proofErr w:type="spellStart"/>
            <w:r w:rsidRPr="00AA4D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Кудрово</w:t>
            </w:r>
            <w:proofErr w:type="spellEnd"/>
            <w:r w:rsidRPr="00AA4D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-сервис"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Генеральный директор А.В. </w:t>
            </w:r>
            <w:proofErr w:type="spellStart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Юпатов</w:t>
            </w:r>
            <w:proofErr w:type="spellEnd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195197, г. Санкт-Петербург, ул. Васенко, д.12 литер А пом.18Н, тел/факс 8(812)640-88-26 E-Mail: uk.nash-dom@mail.ru</w:t>
            </w: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A4D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Прием населения:</w:t>
            </w: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вторник с 17-00 до 19-00</w:t>
            </w: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четверг с 10-00 до 12-00</w:t>
            </w:r>
          </w:p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Диспетчер:</w:t>
            </w:r>
            <w:r w:rsidRPr="00AA4D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</w: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тел. 509-68-11    </w:t>
            </w: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тел. +7(931)538 92 11 </w:t>
            </w: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A4D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АДС</w:t>
            </w: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934 90 82</w:t>
            </w: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</w:tr>
      <w:tr w:rsidR="00A61C79" w:rsidTr="00AA4D33">
        <w:trPr>
          <w:trHeight w:val="21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ООО "ЖКК </w:t>
            </w:r>
            <w:proofErr w:type="spellStart"/>
            <w:r w:rsidRPr="00AA4D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Заневка</w:t>
            </w:r>
            <w:proofErr w:type="spellEnd"/>
            <w:r w:rsidRPr="00AA4D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" 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</w:t>
            </w:r>
            <w:proofErr w:type="gramStart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иректор</w:t>
            </w:r>
            <w:proofErr w:type="spellEnd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Колтунов Игорь </w:t>
            </w:r>
            <w:proofErr w:type="spellStart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Исакович</w:t>
            </w:r>
            <w:proofErr w:type="spellEnd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188640 г. Всеволожск, Межевая, 8А,  8(81370)21-081, e-</w:t>
            </w:r>
            <w:proofErr w:type="spellStart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ml</w:t>
            </w:r>
            <w:proofErr w:type="spellEnd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secretariegkk@mail.ru         часы приёма:  вт.: 10:00- 13:00, </w:t>
            </w:r>
            <w:proofErr w:type="spellStart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14:00- 17:00, В/городок, 71-27, Директор: Осинин Павел Александрович, 8(81370)78-394, 8-921-777-74-50, Главный инженер: Котова Татьяна Андреевна т 8-905-250-65-45</w:t>
            </w:r>
          </w:p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АДС: с 08:15 до 17:00 - 8(81370)78-394   АДС: с 17:00 до 08:00 и по выходным 8(81370)25-147, 8 921 441 49 15</w:t>
            </w:r>
          </w:p>
        </w:tc>
      </w:tr>
      <w:tr w:rsidR="00A61C79" w:rsidTr="00AA4D33">
        <w:trPr>
          <w:trHeight w:val="10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ООО "УК "</w:t>
            </w:r>
            <w:proofErr w:type="spellStart"/>
            <w:r w:rsidRPr="00AA4D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Янила</w:t>
            </w:r>
            <w:proofErr w:type="spellEnd"/>
            <w:r w:rsidRPr="00AA4D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AA4D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Кантри</w:t>
            </w:r>
            <w:proofErr w:type="gramStart"/>
            <w:r w:rsidRPr="00AA4D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"О</w:t>
            </w:r>
            <w:proofErr w:type="gramEnd"/>
            <w:r w:rsidRPr="00AA4D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ОО</w:t>
            </w:r>
            <w:proofErr w:type="spellEnd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ген. Директор, Лобанова Алена Николаевна, 194044, г. Санкт-Петербург, </w:t>
            </w:r>
            <w:proofErr w:type="spellStart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Финляндскийпр</w:t>
            </w:r>
            <w:proofErr w:type="spellEnd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., д. 4, литера</w:t>
            </w:r>
            <w:proofErr w:type="gramStart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proofErr w:type="gramEnd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т. 8-812-332-05-05, часы приёма в графе управляющий, </w:t>
            </w:r>
            <w:hyperlink r:id="rId11" w:history="1">
              <w:r w:rsidRPr="00AA4D33">
                <w:rPr>
                  <w:rStyle w:val="af6"/>
                  <w:rFonts w:ascii="Times New Roman" w:eastAsia="Times New Roman" w:hAnsi="Times New Roman" w:cs="Times New Roman"/>
                  <w:lang w:eastAsia="ru-RU"/>
                </w:rPr>
                <w:t>sha@liveservice.spb.ru</w:t>
              </w:r>
            </w:hyperlink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8-921-573-92-08, 8-812-616-28-76, 8-812-509-68-23</w:t>
            </w:r>
          </w:p>
        </w:tc>
      </w:tr>
      <w:tr w:rsidR="00A61C79" w:rsidTr="00AA4D33">
        <w:trPr>
          <w:trHeight w:val="2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4D3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ООО "Управление комфортом" 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4D33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</w:t>
            </w:r>
            <w:proofErr w:type="spellStart"/>
            <w:r w:rsidRPr="00AA4D33">
              <w:rPr>
                <w:rFonts w:ascii="Times New Roman" w:eastAsia="Times New Roman" w:hAnsi="Times New Roman" w:cs="Times New Roman"/>
                <w:lang w:eastAsia="ru-RU"/>
              </w:rPr>
              <w:t>Синькевич</w:t>
            </w:r>
            <w:proofErr w:type="spellEnd"/>
            <w:r w:rsidRPr="00AA4D33">
              <w:rPr>
                <w:rFonts w:ascii="Times New Roman" w:eastAsia="Times New Roman" w:hAnsi="Times New Roman" w:cs="Times New Roman"/>
                <w:lang w:eastAsia="ru-RU"/>
              </w:rPr>
              <w:t xml:space="preserve"> Игорь Владимирович. 190005, Санкт-Петербург, </w:t>
            </w:r>
            <w:proofErr w:type="spellStart"/>
            <w:r w:rsidRPr="00AA4D33">
              <w:rPr>
                <w:rFonts w:ascii="Times New Roman" w:eastAsia="Times New Roman" w:hAnsi="Times New Roman" w:cs="Times New Roman"/>
                <w:lang w:eastAsia="ru-RU"/>
              </w:rPr>
              <w:t>Наб</w:t>
            </w:r>
            <w:proofErr w:type="gramStart"/>
            <w:r w:rsidRPr="00AA4D33">
              <w:rPr>
                <w:rFonts w:ascii="Times New Roman" w:eastAsia="Times New Roman" w:hAnsi="Times New Roman" w:cs="Times New Roman"/>
                <w:lang w:eastAsia="ru-RU"/>
              </w:rPr>
              <w:t>.О</w:t>
            </w:r>
            <w:proofErr w:type="gramEnd"/>
            <w:r w:rsidRPr="00AA4D33">
              <w:rPr>
                <w:rFonts w:ascii="Times New Roman" w:eastAsia="Times New Roman" w:hAnsi="Times New Roman" w:cs="Times New Roman"/>
                <w:lang w:eastAsia="ru-RU"/>
              </w:rPr>
              <w:t>бводного</w:t>
            </w:r>
            <w:proofErr w:type="spellEnd"/>
            <w:r w:rsidRPr="00AA4D33">
              <w:rPr>
                <w:rFonts w:ascii="Times New Roman" w:eastAsia="Times New Roman" w:hAnsi="Times New Roman" w:cs="Times New Roman"/>
                <w:lang w:eastAsia="ru-RU"/>
              </w:rPr>
              <w:t xml:space="preserve"> канала, д.118, корп.17, </w:t>
            </w:r>
            <w:proofErr w:type="spellStart"/>
            <w:r w:rsidRPr="00AA4D33">
              <w:rPr>
                <w:rFonts w:ascii="Times New Roman" w:eastAsia="Times New Roman" w:hAnsi="Times New Roman" w:cs="Times New Roman"/>
                <w:lang w:eastAsia="ru-RU"/>
              </w:rPr>
              <w:t>лит.А</w:t>
            </w:r>
            <w:proofErr w:type="spellEnd"/>
            <w:r w:rsidRPr="00AA4D33">
              <w:rPr>
                <w:rFonts w:ascii="Times New Roman" w:eastAsia="Times New Roman" w:hAnsi="Times New Roman" w:cs="Times New Roman"/>
                <w:lang w:eastAsia="ru-RU"/>
              </w:rPr>
              <w:t>, электронная почта: info@uprkom.ru. Тел./факс 633-05-62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33">
              <w:rPr>
                <w:rFonts w:ascii="Times New Roman" w:eastAsia="Times New Roman" w:hAnsi="Times New Roman" w:cs="Times New Roman"/>
                <w:lang w:eastAsia="ru-RU"/>
              </w:rPr>
              <w:t>Телефон стационарный 677-34-33. Мобильный телефон 8-931-361-03-88</w:t>
            </w:r>
          </w:p>
        </w:tc>
      </w:tr>
      <w:tr w:rsidR="00A61C79" w:rsidTr="00AA4D33">
        <w:trPr>
          <w:trHeight w:val="16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ООО "Балтийский Дом"</w:t>
            </w: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Маслов Игорь Евгеньевич</w:t>
            </w: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197348, г. САНКТ-ПЕТЕРБУРГ, УЛ. ГЕНЕРАЛА ХРУЛЁВА Д.5, ОФИСЫ: 206-210. (м. </w:t>
            </w:r>
            <w:proofErr w:type="gramStart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ПИОНЕРСКАЯ</w:t>
            </w:r>
            <w:proofErr w:type="gramEnd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info@dombalt.ru, </w:t>
            </w: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Телефон: +7(812)394-56-63</w:t>
            </w: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прием граждан по предварительной записи</w:t>
            </w:r>
          </w:p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339-74-14</w:t>
            </w: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+7 (906) 243-61-10</w:t>
            </w: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347-51-10</w:t>
            </w: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394-61-18</w:t>
            </w: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+7 (911) 031-32-65</w:t>
            </w:r>
          </w:p>
        </w:tc>
      </w:tr>
      <w:tr w:rsidR="00A61C79" w:rsidTr="00AA4D33">
        <w:trPr>
          <w:trHeight w:val="15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ООО "Управляющая компания "</w:t>
            </w:r>
            <w:proofErr w:type="gramStart"/>
            <w:r w:rsidRPr="00AA4D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Наш</w:t>
            </w:r>
            <w:proofErr w:type="gramEnd"/>
            <w:r w:rsidRPr="00AA4D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дом-</w:t>
            </w:r>
            <w:proofErr w:type="spellStart"/>
            <w:r w:rsidRPr="00AA4D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Кудрово</w:t>
            </w:r>
            <w:proofErr w:type="spellEnd"/>
            <w:r w:rsidRPr="00AA4D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" </w:t>
            </w: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Генеральный директор А.В. </w:t>
            </w:r>
            <w:proofErr w:type="spellStart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Юпатов</w:t>
            </w:r>
            <w:proofErr w:type="spellEnd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195197, г. Санкт-Петербург, ул. Васенко, д.12 литер А пом.18Н, тел/факс 8(812)640-88-26 E-Mail: uk.nash-dom@mail.ru</w:t>
            </w: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A4D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Прием населения:</w:t>
            </w: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вторник с 17-00 до 19-00</w:t>
            </w: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четверг с 10-00 до 12-00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347-51-10</w:t>
            </w:r>
          </w:p>
        </w:tc>
      </w:tr>
      <w:tr w:rsidR="00A61C79" w:rsidTr="00AA4D33">
        <w:trPr>
          <w:trHeight w:val="3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Общество с ограниченной ответственностью "Управляющая компания "Новые горизонты",</w:t>
            </w: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Курочкин Михаил Викторович,</w:t>
            </w: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188660, Ленинградская область, Всеволожский район, </w:t>
            </w: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п. Бугры, ул. Школьная, д. № 11, корп. 2, info@ukcds.spb.ru, </w:t>
            </w: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+7 (812) 386-86-01</w:t>
            </w:r>
          </w:p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АДС</w:t>
            </w: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386-86-03 </w:t>
            </w: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</w:tr>
      <w:tr w:rsidR="00A61C79" w:rsidTr="00AA4D33">
        <w:trPr>
          <w:trHeight w:val="10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4D3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ООО "Управление комфортом" 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4D33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</w:t>
            </w:r>
            <w:proofErr w:type="spellStart"/>
            <w:r w:rsidRPr="00AA4D33">
              <w:rPr>
                <w:rFonts w:ascii="Times New Roman" w:eastAsia="Times New Roman" w:hAnsi="Times New Roman" w:cs="Times New Roman"/>
                <w:lang w:eastAsia="ru-RU"/>
              </w:rPr>
              <w:t>Синькевич</w:t>
            </w:r>
            <w:proofErr w:type="spellEnd"/>
            <w:r w:rsidRPr="00AA4D33">
              <w:rPr>
                <w:rFonts w:ascii="Times New Roman" w:eastAsia="Times New Roman" w:hAnsi="Times New Roman" w:cs="Times New Roman"/>
                <w:lang w:eastAsia="ru-RU"/>
              </w:rPr>
              <w:t xml:space="preserve"> Игорь Владимирович. 190005, Санкт-Петербург, </w:t>
            </w:r>
            <w:proofErr w:type="spellStart"/>
            <w:r w:rsidRPr="00AA4D33">
              <w:rPr>
                <w:rFonts w:ascii="Times New Roman" w:eastAsia="Times New Roman" w:hAnsi="Times New Roman" w:cs="Times New Roman"/>
                <w:lang w:eastAsia="ru-RU"/>
              </w:rPr>
              <w:t>Наб</w:t>
            </w:r>
            <w:proofErr w:type="gramStart"/>
            <w:r w:rsidRPr="00AA4D33">
              <w:rPr>
                <w:rFonts w:ascii="Times New Roman" w:eastAsia="Times New Roman" w:hAnsi="Times New Roman" w:cs="Times New Roman"/>
                <w:lang w:eastAsia="ru-RU"/>
              </w:rPr>
              <w:t>.О</w:t>
            </w:r>
            <w:proofErr w:type="gramEnd"/>
            <w:r w:rsidRPr="00AA4D33">
              <w:rPr>
                <w:rFonts w:ascii="Times New Roman" w:eastAsia="Times New Roman" w:hAnsi="Times New Roman" w:cs="Times New Roman"/>
                <w:lang w:eastAsia="ru-RU"/>
              </w:rPr>
              <w:t>бводного</w:t>
            </w:r>
            <w:proofErr w:type="spellEnd"/>
            <w:r w:rsidRPr="00AA4D33">
              <w:rPr>
                <w:rFonts w:ascii="Times New Roman" w:eastAsia="Times New Roman" w:hAnsi="Times New Roman" w:cs="Times New Roman"/>
                <w:lang w:eastAsia="ru-RU"/>
              </w:rPr>
              <w:t xml:space="preserve"> канала, д.118, корп.17, </w:t>
            </w:r>
            <w:proofErr w:type="spellStart"/>
            <w:r w:rsidRPr="00AA4D33">
              <w:rPr>
                <w:rFonts w:ascii="Times New Roman" w:eastAsia="Times New Roman" w:hAnsi="Times New Roman" w:cs="Times New Roman"/>
                <w:lang w:eastAsia="ru-RU"/>
              </w:rPr>
              <w:t>лит.А</w:t>
            </w:r>
            <w:proofErr w:type="spellEnd"/>
            <w:r w:rsidRPr="00AA4D3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AA4D3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электронная почта: info@uprkom.ru. Тел./факс 633-05-62</w:t>
            </w:r>
          </w:p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3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Телефон стационарный 677-34-33. Мобильный телефон 8-931-361-03-88</w:t>
            </w:r>
          </w:p>
        </w:tc>
      </w:tr>
      <w:tr w:rsidR="00A61C79" w:rsidTr="00AA4D33">
        <w:trPr>
          <w:trHeight w:val="876"/>
        </w:trPr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АО ПСК</w:t>
            </w:r>
          </w:p>
        </w:tc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Петербургская Сбытовая компания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ООО «УК </w:t>
            </w:r>
            <w:proofErr w:type="spellStart"/>
            <w:r w:rsidRPr="00AA4D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СтройЛинк</w:t>
            </w:r>
            <w:proofErr w:type="spellEnd"/>
            <w:r w:rsidRPr="00AA4D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-сервис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Мил</w:t>
            </w:r>
            <w:r w:rsidR="00AA4D33"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ер Игорь Александрович, офис: г. </w:t>
            </w:r>
            <w:proofErr w:type="spellStart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Кудрово</w:t>
            </w:r>
            <w:proofErr w:type="spellEnd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ул. </w:t>
            </w:r>
            <w:proofErr w:type="gramStart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Австрийская</w:t>
            </w:r>
            <w:proofErr w:type="gramEnd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4, к. 1, info@uk-nevst.ru, индекс: 197341, телефон 3181731.</w:t>
            </w:r>
          </w:p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3397402</w:t>
            </w:r>
          </w:p>
        </w:tc>
      </w:tr>
      <w:tr w:rsidR="00A61C79" w:rsidTr="00AA4D33">
        <w:trPr>
          <w:trHeight w:val="2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ООО</w:t>
            </w:r>
            <w:proofErr w:type="gramStart"/>
            <w:r w:rsidRPr="00AA4D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"Ж</w:t>
            </w:r>
            <w:proofErr w:type="gramEnd"/>
            <w:r w:rsidRPr="00AA4D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ЭС№4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": 188670, ЛО Всеволожский р-н, </w:t>
            </w:r>
            <w:proofErr w:type="spellStart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Start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угры</w:t>
            </w:r>
            <w:proofErr w:type="spellEnd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ул.Школьная</w:t>
            </w:r>
            <w:proofErr w:type="spellEnd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д.11, кор.1, пом.20-Н                                    Генеральный директор Курочкин Михаил Викторович, lo@ukcds.spb.ru, 386-86-01 доб.1034, первый вторник и четверг месяца с 17.00 до20.00 по предварительной записи</w:t>
            </w:r>
          </w:p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339-74-10</w:t>
            </w:r>
          </w:p>
        </w:tc>
      </w:tr>
      <w:tr w:rsidR="00A61C79" w:rsidTr="00AA4D33">
        <w:trPr>
          <w:trHeight w:val="16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A4D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ТСН "Вернисаж"</w:t>
            </w:r>
          </w:p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(01.04.2019)</w:t>
            </w: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председатель правления Садыков </w:t>
            </w:r>
          </w:p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Ильдар </w:t>
            </w:r>
            <w:proofErr w:type="spellStart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Рависович</w:t>
            </w:r>
            <w:proofErr w:type="spellEnd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8-981-757-49-07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председатель правления </w:t>
            </w:r>
          </w:p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Садыков И. Р.</w:t>
            </w:r>
          </w:p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8-981-757-49-07</w:t>
            </w:r>
          </w:p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proofErr w:type="gramEnd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.00 ДО 18.00</w:t>
            </w:r>
          </w:p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8(962)-690-05-22</w:t>
            </w:r>
          </w:p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339-39-14</w:t>
            </w:r>
          </w:p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С8.00 ДО 09.00</w:t>
            </w:r>
          </w:p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9(921)-934-90-82</w:t>
            </w:r>
          </w:p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61C79" w:rsidTr="00AA4D33">
        <w:trPr>
          <w:trHeight w:val="2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ООО "Невский стиль" 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генеральный директор Миллер Игорь Александрович часы приема </w:t>
            </w: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 пятницам с 09-0</w:t>
            </w:r>
            <w:r w:rsid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11-00                                    193231 Санкт-Петербург, ул. 4-ая Советская, д.8, лит.</w:t>
            </w:r>
            <w:proofErr w:type="gramEnd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А, помещение 10Н, тел. 8(812)318-17-31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318-11-22</w:t>
            </w:r>
          </w:p>
        </w:tc>
      </w:tr>
      <w:tr w:rsidR="00A61C79" w:rsidTr="00AA4D33">
        <w:trPr>
          <w:trHeight w:val="6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A4D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ТСН</w:t>
            </w:r>
            <w:proofErr w:type="gramStart"/>
            <w:r w:rsidRPr="00AA4D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"А</w:t>
            </w:r>
            <w:proofErr w:type="gramEnd"/>
            <w:r w:rsidRPr="00AA4D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встрийский</w:t>
            </w:r>
            <w:proofErr w:type="spellEnd"/>
            <w:r w:rsidRPr="00AA4D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квартал" 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Председатель прав. Антонов Владимир Владимирович, tsn-ak@mail.ru, 89818603507</w:t>
            </w:r>
          </w:p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89117250705, (812)2450705</w:t>
            </w:r>
          </w:p>
        </w:tc>
      </w:tr>
      <w:tr w:rsidR="00A61C79" w:rsidTr="00AA4D33">
        <w:trPr>
          <w:trHeight w:val="2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A4D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ООО «Управляющая компания «Новые Горизонты»</w:t>
            </w: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188660, Ленинградская область, Всеволожский район, поселок Бугры, улица Школьная, дом 11, корпус 1, помещение 20-Н, Генеральный директор Курочкин Михаил Викторович, lo@ukcds.spb.ru, тел./факс: 386-86-01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386-86-03, доб. 15, 4</w:t>
            </w:r>
          </w:p>
        </w:tc>
      </w:tr>
      <w:tr w:rsidR="00A61C79" w:rsidTr="00AA4D33">
        <w:trPr>
          <w:trHeight w:val="10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A4D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ООО "Управляющая Компания "Заневский Комфорт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Кутекин</w:t>
            </w:r>
            <w:proofErr w:type="spellEnd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Сергей Сергеевич тел: 8(952)2055506 </w:t>
            </w:r>
            <w:proofErr w:type="spellStart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email</w:t>
            </w:r>
            <w:proofErr w:type="spellEnd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sskut87@mail.ru часы приема: ежедневно с 09:00 до 18:00</w:t>
            </w:r>
          </w:p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стационарный: 8(812)677-23-42 мобильный: 8(931)954-02-55</w:t>
            </w:r>
          </w:p>
        </w:tc>
      </w:tr>
      <w:tr w:rsidR="00A61C79" w:rsidTr="00AA4D33">
        <w:trPr>
          <w:trHeight w:val="3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A4D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ООО «Управляющая компания Всеволожского района»</w:t>
            </w: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188660, Ленинградская область, Всеволожский район, поселок Бугры, улица Школьная, дом 11, корпус 2, пом.24-Н, Генеральный директор Курочкин Михаил Викторович, lo@ukcds.spb.ru, тел./факс: 386-86-01</w:t>
            </w:r>
          </w:p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386-86-03, доб. 12</w:t>
            </w:r>
          </w:p>
        </w:tc>
      </w:tr>
      <w:tr w:rsidR="00A61C79" w:rsidTr="00AA4D33">
        <w:trPr>
          <w:trHeight w:val="302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ООО Вымпел </w:t>
            </w:r>
          </w:p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291-17-07</w:t>
            </w:r>
          </w:p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Обслуживание сетей «Распределительная сетевая компания «РЭС»      </w:t>
            </w:r>
          </w:p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2191909</w:t>
            </w:r>
          </w:p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Мозговой С.С.</w:t>
            </w:r>
          </w:p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+7 921 9053603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ООО "УН ПЕРСПЕКТИВА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", </w:t>
            </w: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Куликов Никита Александрович, </w:t>
            </w:r>
            <w:proofErr w:type="spellStart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удрово</w:t>
            </w:r>
            <w:proofErr w:type="spellEnd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Европейский проспект 18 </w:t>
            </w:r>
            <w:proofErr w:type="spellStart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</w:t>
            </w:r>
            <w:proofErr w:type="spellEnd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1. unperspektiva@yandex.ru, 493-79-83. вторник с 15:00-18:00, </w:t>
            </w:r>
            <w:proofErr w:type="spellStart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proofErr w:type="spellEnd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-я суббота с 10;00-13:00 </w:t>
            </w:r>
            <w:proofErr w:type="spellStart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Заместилель</w:t>
            </w:r>
            <w:proofErr w:type="spellEnd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директора </w:t>
            </w:r>
            <w:proofErr w:type="spellStart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Жеметро</w:t>
            </w:r>
            <w:proofErr w:type="spellEnd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Вера Петровна 493-79-83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8-921-593-35-89</w:t>
            </w:r>
          </w:p>
        </w:tc>
      </w:tr>
      <w:tr w:rsidR="00A61C79" w:rsidTr="00AA4D33">
        <w:trPr>
          <w:trHeight w:val="1164"/>
        </w:trPr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РКС </w:t>
            </w:r>
            <w:proofErr w:type="spellStart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Энерго</w:t>
            </w:r>
            <w:proofErr w:type="spellEnd"/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ТСЖ "Ленинградская 3</w:t>
            </w: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" </w:t>
            </w: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Председатель правления Наумов Александр Петрович ,  E-</w:t>
            </w:r>
            <w:proofErr w:type="spellStart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mail</w:t>
            </w:r>
            <w:proofErr w:type="spellEnd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6408811@mail.ru         ,тел 8(921)-904-15-15   Прием: вторник с 10-00 до 13-00,     среда с 18 до 20-00</w:t>
            </w:r>
          </w:p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8(812)-339-29-02</w:t>
            </w:r>
          </w:p>
        </w:tc>
      </w:tr>
      <w:tr w:rsidR="00A61C79" w:rsidTr="00AA4D33">
        <w:trPr>
          <w:trHeight w:val="17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Товарищество собственников жилья "</w:t>
            </w:r>
            <w:proofErr w:type="gramStart"/>
            <w:r w:rsidRPr="00AA4D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Ленинградская</w:t>
            </w:r>
            <w:proofErr w:type="gramEnd"/>
            <w:r w:rsidRPr="00AA4D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5</w:t>
            </w:r>
          </w:p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"; </w:t>
            </w: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Председатель правления Наумов Александр Петрович; </w:t>
            </w:r>
            <w:proofErr w:type="spellStart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</w:t>
            </w:r>
            <w:proofErr w:type="spellEnd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тел. Председателя 904 15 15; 188691, Ленинград. обл., Всеволожский р-он, г. </w:t>
            </w:r>
            <w:proofErr w:type="spellStart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Кудрово</w:t>
            </w:r>
            <w:proofErr w:type="spellEnd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proofErr w:type="gramStart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</w:p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Ленинградская, д.5, 12 парадная; a.koksin@mail.ru;  часы приема: </w:t>
            </w:r>
            <w:proofErr w:type="spellStart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втрник</w:t>
            </w:r>
            <w:proofErr w:type="spellEnd"/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18.00 до 20.00; четверг с 10.00 до 13.00.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640 97 79</w:t>
            </w:r>
          </w:p>
        </w:tc>
      </w:tr>
      <w:tr w:rsidR="00A61C79" w:rsidTr="00AA4D33">
        <w:trPr>
          <w:trHeight w:val="1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4D3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ООО "Управление комфортом" 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4D33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</w:t>
            </w:r>
            <w:proofErr w:type="spellStart"/>
            <w:r w:rsidRPr="00AA4D33">
              <w:rPr>
                <w:rFonts w:ascii="Times New Roman" w:eastAsia="Times New Roman" w:hAnsi="Times New Roman" w:cs="Times New Roman"/>
                <w:lang w:eastAsia="ru-RU"/>
              </w:rPr>
              <w:t>Синькевич</w:t>
            </w:r>
            <w:proofErr w:type="spellEnd"/>
            <w:r w:rsidRPr="00AA4D33">
              <w:rPr>
                <w:rFonts w:ascii="Times New Roman" w:eastAsia="Times New Roman" w:hAnsi="Times New Roman" w:cs="Times New Roman"/>
                <w:lang w:eastAsia="ru-RU"/>
              </w:rPr>
              <w:t xml:space="preserve"> Игорь Владимирович. 190005, Санкт-Петербург, </w:t>
            </w:r>
            <w:proofErr w:type="spellStart"/>
            <w:r w:rsidRPr="00AA4D33">
              <w:rPr>
                <w:rFonts w:ascii="Times New Roman" w:eastAsia="Times New Roman" w:hAnsi="Times New Roman" w:cs="Times New Roman"/>
                <w:lang w:eastAsia="ru-RU"/>
              </w:rPr>
              <w:t>Наб</w:t>
            </w:r>
            <w:proofErr w:type="gramStart"/>
            <w:r w:rsidRPr="00AA4D33">
              <w:rPr>
                <w:rFonts w:ascii="Times New Roman" w:eastAsia="Times New Roman" w:hAnsi="Times New Roman" w:cs="Times New Roman"/>
                <w:lang w:eastAsia="ru-RU"/>
              </w:rPr>
              <w:t>.О</w:t>
            </w:r>
            <w:proofErr w:type="gramEnd"/>
            <w:r w:rsidRPr="00AA4D33">
              <w:rPr>
                <w:rFonts w:ascii="Times New Roman" w:eastAsia="Times New Roman" w:hAnsi="Times New Roman" w:cs="Times New Roman"/>
                <w:lang w:eastAsia="ru-RU"/>
              </w:rPr>
              <w:t>бводного</w:t>
            </w:r>
            <w:proofErr w:type="spellEnd"/>
            <w:r w:rsidRPr="00AA4D33">
              <w:rPr>
                <w:rFonts w:ascii="Times New Roman" w:eastAsia="Times New Roman" w:hAnsi="Times New Roman" w:cs="Times New Roman"/>
                <w:lang w:eastAsia="ru-RU"/>
              </w:rPr>
              <w:t xml:space="preserve"> канала, д.118, корп.17, </w:t>
            </w:r>
            <w:proofErr w:type="spellStart"/>
            <w:r w:rsidRPr="00AA4D33">
              <w:rPr>
                <w:rFonts w:ascii="Times New Roman" w:eastAsia="Times New Roman" w:hAnsi="Times New Roman" w:cs="Times New Roman"/>
                <w:lang w:eastAsia="ru-RU"/>
              </w:rPr>
              <w:t>лит.А</w:t>
            </w:r>
            <w:proofErr w:type="spellEnd"/>
            <w:r w:rsidRPr="00AA4D3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AA4D3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электронная почта: info@uprkom.ru. Тел./факс 633-05-62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AA4D33" w:rsidRDefault="00A61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3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Телефон стационарный 677-34-33. Мобильный телефон 8-931-361-03-88</w:t>
            </w:r>
          </w:p>
        </w:tc>
      </w:tr>
    </w:tbl>
    <w:p w:rsidR="003334AE" w:rsidRPr="00A10B24" w:rsidRDefault="003334AE">
      <w:pPr>
        <w:rPr>
          <w:rFonts w:ascii="Times New Roman" w:hAnsi="Times New Roman" w:cs="Times New Roman"/>
          <w:sz w:val="28"/>
          <w:szCs w:val="28"/>
        </w:rPr>
      </w:pPr>
    </w:p>
    <w:p w:rsidR="003334AE" w:rsidRPr="00A8620B" w:rsidRDefault="003334AE">
      <w:pPr>
        <w:rPr>
          <w:rFonts w:ascii="Times New Roman" w:hAnsi="Times New Roman" w:cs="Times New Roman"/>
          <w:sz w:val="24"/>
          <w:szCs w:val="24"/>
        </w:rPr>
      </w:pPr>
    </w:p>
    <w:p w:rsidR="00BC0C0F" w:rsidRDefault="00BC0C0F" w:rsidP="00BC0C0F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Расчет дополнительных сил и сре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я локализации и ликвидации аварийных ситуаций</w:t>
      </w:r>
    </w:p>
    <w:p w:rsidR="00BC0C0F" w:rsidRDefault="00BC0C0F" w:rsidP="00BC0C0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31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270"/>
        <w:gridCol w:w="3403"/>
        <w:gridCol w:w="3119"/>
        <w:gridCol w:w="1143"/>
        <w:gridCol w:w="983"/>
        <w:gridCol w:w="993"/>
        <w:gridCol w:w="3399"/>
      </w:tblGrid>
      <w:tr w:rsidR="00BC0C0F" w:rsidRPr="00BC0C0F" w:rsidTr="00172C21">
        <w:trPr>
          <w:cantSplit/>
          <w:trHeight w:val="555"/>
        </w:trPr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C0F" w:rsidRDefault="00BC0C0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 ответственной за ликвидацию аварийной ситуации</w:t>
            </w:r>
          </w:p>
        </w:tc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C0F" w:rsidRDefault="00BC0C0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 сил и средств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C0F" w:rsidRDefault="00BC0C0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Адрес, телефон руководителя, диспетчерской службы</w:t>
            </w:r>
          </w:p>
        </w:tc>
        <w:tc>
          <w:tcPr>
            <w:tcW w:w="1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C0F" w:rsidRDefault="00BC0C0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готовности сил и средств,</w:t>
            </w:r>
          </w:p>
          <w:p w:rsidR="00BC0C0F" w:rsidRDefault="00BC0C0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C0F" w:rsidRDefault="00BC0C0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сил и средств</w:t>
            </w:r>
          </w:p>
        </w:tc>
        <w:tc>
          <w:tcPr>
            <w:tcW w:w="3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C0F" w:rsidRDefault="00BC0C0F">
            <w:pPr>
              <w:spacing w:line="25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Возможности сил и средств </w:t>
            </w:r>
          </w:p>
        </w:tc>
      </w:tr>
      <w:tr w:rsidR="00BC0C0F" w:rsidRPr="00BC0C0F" w:rsidTr="00172C21">
        <w:trPr>
          <w:cantSplit/>
          <w:trHeight w:val="555"/>
        </w:trPr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C0F" w:rsidRDefault="00BC0C0F">
            <w:pPr>
              <w:widowControl/>
              <w:suppressAutoHyphens w:val="0"/>
              <w:autoSpaceDE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C0F" w:rsidRDefault="00BC0C0F">
            <w:pPr>
              <w:widowControl/>
              <w:suppressAutoHyphens w:val="0"/>
              <w:autoSpaceDE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C0F" w:rsidRDefault="00BC0C0F">
            <w:pPr>
              <w:widowControl/>
              <w:suppressAutoHyphens w:val="0"/>
              <w:autoSpaceDE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C0F" w:rsidRDefault="00BC0C0F">
            <w:pPr>
              <w:widowControl/>
              <w:suppressAutoHyphens w:val="0"/>
              <w:autoSpaceDE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C0F" w:rsidRDefault="00BC0C0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Персо-нал</w:t>
            </w:r>
            <w:proofErr w:type="gramEnd"/>
          </w:p>
          <w:p w:rsidR="00BC0C0F" w:rsidRDefault="00BC0C0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C0F" w:rsidRDefault="00BC0C0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Техни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-ка</w:t>
            </w:r>
            <w:proofErr w:type="gramEnd"/>
          </w:p>
          <w:p w:rsidR="00BC0C0F" w:rsidRDefault="00BC0C0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0F" w:rsidRDefault="00BC0C0F">
            <w:pPr>
              <w:widowControl/>
              <w:suppressAutoHyphens w:val="0"/>
              <w:autoSpaceDE/>
              <w:spacing w:line="256" w:lineRule="auto"/>
            </w:pPr>
          </w:p>
        </w:tc>
      </w:tr>
      <w:tr w:rsidR="00BC0C0F" w:rsidRPr="00BC0C0F" w:rsidTr="00172C21"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C0F" w:rsidRDefault="00BC0C0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ООО «СМЭУ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C0F" w:rsidRDefault="00BC0C0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 аварийно-восстановительные бригады в составе 3 чел. каждая</w:t>
            </w:r>
          </w:p>
          <w:p w:rsidR="00BC0C0F" w:rsidRDefault="00734E3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электогазосв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C0C0F">
              <w:rPr>
                <w:rFonts w:ascii="Times New Roman" w:hAnsi="Times New Roman" w:cs="Times New Roman"/>
                <w:sz w:val="24"/>
                <w:szCs w:val="24"/>
              </w:rPr>
              <w:t xml:space="preserve"> пост – 2 шт.;</w:t>
            </w:r>
          </w:p>
          <w:p w:rsidR="00BC0C0F" w:rsidRDefault="00BC0C0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автомобиль типа УАЗ – 2 ед.;</w:t>
            </w:r>
          </w:p>
          <w:p w:rsidR="00BC0C0F" w:rsidRDefault="00BC0C0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экскаватор – 2 ед.;</w:t>
            </w:r>
          </w:p>
          <w:p w:rsidR="00BC0C0F" w:rsidRDefault="00BC0C0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автокран – 2 ед.;</w:t>
            </w:r>
          </w:p>
          <w:p w:rsidR="00BC0C0F" w:rsidRDefault="00BC0C0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фронт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огрузчик – 2 ед.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C0F" w:rsidRDefault="00BC0C0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диспетчер</w:t>
            </w:r>
          </w:p>
          <w:p w:rsidR="00BC0C0F" w:rsidRDefault="00BC0C0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Ивановна</w:t>
            </w:r>
          </w:p>
          <w:p w:rsidR="00BC0C0F" w:rsidRDefault="00BC0C0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(81370) 78-382, </w:t>
            </w:r>
          </w:p>
          <w:p w:rsidR="00BC0C0F" w:rsidRDefault="00BC0C0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(812) 457-00-52, </w:t>
            </w:r>
          </w:p>
          <w:p w:rsidR="00BC0C0F" w:rsidRDefault="00BC0C0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921-438-40-58</w:t>
            </w:r>
          </w:p>
          <w:p w:rsidR="00BC0C0F" w:rsidRDefault="00BC0C0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C0F" w:rsidRDefault="00BC0C0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часа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C0F" w:rsidRDefault="00BC0C0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C0F" w:rsidRDefault="00BC0C0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C0F" w:rsidRDefault="00BC0C0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Локализация и ликвидация последствий аварийной ситуации на системах водоснабжения и тепловых сетей</w:t>
            </w:r>
          </w:p>
          <w:p w:rsidR="00BC0C0F" w:rsidRDefault="00BC0C0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C0F" w:rsidRPr="00BC0C0F" w:rsidTr="00172C21"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C0F" w:rsidRDefault="00BC0C0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энергетических источников ГУП «ТЭК СПб»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C0F" w:rsidRDefault="00BC0C0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аварийно-восстановительная бригада в составе 3 чел.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электогазосварочный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 </w:t>
            </w:r>
          </w:p>
          <w:p w:rsidR="00BC0C0F" w:rsidRDefault="00BC0C0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автомобиль типа УАЗ – 1 ед.;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C0F" w:rsidRDefault="00BC0C0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АДС </w:t>
            </w:r>
          </w:p>
          <w:p w:rsidR="00BC0C0F" w:rsidRDefault="00BC0C0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 Олег Станиславович</w:t>
            </w:r>
          </w:p>
          <w:p w:rsidR="00BC0C0F" w:rsidRDefault="00BC0C0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8-901-307-02-66, </w:t>
            </w:r>
          </w:p>
          <w:p w:rsidR="00BC0C0F" w:rsidRDefault="00BC0C0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(812) 430-76-00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C0F" w:rsidRDefault="00BC0C0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часа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C0F" w:rsidRDefault="00BC0C0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C0F" w:rsidRDefault="00BC0C0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C0F" w:rsidRDefault="00BC0C0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Локализация и ликвидация последствий аварийной ситуации на тепловых сетях</w:t>
            </w:r>
          </w:p>
          <w:p w:rsidR="00BC0C0F" w:rsidRDefault="00BC0C0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C0F" w:rsidRPr="00BC0C0F" w:rsidTr="00172C21"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C0F" w:rsidRDefault="00BC0C0F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Энергогазмонтаж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C0C0F" w:rsidRDefault="00BC0C0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C0F" w:rsidRDefault="00734E3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аварийно-восстановит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C0C0F">
              <w:rPr>
                <w:rFonts w:ascii="Times New Roman" w:hAnsi="Times New Roman" w:cs="Times New Roman"/>
                <w:sz w:val="24"/>
                <w:szCs w:val="24"/>
              </w:rPr>
              <w:t xml:space="preserve"> бригада в составе 3 чел.    </w:t>
            </w:r>
            <w:proofErr w:type="spellStart"/>
            <w:r w:rsidR="00BC0C0F">
              <w:rPr>
                <w:rFonts w:ascii="Times New Roman" w:hAnsi="Times New Roman" w:cs="Times New Roman"/>
                <w:sz w:val="24"/>
                <w:szCs w:val="24"/>
              </w:rPr>
              <w:t>электогазосварочный</w:t>
            </w:r>
            <w:proofErr w:type="spellEnd"/>
            <w:r w:rsidR="00BC0C0F">
              <w:rPr>
                <w:rFonts w:ascii="Times New Roman" w:hAnsi="Times New Roman" w:cs="Times New Roman"/>
                <w:sz w:val="24"/>
                <w:szCs w:val="24"/>
              </w:rPr>
              <w:t xml:space="preserve"> пост </w:t>
            </w:r>
          </w:p>
          <w:p w:rsidR="00BC0C0F" w:rsidRDefault="00BC0C0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автомобиль типа УАЗ – 1 ед.;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C0F" w:rsidRDefault="00BC0C0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Диспетчер </w:t>
            </w:r>
          </w:p>
          <w:p w:rsidR="00BC0C0F" w:rsidRDefault="00BC0C0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(812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329-55-22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C0F" w:rsidRDefault="00BC0C0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часа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C0F" w:rsidRDefault="00BC0C0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C0F" w:rsidRDefault="00BC0C0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C0F" w:rsidRDefault="00BC0C0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Локализация и ликвидация последствий аварийной ситуации на тепловых сетях</w:t>
            </w:r>
          </w:p>
          <w:p w:rsidR="00BC0C0F" w:rsidRDefault="00BC0C0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C0F" w:rsidRPr="00BC0C0F" w:rsidTr="00172C21"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C0F" w:rsidRDefault="00BC0C0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«Тепловая компания Северная»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C0F" w:rsidRDefault="00BC0C0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аварийно-восстановительная бригада в составе 3 чел.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электогазосварочный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 </w:t>
            </w:r>
          </w:p>
          <w:p w:rsidR="00BC0C0F" w:rsidRDefault="00BC0C0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автомобиль типа УАЗ – 1 ед.;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C0F" w:rsidRDefault="00BC0C0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Диспетчер</w:t>
            </w:r>
          </w:p>
          <w:p w:rsidR="00BC0C0F" w:rsidRDefault="00BC0C0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(812) 949-17-57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C0F" w:rsidRDefault="00BC0C0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часа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C0F" w:rsidRDefault="00BC0C0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C0F" w:rsidRDefault="00BC0C0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C0F" w:rsidRDefault="00BC0C0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Локализация и ликвидация последствий аварийной ситуации на тепловых сетях</w:t>
            </w:r>
          </w:p>
          <w:p w:rsidR="00BC0C0F" w:rsidRDefault="00BC0C0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C0F" w:rsidRPr="00BC0C0F" w:rsidTr="00172C21"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C0F" w:rsidRDefault="00BC0C0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ОАО «Теплосеть Санкт-Петербург» 6 эксплуатационный район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C0F" w:rsidRDefault="00BC0C0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 аварийно-восстановительные бригады в составе 3 чел. каждая</w:t>
            </w:r>
          </w:p>
          <w:p w:rsidR="00BC0C0F" w:rsidRDefault="00BC0C0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электогазосварочный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 – 2 шт.;</w:t>
            </w:r>
          </w:p>
          <w:p w:rsidR="00BC0C0F" w:rsidRDefault="00BC0C0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автомобиль типа УАЗ – 2 ед.;</w:t>
            </w:r>
          </w:p>
          <w:p w:rsidR="00BC0C0F" w:rsidRDefault="00BC0C0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экскаватор – 2 ед.;</w:t>
            </w:r>
          </w:p>
          <w:p w:rsidR="00BC0C0F" w:rsidRDefault="00BC0C0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автокран – 2 ед.;</w:t>
            </w:r>
          </w:p>
          <w:p w:rsidR="00BC0C0F" w:rsidRDefault="00BC0C0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фронт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огрузчик – 2 ед.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0C0F" w:rsidRDefault="00BC0C0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Диспетчер 6 района</w:t>
            </w:r>
          </w:p>
          <w:p w:rsidR="00BC0C0F" w:rsidRDefault="00BC0C0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(812) 589-51-37</w:t>
            </w:r>
          </w:p>
          <w:p w:rsidR="00BC0C0F" w:rsidRDefault="00BC0C0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C0F" w:rsidRDefault="00BC0C0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часа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C0F" w:rsidRDefault="00BC0C0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C0F" w:rsidRDefault="00BC0C0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C0F" w:rsidRDefault="00BC0C0F">
            <w:pPr>
              <w:spacing w:line="25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Локализация и ликвидация последствий аварийной ситуации на тепловых сетях</w:t>
            </w:r>
          </w:p>
        </w:tc>
      </w:tr>
      <w:tr w:rsidR="00BC0C0F" w:rsidRPr="00BC0C0F" w:rsidTr="00172C21"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C0F" w:rsidRDefault="00BC0C0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ГУП «Водоканал Санкт-Петербурга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C0F" w:rsidRDefault="00BC0C0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 аварийно-восстановительные бригады в составе 3 чел. каждая</w:t>
            </w:r>
          </w:p>
          <w:p w:rsidR="00BC0C0F" w:rsidRDefault="00BC0C0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электогазосварочный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 – 2 шт.;</w:t>
            </w:r>
          </w:p>
          <w:p w:rsidR="00BC0C0F" w:rsidRDefault="00BC0C0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автомобиль типа УАЗ – 2 ед.;</w:t>
            </w:r>
          </w:p>
          <w:p w:rsidR="00BC0C0F" w:rsidRDefault="00BC0C0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экскаватор – 2 ед.;</w:t>
            </w:r>
          </w:p>
          <w:p w:rsidR="00BC0C0F" w:rsidRDefault="00BC0C0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автокран – 2 ед.;</w:t>
            </w:r>
          </w:p>
          <w:p w:rsidR="00BC0C0F" w:rsidRDefault="00BC0C0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фронт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огрузчик – 2 ед.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C0F" w:rsidRDefault="00BC0C0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(812) 305-09-09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C0F" w:rsidRDefault="00BC0C0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часа</w:t>
            </w:r>
          </w:p>
          <w:p w:rsidR="00BC0C0F" w:rsidRDefault="00BC0C0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C0F" w:rsidRDefault="00BC0C0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C0F" w:rsidRDefault="00BC0C0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C0F" w:rsidRDefault="00BC0C0F">
            <w:pPr>
              <w:spacing w:line="25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Локализация и ликвидация последствий аварийной ситуации на системах водоснабжения</w:t>
            </w:r>
          </w:p>
        </w:tc>
      </w:tr>
      <w:tr w:rsidR="00BC0C0F" w:rsidRPr="00BC0C0F" w:rsidTr="00172C21"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C0F" w:rsidRDefault="00BC0C0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Всеволожский филиал «Пригородные электрические сети» ОАО «Ленэнерго»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C0F" w:rsidRDefault="00BC0C0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 аварийно-восстановительные бригады в составе 3 чел. каждая</w:t>
            </w:r>
          </w:p>
          <w:p w:rsidR="00BC0C0F" w:rsidRDefault="00BC0C0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передвижная лаборатория -2 ед.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C0F" w:rsidRDefault="00BC0C0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(81370) 31-184,      </w:t>
            </w:r>
          </w:p>
          <w:p w:rsidR="00BC0C0F" w:rsidRDefault="00BC0C0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(81370) 31-361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C0F" w:rsidRDefault="00BC0C0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часа</w:t>
            </w:r>
          </w:p>
          <w:p w:rsidR="00BC0C0F" w:rsidRDefault="00BC0C0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C0F" w:rsidRDefault="00BC0C0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C0F" w:rsidRDefault="00BC0C0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C0F" w:rsidRDefault="00BC0C0F">
            <w:pPr>
              <w:spacing w:line="25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Локализация и ликвидация последствий аварийной ситуации на системах электроснабжения</w:t>
            </w:r>
          </w:p>
        </w:tc>
      </w:tr>
      <w:tr w:rsidR="00BC0C0F" w:rsidRPr="00BC0C0F" w:rsidTr="00172C21"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C0F" w:rsidRDefault="00BC0C0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Всеволожские городские электрические сети - филиал ООО</w:t>
            </w:r>
          </w:p>
          <w:p w:rsidR="00BC0C0F" w:rsidRDefault="00BC0C0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«ЛОЭСК»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C0F" w:rsidRDefault="00BC0C0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аварийно-восстановительная бригада в составе 3 чел. </w:t>
            </w:r>
          </w:p>
          <w:p w:rsidR="00BC0C0F" w:rsidRDefault="00BC0C0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передвижная лаборатория -1 ед.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C0F" w:rsidRDefault="00BC0C0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АДС </w:t>
            </w:r>
          </w:p>
          <w:p w:rsidR="00BC0C0F" w:rsidRDefault="00BC0C0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 Михаил Вячеславович</w:t>
            </w:r>
          </w:p>
          <w:p w:rsidR="00BC0C0F" w:rsidRDefault="00BC0C0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(812) 320-61-57, </w:t>
            </w:r>
          </w:p>
          <w:p w:rsidR="00BC0C0F" w:rsidRDefault="00BC0C0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8-921-767-54-59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C0F" w:rsidRDefault="00BC0C0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часа</w:t>
            </w:r>
          </w:p>
          <w:p w:rsidR="00BC0C0F" w:rsidRDefault="00BC0C0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C0F" w:rsidRDefault="00BC0C0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C0F" w:rsidRDefault="00BC0C0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C0F" w:rsidRDefault="00BC0C0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C0F" w:rsidRDefault="00BC0C0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Локализация и ликвидация последствий аварийной ситуации на системах электроснабжения</w:t>
            </w:r>
          </w:p>
          <w:p w:rsidR="00BC0C0F" w:rsidRDefault="00BC0C0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0C0F" w:rsidRDefault="00BC0C0F" w:rsidP="00BC0C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4E31" w:rsidRDefault="00734E31" w:rsidP="00734E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Порядок действий должностных лиц администрации МО «Заневское городское поселение»,</w:t>
      </w:r>
    </w:p>
    <w:p w:rsidR="00734E31" w:rsidRDefault="00734E31" w:rsidP="00734E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должностных лиц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ресурсоснабжающих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>, управляющих организаций и ТСЖ</w:t>
      </w:r>
    </w:p>
    <w:p w:rsidR="00734E31" w:rsidRDefault="00734E31" w:rsidP="00734E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угрозе и возникновении технологических нарушений и аварийных ситуаций</w:t>
      </w:r>
    </w:p>
    <w:p w:rsidR="00734E31" w:rsidRDefault="00734E31" w:rsidP="00734E3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31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8"/>
        <w:gridCol w:w="5813"/>
        <w:gridCol w:w="3829"/>
        <w:gridCol w:w="5100"/>
      </w:tblGrid>
      <w:tr w:rsidR="00734E31" w:rsidRPr="00734E31" w:rsidTr="00FD4FB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E31" w:rsidRDefault="00734E3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E31" w:rsidRDefault="00734E3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администрации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E31" w:rsidRDefault="00734E3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Ответственное должностное лицо администрации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E31" w:rsidRDefault="00734E31">
            <w:pPr>
              <w:spacing w:line="25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ресурсоснабжающих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управляющих организаций и ТСЖ </w:t>
            </w:r>
          </w:p>
        </w:tc>
      </w:tr>
      <w:tr w:rsidR="00734E31" w:rsidRPr="00734E31" w:rsidTr="00FD4FB0">
        <w:tc>
          <w:tcPr>
            <w:tcW w:w="15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E31" w:rsidRDefault="00734E31">
            <w:pPr>
              <w:snapToGri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E31" w:rsidRDefault="00734E3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 Технологическое нарушение (аварийная ситуация),</w:t>
            </w:r>
          </w:p>
          <w:p w:rsidR="00734E31" w:rsidRDefault="00734E3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устраняемая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АДС и обслуживающим персоналом объекта в расчетные сроки</w:t>
            </w:r>
          </w:p>
          <w:p w:rsidR="00734E31" w:rsidRDefault="00734E3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E31" w:rsidRPr="00734E31" w:rsidTr="00FD4FB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E31" w:rsidRDefault="00734E3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E31" w:rsidRDefault="00734E3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E31" w:rsidRDefault="00734E3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E31" w:rsidRDefault="00734E31">
            <w:pPr>
              <w:spacing w:line="25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34E31" w:rsidRPr="00734E31" w:rsidTr="00FD4FB0">
        <w:trPr>
          <w:trHeight w:val="10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E31" w:rsidRDefault="00734E3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E31" w:rsidRDefault="00734E3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Оповещение должностных лиц администрации и передача информации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ресурсоснабжающие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управляющие организации и ТСЖ о возникновении аварийной ситуации на объекте ЖКХ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E31" w:rsidRDefault="00734E3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Дежурный диспетчер ДДС администрации 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E31" w:rsidRDefault="00734E3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Получив информацию о возникновении аварийной ситуации выезжают на место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аварии  </w:t>
            </w:r>
          </w:p>
          <w:p w:rsidR="00734E31" w:rsidRDefault="00734E3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E31" w:rsidRPr="00734E31" w:rsidTr="00FD4FB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E31" w:rsidRDefault="00734E3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E31" w:rsidRDefault="00734E3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главы администрации о возникновении аварийной ситуации на объекте ЖКХ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E31" w:rsidRDefault="00734E3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Дежурный диспетчер ДДС администрации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E31" w:rsidRDefault="00734E31">
            <w:pPr>
              <w:snapToGri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E31" w:rsidRPr="00734E31" w:rsidTr="00FD4FB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E31" w:rsidRDefault="00734E3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E31" w:rsidRDefault="00734E3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Доклад в ЕДДС Всеволожского района о возникновении аварийной ситуации на объекте ЖКХ (после согласования с главой администрации)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E31" w:rsidRDefault="00734E3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Дежурный диспетчер ДДС администрации 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E31" w:rsidRDefault="00734E31">
            <w:pPr>
              <w:snapToGri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E31" w:rsidRPr="00734E31" w:rsidTr="00FD4FB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E31" w:rsidRDefault="00734E3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E31" w:rsidRDefault="00734E3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информирования населения через управляющие организации и ТСЖ о возникновении аварийной ситуации на объекте ЖКХ, месте и возможных сроках её устранения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E31" w:rsidRDefault="00734E3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администрации по ГО и ЧС </w:t>
            </w:r>
          </w:p>
          <w:p w:rsidR="00734E31" w:rsidRDefault="00734E3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безопасности, дежурный диспетчер ДДС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E31" w:rsidRDefault="00734E31">
            <w:pPr>
              <w:spacing w:line="25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 возникновении аварийной ситуации на объекте ЖКХ, месте и возможных сроках её устранения</w:t>
            </w:r>
          </w:p>
        </w:tc>
      </w:tr>
      <w:tr w:rsidR="00734E31" w:rsidRPr="00734E31" w:rsidTr="00FD4FB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E31" w:rsidRDefault="00734E3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E31" w:rsidRDefault="00734E3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за ходом локализации аварийной</w:t>
            </w:r>
            <w:r w:rsidR="006E2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ситуации на объекте ЖКХ, обмен информацией с ЕДДС Всеволожского района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4E31" w:rsidRDefault="00734E3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ДДС администрации МО</w:t>
            </w:r>
          </w:p>
          <w:p w:rsidR="00734E31" w:rsidRDefault="00734E3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E31" w:rsidRDefault="00734E31">
            <w:pPr>
              <w:spacing w:line="25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работы по локализации аварийной ситуации с целью уменьшения возможных последствий</w:t>
            </w:r>
          </w:p>
        </w:tc>
      </w:tr>
      <w:tr w:rsidR="00734E31" w:rsidRPr="00734E31" w:rsidTr="00FD4FB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E31" w:rsidRDefault="00734E3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E31" w:rsidRDefault="00734E3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хода работ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ликвидация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аварийной ситуации на объекте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E31" w:rsidRDefault="00F424E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сектора </w:t>
            </w:r>
            <w:r w:rsidR="00734E31">
              <w:rPr>
                <w:rFonts w:ascii="Times New Roman" w:hAnsi="Times New Roman" w:cs="Times New Roman"/>
                <w:sz w:val="24"/>
                <w:szCs w:val="24"/>
              </w:rPr>
              <w:t xml:space="preserve"> ЖКХ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 благоустройства </w:t>
            </w:r>
            <w:r w:rsidR="00734E3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E31" w:rsidRDefault="00734E3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работы по ликвидации аварийной ситуации </w:t>
            </w:r>
          </w:p>
        </w:tc>
      </w:tr>
      <w:tr w:rsidR="00734E31" w:rsidRPr="00734E31" w:rsidTr="00FD4FB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E31" w:rsidRDefault="00734E3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E31" w:rsidRDefault="00734E3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Доклад главе администрации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ликвидация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аварийной ситуации и вводе объекта в рабочий режим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E31" w:rsidRDefault="00F424E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сектора  ЖКХ и  благоустройства администрации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E31" w:rsidRDefault="00734E31">
            <w:pPr>
              <w:snapToGri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E31" w:rsidRPr="00734E31" w:rsidTr="00FD4FB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E31" w:rsidRDefault="00734E3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4E31" w:rsidRDefault="00734E3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Доклад в ЕДДС Всеволожского района об окончании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ликвидация аварийной ситуации</w:t>
            </w:r>
          </w:p>
          <w:p w:rsidR="00734E31" w:rsidRDefault="00734E3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E31" w:rsidRDefault="00734E3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Дежурный диспетчер ДДС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E31" w:rsidRDefault="00734E31">
            <w:pPr>
              <w:snapToGri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E31" w:rsidRPr="00734E31" w:rsidTr="00FD4FB0">
        <w:tc>
          <w:tcPr>
            <w:tcW w:w="15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E31" w:rsidRDefault="00734E3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E31" w:rsidRDefault="00734E3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 Аварийная ситуация, сроки устранения которой больше допустимого расчетного времени</w:t>
            </w:r>
          </w:p>
          <w:p w:rsidR="00734E31" w:rsidRDefault="00734E3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E31" w:rsidRPr="00734E31" w:rsidTr="00FD4FB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E31" w:rsidRDefault="00734E3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E31" w:rsidRDefault="00734E3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E31" w:rsidRDefault="00734E3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E31" w:rsidRDefault="00734E31">
            <w:pPr>
              <w:spacing w:line="25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34E31" w:rsidRPr="00734E31" w:rsidTr="00FD4FB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4E31" w:rsidRDefault="00734E3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34E31" w:rsidRDefault="00734E3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E31" w:rsidRDefault="00734E3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Оповещение должностных лиц администрации и передача информации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ресурсоснабжающие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управляющие организаций и ТСЖ о возникновении аварийной ситуации на объекте ЖКХ.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4E31" w:rsidRDefault="00734E3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Дежурный диспетчер ДДС администрации </w:t>
            </w:r>
          </w:p>
          <w:p w:rsidR="00734E31" w:rsidRDefault="00734E3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E31" w:rsidRDefault="00734E3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E31" w:rsidRDefault="00734E3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Получив информацию о возникновении аварийной ситуации выезжают на место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аварии  </w:t>
            </w:r>
          </w:p>
          <w:p w:rsidR="00734E31" w:rsidRDefault="00734E31">
            <w:pPr>
              <w:spacing w:line="256" w:lineRule="auto"/>
            </w:pPr>
          </w:p>
        </w:tc>
      </w:tr>
      <w:tr w:rsidR="00734E31" w:rsidRPr="00734E31" w:rsidTr="00FD4FB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E31" w:rsidRDefault="00734E3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4E31" w:rsidRDefault="00734E3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главы администрации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аварийной ситуации </w:t>
            </w:r>
          </w:p>
          <w:p w:rsidR="00734E31" w:rsidRDefault="00734E3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E31" w:rsidRDefault="00734E3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Дежурный диспетчер ДДС</w:t>
            </w:r>
          </w:p>
          <w:p w:rsidR="00734E31" w:rsidRDefault="00734E3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администрации, начальник сектора УМИ и ЖКХ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E31" w:rsidRDefault="00734E31">
            <w:pPr>
              <w:snapToGri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E31" w:rsidRDefault="00734E3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E31" w:rsidRPr="00734E31" w:rsidTr="00FD4FB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E31" w:rsidRDefault="00734E3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E31" w:rsidRDefault="00734E3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Доклад в ЕДДС Всеволожского района о возникновении аварийной ситуации на объекте ЖКХ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E31" w:rsidRDefault="00734E3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 по ГО и ЧС и безопасности (после согласования с главой администрации)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E31" w:rsidRDefault="00734E31">
            <w:pPr>
              <w:snapToGri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E31" w:rsidRPr="00734E31" w:rsidTr="00FD4FB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E31" w:rsidRDefault="00734E3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E31" w:rsidRDefault="00734E3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через УК и ТСЖ о возникновении аварийной ситуации на объекте ЖКХ, месте и возможных сроках её устранения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E31" w:rsidRDefault="00734E3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 по ГО и ЧС и безопасности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E31" w:rsidRDefault="00734E31">
            <w:pPr>
              <w:snapToGri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E31" w:rsidRPr="00734E31" w:rsidTr="00FD4FB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E31" w:rsidRDefault="00734E3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4E31" w:rsidRDefault="00734E3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оперативного штаба по ликвидации аварийной ситуации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4E31" w:rsidRDefault="00F424E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сектора  ЖКХ и  благоустройства администрации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34E31" w:rsidRDefault="00734E31">
            <w:pPr>
              <w:spacing w:line="25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Включают в состав оперативного штаба своего представителя в целях координации совместных действий </w:t>
            </w:r>
          </w:p>
        </w:tc>
      </w:tr>
      <w:tr w:rsidR="00734E31" w:rsidRPr="00734E31" w:rsidTr="00FD4FB0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34E31" w:rsidRDefault="00734E3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31" w:rsidRDefault="00734E3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Доработка с учетом конкретной ситуации, плана локализации и ликвидации аварийной ситуации, плана привлечения дополнительных сил и средств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31" w:rsidRDefault="00734E3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Оперативный штаб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31" w:rsidRDefault="00734E31">
            <w:pPr>
              <w:spacing w:line="25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администрацией доработка плана локализации и ликвидации аварийной ситуации с привлечением дополнительных сил и средств </w:t>
            </w:r>
          </w:p>
        </w:tc>
      </w:tr>
      <w:tr w:rsidR="00734E31" w:rsidRPr="00734E31" w:rsidTr="00FD4FB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E31" w:rsidRDefault="00734E3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E31" w:rsidRDefault="00734E3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Развертывание дополнительных сил и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 ликвидации аварийной ситуации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E31" w:rsidRDefault="00734E3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Оперативный штаб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E31" w:rsidRDefault="00734E3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Направляют к месту ликвидации аварийной ситуации дополнительные силы и средства</w:t>
            </w:r>
          </w:p>
        </w:tc>
      </w:tr>
      <w:tr w:rsidR="00734E31" w:rsidRPr="00734E31" w:rsidTr="00FD4FB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E31" w:rsidRDefault="00734E3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E31" w:rsidRDefault="00734E3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Доклады о ходе работ по локализации и ликвидации аварийной ситуации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E31" w:rsidRDefault="00734E3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Оперативный штаб 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E31" w:rsidRDefault="00734E31">
            <w:pPr>
              <w:spacing w:line="25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работы по ликвидации аварийной ситуации  </w:t>
            </w:r>
          </w:p>
        </w:tc>
      </w:tr>
      <w:tr w:rsidR="00734E31" w:rsidRPr="00734E31" w:rsidTr="00FD4FB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E31" w:rsidRDefault="00734E3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E31" w:rsidRDefault="00734E3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Ликвидация аварийной ситуации и ввод объекта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рабочий режим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E31" w:rsidRDefault="00734E3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Оперативный штаб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E31" w:rsidRDefault="00734E3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работы по ликвидации аварийной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ситуации </w:t>
            </w:r>
          </w:p>
        </w:tc>
      </w:tr>
      <w:tr w:rsidR="00734E31" w:rsidRPr="00734E31" w:rsidTr="00FD4FB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E31" w:rsidRDefault="00734E3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E31" w:rsidRDefault="00734E3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 главе администрации МО о ликвидации аварийной ситуации и вводе объекта в рабочий режим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E31" w:rsidRDefault="00F424E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сектора  ЖКХ и  благоустройства администрации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E31" w:rsidRDefault="00734E31">
            <w:pPr>
              <w:snapToGri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E31" w:rsidRDefault="00734E31">
            <w:pPr>
              <w:spacing w:line="25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4E31" w:rsidRPr="00734E31" w:rsidTr="00FD4FB0">
        <w:tc>
          <w:tcPr>
            <w:tcW w:w="15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E31" w:rsidRDefault="00734E3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E31" w:rsidRDefault="00734E3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 Угроза возникновения чрезвычайной ситуации</w:t>
            </w:r>
          </w:p>
          <w:p w:rsidR="00734E31" w:rsidRDefault="00734E3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E31" w:rsidRPr="00734E31" w:rsidTr="00FD4FB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E31" w:rsidRDefault="00734E3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E31" w:rsidRDefault="00734E3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Оповещение должностных лиц муниципального образования и членов комиссии по чрезвычайным ситуациям (КЧС и ОПБ), информирование их</w:t>
            </w:r>
          </w:p>
          <w:p w:rsidR="00734E31" w:rsidRDefault="00734E3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возможности возникновения и развития чрезвычайной ситуации (ЧС) на территории </w:t>
            </w:r>
          </w:p>
          <w:p w:rsidR="00734E31" w:rsidRDefault="00734E3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«Заневское городское поселение»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E31" w:rsidRDefault="00734E3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ГО ЧС и безопасности, дежурный диспетчер ДДС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E31" w:rsidRDefault="00734E3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Получив информацию о возникновении аварийной ситуации, выезжают на место аварии  </w:t>
            </w:r>
          </w:p>
          <w:p w:rsidR="00734E31" w:rsidRDefault="00734E31">
            <w:pPr>
              <w:spacing w:line="25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4E31" w:rsidRPr="00734E31" w:rsidTr="00FD4FB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E31" w:rsidRDefault="00734E3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E31" w:rsidRDefault="00734E3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и начало работы КЧС и ОПБ муниципального образования 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E31" w:rsidRDefault="00734E3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КЧС и ОПБ, главный специалист по ГО и ЧС и безопасности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E31" w:rsidRDefault="00734E31">
            <w:pPr>
              <w:spacing w:line="25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Направляют своих представителей в состав КЧС и ОПБ в целях координации совместных действий </w:t>
            </w:r>
          </w:p>
        </w:tc>
      </w:tr>
      <w:tr w:rsidR="00734E31" w:rsidRPr="00734E31" w:rsidTr="00FD4FB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E31" w:rsidRDefault="00734E3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E31" w:rsidRDefault="00734E3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в состояние готовности соответствующих служб предприятий, организаций ЖКХ и дополнительных сил и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в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оответствии с планом ликвидации аварийной ситуации и предотвращения развития ЧС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E31" w:rsidRDefault="00734E3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КЧС и ОПБ муниципального образования  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E31" w:rsidRDefault="00734E3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работы по ликвидации аварийной ситуации </w:t>
            </w:r>
          </w:p>
          <w:p w:rsidR="00734E31" w:rsidRDefault="00734E3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4E31" w:rsidRDefault="00734E31">
            <w:pPr>
              <w:spacing w:line="25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4E31" w:rsidRPr="00734E31" w:rsidTr="00FD4FB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E31" w:rsidRDefault="00734E3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E31" w:rsidRDefault="00734E3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 о готовности АДС, дежурных смен предприятий, организаций ЖКХ и организаций, определенных в соответствии с планом ликвидации аварийной ситуации и предотвращения развития ЧС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E31" w:rsidRDefault="00734E3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КЧС и ОПБ муниципального образования    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E31" w:rsidRDefault="00734E3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Развертывают дополнительные силы и средства в соответствии с планом ликвидации аварийной ситуации и предотвращения развития ЧС </w:t>
            </w:r>
          </w:p>
        </w:tc>
      </w:tr>
    </w:tbl>
    <w:p w:rsidR="00D84B92" w:rsidRPr="00A8620B" w:rsidRDefault="00D84B92">
      <w:pPr>
        <w:rPr>
          <w:rFonts w:ascii="Times New Roman" w:hAnsi="Times New Roman" w:cs="Times New Roman"/>
          <w:sz w:val="24"/>
          <w:szCs w:val="24"/>
        </w:rPr>
      </w:pPr>
    </w:p>
    <w:sectPr w:rsidR="00D84B92" w:rsidRPr="00A8620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222" w:right="850" w:bottom="1134" w:left="1701" w:header="708" w:footer="720" w:gutter="0"/>
      <w:pgNumType w:start="2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6E0" w:rsidRDefault="008B46E0">
      <w:r>
        <w:separator/>
      </w:r>
    </w:p>
  </w:endnote>
  <w:endnote w:type="continuationSeparator" w:id="0">
    <w:p w:rsidR="008B46E0" w:rsidRDefault="008B4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-ItalicMT">
    <w:charset w:val="CC"/>
    <w:family w:val="script"/>
    <w:pitch w:val="default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068" w:rsidRDefault="0054606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068" w:rsidRDefault="0054606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068" w:rsidRDefault="0054606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6E0" w:rsidRDefault="008B46E0">
      <w:r>
        <w:separator/>
      </w:r>
    </w:p>
  </w:footnote>
  <w:footnote w:type="continuationSeparator" w:id="0">
    <w:p w:rsidR="008B46E0" w:rsidRDefault="008B46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068" w:rsidRDefault="0054606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068" w:rsidRDefault="00546068">
    <w:pPr>
      <w:pStyle w:val="af2"/>
      <w:jc w:val="center"/>
    </w:pPr>
    <w:r>
      <w:fldChar w:fldCharType="begin"/>
    </w:r>
    <w:r>
      <w:instrText xml:space="preserve"> PAGE </w:instrText>
    </w:r>
    <w:r>
      <w:fldChar w:fldCharType="separate"/>
    </w:r>
    <w:r w:rsidR="00630712"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068" w:rsidRDefault="0054606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460A317C"/>
    <w:multiLevelType w:val="hybridMultilevel"/>
    <w:tmpl w:val="76FC0E46"/>
    <w:lvl w:ilvl="0" w:tplc="95E05C96">
      <w:start w:val="1"/>
      <w:numFmt w:val="decimal"/>
      <w:lvlText w:val="%1."/>
      <w:lvlJc w:val="left"/>
      <w:pPr>
        <w:ind w:left="10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014"/>
    <w:rsid w:val="00066709"/>
    <w:rsid w:val="000C0A9E"/>
    <w:rsid w:val="000D4A80"/>
    <w:rsid w:val="000D6B80"/>
    <w:rsid w:val="000E5125"/>
    <w:rsid w:val="00152356"/>
    <w:rsid w:val="001551BB"/>
    <w:rsid w:val="00172C21"/>
    <w:rsid w:val="001E5A8D"/>
    <w:rsid w:val="001F312F"/>
    <w:rsid w:val="001F3A5A"/>
    <w:rsid w:val="002327ED"/>
    <w:rsid w:val="00246A6C"/>
    <w:rsid w:val="00280DE9"/>
    <w:rsid w:val="002E514C"/>
    <w:rsid w:val="002F7AC8"/>
    <w:rsid w:val="003334AE"/>
    <w:rsid w:val="00342859"/>
    <w:rsid w:val="00361B62"/>
    <w:rsid w:val="00367873"/>
    <w:rsid w:val="003A21AA"/>
    <w:rsid w:val="003A224C"/>
    <w:rsid w:val="003B4A09"/>
    <w:rsid w:val="003F6AE8"/>
    <w:rsid w:val="004A724B"/>
    <w:rsid w:val="004E0953"/>
    <w:rsid w:val="00512C78"/>
    <w:rsid w:val="00527F66"/>
    <w:rsid w:val="00546068"/>
    <w:rsid w:val="00555D39"/>
    <w:rsid w:val="0056153C"/>
    <w:rsid w:val="00570124"/>
    <w:rsid w:val="0059362F"/>
    <w:rsid w:val="005A7121"/>
    <w:rsid w:val="005A7E10"/>
    <w:rsid w:val="005C6D05"/>
    <w:rsid w:val="00610816"/>
    <w:rsid w:val="00630712"/>
    <w:rsid w:val="00645631"/>
    <w:rsid w:val="00674452"/>
    <w:rsid w:val="00691150"/>
    <w:rsid w:val="006E2093"/>
    <w:rsid w:val="006E3557"/>
    <w:rsid w:val="007054A3"/>
    <w:rsid w:val="00715E37"/>
    <w:rsid w:val="00734E31"/>
    <w:rsid w:val="007460D0"/>
    <w:rsid w:val="00761CF4"/>
    <w:rsid w:val="007641A9"/>
    <w:rsid w:val="00773014"/>
    <w:rsid w:val="00777FF1"/>
    <w:rsid w:val="0078026D"/>
    <w:rsid w:val="007D3D64"/>
    <w:rsid w:val="007D3DE5"/>
    <w:rsid w:val="00800796"/>
    <w:rsid w:val="008B46E0"/>
    <w:rsid w:val="008C5910"/>
    <w:rsid w:val="009005A2"/>
    <w:rsid w:val="0090578D"/>
    <w:rsid w:val="009746AC"/>
    <w:rsid w:val="009E6BA0"/>
    <w:rsid w:val="00A10B24"/>
    <w:rsid w:val="00A44D10"/>
    <w:rsid w:val="00A61C79"/>
    <w:rsid w:val="00A6310A"/>
    <w:rsid w:val="00A63A5F"/>
    <w:rsid w:val="00A8620B"/>
    <w:rsid w:val="00A91AAB"/>
    <w:rsid w:val="00AA1C36"/>
    <w:rsid w:val="00AA4D33"/>
    <w:rsid w:val="00AC3824"/>
    <w:rsid w:val="00AF2B80"/>
    <w:rsid w:val="00B67FB3"/>
    <w:rsid w:val="00B82FFC"/>
    <w:rsid w:val="00B900C9"/>
    <w:rsid w:val="00BC0C0F"/>
    <w:rsid w:val="00C05722"/>
    <w:rsid w:val="00C525C2"/>
    <w:rsid w:val="00CB100F"/>
    <w:rsid w:val="00CB6DA5"/>
    <w:rsid w:val="00CD297C"/>
    <w:rsid w:val="00CE7CD8"/>
    <w:rsid w:val="00D10ADD"/>
    <w:rsid w:val="00D32F1A"/>
    <w:rsid w:val="00D5367C"/>
    <w:rsid w:val="00D60E43"/>
    <w:rsid w:val="00D84B92"/>
    <w:rsid w:val="00DD24B3"/>
    <w:rsid w:val="00DE0EB0"/>
    <w:rsid w:val="00DE1288"/>
    <w:rsid w:val="00DE15B1"/>
    <w:rsid w:val="00E219AD"/>
    <w:rsid w:val="00E36031"/>
    <w:rsid w:val="00E42825"/>
    <w:rsid w:val="00E605F9"/>
    <w:rsid w:val="00E62775"/>
    <w:rsid w:val="00E95F16"/>
    <w:rsid w:val="00EA1C26"/>
    <w:rsid w:val="00F25560"/>
    <w:rsid w:val="00F31D18"/>
    <w:rsid w:val="00F328C4"/>
    <w:rsid w:val="00F424E7"/>
    <w:rsid w:val="00F45E9A"/>
    <w:rsid w:val="00F47EF8"/>
    <w:rsid w:val="00F70674"/>
    <w:rsid w:val="00F80CDD"/>
    <w:rsid w:val="00F8345D"/>
    <w:rsid w:val="00FA0C7E"/>
    <w:rsid w:val="00FB28DB"/>
    <w:rsid w:val="00FD4FB0"/>
    <w:rsid w:val="00FE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1">
    <w:name w:val="heading 1"/>
    <w:basedOn w:val="a"/>
    <w:next w:val="a"/>
    <w:qFormat/>
    <w:pPr>
      <w:widowControl/>
      <w:numPr>
        <w:numId w:val="1"/>
      </w:numPr>
      <w:spacing w:before="108" w:after="108"/>
      <w:jc w:val="center"/>
      <w:outlineLvl w:val="0"/>
    </w:pPr>
    <w:rPr>
      <w:rFonts w:eastAsia="Calibri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  <w:b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  <w:rPr>
      <w:b/>
      <w:bCs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  <w:rPr>
      <w:rFonts w:ascii="Times New Roman" w:eastAsia="Times New Roman" w:hAnsi="Times New Roman" w:cs="Times New Roman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apple-style-span">
    <w:name w:val="apple-style-span"/>
    <w:rPr>
      <w:rFonts w:cs="Times New Roman"/>
    </w:rPr>
  </w:style>
  <w:style w:type="character" w:customStyle="1" w:styleId="a4">
    <w:name w:val="Название Знак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pple-converted-space">
    <w:name w:val="apple-converted-space"/>
    <w:basedOn w:val="10"/>
  </w:style>
  <w:style w:type="character" w:customStyle="1" w:styleId="a5">
    <w:name w:val="Основной текст Знак"/>
    <w:rPr>
      <w:rFonts w:ascii="Times New Roman" w:eastAsia="Times New Roman" w:hAnsi="Times New Roman" w:cs="Times New Roman"/>
      <w:sz w:val="24"/>
    </w:rPr>
  </w:style>
  <w:style w:type="character" w:customStyle="1" w:styleId="a6">
    <w:name w:val="Основной текст_"/>
    <w:rPr>
      <w:sz w:val="16"/>
      <w:szCs w:val="16"/>
      <w:shd w:val="clear" w:color="auto" w:fill="FFFFFF"/>
    </w:rPr>
  </w:style>
  <w:style w:type="character" w:customStyle="1" w:styleId="9pt">
    <w:name w:val="Основной текст + 9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a7">
    <w:name w:val="Верхний колонтитул Знак"/>
    <w:rPr>
      <w:rFonts w:ascii="Times New Roman" w:eastAsia="Times New Roman" w:hAnsi="Times New Roman" w:cs="Times New Roman"/>
    </w:rPr>
  </w:style>
  <w:style w:type="character" w:customStyle="1" w:styleId="a8">
    <w:name w:val="Нижний колонтитул Знак"/>
    <w:rPr>
      <w:rFonts w:ascii="Times New Roman" w:eastAsia="Times New Roman" w:hAnsi="Times New Roman" w:cs="Times New Roman"/>
    </w:rPr>
  </w:style>
  <w:style w:type="character" w:customStyle="1" w:styleId="a9">
    <w:name w:val="Символ нумерации"/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ab">
    <w:name w:val="Body Text"/>
    <w:basedOn w:val="a"/>
    <w:pPr>
      <w:widowControl/>
      <w:autoSpaceDE/>
      <w:jc w:val="both"/>
    </w:pPr>
    <w:rPr>
      <w:rFonts w:ascii="Times New Roman" w:hAnsi="Times New Roman" w:cs="Times New Roman"/>
      <w:sz w:val="24"/>
    </w:rPr>
  </w:style>
  <w:style w:type="paragraph" w:styleId="ac">
    <w:name w:val="List"/>
    <w:basedOn w:val="ab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d">
    <w:name w:val="No Spacing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Title"/>
    <w:basedOn w:val="a"/>
    <w:next w:val="af0"/>
    <w:qFormat/>
    <w:pPr>
      <w:widowControl/>
      <w:autoSpaceDE/>
      <w:jc w:val="center"/>
    </w:pPr>
    <w:rPr>
      <w:rFonts w:ascii="Times New Roman" w:hAnsi="Times New Roman" w:cs="Times New Roman"/>
      <w:b/>
      <w:bCs/>
      <w:sz w:val="28"/>
      <w:szCs w:val="24"/>
    </w:rPr>
  </w:style>
  <w:style w:type="paragraph" w:styleId="af0">
    <w:name w:val="Subtitle"/>
    <w:basedOn w:val="aa"/>
    <w:next w:val="ab"/>
    <w:qFormat/>
    <w:pPr>
      <w:jc w:val="center"/>
    </w:pPr>
    <w:rPr>
      <w:i/>
      <w:iCs/>
    </w:rPr>
  </w:style>
  <w:style w:type="paragraph" w:styleId="af1">
    <w:name w:val="Normal (Web)"/>
    <w:basedOn w:val="a"/>
    <w:pPr>
      <w:widowControl/>
      <w:autoSpaceDE/>
      <w:spacing w:before="280" w:after="280"/>
    </w:pPr>
    <w:rPr>
      <w:rFonts w:ascii="Times New Roman" w:hAnsi="Times New Roman" w:cs="Times New Roman"/>
      <w:sz w:val="24"/>
      <w:szCs w:val="24"/>
    </w:rPr>
  </w:style>
  <w:style w:type="paragraph" w:customStyle="1" w:styleId="2">
    <w:name w:val="Основной текст2"/>
    <w:basedOn w:val="a"/>
    <w:pPr>
      <w:widowControl/>
      <w:shd w:val="clear" w:color="auto" w:fill="FFFFFF"/>
      <w:autoSpaceDE/>
      <w:spacing w:line="197" w:lineRule="exact"/>
    </w:pPr>
    <w:rPr>
      <w:rFonts w:ascii="Calibri" w:eastAsia="Calibri" w:hAnsi="Calibri" w:cs="Times New Roman"/>
      <w:sz w:val="16"/>
      <w:szCs w:val="16"/>
      <w:lang w:val="x-none"/>
    </w:rPr>
  </w:style>
  <w:style w:type="paragraph" w:styleId="af2">
    <w:name w:val="header"/>
    <w:basedOn w:val="a"/>
    <w:pPr>
      <w:widowControl/>
      <w:tabs>
        <w:tab w:val="center" w:pos="4677"/>
        <w:tab w:val="right" w:pos="9355"/>
      </w:tabs>
      <w:autoSpaceDE/>
    </w:pPr>
    <w:rPr>
      <w:rFonts w:ascii="Times New Roman" w:hAnsi="Times New Roman" w:cs="Times New Roman"/>
    </w:rPr>
  </w:style>
  <w:style w:type="paragraph" w:styleId="af3">
    <w:name w:val="footer"/>
    <w:basedOn w:val="a"/>
    <w:pPr>
      <w:widowControl/>
      <w:tabs>
        <w:tab w:val="center" w:pos="4677"/>
        <w:tab w:val="right" w:pos="9355"/>
      </w:tabs>
      <w:autoSpaceDE/>
    </w:pPr>
    <w:rPr>
      <w:rFonts w:ascii="Times New Roman" w:hAnsi="Times New Roman" w:cs="Times New Roman"/>
    </w:rPr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character" w:styleId="af6">
    <w:name w:val="Hyperlink"/>
    <w:uiPriority w:val="99"/>
    <w:unhideWhenUsed/>
    <w:rsid w:val="007054A3"/>
    <w:rPr>
      <w:color w:val="0000FF"/>
      <w:u w:val="single"/>
    </w:rPr>
  </w:style>
  <w:style w:type="table" w:styleId="af7">
    <w:name w:val="Table Grid"/>
    <w:basedOn w:val="a1"/>
    <w:uiPriority w:val="59"/>
    <w:rsid w:val="00A61C7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1">
    <w:name w:val="heading 1"/>
    <w:basedOn w:val="a"/>
    <w:next w:val="a"/>
    <w:qFormat/>
    <w:pPr>
      <w:widowControl/>
      <w:numPr>
        <w:numId w:val="1"/>
      </w:numPr>
      <w:spacing w:before="108" w:after="108"/>
      <w:jc w:val="center"/>
      <w:outlineLvl w:val="0"/>
    </w:pPr>
    <w:rPr>
      <w:rFonts w:eastAsia="Calibri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  <w:b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  <w:rPr>
      <w:b/>
      <w:bCs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  <w:rPr>
      <w:rFonts w:ascii="Times New Roman" w:eastAsia="Times New Roman" w:hAnsi="Times New Roman" w:cs="Times New Roman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apple-style-span">
    <w:name w:val="apple-style-span"/>
    <w:rPr>
      <w:rFonts w:cs="Times New Roman"/>
    </w:rPr>
  </w:style>
  <w:style w:type="character" w:customStyle="1" w:styleId="a4">
    <w:name w:val="Название Знак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pple-converted-space">
    <w:name w:val="apple-converted-space"/>
    <w:basedOn w:val="10"/>
  </w:style>
  <w:style w:type="character" w:customStyle="1" w:styleId="a5">
    <w:name w:val="Основной текст Знак"/>
    <w:rPr>
      <w:rFonts w:ascii="Times New Roman" w:eastAsia="Times New Roman" w:hAnsi="Times New Roman" w:cs="Times New Roman"/>
      <w:sz w:val="24"/>
    </w:rPr>
  </w:style>
  <w:style w:type="character" w:customStyle="1" w:styleId="a6">
    <w:name w:val="Основной текст_"/>
    <w:rPr>
      <w:sz w:val="16"/>
      <w:szCs w:val="16"/>
      <w:shd w:val="clear" w:color="auto" w:fill="FFFFFF"/>
    </w:rPr>
  </w:style>
  <w:style w:type="character" w:customStyle="1" w:styleId="9pt">
    <w:name w:val="Основной текст + 9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a7">
    <w:name w:val="Верхний колонтитул Знак"/>
    <w:rPr>
      <w:rFonts w:ascii="Times New Roman" w:eastAsia="Times New Roman" w:hAnsi="Times New Roman" w:cs="Times New Roman"/>
    </w:rPr>
  </w:style>
  <w:style w:type="character" w:customStyle="1" w:styleId="a8">
    <w:name w:val="Нижний колонтитул Знак"/>
    <w:rPr>
      <w:rFonts w:ascii="Times New Roman" w:eastAsia="Times New Roman" w:hAnsi="Times New Roman" w:cs="Times New Roman"/>
    </w:rPr>
  </w:style>
  <w:style w:type="character" w:customStyle="1" w:styleId="a9">
    <w:name w:val="Символ нумерации"/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ab">
    <w:name w:val="Body Text"/>
    <w:basedOn w:val="a"/>
    <w:pPr>
      <w:widowControl/>
      <w:autoSpaceDE/>
      <w:jc w:val="both"/>
    </w:pPr>
    <w:rPr>
      <w:rFonts w:ascii="Times New Roman" w:hAnsi="Times New Roman" w:cs="Times New Roman"/>
      <w:sz w:val="24"/>
    </w:rPr>
  </w:style>
  <w:style w:type="paragraph" w:styleId="ac">
    <w:name w:val="List"/>
    <w:basedOn w:val="ab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d">
    <w:name w:val="No Spacing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Title"/>
    <w:basedOn w:val="a"/>
    <w:next w:val="af0"/>
    <w:qFormat/>
    <w:pPr>
      <w:widowControl/>
      <w:autoSpaceDE/>
      <w:jc w:val="center"/>
    </w:pPr>
    <w:rPr>
      <w:rFonts w:ascii="Times New Roman" w:hAnsi="Times New Roman" w:cs="Times New Roman"/>
      <w:b/>
      <w:bCs/>
      <w:sz w:val="28"/>
      <w:szCs w:val="24"/>
    </w:rPr>
  </w:style>
  <w:style w:type="paragraph" w:styleId="af0">
    <w:name w:val="Subtitle"/>
    <w:basedOn w:val="aa"/>
    <w:next w:val="ab"/>
    <w:qFormat/>
    <w:pPr>
      <w:jc w:val="center"/>
    </w:pPr>
    <w:rPr>
      <w:i/>
      <w:iCs/>
    </w:rPr>
  </w:style>
  <w:style w:type="paragraph" w:styleId="af1">
    <w:name w:val="Normal (Web)"/>
    <w:basedOn w:val="a"/>
    <w:pPr>
      <w:widowControl/>
      <w:autoSpaceDE/>
      <w:spacing w:before="280" w:after="280"/>
    </w:pPr>
    <w:rPr>
      <w:rFonts w:ascii="Times New Roman" w:hAnsi="Times New Roman" w:cs="Times New Roman"/>
      <w:sz w:val="24"/>
      <w:szCs w:val="24"/>
    </w:rPr>
  </w:style>
  <w:style w:type="paragraph" w:customStyle="1" w:styleId="2">
    <w:name w:val="Основной текст2"/>
    <w:basedOn w:val="a"/>
    <w:pPr>
      <w:widowControl/>
      <w:shd w:val="clear" w:color="auto" w:fill="FFFFFF"/>
      <w:autoSpaceDE/>
      <w:spacing w:line="197" w:lineRule="exact"/>
    </w:pPr>
    <w:rPr>
      <w:rFonts w:ascii="Calibri" w:eastAsia="Calibri" w:hAnsi="Calibri" w:cs="Times New Roman"/>
      <w:sz w:val="16"/>
      <w:szCs w:val="16"/>
      <w:lang w:val="x-none"/>
    </w:rPr>
  </w:style>
  <w:style w:type="paragraph" w:styleId="af2">
    <w:name w:val="header"/>
    <w:basedOn w:val="a"/>
    <w:pPr>
      <w:widowControl/>
      <w:tabs>
        <w:tab w:val="center" w:pos="4677"/>
        <w:tab w:val="right" w:pos="9355"/>
      </w:tabs>
      <w:autoSpaceDE/>
    </w:pPr>
    <w:rPr>
      <w:rFonts w:ascii="Times New Roman" w:hAnsi="Times New Roman" w:cs="Times New Roman"/>
    </w:rPr>
  </w:style>
  <w:style w:type="paragraph" w:styleId="af3">
    <w:name w:val="footer"/>
    <w:basedOn w:val="a"/>
    <w:pPr>
      <w:widowControl/>
      <w:tabs>
        <w:tab w:val="center" w:pos="4677"/>
        <w:tab w:val="right" w:pos="9355"/>
      </w:tabs>
      <w:autoSpaceDE/>
    </w:pPr>
    <w:rPr>
      <w:rFonts w:ascii="Times New Roman" w:hAnsi="Times New Roman" w:cs="Times New Roman"/>
    </w:rPr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character" w:styleId="af6">
    <w:name w:val="Hyperlink"/>
    <w:uiPriority w:val="99"/>
    <w:unhideWhenUsed/>
    <w:rsid w:val="007054A3"/>
    <w:rPr>
      <w:color w:val="0000FF"/>
      <w:u w:val="single"/>
    </w:rPr>
  </w:style>
  <w:style w:type="table" w:styleId="af7">
    <w:name w:val="Table Grid"/>
    <w:basedOn w:val="a1"/>
    <w:uiPriority w:val="59"/>
    <w:rsid w:val="00A61C7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9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ha@liveservice.spb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znv@ukserviceplus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ha@liveservice.spb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33</Pages>
  <Words>5728</Words>
  <Characters>32651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zanevka</Company>
  <LinksUpToDate>false</LinksUpToDate>
  <CharactersWithSpaces>38303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Руденко</dc:creator>
  <cp:lastModifiedBy>Пользователь Windows</cp:lastModifiedBy>
  <cp:revision>15</cp:revision>
  <cp:lastPrinted>2019-10-15T14:28:00Z</cp:lastPrinted>
  <dcterms:created xsi:type="dcterms:W3CDTF">2018-10-18T11:15:00Z</dcterms:created>
  <dcterms:modified xsi:type="dcterms:W3CDTF">2019-10-18T13:54:00Z</dcterms:modified>
</cp:coreProperties>
</file>