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1" w:rsidRDefault="00884101" w:rsidP="00C116E1">
      <w:pPr>
        <w:ind w:firstLine="0"/>
        <w:jc w:val="right"/>
        <w:rPr>
          <w:rFonts w:ascii="Times New Roman" w:hAnsi="Times New Roman"/>
          <w:noProof/>
          <w:sz w:val="22"/>
          <w:szCs w:val="22"/>
        </w:rPr>
      </w:pPr>
    </w:p>
    <w:p w:rsidR="00322FB8" w:rsidRDefault="00322FB8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4355C0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13" w:rsidRDefault="00975913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84101" w:rsidRPr="00B642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42C0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84101" w:rsidRPr="00B642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42C0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124274" w:rsidRPr="00B642C0">
        <w:rPr>
          <w:rFonts w:ascii="Times New Roman" w:hAnsi="Times New Roman"/>
          <w:b/>
          <w:sz w:val="24"/>
          <w:szCs w:val="24"/>
        </w:rPr>
        <w:t>ГОРОДСКОЕ</w:t>
      </w:r>
      <w:r w:rsidRPr="00B642C0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884101" w:rsidRPr="00B642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42C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884101" w:rsidRPr="00B642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42C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84101" w:rsidRPr="00B642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B642C0" w:rsidRDefault="00080132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42C0">
        <w:rPr>
          <w:rFonts w:ascii="Times New Roman" w:hAnsi="Times New Roman"/>
          <w:b/>
          <w:sz w:val="24"/>
          <w:szCs w:val="24"/>
        </w:rPr>
        <w:t>СОВЕТ ДЕПУТАТОВ ТРЕТЬЕГО</w:t>
      </w:r>
      <w:r w:rsidR="00884101" w:rsidRPr="00B642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84101" w:rsidRPr="00B642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B642C0" w:rsidRDefault="00884101" w:rsidP="00C116E1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42C0">
        <w:rPr>
          <w:rFonts w:ascii="Times New Roman" w:hAnsi="Times New Roman"/>
          <w:b/>
          <w:sz w:val="24"/>
          <w:szCs w:val="24"/>
        </w:rPr>
        <w:t>РЕШЕНИЕ</w:t>
      </w:r>
    </w:p>
    <w:p w:rsidR="00884101" w:rsidRPr="004355C0" w:rsidRDefault="00884101" w:rsidP="00DE080B">
      <w:pPr>
        <w:shd w:val="clear" w:color="auto" w:fill="FFFFFF"/>
        <w:spacing w:line="278" w:lineRule="exact"/>
        <w:ind w:right="22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4101" w:rsidRPr="004355C0" w:rsidRDefault="00884101" w:rsidP="00DE080B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884101" w:rsidRPr="004355C0" w:rsidRDefault="00370669" w:rsidP="00DE080B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27.08.2019 года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</w:t>
      </w:r>
      <w:r w:rsidR="005F212F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D34783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D673B1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</w:t>
      </w:r>
      <w:r w:rsidR="00D673B1"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3"/>
          <w:sz w:val="28"/>
          <w:szCs w:val="28"/>
        </w:rPr>
        <w:t>48</w:t>
      </w:r>
    </w:p>
    <w:p w:rsidR="00884101" w:rsidRPr="0021106D" w:rsidRDefault="00FC5FE5" w:rsidP="008D3FC6">
      <w:pPr>
        <w:ind w:firstLine="0"/>
        <w:rPr>
          <w:rFonts w:ascii="Times New Roman" w:hAnsi="Times New Roman"/>
          <w:bCs/>
          <w:spacing w:val="-3"/>
        </w:rPr>
      </w:pPr>
      <w:r w:rsidRPr="0012540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="00C749BC">
        <w:rPr>
          <w:rFonts w:ascii="Times New Roman" w:hAnsi="Times New Roman"/>
          <w:bCs/>
          <w:spacing w:val="-3"/>
        </w:rPr>
        <w:t>г</w:t>
      </w:r>
      <w:r w:rsidR="00E20509" w:rsidRPr="0021106D">
        <w:rPr>
          <w:rFonts w:ascii="Times New Roman" w:hAnsi="Times New Roman"/>
          <w:bCs/>
          <w:spacing w:val="-3"/>
        </w:rPr>
        <w:t>п</w:t>
      </w:r>
      <w:proofErr w:type="spellEnd"/>
      <w:r w:rsidR="00E20509" w:rsidRPr="0021106D">
        <w:rPr>
          <w:rFonts w:ascii="Times New Roman" w:hAnsi="Times New Roman"/>
          <w:bCs/>
          <w:spacing w:val="-3"/>
        </w:rPr>
        <w:t>.</w:t>
      </w:r>
      <w:r w:rsidR="00884101" w:rsidRPr="0021106D">
        <w:rPr>
          <w:rFonts w:ascii="Times New Roman" w:hAnsi="Times New Roman"/>
          <w:bCs/>
          <w:spacing w:val="-3"/>
        </w:rPr>
        <w:t xml:space="preserve"> </w:t>
      </w:r>
      <w:r w:rsidR="00FE62B0" w:rsidRPr="0021106D">
        <w:rPr>
          <w:rFonts w:ascii="Times New Roman" w:hAnsi="Times New Roman"/>
          <w:bCs/>
          <w:spacing w:val="-3"/>
        </w:rPr>
        <w:t>Янино-1</w:t>
      </w:r>
    </w:p>
    <w:p w:rsidR="00FC5FE5" w:rsidRDefault="00FC5FE5" w:rsidP="00FC5FE5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525F03" w:rsidRDefault="001E71B7" w:rsidP="00BE4947">
      <w:pPr>
        <w:pStyle w:val="ConsPlusNormal"/>
        <w:widowControl/>
        <w:tabs>
          <w:tab w:val="left" w:pos="4111"/>
          <w:tab w:val="left" w:pos="5103"/>
          <w:tab w:val="left" w:pos="6096"/>
        </w:tabs>
        <w:ind w:right="4110" w:firstLine="0"/>
        <w:rPr>
          <w:rFonts w:ascii="Times New Roman" w:hAnsi="Times New Roman" w:cs="Times New Roman"/>
          <w:sz w:val="28"/>
          <w:szCs w:val="28"/>
        </w:rPr>
      </w:pPr>
      <w:r w:rsidRPr="001E71B7">
        <w:rPr>
          <w:rFonts w:ascii="Times New Roman" w:hAnsi="Times New Roman" w:cs="Times New Roman"/>
          <w:sz w:val="28"/>
          <w:szCs w:val="28"/>
        </w:rPr>
        <w:t xml:space="preserve">О </w:t>
      </w:r>
      <w:r w:rsidR="007E1DCB">
        <w:rPr>
          <w:rFonts w:ascii="Times New Roman" w:hAnsi="Times New Roman" w:cs="Times New Roman"/>
          <w:sz w:val="28"/>
          <w:szCs w:val="28"/>
        </w:rPr>
        <w:t>присвоени</w:t>
      </w:r>
      <w:r w:rsidR="006C7BB6">
        <w:rPr>
          <w:rFonts w:ascii="Times New Roman" w:hAnsi="Times New Roman" w:cs="Times New Roman"/>
          <w:sz w:val="28"/>
          <w:szCs w:val="28"/>
        </w:rPr>
        <w:t>и</w:t>
      </w:r>
      <w:r w:rsidR="00BE4947"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A10B9E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7E1DCB">
        <w:rPr>
          <w:rFonts w:ascii="Times New Roman" w:hAnsi="Times New Roman" w:cs="Times New Roman"/>
          <w:sz w:val="28"/>
          <w:szCs w:val="28"/>
        </w:rPr>
        <w:t xml:space="preserve">Почетный житель </w:t>
      </w:r>
      <w:r w:rsidRPr="001E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02" w:rsidRDefault="00525F03" w:rsidP="00BE4947">
      <w:pPr>
        <w:pStyle w:val="ConsPlusNormal"/>
        <w:widowControl/>
        <w:tabs>
          <w:tab w:val="left" w:pos="4111"/>
          <w:tab w:val="left" w:pos="5103"/>
          <w:tab w:val="left" w:pos="6096"/>
        </w:tabs>
        <w:ind w:right="41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E71B7" w:rsidRPr="001E71B7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BE4947" w:rsidRPr="001E71B7" w:rsidRDefault="00BE4947" w:rsidP="00BE4947">
      <w:pPr>
        <w:pStyle w:val="ConsPlusNormal"/>
        <w:widowControl/>
        <w:tabs>
          <w:tab w:val="left" w:pos="4111"/>
          <w:tab w:val="left" w:pos="5103"/>
          <w:tab w:val="left" w:pos="6096"/>
        </w:tabs>
        <w:ind w:right="4110" w:firstLine="0"/>
        <w:rPr>
          <w:rFonts w:ascii="Times New Roman" w:hAnsi="Times New Roman" w:cs="Times New Roman"/>
          <w:bCs/>
          <w:sz w:val="28"/>
          <w:szCs w:val="28"/>
        </w:rPr>
      </w:pPr>
    </w:p>
    <w:p w:rsidR="00FC5FE5" w:rsidRPr="004355C0" w:rsidRDefault="00FC5FE5" w:rsidP="00FC5FE5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b/>
          <w:sz w:val="28"/>
          <w:szCs w:val="28"/>
        </w:rPr>
      </w:pPr>
    </w:p>
    <w:p w:rsidR="00884101" w:rsidRPr="001E71B7" w:rsidRDefault="001E71B7" w:rsidP="001E71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4947">
        <w:rPr>
          <w:rFonts w:ascii="Times New Roman" w:hAnsi="Times New Roman" w:cs="Times New Roman"/>
          <w:sz w:val="28"/>
          <w:szCs w:val="28"/>
        </w:rPr>
        <w:t xml:space="preserve">Положением о звании «Почетный житель </w:t>
      </w:r>
      <w:r w:rsidR="00BE4947" w:rsidRPr="00F9048E">
        <w:rPr>
          <w:rFonts w:ascii="Times New Roman" w:hAnsi="Times New Roman" w:cs="Times New Roman"/>
          <w:sz w:val="28"/>
          <w:szCs w:val="28"/>
        </w:rPr>
        <w:t>МО «Заневское городское поселение</w:t>
      </w:r>
      <w:r w:rsidR="00BE4947">
        <w:rPr>
          <w:rFonts w:ascii="Times New Roman" w:hAnsi="Times New Roman" w:cs="Times New Roman"/>
          <w:sz w:val="28"/>
          <w:szCs w:val="28"/>
        </w:rPr>
        <w:t>», утвержденным решением</w:t>
      </w:r>
      <w:r w:rsidRPr="001E71B7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 w:rsidR="007E1DCB">
        <w:rPr>
          <w:rFonts w:ascii="Times New Roman" w:hAnsi="Times New Roman" w:cs="Times New Roman"/>
          <w:sz w:val="28"/>
          <w:szCs w:val="28"/>
        </w:rPr>
        <w:t>4</w:t>
      </w:r>
      <w:r w:rsidRPr="001E71B7">
        <w:rPr>
          <w:rFonts w:ascii="Times New Roman" w:hAnsi="Times New Roman" w:cs="Times New Roman"/>
          <w:sz w:val="28"/>
          <w:szCs w:val="28"/>
        </w:rPr>
        <w:t>.</w:t>
      </w:r>
      <w:r w:rsidR="007E1DCB">
        <w:rPr>
          <w:rFonts w:ascii="Times New Roman" w:hAnsi="Times New Roman" w:cs="Times New Roman"/>
          <w:sz w:val="28"/>
          <w:szCs w:val="28"/>
        </w:rPr>
        <w:t>11</w:t>
      </w:r>
      <w:r w:rsidRPr="001E71B7">
        <w:rPr>
          <w:rFonts w:ascii="Times New Roman" w:hAnsi="Times New Roman" w:cs="Times New Roman"/>
          <w:sz w:val="28"/>
          <w:szCs w:val="28"/>
        </w:rPr>
        <w:t>.</w:t>
      </w:r>
      <w:r w:rsidR="00BE4947">
        <w:rPr>
          <w:rFonts w:ascii="Times New Roman" w:hAnsi="Times New Roman" w:cs="Times New Roman"/>
          <w:sz w:val="28"/>
          <w:szCs w:val="28"/>
        </w:rPr>
        <w:t>2016</w:t>
      </w:r>
      <w:r w:rsidRPr="001E71B7">
        <w:rPr>
          <w:rFonts w:ascii="Times New Roman" w:hAnsi="Times New Roman" w:cs="Times New Roman"/>
          <w:sz w:val="28"/>
          <w:szCs w:val="28"/>
        </w:rPr>
        <w:t xml:space="preserve"> № </w:t>
      </w:r>
      <w:r w:rsidR="007E1DCB">
        <w:rPr>
          <w:rFonts w:ascii="Times New Roman" w:hAnsi="Times New Roman" w:cs="Times New Roman"/>
          <w:sz w:val="28"/>
          <w:szCs w:val="28"/>
        </w:rPr>
        <w:t>52</w:t>
      </w:r>
      <w:r w:rsidR="00BE4947">
        <w:rPr>
          <w:rFonts w:ascii="Times New Roman" w:hAnsi="Times New Roman" w:cs="Times New Roman"/>
          <w:sz w:val="28"/>
          <w:szCs w:val="28"/>
        </w:rPr>
        <w:t>,</w:t>
      </w:r>
      <w:r w:rsidRPr="001E71B7">
        <w:rPr>
          <w:rFonts w:ascii="Times New Roman" w:hAnsi="Times New Roman" w:cs="Times New Roman"/>
          <w:sz w:val="28"/>
          <w:szCs w:val="28"/>
        </w:rPr>
        <w:t xml:space="preserve"> </w:t>
      </w:r>
      <w:r w:rsidR="00BE4947">
        <w:rPr>
          <w:rFonts w:ascii="Times New Roman" w:hAnsi="Times New Roman" w:cs="Times New Roman"/>
          <w:sz w:val="28"/>
          <w:szCs w:val="28"/>
        </w:rPr>
        <w:t>в</w:t>
      </w:r>
      <w:r w:rsidR="00BE4947" w:rsidRPr="006C7BB6">
        <w:rPr>
          <w:rFonts w:ascii="Times New Roman" w:hAnsi="Times New Roman"/>
          <w:sz w:val="28"/>
          <w:szCs w:val="28"/>
        </w:rPr>
        <w:t xml:space="preserve"> целях признания особых заслуг жителей муниципального образования «Заневское городское поселение» Всеволожского муниципального района Ленинградской области</w:t>
      </w:r>
      <w:r w:rsidR="00BE4947">
        <w:rPr>
          <w:rFonts w:ascii="Times New Roman" w:hAnsi="Times New Roman"/>
          <w:sz w:val="28"/>
          <w:szCs w:val="28"/>
        </w:rPr>
        <w:t xml:space="preserve"> </w:t>
      </w:r>
      <w:r w:rsidRPr="001E71B7">
        <w:rPr>
          <w:rFonts w:ascii="Times New Roman" w:hAnsi="Times New Roman" w:cs="Times New Roman"/>
          <w:sz w:val="28"/>
          <w:szCs w:val="28"/>
        </w:rPr>
        <w:t>совет депутатов</w:t>
      </w:r>
      <w:r w:rsidR="00A15278">
        <w:rPr>
          <w:rFonts w:ascii="Times New Roman" w:hAnsi="Times New Roman" w:cs="Times New Roman"/>
          <w:sz w:val="28"/>
          <w:szCs w:val="28"/>
        </w:rPr>
        <w:t xml:space="preserve"> </w:t>
      </w:r>
      <w:r w:rsidRPr="001E71B7">
        <w:rPr>
          <w:rFonts w:ascii="Times New Roman" w:hAnsi="Times New Roman" w:cs="Times New Roman"/>
          <w:sz w:val="28"/>
          <w:szCs w:val="28"/>
        </w:rPr>
        <w:t>принял</w:t>
      </w:r>
      <w:r w:rsidR="00D10BF7" w:rsidRPr="001E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01" w:rsidRPr="004355C0" w:rsidRDefault="00884101" w:rsidP="001E65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C5FE5" w:rsidRDefault="00AF40FC" w:rsidP="00FC5FE5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5278">
        <w:rPr>
          <w:rFonts w:ascii="Times New Roman" w:hAnsi="Times New Roman"/>
          <w:sz w:val="28"/>
          <w:szCs w:val="28"/>
        </w:rPr>
        <w:t xml:space="preserve"> </w:t>
      </w:r>
      <w:r w:rsidR="00BE4947">
        <w:rPr>
          <w:rFonts w:ascii="Times New Roman" w:hAnsi="Times New Roman"/>
          <w:sz w:val="28"/>
          <w:szCs w:val="28"/>
        </w:rPr>
        <w:t>П</w:t>
      </w:r>
      <w:r w:rsidR="00F9048E">
        <w:rPr>
          <w:rFonts w:ascii="Times New Roman" w:hAnsi="Times New Roman"/>
          <w:sz w:val="28"/>
          <w:szCs w:val="28"/>
        </w:rPr>
        <w:t xml:space="preserve">рисвоить звание </w:t>
      </w:r>
      <w:r w:rsidR="00BE4947">
        <w:rPr>
          <w:rFonts w:ascii="Times New Roman" w:hAnsi="Times New Roman"/>
          <w:sz w:val="28"/>
          <w:szCs w:val="28"/>
        </w:rPr>
        <w:t>«</w:t>
      </w:r>
      <w:r w:rsidR="00F9048E">
        <w:rPr>
          <w:rFonts w:ascii="Times New Roman" w:hAnsi="Times New Roman"/>
          <w:sz w:val="28"/>
          <w:szCs w:val="28"/>
        </w:rPr>
        <w:t>Почетный житель</w:t>
      </w:r>
      <w:r w:rsidR="00A15278">
        <w:rPr>
          <w:rFonts w:ascii="Times New Roman" w:hAnsi="Times New Roman"/>
          <w:sz w:val="28"/>
          <w:szCs w:val="28"/>
        </w:rPr>
        <w:t xml:space="preserve"> </w:t>
      </w:r>
      <w:r w:rsidR="00BE4947">
        <w:rPr>
          <w:rFonts w:ascii="Times New Roman" w:hAnsi="Times New Roman"/>
          <w:sz w:val="28"/>
          <w:szCs w:val="28"/>
        </w:rPr>
        <w:t>муниципального образования</w:t>
      </w:r>
      <w:r w:rsidR="00F9048E" w:rsidRPr="001E71B7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  <w:r w:rsidR="00BE4947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BE4947">
        <w:rPr>
          <w:sz w:val="28"/>
          <w:szCs w:val="28"/>
        </w:rPr>
        <w:t xml:space="preserve">» </w:t>
      </w:r>
      <w:proofErr w:type="spellStart"/>
      <w:r w:rsidR="00493A72">
        <w:rPr>
          <w:rFonts w:ascii="Times New Roman" w:hAnsi="Times New Roman"/>
          <w:sz w:val="28"/>
          <w:szCs w:val="28"/>
        </w:rPr>
        <w:t>Ружановой</w:t>
      </w:r>
      <w:proofErr w:type="spellEnd"/>
      <w:r w:rsidR="00493A72">
        <w:rPr>
          <w:rFonts w:ascii="Times New Roman" w:hAnsi="Times New Roman"/>
          <w:sz w:val="28"/>
          <w:szCs w:val="28"/>
        </w:rPr>
        <w:t xml:space="preserve"> Галине Петровне.</w:t>
      </w:r>
    </w:p>
    <w:p w:rsidR="0012540B" w:rsidRPr="0012540B" w:rsidRDefault="00525F03" w:rsidP="00FC5FE5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15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12540B">
        <w:rPr>
          <w:rFonts w:ascii="Times New Roman" w:hAnsi="Times New Roman"/>
          <w:sz w:val="28"/>
          <w:szCs w:val="28"/>
        </w:rPr>
        <w:t>ешение вступает в силу с момента его подписания.</w:t>
      </w:r>
    </w:p>
    <w:p w:rsidR="006C7BB6" w:rsidRPr="006C7BB6" w:rsidRDefault="0012540B" w:rsidP="006C7BB6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5F03">
        <w:rPr>
          <w:rFonts w:ascii="Times New Roman" w:hAnsi="Times New Roman"/>
          <w:sz w:val="28"/>
          <w:szCs w:val="28"/>
        </w:rPr>
        <w:t>.</w:t>
      </w:r>
      <w:r w:rsidR="00A15278">
        <w:rPr>
          <w:rFonts w:ascii="Times New Roman" w:hAnsi="Times New Roman"/>
          <w:sz w:val="28"/>
          <w:szCs w:val="28"/>
        </w:rPr>
        <w:t xml:space="preserve"> </w:t>
      </w:r>
      <w:r w:rsidR="006C7BB6" w:rsidRPr="006C7BB6">
        <w:rPr>
          <w:rFonts w:ascii="Times New Roman" w:hAnsi="Times New Roman"/>
          <w:sz w:val="28"/>
          <w:szCs w:val="28"/>
        </w:rPr>
        <w:t xml:space="preserve">Настоящее решение опубликовать в </w:t>
      </w:r>
      <w:r w:rsidR="002D651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2D6513">
        <w:rPr>
          <w:rFonts w:ascii="Times New Roman" w:hAnsi="Times New Roman"/>
          <w:sz w:val="28"/>
          <w:szCs w:val="28"/>
        </w:rPr>
        <w:t>Заневский</w:t>
      </w:r>
      <w:proofErr w:type="spellEnd"/>
      <w:r w:rsidR="002D6513">
        <w:rPr>
          <w:rFonts w:ascii="Times New Roman" w:hAnsi="Times New Roman"/>
          <w:sz w:val="28"/>
          <w:szCs w:val="28"/>
        </w:rPr>
        <w:t xml:space="preserve"> вестник»</w:t>
      </w:r>
      <w:r w:rsidR="006C7BB6" w:rsidRPr="006C7BB6">
        <w:rPr>
          <w:rFonts w:ascii="Times New Roman" w:hAnsi="Times New Roman"/>
          <w:sz w:val="28"/>
          <w:szCs w:val="28"/>
        </w:rPr>
        <w:t>.</w:t>
      </w:r>
    </w:p>
    <w:p w:rsidR="006C7BB6" w:rsidRPr="006C7BB6" w:rsidRDefault="0012540B" w:rsidP="0012540B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0FC">
        <w:rPr>
          <w:sz w:val="28"/>
          <w:szCs w:val="28"/>
        </w:rPr>
        <w:t>.</w:t>
      </w:r>
      <w:r w:rsidR="00A15278">
        <w:rPr>
          <w:sz w:val="28"/>
          <w:szCs w:val="28"/>
        </w:rPr>
        <w:t xml:space="preserve"> </w:t>
      </w:r>
      <w:proofErr w:type="gramStart"/>
      <w:r w:rsidR="006C7BB6" w:rsidRPr="006C7BB6">
        <w:rPr>
          <w:sz w:val="28"/>
          <w:szCs w:val="28"/>
        </w:rPr>
        <w:t>Контроль за</w:t>
      </w:r>
      <w:proofErr w:type="gramEnd"/>
      <w:r w:rsidR="00525F03">
        <w:rPr>
          <w:sz w:val="28"/>
          <w:szCs w:val="28"/>
        </w:rPr>
        <w:t xml:space="preserve"> исполнением</w:t>
      </w:r>
      <w:r w:rsidR="006C7BB6" w:rsidRPr="006C7BB6">
        <w:rPr>
          <w:sz w:val="28"/>
          <w:szCs w:val="28"/>
        </w:rPr>
        <w:t xml:space="preserve"> 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</w:p>
    <w:p w:rsidR="008C71D3" w:rsidRPr="004355C0" w:rsidRDefault="008C71D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525F03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</w:t>
      </w:r>
    </w:p>
    <w:p w:rsidR="00525F03" w:rsidRDefault="00525F0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525F03" w:rsidRDefault="00525F0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DB0C6C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Глава </w:t>
      </w:r>
      <w:r w:rsidR="006E1E1D">
        <w:rPr>
          <w:rFonts w:ascii="Times New Roman" w:hAnsi="Times New Roman"/>
          <w:sz w:val="28"/>
          <w:szCs w:val="28"/>
        </w:rPr>
        <w:t>муниципального образования</w:t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  <w:t xml:space="preserve">В.Е. Кондратьев  </w:t>
      </w:r>
    </w:p>
    <w:p w:rsidR="00FC5FE5" w:rsidRDefault="00FC5FE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FC5FE5" w:rsidRDefault="00FC5FE5" w:rsidP="00FC5FE5">
      <w:pPr>
        <w:jc w:val="right"/>
        <w:rPr>
          <w:rFonts w:ascii="Times New Roman" w:hAnsi="Times New Roman"/>
          <w:sz w:val="28"/>
          <w:szCs w:val="28"/>
        </w:rPr>
      </w:pPr>
    </w:p>
    <w:p w:rsidR="00FC5FE5" w:rsidRDefault="00FC5FE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5212CB" w:rsidRDefault="005212CB" w:rsidP="00C30B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2CB" w:rsidRDefault="005212CB" w:rsidP="00C30B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2CB" w:rsidRDefault="005212CB" w:rsidP="00C30B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2CB" w:rsidRDefault="005212CB" w:rsidP="00C30B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2CB" w:rsidRDefault="005212CB" w:rsidP="00C30B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2CB" w:rsidRDefault="005212CB" w:rsidP="00C30B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2CB" w:rsidRDefault="005212CB" w:rsidP="00C30B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2CB" w:rsidRDefault="005212CB" w:rsidP="00C30BB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212CB" w:rsidSect="002A4A9C">
      <w:pgSz w:w="11906" w:h="16838"/>
      <w:pgMar w:top="426" w:right="850" w:bottom="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99" w:rsidRDefault="00BD3599">
      <w:r>
        <w:separator/>
      </w:r>
    </w:p>
  </w:endnote>
  <w:endnote w:type="continuationSeparator" w:id="0">
    <w:p w:rsidR="00BD3599" w:rsidRDefault="00BD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99" w:rsidRDefault="00BD3599">
      <w:r>
        <w:separator/>
      </w:r>
    </w:p>
  </w:footnote>
  <w:footnote w:type="continuationSeparator" w:id="0">
    <w:p w:rsidR="00BD3599" w:rsidRDefault="00BD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2E3"/>
    <w:rsid w:val="00001F63"/>
    <w:rsid w:val="00004DA2"/>
    <w:rsid w:val="00015B05"/>
    <w:rsid w:val="00020000"/>
    <w:rsid w:val="00025DBC"/>
    <w:rsid w:val="00080132"/>
    <w:rsid w:val="0009510A"/>
    <w:rsid w:val="000E0CDE"/>
    <w:rsid w:val="000E599F"/>
    <w:rsid w:val="00121079"/>
    <w:rsid w:val="00124274"/>
    <w:rsid w:val="001245B1"/>
    <w:rsid w:val="0012540B"/>
    <w:rsid w:val="00144D48"/>
    <w:rsid w:val="0014728B"/>
    <w:rsid w:val="00150D98"/>
    <w:rsid w:val="00161E7D"/>
    <w:rsid w:val="001716F2"/>
    <w:rsid w:val="001D0293"/>
    <w:rsid w:val="001D642A"/>
    <w:rsid w:val="001E216D"/>
    <w:rsid w:val="001E65A8"/>
    <w:rsid w:val="001E71B7"/>
    <w:rsid w:val="001F32F6"/>
    <w:rsid w:val="0021106D"/>
    <w:rsid w:val="00227055"/>
    <w:rsid w:val="00232A88"/>
    <w:rsid w:val="002405FD"/>
    <w:rsid w:val="00246284"/>
    <w:rsid w:val="00251EA6"/>
    <w:rsid w:val="0026195D"/>
    <w:rsid w:val="002678AE"/>
    <w:rsid w:val="00275518"/>
    <w:rsid w:val="002A4A9C"/>
    <w:rsid w:val="002B0D9B"/>
    <w:rsid w:val="002B4C89"/>
    <w:rsid w:val="002B724F"/>
    <w:rsid w:val="002D6513"/>
    <w:rsid w:val="002E134F"/>
    <w:rsid w:val="002F6937"/>
    <w:rsid w:val="00305514"/>
    <w:rsid w:val="003061BD"/>
    <w:rsid w:val="0031755D"/>
    <w:rsid w:val="00322FB8"/>
    <w:rsid w:val="0033413B"/>
    <w:rsid w:val="00365AA3"/>
    <w:rsid w:val="00370669"/>
    <w:rsid w:val="00372957"/>
    <w:rsid w:val="00393838"/>
    <w:rsid w:val="003962E3"/>
    <w:rsid w:val="003B2BD5"/>
    <w:rsid w:val="003C4300"/>
    <w:rsid w:val="003E21D5"/>
    <w:rsid w:val="00430CBA"/>
    <w:rsid w:val="004355C0"/>
    <w:rsid w:val="00440163"/>
    <w:rsid w:val="004566A6"/>
    <w:rsid w:val="00484D65"/>
    <w:rsid w:val="00486AC1"/>
    <w:rsid w:val="00493A72"/>
    <w:rsid w:val="00495CAF"/>
    <w:rsid w:val="004B3C8E"/>
    <w:rsid w:val="004D60DE"/>
    <w:rsid w:val="004E0510"/>
    <w:rsid w:val="004E28ED"/>
    <w:rsid w:val="004F0A39"/>
    <w:rsid w:val="004F3E3F"/>
    <w:rsid w:val="00516435"/>
    <w:rsid w:val="005212CB"/>
    <w:rsid w:val="00525F03"/>
    <w:rsid w:val="0052724D"/>
    <w:rsid w:val="005516E4"/>
    <w:rsid w:val="005764D2"/>
    <w:rsid w:val="00586353"/>
    <w:rsid w:val="005874C1"/>
    <w:rsid w:val="005A41F6"/>
    <w:rsid w:val="005B46DD"/>
    <w:rsid w:val="005C44CF"/>
    <w:rsid w:val="005E3F12"/>
    <w:rsid w:val="005E5289"/>
    <w:rsid w:val="005F212F"/>
    <w:rsid w:val="00614D43"/>
    <w:rsid w:val="00640816"/>
    <w:rsid w:val="00662BDD"/>
    <w:rsid w:val="00693E62"/>
    <w:rsid w:val="006A5E7F"/>
    <w:rsid w:val="006C7BB6"/>
    <w:rsid w:val="006E1E1D"/>
    <w:rsid w:val="006F0CF0"/>
    <w:rsid w:val="007155D5"/>
    <w:rsid w:val="00745117"/>
    <w:rsid w:val="007710C9"/>
    <w:rsid w:val="00783E13"/>
    <w:rsid w:val="0078479B"/>
    <w:rsid w:val="007E1DCB"/>
    <w:rsid w:val="00804A19"/>
    <w:rsid w:val="00826AB6"/>
    <w:rsid w:val="00826EAE"/>
    <w:rsid w:val="00832A9F"/>
    <w:rsid w:val="008374A1"/>
    <w:rsid w:val="00873A6B"/>
    <w:rsid w:val="00884101"/>
    <w:rsid w:val="00892293"/>
    <w:rsid w:val="008938E1"/>
    <w:rsid w:val="0089614C"/>
    <w:rsid w:val="008C71D3"/>
    <w:rsid w:val="008D30B3"/>
    <w:rsid w:val="008D3FC6"/>
    <w:rsid w:val="008E6A9A"/>
    <w:rsid w:val="008F6E0D"/>
    <w:rsid w:val="00906435"/>
    <w:rsid w:val="00910FEC"/>
    <w:rsid w:val="00911879"/>
    <w:rsid w:val="00913497"/>
    <w:rsid w:val="00966BEA"/>
    <w:rsid w:val="00971B38"/>
    <w:rsid w:val="00975913"/>
    <w:rsid w:val="009A61DD"/>
    <w:rsid w:val="009B17F2"/>
    <w:rsid w:val="009D387B"/>
    <w:rsid w:val="009E1303"/>
    <w:rsid w:val="009F7DB6"/>
    <w:rsid w:val="00A01A62"/>
    <w:rsid w:val="00A10B9E"/>
    <w:rsid w:val="00A13E48"/>
    <w:rsid w:val="00A15278"/>
    <w:rsid w:val="00A15981"/>
    <w:rsid w:val="00A23FFC"/>
    <w:rsid w:val="00A4536B"/>
    <w:rsid w:val="00A72718"/>
    <w:rsid w:val="00A72D0F"/>
    <w:rsid w:val="00AA2483"/>
    <w:rsid w:val="00AC08D1"/>
    <w:rsid w:val="00AC3E01"/>
    <w:rsid w:val="00AE5A14"/>
    <w:rsid w:val="00AF40FC"/>
    <w:rsid w:val="00B00023"/>
    <w:rsid w:val="00B04A13"/>
    <w:rsid w:val="00B066B8"/>
    <w:rsid w:val="00B23929"/>
    <w:rsid w:val="00B51861"/>
    <w:rsid w:val="00B642C0"/>
    <w:rsid w:val="00B66A0D"/>
    <w:rsid w:val="00B95CB6"/>
    <w:rsid w:val="00BA2E81"/>
    <w:rsid w:val="00BA5B64"/>
    <w:rsid w:val="00BB4045"/>
    <w:rsid w:val="00BB6454"/>
    <w:rsid w:val="00BB718A"/>
    <w:rsid w:val="00BD3599"/>
    <w:rsid w:val="00BD6036"/>
    <w:rsid w:val="00BE4947"/>
    <w:rsid w:val="00BE7410"/>
    <w:rsid w:val="00BE7CB5"/>
    <w:rsid w:val="00C01429"/>
    <w:rsid w:val="00C116E1"/>
    <w:rsid w:val="00C133E1"/>
    <w:rsid w:val="00C15305"/>
    <w:rsid w:val="00C17A6A"/>
    <w:rsid w:val="00C30BB6"/>
    <w:rsid w:val="00C34A12"/>
    <w:rsid w:val="00C5403A"/>
    <w:rsid w:val="00C61FAC"/>
    <w:rsid w:val="00C678F9"/>
    <w:rsid w:val="00C749BC"/>
    <w:rsid w:val="00C75D3C"/>
    <w:rsid w:val="00CA2303"/>
    <w:rsid w:val="00CA50D3"/>
    <w:rsid w:val="00CA6CA1"/>
    <w:rsid w:val="00CC7D02"/>
    <w:rsid w:val="00D05A6E"/>
    <w:rsid w:val="00D10BF7"/>
    <w:rsid w:val="00D23B38"/>
    <w:rsid w:val="00D34783"/>
    <w:rsid w:val="00D6386F"/>
    <w:rsid w:val="00D673B1"/>
    <w:rsid w:val="00D8727B"/>
    <w:rsid w:val="00D92502"/>
    <w:rsid w:val="00DA3956"/>
    <w:rsid w:val="00DB0C6C"/>
    <w:rsid w:val="00DD3242"/>
    <w:rsid w:val="00DE080B"/>
    <w:rsid w:val="00DE1D68"/>
    <w:rsid w:val="00DE5628"/>
    <w:rsid w:val="00E02DC2"/>
    <w:rsid w:val="00E053F1"/>
    <w:rsid w:val="00E20509"/>
    <w:rsid w:val="00E462E3"/>
    <w:rsid w:val="00E57BE7"/>
    <w:rsid w:val="00E70FE2"/>
    <w:rsid w:val="00E715EF"/>
    <w:rsid w:val="00E73CB0"/>
    <w:rsid w:val="00E868E7"/>
    <w:rsid w:val="00EC3829"/>
    <w:rsid w:val="00EC6A50"/>
    <w:rsid w:val="00EC7468"/>
    <w:rsid w:val="00ED78F1"/>
    <w:rsid w:val="00EE24A8"/>
    <w:rsid w:val="00EF40D3"/>
    <w:rsid w:val="00EF5AD1"/>
    <w:rsid w:val="00F00C8A"/>
    <w:rsid w:val="00F03A43"/>
    <w:rsid w:val="00F171D5"/>
    <w:rsid w:val="00F20973"/>
    <w:rsid w:val="00F565B1"/>
    <w:rsid w:val="00F9048E"/>
    <w:rsid w:val="00F90DBE"/>
    <w:rsid w:val="00F91AB1"/>
    <w:rsid w:val="00F929E1"/>
    <w:rsid w:val="00FB0A5C"/>
    <w:rsid w:val="00FB2909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751E-9D01-42B1-A7DF-6B74AEA3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809574</cp:lastModifiedBy>
  <cp:revision>16</cp:revision>
  <cp:lastPrinted>2019-08-28T05:33:00Z</cp:lastPrinted>
  <dcterms:created xsi:type="dcterms:W3CDTF">2019-08-12T08:55:00Z</dcterms:created>
  <dcterms:modified xsi:type="dcterms:W3CDTF">2019-08-28T06:51:00Z</dcterms:modified>
</cp:coreProperties>
</file>