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1" w:rsidRDefault="00884101" w:rsidP="00C116E1">
      <w:pPr>
        <w:ind w:firstLine="0"/>
        <w:jc w:val="right"/>
        <w:rPr>
          <w:rFonts w:ascii="Times New Roman" w:hAnsi="Times New Roman"/>
          <w:noProof/>
          <w:sz w:val="22"/>
          <w:szCs w:val="22"/>
        </w:rPr>
      </w:pPr>
    </w:p>
    <w:p w:rsidR="00C116E1" w:rsidRPr="00AE2AC0" w:rsidRDefault="00C116E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331510" wp14:editId="01BBD305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39" w:rsidRDefault="00843C39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AE2AC0">
        <w:rPr>
          <w:rFonts w:ascii="Times New Roman" w:hAnsi="Times New Roman"/>
          <w:b/>
          <w:sz w:val="24"/>
          <w:szCs w:val="24"/>
        </w:rPr>
        <w:t>ГОРОДСКОЕ</w:t>
      </w:r>
      <w:r w:rsidRPr="00AE2AC0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E2AC0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СОВЕТ ДЕПУТАТОВ ТРЕТЬЕГО</w:t>
      </w:r>
      <w:r w:rsidR="00884101" w:rsidRPr="00AE2A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84101" w:rsidRPr="00AE2AC0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E2AC0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2AC0">
        <w:rPr>
          <w:rFonts w:ascii="Times New Roman" w:hAnsi="Times New Roman"/>
          <w:b/>
          <w:sz w:val="24"/>
          <w:szCs w:val="24"/>
        </w:rPr>
        <w:t>РЕШЕНИЕ</w:t>
      </w:r>
      <w:r w:rsidR="00E926BB">
        <w:rPr>
          <w:rFonts w:ascii="Times New Roman" w:hAnsi="Times New Roman"/>
          <w:b/>
          <w:sz w:val="24"/>
          <w:szCs w:val="24"/>
        </w:rPr>
        <w:t xml:space="preserve"> 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EE6AFC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25.04.2017 года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 w:rsidR="00BC48E7">
        <w:rPr>
          <w:rFonts w:ascii="Times New Roman" w:hAnsi="Times New Roman"/>
          <w:bCs/>
          <w:spacing w:val="-3"/>
          <w:sz w:val="28"/>
          <w:szCs w:val="28"/>
        </w:rPr>
        <w:t>23</w:t>
      </w:r>
    </w:p>
    <w:p w:rsidR="00884101" w:rsidRPr="00ED7420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ED7420">
        <w:rPr>
          <w:rFonts w:ascii="Times New Roman" w:hAnsi="Times New Roman"/>
          <w:bCs/>
          <w:spacing w:val="-3"/>
        </w:rPr>
        <w:t>г.</w:t>
      </w:r>
      <w:r w:rsidR="00E20509" w:rsidRPr="00ED7420">
        <w:rPr>
          <w:rFonts w:ascii="Times New Roman" w:hAnsi="Times New Roman"/>
          <w:bCs/>
          <w:spacing w:val="-3"/>
        </w:rPr>
        <w:t>п</w:t>
      </w:r>
      <w:proofErr w:type="spellEnd"/>
      <w:r w:rsidR="00E20509" w:rsidRPr="00ED7420">
        <w:rPr>
          <w:rFonts w:ascii="Times New Roman" w:hAnsi="Times New Roman"/>
          <w:bCs/>
          <w:spacing w:val="-3"/>
        </w:rPr>
        <w:t>.</w:t>
      </w:r>
      <w:r w:rsidR="00884101" w:rsidRPr="00ED7420">
        <w:rPr>
          <w:rFonts w:ascii="Times New Roman" w:hAnsi="Times New Roman"/>
          <w:bCs/>
          <w:spacing w:val="-3"/>
        </w:rPr>
        <w:t xml:space="preserve"> </w:t>
      </w:r>
      <w:r w:rsidR="00FE62B0" w:rsidRPr="00ED7420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7512B4" w:rsidRDefault="00E926BB" w:rsidP="007512B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="007512B4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</w:t>
      </w:r>
    </w:p>
    <w:p w:rsidR="007512B4" w:rsidRPr="00C116E1" w:rsidRDefault="00956B06" w:rsidP="00A86699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="00E926BB">
        <w:rPr>
          <w:rFonts w:ascii="Times New Roman" w:hAnsi="Times New Roman"/>
          <w:sz w:val="28"/>
          <w:szCs w:val="28"/>
        </w:rPr>
        <w:t xml:space="preserve"> </w:t>
      </w:r>
      <w:r w:rsidR="007512B4">
        <w:rPr>
          <w:rFonts w:ascii="Times New Roman" w:hAnsi="Times New Roman"/>
          <w:sz w:val="28"/>
          <w:szCs w:val="28"/>
        </w:rPr>
        <w:t>от 03.03.2016 №12</w:t>
      </w:r>
      <w:bookmarkEnd w:id="0"/>
      <w:r w:rsidR="007512B4">
        <w:rPr>
          <w:rFonts w:ascii="Times New Roman" w:hAnsi="Times New Roman"/>
          <w:sz w:val="28"/>
          <w:szCs w:val="28"/>
        </w:rPr>
        <w:t xml:space="preserve"> </w:t>
      </w:r>
    </w:p>
    <w:p w:rsidR="00E926BB" w:rsidRDefault="00E926BB" w:rsidP="006278FD">
      <w:pPr>
        <w:ind w:firstLine="851"/>
        <w:rPr>
          <w:rFonts w:ascii="Times New Roman" w:hAnsi="Times New Roman"/>
          <w:sz w:val="28"/>
          <w:szCs w:val="28"/>
        </w:rPr>
      </w:pPr>
    </w:p>
    <w:p w:rsidR="006278FD" w:rsidRPr="005922BC" w:rsidRDefault="007512B4" w:rsidP="006278FD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7512B4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Ленинградской области от 21.06.2013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 и иных</w:t>
      </w:r>
      <w:proofErr w:type="gramEnd"/>
      <w:r w:rsidRPr="007512B4">
        <w:rPr>
          <w:rFonts w:ascii="Times New Roman" w:hAnsi="Times New Roman"/>
          <w:sz w:val="28"/>
          <w:szCs w:val="28"/>
        </w:rPr>
        <w:t xml:space="preserve"> лиц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2B4">
        <w:rPr>
          <w:rFonts w:ascii="Times New Roman" w:hAnsi="Times New Roman"/>
          <w:sz w:val="28"/>
          <w:szCs w:val="28"/>
        </w:rPr>
        <w:t xml:space="preserve">доходам» </w:t>
      </w:r>
      <w:r w:rsidR="006278FD" w:rsidRPr="005922BC">
        <w:rPr>
          <w:rFonts w:ascii="Times New Roman" w:hAnsi="Times New Roman"/>
          <w:sz w:val="28"/>
          <w:szCs w:val="28"/>
        </w:rPr>
        <w:t>и в связи с кадровыми изменениями администрации МО «Заневское городское</w:t>
      </w:r>
      <w:r w:rsidR="00E926BB">
        <w:rPr>
          <w:rFonts w:ascii="Times New Roman" w:hAnsi="Times New Roman"/>
          <w:sz w:val="28"/>
          <w:szCs w:val="28"/>
        </w:rPr>
        <w:t xml:space="preserve"> поселение», совет депутатов </w:t>
      </w:r>
      <w:r w:rsidR="006278FD" w:rsidRPr="005922BC">
        <w:rPr>
          <w:rFonts w:ascii="Times New Roman" w:hAnsi="Times New Roman"/>
          <w:sz w:val="28"/>
          <w:szCs w:val="28"/>
        </w:rPr>
        <w:t>принял</w:t>
      </w:r>
    </w:p>
    <w:p w:rsidR="00884101" w:rsidRPr="007512B4" w:rsidRDefault="00884101" w:rsidP="007512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5702B" w:rsidRDefault="00FC5FE5" w:rsidP="00E926BB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5702B">
        <w:rPr>
          <w:rFonts w:ascii="Times New Roman" w:hAnsi="Times New Roman"/>
          <w:sz w:val="28"/>
          <w:szCs w:val="28"/>
        </w:rPr>
        <w:t xml:space="preserve">В </w:t>
      </w:r>
      <w:r w:rsidR="0015702B" w:rsidRPr="0015702B">
        <w:rPr>
          <w:rFonts w:ascii="Times New Roman" w:hAnsi="Times New Roman"/>
          <w:sz w:val="28"/>
          <w:szCs w:val="28"/>
        </w:rPr>
        <w:t xml:space="preserve">Порядок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лицами, замещающими муниципальные должности муниципального образования </w:t>
      </w:r>
      <w:r w:rsidR="0015702B">
        <w:rPr>
          <w:rFonts w:ascii="Times New Roman" w:hAnsi="Times New Roman"/>
          <w:sz w:val="28"/>
          <w:szCs w:val="28"/>
        </w:rPr>
        <w:t>«Заневское городское поселение</w:t>
      </w:r>
      <w:r w:rsidR="00FC2F40">
        <w:rPr>
          <w:rFonts w:ascii="Times New Roman" w:hAnsi="Times New Roman"/>
          <w:sz w:val="28"/>
          <w:szCs w:val="28"/>
        </w:rPr>
        <w:t>», утвержденный решением совета</w:t>
      </w:r>
      <w:r w:rsidR="0015702B">
        <w:rPr>
          <w:rFonts w:ascii="Times New Roman" w:hAnsi="Times New Roman"/>
          <w:sz w:val="28"/>
          <w:szCs w:val="28"/>
        </w:rPr>
        <w:t xml:space="preserve"> депутатов МО «Заневское городское поселение» от </w:t>
      </w:r>
      <w:r w:rsidR="0015702B" w:rsidRPr="006278FD">
        <w:rPr>
          <w:rFonts w:ascii="Times New Roman" w:hAnsi="Times New Roman"/>
          <w:sz w:val="28"/>
          <w:szCs w:val="28"/>
        </w:rPr>
        <w:t>03.03.2016 № 12</w:t>
      </w:r>
      <w:r w:rsidR="0015702B">
        <w:rPr>
          <w:rFonts w:ascii="Times New Roman" w:hAnsi="Times New Roman"/>
          <w:sz w:val="28"/>
          <w:szCs w:val="28"/>
        </w:rPr>
        <w:t xml:space="preserve"> (далее - Порядок), внести следующие изменения:</w:t>
      </w:r>
      <w:proofErr w:type="gramEnd"/>
    </w:p>
    <w:p w:rsidR="0015702B" w:rsidRPr="0015702B" w:rsidRDefault="0015702B" w:rsidP="0015702B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1, 5, 6 Порядка слова «</w:t>
      </w:r>
      <w:r w:rsidR="00BD338D">
        <w:rPr>
          <w:rFonts w:ascii="Times New Roman" w:hAnsi="Times New Roman"/>
          <w:sz w:val="28"/>
          <w:szCs w:val="28"/>
        </w:rPr>
        <w:t xml:space="preserve">сектор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кадровой работы»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BD338D">
        <w:rPr>
          <w:rFonts w:ascii="Times New Roman" w:hAnsi="Times New Roman"/>
          <w:sz w:val="28"/>
          <w:szCs w:val="28"/>
        </w:rPr>
        <w:t xml:space="preserve">сектор </w:t>
      </w:r>
      <w:r>
        <w:rPr>
          <w:rFonts w:ascii="Times New Roman" w:hAnsi="Times New Roman"/>
          <w:sz w:val="28"/>
          <w:szCs w:val="28"/>
        </w:rPr>
        <w:t>организационной и социальной работы»</w:t>
      </w:r>
      <w:r w:rsidR="00BD338D">
        <w:rPr>
          <w:rFonts w:ascii="Times New Roman" w:hAnsi="Times New Roman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/>
          <w:sz w:val="28"/>
          <w:szCs w:val="28"/>
        </w:rPr>
        <w:t>.</w:t>
      </w:r>
    </w:p>
    <w:p w:rsidR="00E926BB" w:rsidRDefault="00E926BB" w:rsidP="001570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="00B41F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убликовать настоящее решение в официальных средствах массовой информации.</w:t>
      </w:r>
    </w:p>
    <w:p w:rsidR="007512B4" w:rsidRPr="007512B4" w:rsidRDefault="00E926BB" w:rsidP="001570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</w:t>
      </w:r>
      <w:r w:rsidR="0015702B">
        <w:rPr>
          <w:rFonts w:ascii="Times New Roman" w:hAnsi="Times New Roman"/>
          <w:sz w:val="28"/>
          <w:szCs w:val="28"/>
        </w:rPr>
        <w:t>ешение вступает в</w:t>
      </w:r>
      <w:r w:rsidR="00B41F4D">
        <w:rPr>
          <w:rFonts w:ascii="Times New Roman" w:hAnsi="Times New Roman"/>
          <w:sz w:val="28"/>
          <w:szCs w:val="28"/>
        </w:rPr>
        <w:t xml:space="preserve"> силу после дня его </w:t>
      </w:r>
      <w:r w:rsidR="0015702B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7512B4" w:rsidRPr="007512B4" w:rsidRDefault="00E926BB" w:rsidP="001570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5702B">
        <w:rPr>
          <w:rFonts w:ascii="Times New Roman" w:hAnsi="Times New Roman"/>
          <w:sz w:val="28"/>
          <w:szCs w:val="28"/>
        </w:rPr>
        <w:t xml:space="preserve">. </w:t>
      </w:r>
      <w:r w:rsidR="007512B4" w:rsidRPr="007512B4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постоянную комиссию по экономической политике, бюджету, налогу, инвестициям, правопорядку, законности.</w:t>
      </w:r>
    </w:p>
    <w:p w:rsidR="007512B4" w:rsidRPr="007512B4" w:rsidRDefault="007512B4" w:rsidP="007512B4">
      <w:pPr>
        <w:ind w:firstLine="0"/>
        <w:rPr>
          <w:rFonts w:ascii="Times New Roman" w:hAnsi="Times New Roman"/>
          <w:sz w:val="28"/>
          <w:szCs w:val="28"/>
        </w:rPr>
      </w:pPr>
    </w:p>
    <w:p w:rsidR="007512B4" w:rsidRPr="007512B4" w:rsidRDefault="007512B4" w:rsidP="007512B4">
      <w:pPr>
        <w:ind w:firstLine="0"/>
        <w:rPr>
          <w:rFonts w:ascii="Times New Roman" w:hAnsi="Times New Roman"/>
          <w:sz w:val="28"/>
          <w:szCs w:val="28"/>
        </w:rPr>
      </w:pPr>
      <w:r w:rsidRPr="007512B4">
        <w:rPr>
          <w:rFonts w:ascii="Times New Roman" w:hAnsi="Times New Roman"/>
          <w:sz w:val="28"/>
          <w:szCs w:val="28"/>
        </w:rPr>
        <w:t xml:space="preserve"> </w:t>
      </w: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C116E1" w:rsidRDefault="00C116E1" w:rsidP="006278F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E31DE" w:rsidRPr="00CE31DE" w:rsidRDefault="00CE31DE" w:rsidP="00CE31DE">
      <w:pPr>
        <w:rPr>
          <w:rFonts w:ascii="Times New Roman" w:hAnsi="Times New Roman"/>
          <w:sz w:val="28"/>
          <w:szCs w:val="28"/>
        </w:rPr>
      </w:pPr>
    </w:p>
    <w:sectPr w:rsidR="00CE31DE" w:rsidRPr="00CE31DE" w:rsidSect="00E926BB">
      <w:headerReference w:type="even" r:id="rId10"/>
      <w:headerReference w:type="default" r:id="rId11"/>
      <w:pgSz w:w="11906" w:h="16838"/>
      <w:pgMar w:top="426" w:right="850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83" w:rsidRDefault="00F56383">
      <w:r>
        <w:separator/>
      </w:r>
    </w:p>
  </w:endnote>
  <w:endnote w:type="continuationSeparator" w:id="0">
    <w:p w:rsidR="00F56383" w:rsidRDefault="00F5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83" w:rsidRDefault="00F56383">
      <w:r>
        <w:separator/>
      </w:r>
    </w:p>
  </w:footnote>
  <w:footnote w:type="continuationSeparator" w:id="0">
    <w:p w:rsidR="00F56383" w:rsidRDefault="00F5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FB0A5C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101" w:rsidRDefault="00884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FB0A5C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59D">
      <w:rPr>
        <w:rStyle w:val="a5"/>
        <w:noProof/>
      </w:rPr>
      <w:t>2</w:t>
    </w:r>
    <w:r>
      <w:rPr>
        <w:rStyle w:val="a5"/>
      </w:rPr>
      <w:fldChar w:fldCharType="end"/>
    </w:r>
  </w:p>
  <w:p w:rsidR="003B2BD5" w:rsidRDefault="003B2BD5">
    <w:pPr>
      <w:pStyle w:val="a3"/>
    </w:pPr>
  </w:p>
  <w:p w:rsidR="00F8056D" w:rsidRDefault="00F8056D">
    <w:pPr>
      <w:pStyle w:val="a3"/>
    </w:pPr>
  </w:p>
  <w:p w:rsidR="00F8056D" w:rsidRDefault="00F805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20000"/>
    <w:rsid w:val="00025DBC"/>
    <w:rsid w:val="00080132"/>
    <w:rsid w:val="000B71E6"/>
    <w:rsid w:val="000E0CDE"/>
    <w:rsid w:val="000E599F"/>
    <w:rsid w:val="00104214"/>
    <w:rsid w:val="00121079"/>
    <w:rsid w:val="00124274"/>
    <w:rsid w:val="00144D48"/>
    <w:rsid w:val="0014728B"/>
    <w:rsid w:val="00150D98"/>
    <w:rsid w:val="0015702B"/>
    <w:rsid w:val="00161E7D"/>
    <w:rsid w:val="001716F2"/>
    <w:rsid w:val="001D0293"/>
    <w:rsid w:val="001D642A"/>
    <w:rsid w:val="001E216D"/>
    <w:rsid w:val="001E65A8"/>
    <w:rsid w:val="001F32F6"/>
    <w:rsid w:val="00232A88"/>
    <w:rsid w:val="002405FD"/>
    <w:rsid w:val="00246284"/>
    <w:rsid w:val="00275518"/>
    <w:rsid w:val="002B0D9B"/>
    <w:rsid w:val="002B4C89"/>
    <w:rsid w:val="002E134F"/>
    <w:rsid w:val="002F6937"/>
    <w:rsid w:val="0031755D"/>
    <w:rsid w:val="00343B00"/>
    <w:rsid w:val="00372957"/>
    <w:rsid w:val="00395A8C"/>
    <w:rsid w:val="003B2BD5"/>
    <w:rsid w:val="003C4300"/>
    <w:rsid w:val="003E21D5"/>
    <w:rsid w:val="004167B6"/>
    <w:rsid w:val="004355C0"/>
    <w:rsid w:val="00440163"/>
    <w:rsid w:val="004566A6"/>
    <w:rsid w:val="00484D65"/>
    <w:rsid w:val="00486AC1"/>
    <w:rsid w:val="00495CAF"/>
    <w:rsid w:val="004D60DE"/>
    <w:rsid w:val="004E0510"/>
    <w:rsid w:val="004E28ED"/>
    <w:rsid w:val="004F0A39"/>
    <w:rsid w:val="004F3E3F"/>
    <w:rsid w:val="00516435"/>
    <w:rsid w:val="00586353"/>
    <w:rsid w:val="005874C1"/>
    <w:rsid w:val="005A41F6"/>
    <w:rsid w:val="005A5A51"/>
    <w:rsid w:val="005C44CF"/>
    <w:rsid w:val="005E3F12"/>
    <w:rsid w:val="005E5289"/>
    <w:rsid w:val="00614D43"/>
    <w:rsid w:val="00616659"/>
    <w:rsid w:val="006278FD"/>
    <w:rsid w:val="00693E62"/>
    <w:rsid w:val="006A5E7F"/>
    <w:rsid w:val="006E1E1D"/>
    <w:rsid w:val="007155D5"/>
    <w:rsid w:val="007512B4"/>
    <w:rsid w:val="00783E13"/>
    <w:rsid w:val="00804A19"/>
    <w:rsid w:val="00816E1B"/>
    <w:rsid w:val="00826EAE"/>
    <w:rsid w:val="00832A9F"/>
    <w:rsid w:val="00843C39"/>
    <w:rsid w:val="00884101"/>
    <w:rsid w:val="00890B34"/>
    <w:rsid w:val="008938E1"/>
    <w:rsid w:val="00894088"/>
    <w:rsid w:val="0089614C"/>
    <w:rsid w:val="008C71D3"/>
    <w:rsid w:val="008D30B3"/>
    <w:rsid w:val="008D3FC6"/>
    <w:rsid w:val="008E6A9A"/>
    <w:rsid w:val="008F6E0D"/>
    <w:rsid w:val="00906435"/>
    <w:rsid w:val="00910FEC"/>
    <w:rsid w:val="00956B06"/>
    <w:rsid w:val="00971B38"/>
    <w:rsid w:val="009A61DD"/>
    <w:rsid w:val="009F7DB6"/>
    <w:rsid w:val="00A13E48"/>
    <w:rsid w:val="00A15981"/>
    <w:rsid w:val="00A23FFC"/>
    <w:rsid w:val="00A4536B"/>
    <w:rsid w:val="00A72718"/>
    <w:rsid w:val="00A86699"/>
    <w:rsid w:val="00AC08D1"/>
    <w:rsid w:val="00AC3E01"/>
    <w:rsid w:val="00AE2AC0"/>
    <w:rsid w:val="00AE5A14"/>
    <w:rsid w:val="00B00023"/>
    <w:rsid w:val="00B04A13"/>
    <w:rsid w:val="00B066B8"/>
    <w:rsid w:val="00B41F4D"/>
    <w:rsid w:val="00B51861"/>
    <w:rsid w:val="00B55CE8"/>
    <w:rsid w:val="00B66A0D"/>
    <w:rsid w:val="00B74022"/>
    <w:rsid w:val="00B95CB6"/>
    <w:rsid w:val="00BA5B64"/>
    <w:rsid w:val="00BB4045"/>
    <w:rsid w:val="00BB6454"/>
    <w:rsid w:val="00BB718A"/>
    <w:rsid w:val="00BC48E7"/>
    <w:rsid w:val="00BD338D"/>
    <w:rsid w:val="00BD6036"/>
    <w:rsid w:val="00BE7410"/>
    <w:rsid w:val="00BE7CB5"/>
    <w:rsid w:val="00BF775D"/>
    <w:rsid w:val="00C01429"/>
    <w:rsid w:val="00C116E1"/>
    <w:rsid w:val="00C133E1"/>
    <w:rsid w:val="00C34A12"/>
    <w:rsid w:val="00C5403A"/>
    <w:rsid w:val="00C61FAC"/>
    <w:rsid w:val="00C678F9"/>
    <w:rsid w:val="00C75D3C"/>
    <w:rsid w:val="00C8559D"/>
    <w:rsid w:val="00C95D72"/>
    <w:rsid w:val="00CA15C6"/>
    <w:rsid w:val="00CA50D3"/>
    <w:rsid w:val="00CA6CA1"/>
    <w:rsid w:val="00CC7D02"/>
    <w:rsid w:val="00CE1EBA"/>
    <w:rsid w:val="00CE31DE"/>
    <w:rsid w:val="00D10BF7"/>
    <w:rsid w:val="00D34783"/>
    <w:rsid w:val="00D56F10"/>
    <w:rsid w:val="00D572A6"/>
    <w:rsid w:val="00D8727B"/>
    <w:rsid w:val="00D92502"/>
    <w:rsid w:val="00DA3956"/>
    <w:rsid w:val="00DB0C6C"/>
    <w:rsid w:val="00DE080B"/>
    <w:rsid w:val="00DE1D68"/>
    <w:rsid w:val="00E02DC2"/>
    <w:rsid w:val="00E053F1"/>
    <w:rsid w:val="00E20509"/>
    <w:rsid w:val="00E462E3"/>
    <w:rsid w:val="00E57BE7"/>
    <w:rsid w:val="00E70FE2"/>
    <w:rsid w:val="00E73CB0"/>
    <w:rsid w:val="00E868E7"/>
    <w:rsid w:val="00E926BB"/>
    <w:rsid w:val="00EC3829"/>
    <w:rsid w:val="00EC6A50"/>
    <w:rsid w:val="00EC7468"/>
    <w:rsid w:val="00ED4CAB"/>
    <w:rsid w:val="00ED7420"/>
    <w:rsid w:val="00ED78F1"/>
    <w:rsid w:val="00EE24A8"/>
    <w:rsid w:val="00EE6AFC"/>
    <w:rsid w:val="00F00C8A"/>
    <w:rsid w:val="00F56383"/>
    <w:rsid w:val="00F565B1"/>
    <w:rsid w:val="00F8056D"/>
    <w:rsid w:val="00F856AE"/>
    <w:rsid w:val="00F90DBE"/>
    <w:rsid w:val="00F91AB1"/>
    <w:rsid w:val="00F929E1"/>
    <w:rsid w:val="00FB0A5C"/>
    <w:rsid w:val="00FB2909"/>
    <w:rsid w:val="00FC2F40"/>
    <w:rsid w:val="00FC5FE5"/>
    <w:rsid w:val="00FC73C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7BB3-EA6A-4B6B-8E0E-7592C96C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2</cp:revision>
  <cp:lastPrinted>2017-04-11T11:45:00Z</cp:lastPrinted>
  <dcterms:created xsi:type="dcterms:W3CDTF">2018-10-10T11:17:00Z</dcterms:created>
  <dcterms:modified xsi:type="dcterms:W3CDTF">2018-10-10T11:17:00Z</dcterms:modified>
</cp:coreProperties>
</file>