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0" w:rsidRPr="006A32B0" w:rsidRDefault="006A32B0" w:rsidP="006A32B0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A32B0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26D7A406" wp14:editId="39BC372C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«ЗАНЕВСКОЕ   ГОРОДСКОЕ   ПОСЕЛЕНИЕ»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32B0">
        <w:rPr>
          <w:rFonts w:ascii="Times New Roman" w:hAnsi="Times New Roman"/>
          <w:b/>
          <w:sz w:val="28"/>
          <w:szCs w:val="28"/>
        </w:rPr>
        <w:t>АДМИНИСТРАЦИЯ</w:t>
      </w:r>
    </w:p>
    <w:p w:rsidR="006A32B0" w:rsidRPr="006A32B0" w:rsidRDefault="006A32B0" w:rsidP="006A32B0">
      <w:pPr>
        <w:tabs>
          <w:tab w:val="center" w:pos="4807"/>
          <w:tab w:val="left" w:pos="7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32B0">
        <w:rPr>
          <w:rFonts w:ascii="Times New Roman" w:hAnsi="Times New Roman"/>
          <w:b/>
          <w:sz w:val="28"/>
          <w:szCs w:val="28"/>
        </w:rPr>
        <w:t>ПОСТАНОВЛЕНИЕ</w:t>
      </w:r>
    </w:p>
    <w:p w:rsidR="006A32B0" w:rsidRPr="006A32B0" w:rsidRDefault="006A32B0" w:rsidP="006A32B0">
      <w:pPr>
        <w:shd w:val="clear" w:color="auto" w:fill="FFFFFF"/>
        <w:ind w:firstLine="0"/>
        <w:jc w:val="center"/>
        <w:rPr>
          <w:rFonts w:ascii="Garamond" w:hAnsi="Garamond"/>
          <w:sz w:val="28"/>
          <w:szCs w:val="28"/>
        </w:rPr>
      </w:pPr>
    </w:p>
    <w:p w:rsidR="006A32B0" w:rsidRPr="006A32B0" w:rsidRDefault="006A32B0" w:rsidP="006A32B0">
      <w:pPr>
        <w:shd w:val="clear" w:color="auto" w:fill="FFFFFF"/>
        <w:tabs>
          <w:tab w:val="left" w:pos="8222"/>
        </w:tabs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05.04.2019</w:t>
      </w:r>
      <w:r w:rsidRPr="006A32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6A32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163</w:t>
      </w:r>
    </w:p>
    <w:p w:rsidR="006A32B0" w:rsidRPr="006A32B0" w:rsidRDefault="006A32B0" w:rsidP="006A32B0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д. Заневка</w:t>
      </w:r>
    </w:p>
    <w:p w:rsidR="006C2924" w:rsidRPr="001775B1" w:rsidRDefault="006C2924" w:rsidP="00F80F8D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A593C" w:rsidRPr="005F7722" w:rsidRDefault="009A593C" w:rsidP="00F80F8D">
      <w:pPr>
        <w:shd w:val="clear" w:color="auto" w:fill="FFFFFF"/>
        <w:ind w:right="5503" w:firstLine="0"/>
        <w:rPr>
          <w:rFonts w:ascii="Times New Roman" w:hAnsi="Times New Roman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32"/>
        </w:rPr>
        <w:t>О проведении культурно-массов</w:t>
      </w:r>
      <w:r w:rsidR="00D81555">
        <w:rPr>
          <w:rFonts w:ascii="Times New Roman" w:hAnsi="Times New Roman"/>
          <w:color w:val="000000"/>
          <w:sz w:val="28"/>
          <w:szCs w:val="32"/>
        </w:rPr>
        <w:t>ых</w:t>
      </w:r>
      <w:r w:rsidRPr="00FC61EF">
        <w:rPr>
          <w:rFonts w:ascii="Times New Roman" w:hAnsi="Times New Roman"/>
          <w:color w:val="000000"/>
          <w:sz w:val="28"/>
          <w:szCs w:val="32"/>
        </w:rPr>
        <w:t xml:space="preserve"> мероприяти</w:t>
      </w:r>
      <w:r w:rsidR="00D81555">
        <w:rPr>
          <w:rFonts w:ascii="Times New Roman" w:hAnsi="Times New Roman"/>
          <w:color w:val="000000"/>
          <w:sz w:val="28"/>
          <w:szCs w:val="32"/>
        </w:rPr>
        <w:t>й</w:t>
      </w:r>
      <w:r>
        <w:rPr>
          <w:rFonts w:ascii="Times New Roman" w:hAnsi="Times New Roman"/>
          <w:color w:val="000000"/>
          <w:sz w:val="28"/>
          <w:szCs w:val="32"/>
        </w:rPr>
        <w:t>,</w:t>
      </w:r>
      <w:r w:rsidRPr="00FC61EF">
        <w:rPr>
          <w:rFonts w:ascii="Times New Roman" w:hAnsi="Times New Roman"/>
          <w:color w:val="000000"/>
          <w:sz w:val="28"/>
          <w:szCs w:val="32"/>
        </w:rPr>
        <w:t xml:space="preserve"> </w:t>
      </w:r>
      <w:r w:rsidRPr="005F7722">
        <w:rPr>
          <w:rFonts w:ascii="Times New Roman" w:hAnsi="Times New Roman"/>
          <w:sz w:val="28"/>
          <w:szCs w:val="28"/>
        </w:rPr>
        <w:t>посвященн</w:t>
      </w:r>
      <w:r w:rsidR="00D81555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7</w:t>
      </w:r>
      <w:r w:rsidR="00235E5A">
        <w:rPr>
          <w:rFonts w:ascii="Times New Roman" w:hAnsi="Times New Roman"/>
          <w:sz w:val="28"/>
          <w:szCs w:val="28"/>
        </w:rPr>
        <w:t>4</w:t>
      </w:r>
      <w:r w:rsidRPr="005F77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5F7722">
        <w:rPr>
          <w:rFonts w:ascii="Times New Roman" w:hAnsi="Times New Roman"/>
          <w:sz w:val="28"/>
          <w:szCs w:val="28"/>
        </w:rPr>
        <w:t>й годовщине Победы в Великой Отечественной войне</w:t>
      </w:r>
    </w:p>
    <w:p w:rsidR="009A593C" w:rsidRPr="00787417" w:rsidRDefault="009A593C" w:rsidP="00F80F8D">
      <w:pPr>
        <w:widowControl/>
        <w:autoSpaceDE/>
        <w:autoSpaceDN/>
        <w:adjustRightInd/>
        <w:outlineLvl w:val="4"/>
        <w:rPr>
          <w:rFonts w:ascii="Verdana" w:hAnsi="Verdana"/>
          <w:color w:val="000000"/>
        </w:rPr>
      </w:pPr>
    </w:p>
    <w:p w:rsidR="00B65CE4" w:rsidRPr="00230391" w:rsidRDefault="009A593C" w:rsidP="00F80F8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701184">
        <w:rPr>
          <w:rFonts w:ascii="Times New Roman" w:hAnsi="Times New Roman"/>
          <w:sz w:val="28"/>
          <w:szCs w:val="28"/>
        </w:rPr>
        <w:t>Федеральн</w:t>
      </w:r>
      <w:r w:rsidR="00D81555">
        <w:rPr>
          <w:rFonts w:ascii="Times New Roman" w:hAnsi="Times New Roman"/>
          <w:sz w:val="28"/>
          <w:szCs w:val="28"/>
        </w:rPr>
        <w:t>ым</w:t>
      </w:r>
      <w:r w:rsidRPr="00701184">
        <w:rPr>
          <w:rFonts w:ascii="Times New Roman" w:hAnsi="Times New Roman"/>
          <w:sz w:val="28"/>
          <w:szCs w:val="28"/>
        </w:rPr>
        <w:t xml:space="preserve"> закон</w:t>
      </w:r>
      <w:r w:rsidR="00D81555">
        <w:rPr>
          <w:rFonts w:ascii="Times New Roman" w:hAnsi="Times New Roman"/>
          <w:sz w:val="28"/>
          <w:szCs w:val="28"/>
        </w:rPr>
        <w:t>ом</w:t>
      </w:r>
      <w:r w:rsidRPr="00701184">
        <w:rPr>
          <w:rFonts w:ascii="Times New Roman" w:hAnsi="Times New Roman"/>
          <w:sz w:val="28"/>
          <w:szCs w:val="28"/>
        </w:rPr>
        <w:t xml:space="preserve"> </w:t>
      </w:r>
      <w:r w:rsidR="00CF6F1D" w:rsidRPr="00701184">
        <w:rPr>
          <w:rFonts w:ascii="Times New Roman" w:hAnsi="Times New Roman"/>
          <w:sz w:val="28"/>
          <w:szCs w:val="28"/>
        </w:rPr>
        <w:t xml:space="preserve">от 06.10.2003 № 131-ФЗ </w:t>
      </w:r>
      <w:r w:rsidRPr="0070118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1D374C">
        <w:rPr>
          <w:color w:val="333333"/>
          <w:sz w:val="18"/>
          <w:szCs w:val="1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Уставом </w:t>
      </w:r>
      <w:r w:rsidR="007B5DB3" w:rsidRPr="00570501">
        <w:rPr>
          <w:rFonts w:ascii="Times New Roman" w:hAnsi="Times New Roman"/>
          <w:sz w:val="28"/>
          <w:szCs w:val="28"/>
        </w:rPr>
        <w:t>муниципального образования</w:t>
      </w:r>
      <w:r w:rsidR="007B5DB3" w:rsidRPr="009D3ED6">
        <w:rPr>
          <w:rFonts w:ascii="Times New Roman" w:hAnsi="Times New Roman"/>
          <w:sz w:val="28"/>
          <w:szCs w:val="2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МО «Заневское </w:t>
      </w:r>
      <w:r w:rsidR="0085290B">
        <w:rPr>
          <w:rFonts w:ascii="Times New Roman" w:hAnsi="Times New Roman"/>
          <w:sz w:val="28"/>
          <w:szCs w:val="28"/>
        </w:rPr>
        <w:t>городское</w:t>
      </w:r>
      <w:r w:rsidR="0085290B" w:rsidRPr="009D3ED6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области, в целях организации досуга населения, духовного, эстетического и патриотического воспитания молодого поколения и формирования уважения к историческому прошлому родного поселения</w:t>
      </w:r>
      <w:r w:rsidR="0085290B">
        <w:rPr>
          <w:rFonts w:ascii="Times New Roman" w:hAnsi="Times New Roman"/>
          <w:sz w:val="28"/>
          <w:szCs w:val="28"/>
        </w:rPr>
        <w:t xml:space="preserve">, </w:t>
      </w:r>
      <w:r w:rsidR="0085290B" w:rsidRPr="00570501">
        <w:rPr>
          <w:rFonts w:ascii="Times New Roman" w:hAnsi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="00B65CE4" w:rsidRPr="00230391">
        <w:rPr>
          <w:rFonts w:ascii="Times New Roman" w:hAnsi="Times New Roman"/>
          <w:sz w:val="28"/>
          <w:szCs w:val="28"/>
        </w:rPr>
        <w:t>,</w:t>
      </w:r>
      <w:proofErr w:type="gramEnd"/>
    </w:p>
    <w:p w:rsidR="00B65CE4" w:rsidRPr="00230391" w:rsidRDefault="00B65CE4" w:rsidP="00F80F8D">
      <w:pPr>
        <w:rPr>
          <w:rFonts w:ascii="Times New Roman" w:hAnsi="Times New Roman"/>
          <w:sz w:val="28"/>
          <w:szCs w:val="28"/>
        </w:rPr>
      </w:pPr>
    </w:p>
    <w:p w:rsidR="00B65CE4" w:rsidRPr="00230391" w:rsidRDefault="00B65CE4" w:rsidP="00F80F8D">
      <w:pPr>
        <w:ind w:left="1080" w:hanging="1080"/>
        <w:rPr>
          <w:rFonts w:ascii="Times New Roman" w:hAnsi="Times New Roman"/>
          <w:b/>
          <w:sz w:val="28"/>
          <w:szCs w:val="28"/>
        </w:rPr>
      </w:pPr>
      <w:r w:rsidRPr="00230391">
        <w:rPr>
          <w:rFonts w:ascii="Times New Roman" w:hAnsi="Times New Roman"/>
          <w:b/>
          <w:sz w:val="28"/>
          <w:szCs w:val="28"/>
        </w:rPr>
        <w:t>ПОСТАНОВЛЯЕТ:</w:t>
      </w:r>
    </w:p>
    <w:p w:rsidR="009A593C" w:rsidRDefault="009A593C" w:rsidP="00F80F8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9A593C" w:rsidRPr="00FC61EF" w:rsidRDefault="009A593C" w:rsidP="00DF0744">
      <w:pPr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28"/>
        </w:rPr>
        <w:t xml:space="preserve">МБУ «Янинский КСДЦ» провести </w:t>
      </w:r>
      <w:r w:rsidR="00B65CE4">
        <w:rPr>
          <w:rFonts w:ascii="Times New Roman" w:hAnsi="Times New Roman"/>
          <w:color w:val="000000"/>
          <w:sz w:val="28"/>
          <w:szCs w:val="28"/>
        </w:rPr>
        <w:t>в период с 22.04.201</w:t>
      </w:r>
      <w:r w:rsidR="00813398">
        <w:rPr>
          <w:rFonts w:ascii="Times New Roman" w:hAnsi="Times New Roman"/>
          <w:color w:val="000000"/>
          <w:sz w:val="28"/>
          <w:szCs w:val="28"/>
        </w:rPr>
        <w:t>9</w:t>
      </w:r>
      <w:r w:rsidR="00B65CE4">
        <w:rPr>
          <w:rFonts w:ascii="Times New Roman" w:hAnsi="Times New Roman"/>
          <w:color w:val="000000"/>
          <w:sz w:val="28"/>
          <w:szCs w:val="28"/>
        </w:rPr>
        <w:t xml:space="preserve"> по 1</w:t>
      </w:r>
      <w:r w:rsidR="00235E5A">
        <w:rPr>
          <w:rFonts w:ascii="Times New Roman" w:hAnsi="Times New Roman"/>
          <w:color w:val="000000"/>
          <w:sz w:val="28"/>
          <w:szCs w:val="28"/>
        </w:rPr>
        <w:t>8</w:t>
      </w:r>
      <w:r w:rsidRPr="00FC61EF">
        <w:rPr>
          <w:rFonts w:ascii="Times New Roman" w:hAnsi="Times New Roman"/>
          <w:color w:val="000000"/>
          <w:sz w:val="28"/>
          <w:szCs w:val="28"/>
        </w:rPr>
        <w:t>.05.201</w:t>
      </w:r>
      <w:r w:rsidR="00813398">
        <w:rPr>
          <w:rFonts w:ascii="Times New Roman" w:hAnsi="Times New Roman"/>
          <w:color w:val="000000"/>
          <w:sz w:val="28"/>
          <w:szCs w:val="28"/>
        </w:rPr>
        <w:t>9</w:t>
      </w:r>
      <w:r w:rsidR="00155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CE4">
        <w:rPr>
          <w:rFonts w:ascii="Times New Roman" w:hAnsi="Times New Roman"/>
          <w:color w:val="000000"/>
          <w:sz w:val="28"/>
          <w:szCs w:val="28"/>
        </w:rPr>
        <w:t xml:space="preserve">спортивные и </w:t>
      </w:r>
      <w:r w:rsidRPr="00FC61EF">
        <w:rPr>
          <w:rFonts w:ascii="Times New Roman" w:hAnsi="Times New Roman"/>
          <w:color w:val="000000"/>
          <w:sz w:val="28"/>
          <w:szCs w:val="28"/>
        </w:rPr>
        <w:t>культурно-массов</w:t>
      </w:r>
      <w:r w:rsidR="0085290B">
        <w:rPr>
          <w:rFonts w:ascii="Times New Roman" w:hAnsi="Times New Roman"/>
          <w:color w:val="000000"/>
          <w:sz w:val="28"/>
          <w:szCs w:val="28"/>
        </w:rPr>
        <w:t>ые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B65CE4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722">
        <w:rPr>
          <w:rFonts w:ascii="Times New Roman" w:hAnsi="Times New Roman"/>
          <w:sz w:val="28"/>
          <w:szCs w:val="28"/>
        </w:rPr>
        <w:t>посвященн</w:t>
      </w:r>
      <w:r w:rsidR="0028540F">
        <w:rPr>
          <w:rFonts w:ascii="Times New Roman" w:hAnsi="Times New Roman"/>
          <w:sz w:val="28"/>
          <w:szCs w:val="28"/>
        </w:rPr>
        <w:t>ые</w:t>
      </w:r>
      <w:r w:rsidRPr="005F7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235E5A">
        <w:rPr>
          <w:rFonts w:ascii="Times New Roman" w:hAnsi="Times New Roman"/>
          <w:sz w:val="28"/>
          <w:szCs w:val="28"/>
        </w:rPr>
        <w:t>4</w:t>
      </w:r>
      <w:r w:rsidRPr="005F7722">
        <w:rPr>
          <w:rFonts w:ascii="Times New Roman" w:hAnsi="Times New Roman"/>
          <w:sz w:val="28"/>
          <w:szCs w:val="28"/>
        </w:rPr>
        <w:t>-й годовщине Победы в Великой Отечественной войне</w:t>
      </w:r>
      <w:r w:rsidR="00346B3F">
        <w:rPr>
          <w:rFonts w:ascii="Times New Roman" w:hAnsi="Times New Roman"/>
          <w:sz w:val="28"/>
          <w:szCs w:val="28"/>
        </w:rPr>
        <w:t xml:space="preserve"> (далее - праздничные мероприятия)</w:t>
      </w:r>
      <w:r w:rsidRPr="00FC61EF">
        <w:rPr>
          <w:rFonts w:ascii="Times New Roman" w:hAnsi="Times New Roman"/>
          <w:color w:val="000000"/>
          <w:sz w:val="28"/>
          <w:szCs w:val="28"/>
        </w:rPr>
        <w:t>.</w:t>
      </w:r>
    </w:p>
    <w:p w:rsidR="009A593C" w:rsidRDefault="009A593C" w:rsidP="00DF0744">
      <w:pPr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28"/>
        </w:rPr>
        <w:t>Утвердить план по подготовке и проведению</w:t>
      </w:r>
      <w:r w:rsidR="00994091" w:rsidRPr="00994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091">
        <w:rPr>
          <w:rFonts w:ascii="Times New Roman" w:hAnsi="Times New Roman"/>
          <w:color w:val="000000"/>
          <w:sz w:val="28"/>
          <w:szCs w:val="28"/>
        </w:rPr>
        <w:t>спортивных и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культурно-массов</w:t>
      </w:r>
      <w:r w:rsidR="00994091">
        <w:rPr>
          <w:rFonts w:ascii="Times New Roman" w:hAnsi="Times New Roman"/>
          <w:color w:val="000000"/>
          <w:sz w:val="28"/>
          <w:szCs w:val="28"/>
        </w:rPr>
        <w:t>ых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994091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722">
        <w:rPr>
          <w:rFonts w:ascii="Times New Roman" w:hAnsi="Times New Roman"/>
          <w:sz w:val="28"/>
          <w:szCs w:val="28"/>
        </w:rPr>
        <w:t>посвященн</w:t>
      </w:r>
      <w:r w:rsidR="00994091">
        <w:rPr>
          <w:rFonts w:ascii="Times New Roman" w:hAnsi="Times New Roman"/>
          <w:sz w:val="28"/>
          <w:szCs w:val="28"/>
        </w:rPr>
        <w:t>ых</w:t>
      </w:r>
      <w:r w:rsidRPr="005F7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235E5A">
        <w:rPr>
          <w:rFonts w:ascii="Times New Roman" w:hAnsi="Times New Roman"/>
          <w:sz w:val="28"/>
          <w:szCs w:val="28"/>
        </w:rPr>
        <w:t>4</w:t>
      </w:r>
      <w:r w:rsidRPr="005F77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5F7722">
        <w:rPr>
          <w:rFonts w:ascii="Times New Roman" w:hAnsi="Times New Roman"/>
          <w:sz w:val="28"/>
          <w:szCs w:val="28"/>
        </w:rPr>
        <w:t>й годовщине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EF">
        <w:rPr>
          <w:rFonts w:ascii="Times New Roman" w:hAnsi="Times New Roman"/>
          <w:color w:val="000000"/>
          <w:sz w:val="28"/>
          <w:szCs w:val="28"/>
        </w:rPr>
        <w:t>в соответствии с прилож</w:t>
      </w:r>
      <w:r w:rsidR="0057151D">
        <w:rPr>
          <w:rFonts w:ascii="Times New Roman" w:hAnsi="Times New Roman"/>
          <w:color w:val="000000"/>
          <w:sz w:val="28"/>
          <w:szCs w:val="28"/>
        </w:rPr>
        <w:t xml:space="preserve">ением </w:t>
      </w:r>
      <w:r w:rsidR="00155C8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7151D">
        <w:rPr>
          <w:rFonts w:ascii="Times New Roman" w:hAnsi="Times New Roman"/>
          <w:color w:val="000000"/>
          <w:sz w:val="28"/>
          <w:szCs w:val="28"/>
        </w:rPr>
        <w:t>1.</w:t>
      </w:r>
    </w:p>
    <w:p w:rsidR="00DF0744" w:rsidRPr="00DF0744" w:rsidRDefault="00DF0744" w:rsidP="00DF0744">
      <w:pPr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</w:t>
      </w:r>
      <w:r w:rsidRPr="00DF0744">
        <w:rPr>
          <w:rFonts w:ascii="Times New Roman" w:hAnsi="Times New Roman"/>
          <w:color w:val="000000"/>
          <w:sz w:val="28"/>
          <w:szCs w:val="28"/>
        </w:rPr>
        <w:t>лан мероприятий, посвященных 74-ой годовщине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744">
        <w:rPr>
          <w:rFonts w:ascii="Times New Roman" w:hAnsi="Times New Roman"/>
          <w:color w:val="000000"/>
          <w:sz w:val="28"/>
          <w:szCs w:val="28"/>
        </w:rPr>
        <w:t>Победы в Великой Отечественной войне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приложением </w:t>
      </w:r>
      <w:r w:rsidR="00155C8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2.</w:t>
      </w:r>
    </w:p>
    <w:p w:rsidR="0057151D" w:rsidRDefault="00873DD1" w:rsidP="00DF0744">
      <w:pPr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схемы</w:t>
      </w:r>
      <w:r w:rsidR="0057151D">
        <w:rPr>
          <w:rFonts w:ascii="Times New Roman" w:hAnsi="Times New Roman"/>
          <w:color w:val="000000"/>
          <w:sz w:val="28"/>
          <w:szCs w:val="28"/>
        </w:rPr>
        <w:t xml:space="preserve"> движения </w:t>
      </w:r>
      <w:r w:rsidR="0057151D" w:rsidRPr="00286477">
        <w:rPr>
          <w:rFonts w:ascii="Times New Roman" w:hAnsi="Times New Roman"/>
          <w:sz w:val="28"/>
          <w:szCs w:val="28"/>
        </w:rPr>
        <w:t>шестви</w:t>
      </w:r>
      <w:r w:rsidR="0057151D">
        <w:rPr>
          <w:rFonts w:ascii="Times New Roman" w:hAnsi="Times New Roman"/>
          <w:sz w:val="28"/>
          <w:szCs w:val="28"/>
        </w:rPr>
        <w:t>я</w:t>
      </w:r>
      <w:r w:rsidR="0057151D" w:rsidRPr="00286477">
        <w:rPr>
          <w:rFonts w:ascii="Times New Roman" w:hAnsi="Times New Roman"/>
          <w:sz w:val="28"/>
          <w:szCs w:val="28"/>
        </w:rPr>
        <w:t xml:space="preserve"> </w:t>
      </w:r>
      <w:r w:rsidR="0057151D">
        <w:rPr>
          <w:rFonts w:ascii="Times New Roman" w:hAnsi="Times New Roman"/>
          <w:sz w:val="28"/>
          <w:szCs w:val="28"/>
        </w:rPr>
        <w:t>«Б</w:t>
      </w:r>
      <w:r w:rsidR="0057151D" w:rsidRPr="00286477">
        <w:rPr>
          <w:rFonts w:ascii="Times New Roman" w:hAnsi="Times New Roman"/>
          <w:sz w:val="28"/>
          <w:szCs w:val="28"/>
        </w:rPr>
        <w:t>ессмертного полка</w:t>
      </w:r>
      <w:r w:rsidR="0057151D">
        <w:rPr>
          <w:rFonts w:ascii="Times New Roman" w:hAnsi="Times New Roman"/>
          <w:sz w:val="28"/>
          <w:szCs w:val="28"/>
        </w:rPr>
        <w:t>»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D3A7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д. Суоранда и </w:t>
      </w:r>
      <w:r w:rsidR="00235E5A">
        <w:rPr>
          <w:rFonts w:ascii="Times New Roman" w:hAnsi="Times New Roman"/>
          <w:sz w:val="28"/>
          <w:szCs w:val="28"/>
        </w:rPr>
        <w:t>г</w:t>
      </w:r>
      <w:r w:rsidR="00DF07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7151D">
        <w:rPr>
          <w:rFonts w:ascii="Times New Roman" w:hAnsi="Times New Roman"/>
          <w:sz w:val="28"/>
          <w:szCs w:val="28"/>
        </w:rPr>
        <w:t>Кудрово</w:t>
      </w:r>
      <w:r w:rsidR="004D2DED">
        <w:rPr>
          <w:rFonts w:ascii="Times New Roman" w:hAnsi="Times New Roman"/>
          <w:sz w:val="28"/>
          <w:szCs w:val="28"/>
        </w:rPr>
        <w:t xml:space="preserve"> </w:t>
      </w:r>
      <w:r w:rsidR="00DF0744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 w:rsidR="00155C89">
        <w:rPr>
          <w:rFonts w:ascii="Times New Roman" w:hAnsi="Times New Roman"/>
          <w:sz w:val="28"/>
          <w:szCs w:val="28"/>
        </w:rPr>
        <w:t xml:space="preserve">№ </w:t>
      </w:r>
      <w:r w:rsidR="004D2DED">
        <w:rPr>
          <w:rFonts w:ascii="Times New Roman" w:hAnsi="Times New Roman"/>
          <w:sz w:val="28"/>
          <w:szCs w:val="28"/>
        </w:rPr>
        <w:t xml:space="preserve">3. </w:t>
      </w:r>
    </w:p>
    <w:p w:rsidR="00B65CE4" w:rsidRDefault="00B65CE4" w:rsidP="00DF0744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 xml:space="preserve"> Утвердить состав ответственной группы по организации </w:t>
      </w:r>
      <w:r w:rsidR="00346B3F">
        <w:rPr>
          <w:rFonts w:ascii="Times New Roman" w:hAnsi="Times New Roman"/>
          <w:sz w:val="28"/>
          <w:szCs w:val="28"/>
        </w:rPr>
        <w:t>праздничных мероприятий</w:t>
      </w:r>
      <w:r w:rsidRPr="00B65CE4">
        <w:rPr>
          <w:rFonts w:ascii="Times New Roman" w:hAnsi="Times New Roman"/>
          <w:sz w:val="28"/>
          <w:szCs w:val="28"/>
        </w:rPr>
        <w:t xml:space="preserve">: </w:t>
      </w:r>
    </w:p>
    <w:p w:rsidR="00B65CE4" w:rsidRDefault="001C1341" w:rsidP="00DF0744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</w:t>
      </w:r>
      <w:r w:rsidR="00B65CE4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D7E49">
        <w:rPr>
          <w:rFonts w:ascii="Times New Roman" w:hAnsi="Times New Roman"/>
          <w:sz w:val="28"/>
          <w:szCs w:val="28"/>
        </w:rPr>
        <w:t xml:space="preserve">по </w:t>
      </w:r>
      <w:r w:rsidR="00CF6F1D">
        <w:rPr>
          <w:rFonts w:ascii="Times New Roman" w:hAnsi="Times New Roman"/>
          <w:sz w:val="28"/>
          <w:szCs w:val="28"/>
        </w:rPr>
        <w:t>ЖКХ</w:t>
      </w:r>
      <w:r w:rsidR="00ED7E49">
        <w:rPr>
          <w:rFonts w:ascii="Times New Roman" w:hAnsi="Times New Roman"/>
          <w:sz w:val="28"/>
          <w:szCs w:val="28"/>
        </w:rPr>
        <w:t xml:space="preserve"> и градостроительству </w:t>
      </w:r>
      <w:r>
        <w:rPr>
          <w:rFonts w:ascii="Times New Roman" w:hAnsi="Times New Roman"/>
          <w:sz w:val="28"/>
          <w:szCs w:val="28"/>
        </w:rPr>
        <w:t>– Гречиц В.В.</w:t>
      </w:r>
      <w:r w:rsidR="00200C64">
        <w:rPr>
          <w:rFonts w:ascii="Times New Roman" w:hAnsi="Times New Roman"/>
          <w:sz w:val="28"/>
          <w:szCs w:val="28"/>
        </w:rPr>
        <w:t>;</w:t>
      </w:r>
    </w:p>
    <w:p w:rsidR="00B65CE4" w:rsidRDefault="00B65CE4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по общим и социальным вопросам </w:t>
      </w:r>
      <w:r w:rsidRPr="00B65CE4">
        <w:rPr>
          <w:rFonts w:ascii="Times New Roman" w:hAnsi="Times New Roman"/>
          <w:sz w:val="28"/>
          <w:szCs w:val="28"/>
        </w:rPr>
        <w:t xml:space="preserve">– </w:t>
      </w:r>
      <w:r w:rsidR="00200C64">
        <w:rPr>
          <w:rFonts w:ascii="Times New Roman" w:hAnsi="Times New Roman"/>
          <w:sz w:val="28"/>
          <w:szCs w:val="28"/>
        </w:rPr>
        <w:t>Вандышева О.В.;</w:t>
      </w:r>
    </w:p>
    <w:p w:rsidR="00200C64" w:rsidRPr="00B65CE4" w:rsidRDefault="00200C64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управления муниципальным имуществом и </w:t>
      </w:r>
      <w:r w:rsidR="00CF6F1D">
        <w:rPr>
          <w:rFonts w:ascii="Times New Roman" w:hAnsi="Times New Roman"/>
          <w:sz w:val="28"/>
          <w:szCs w:val="28"/>
        </w:rPr>
        <w:t>ЖКХ</w:t>
      </w:r>
      <w:r>
        <w:rPr>
          <w:rFonts w:ascii="Times New Roman" w:hAnsi="Times New Roman"/>
          <w:sz w:val="28"/>
          <w:szCs w:val="28"/>
        </w:rPr>
        <w:t xml:space="preserve"> – Мусин А.В.;</w:t>
      </w:r>
    </w:p>
    <w:p w:rsidR="00B65CE4" w:rsidRPr="00B65CE4" w:rsidRDefault="00B65CE4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начальник сектора организационной и социальной работы</w:t>
      </w:r>
      <w:r w:rsidR="001C1341">
        <w:rPr>
          <w:rFonts w:ascii="Times New Roman" w:hAnsi="Times New Roman"/>
          <w:sz w:val="28"/>
          <w:szCs w:val="28"/>
        </w:rPr>
        <w:t xml:space="preserve"> – </w:t>
      </w:r>
      <w:r w:rsidR="006A32B0">
        <w:rPr>
          <w:rFonts w:ascii="Times New Roman" w:hAnsi="Times New Roman"/>
          <w:sz w:val="28"/>
          <w:szCs w:val="28"/>
        </w:rPr>
        <w:t xml:space="preserve">        Ручкин Ю.</w:t>
      </w:r>
      <w:r w:rsidR="001C1341" w:rsidRPr="00B65CE4">
        <w:rPr>
          <w:rFonts w:ascii="Times New Roman" w:hAnsi="Times New Roman"/>
          <w:sz w:val="28"/>
          <w:szCs w:val="28"/>
        </w:rPr>
        <w:t>С.</w:t>
      </w:r>
      <w:r w:rsidRPr="00B65CE4">
        <w:rPr>
          <w:rFonts w:ascii="Times New Roman" w:hAnsi="Times New Roman"/>
          <w:sz w:val="28"/>
          <w:szCs w:val="28"/>
        </w:rPr>
        <w:t>;</w:t>
      </w:r>
    </w:p>
    <w:p w:rsidR="00B65CE4" w:rsidRPr="00B65CE4" w:rsidRDefault="00B65CE4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главный специалист сектора организационной и социальной работы</w:t>
      </w:r>
      <w:r w:rsidR="001C1341">
        <w:rPr>
          <w:rFonts w:ascii="Times New Roman" w:hAnsi="Times New Roman"/>
          <w:sz w:val="28"/>
          <w:szCs w:val="28"/>
        </w:rPr>
        <w:t xml:space="preserve"> – Сопижко И.С.</w:t>
      </w:r>
      <w:r w:rsidR="003D4B05">
        <w:rPr>
          <w:rFonts w:ascii="Times New Roman" w:hAnsi="Times New Roman"/>
          <w:sz w:val="28"/>
          <w:szCs w:val="28"/>
        </w:rPr>
        <w:t>;</w:t>
      </w:r>
    </w:p>
    <w:p w:rsidR="00B65CE4" w:rsidRPr="00B65CE4" w:rsidRDefault="00B65CE4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главный специалист по ГО и ЧС и безопасности - Романюк В. И.;</w:t>
      </w:r>
    </w:p>
    <w:p w:rsidR="00B65CE4" w:rsidRPr="00B65CE4" w:rsidRDefault="00B65CE4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директор МБУ «Янинский КСДЦ»</w:t>
      </w:r>
      <w:r w:rsidR="0028540F">
        <w:rPr>
          <w:rFonts w:ascii="Times New Roman" w:hAnsi="Times New Roman"/>
          <w:sz w:val="28"/>
          <w:szCs w:val="28"/>
        </w:rPr>
        <w:t xml:space="preserve"> – </w:t>
      </w:r>
      <w:r w:rsidRPr="00B65CE4">
        <w:rPr>
          <w:rFonts w:ascii="Times New Roman" w:hAnsi="Times New Roman"/>
          <w:sz w:val="28"/>
          <w:szCs w:val="28"/>
        </w:rPr>
        <w:t>Сенюшина Д. А.;</w:t>
      </w:r>
    </w:p>
    <w:p w:rsidR="00B65CE4" w:rsidRPr="00CF68C9" w:rsidRDefault="00B65CE4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>директор МКУ «Ц</w:t>
      </w:r>
      <w:r w:rsidR="00CF6F1D">
        <w:rPr>
          <w:rFonts w:ascii="Times New Roman" w:hAnsi="Times New Roman"/>
          <w:sz w:val="28"/>
          <w:szCs w:val="28"/>
        </w:rPr>
        <w:t>ентр оказания услуг</w:t>
      </w:r>
      <w:r w:rsidRPr="001C1341">
        <w:rPr>
          <w:rFonts w:ascii="Times New Roman" w:hAnsi="Times New Roman"/>
          <w:sz w:val="28"/>
          <w:szCs w:val="28"/>
        </w:rPr>
        <w:t>»</w:t>
      </w:r>
      <w:r w:rsidR="0028540F">
        <w:rPr>
          <w:rFonts w:ascii="Times New Roman" w:hAnsi="Times New Roman"/>
          <w:sz w:val="28"/>
          <w:szCs w:val="28"/>
        </w:rPr>
        <w:t xml:space="preserve"> –</w:t>
      </w:r>
      <w:r w:rsidR="00235E5A">
        <w:rPr>
          <w:rFonts w:ascii="Times New Roman" w:hAnsi="Times New Roman"/>
          <w:sz w:val="28"/>
          <w:szCs w:val="28"/>
        </w:rPr>
        <w:t xml:space="preserve"> Иванов В.Е.</w:t>
      </w:r>
      <w:r w:rsidR="00F253C6" w:rsidRPr="00F253C6">
        <w:rPr>
          <w:rFonts w:ascii="Times New Roman" w:hAnsi="Times New Roman"/>
          <w:sz w:val="28"/>
          <w:szCs w:val="28"/>
        </w:rPr>
        <w:t>;</w:t>
      </w:r>
    </w:p>
    <w:p w:rsidR="00F253C6" w:rsidRDefault="00F253C6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65CE4">
        <w:rPr>
          <w:rFonts w:ascii="Times New Roman" w:hAnsi="Times New Roman"/>
          <w:sz w:val="28"/>
          <w:szCs w:val="28"/>
        </w:rPr>
        <w:t>иректор МБУ «Редакция газеты «Заневский Вестник»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35E5A">
        <w:rPr>
          <w:rFonts w:ascii="Times New Roman" w:hAnsi="Times New Roman"/>
          <w:sz w:val="28"/>
          <w:szCs w:val="28"/>
        </w:rPr>
        <w:t>Шпак К.В.</w:t>
      </w:r>
    </w:p>
    <w:p w:rsidR="000D1E8E" w:rsidRDefault="00200C64" w:rsidP="00F80F8D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сектора управления муниципальным имуществом и </w:t>
      </w:r>
      <w:r w:rsidR="00CF6F1D">
        <w:rPr>
          <w:rFonts w:ascii="Times New Roman" w:hAnsi="Times New Roman"/>
          <w:sz w:val="28"/>
          <w:szCs w:val="28"/>
        </w:rPr>
        <w:t xml:space="preserve">ЖКХ </w:t>
      </w:r>
      <w:r>
        <w:rPr>
          <w:rFonts w:ascii="Times New Roman" w:hAnsi="Times New Roman"/>
          <w:sz w:val="28"/>
          <w:szCs w:val="28"/>
        </w:rPr>
        <w:t>– Мусину А.В. и д</w:t>
      </w:r>
      <w:r w:rsidR="00346B3F" w:rsidRPr="001C1341">
        <w:rPr>
          <w:rFonts w:ascii="Times New Roman" w:hAnsi="Times New Roman"/>
          <w:sz w:val="28"/>
          <w:szCs w:val="28"/>
        </w:rPr>
        <w:t>иректор</w:t>
      </w:r>
      <w:r w:rsidR="00346B3F">
        <w:rPr>
          <w:rFonts w:ascii="Times New Roman" w:hAnsi="Times New Roman"/>
          <w:sz w:val="28"/>
          <w:szCs w:val="28"/>
        </w:rPr>
        <w:t>у</w:t>
      </w:r>
      <w:r w:rsidR="00346B3F" w:rsidRPr="001C1341">
        <w:rPr>
          <w:rFonts w:ascii="Times New Roman" w:hAnsi="Times New Roman"/>
          <w:sz w:val="28"/>
          <w:szCs w:val="28"/>
        </w:rPr>
        <w:t xml:space="preserve"> МКУ «Ц</w:t>
      </w:r>
      <w:r w:rsidR="00CF6F1D">
        <w:rPr>
          <w:rFonts w:ascii="Times New Roman" w:hAnsi="Times New Roman"/>
          <w:sz w:val="28"/>
          <w:szCs w:val="28"/>
        </w:rPr>
        <w:t>ентр оказания услуг</w:t>
      </w:r>
      <w:r w:rsidR="00346B3F" w:rsidRPr="001C1341">
        <w:rPr>
          <w:rFonts w:ascii="Times New Roman" w:hAnsi="Times New Roman"/>
          <w:sz w:val="28"/>
          <w:szCs w:val="28"/>
        </w:rPr>
        <w:t>»</w:t>
      </w:r>
      <w:r w:rsidR="00346B3F">
        <w:rPr>
          <w:rFonts w:ascii="Times New Roman" w:hAnsi="Times New Roman"/>
          <w:sz w:val="28"/>
          <w:szCs w:val="28"/>
        </w:rPr>
        <w:t xml:space="preserve"> –</w:t>
      </w:r>
      <w:r w:rsidR="005D3A76">
        <w:rPr>
          <w:rFonts w:ascii="Times New Roman" w:hAnsi="Times New Roman"/>
          <w:sz w:val="28"/>
          <w:szCs w:val="28"/>
        </w:rPr>
        <w:t xml:space="preserve"> </w:t>
      </w:r>
      <w:r w:rsidR="00155C89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235E5A">
        <w:rPr>
          <w:rFonts w:ascii="Times New Roman" w:hAnsi="Times New Roman"/>
          <w:sz w:val="28"/>
          <w:szCs w:val="28"/>
        </w:rPr>
        <w:t>Иванову В.Е.</w:t>
      </w:r>
      <w:r w:rsidR="00346B3F">
        <w:rPr>
          <w:rFonts w:ascii="Times New Roman" w:hAnsi="Times New Roman"/>
          <w:sz w:val="28"/>
          <w:szCs w:val="28"/>
        </w:rPr>
        <w:t>:</w:t>
      </w:r>
    </w:p>
    <w:p w:rsidR="00200C64" w:rsidRDefault="00200C64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схем</w:t>
      </w:r>
      <w:r w:rsidR="00F440F1">
        <w:rPr>
          <w:rFonts w:ascii="Times New Roman" w:hAnsi="Times New Roman"/>
          <w:sz w:val="28"/>
          <w:szCs w:val="28"/>
        </w:rPr>
        <w:t xml:space="preserve">у перекрытия уличного движения и </w:t>
      </w:r>
      <w:r>
        <w:rPr>
          <w:rFonts w:ascii="Times New Roman" w:hAnsi="Times New Roman"/>
          <w:sz w:val="28"/>
          <w:szCs w:val="28"/>
        </w:rPr>
        <w:t>схему объезда с УМВД</w:t>
      </w:r>
      <w:r w:rsidR="00F440F1" w:rsidRPr="00F440F1">
        <w:rPr>
          <w:rFonts w:ascii="Times New Roman" w:hAnsi="Times New Roman"/>
          <w:sz w:val="28"/>
          <w:szCs w:val="28"/>
        </w:rPr>
        <w:t xml:space="preserve"> </w:t>
      </w:r>
      <w:r w:rsidR="00F440F1">
        <w:rPr>
          <w:rFonts w:ascii="Times New Roman" w:hAnsi="Times New Roman"/>
          <w:sz w:val="28"/>
          <w:szCs w:val="28"/>
        </w:rPr>
        <w:t>России по Всеволожскому району</w:t>
      </w:r>
      <w:r>
        <w:rPr>
          <w:rFonts w:ascii="Times New Roman" w:hAnsi="Times New Roman"/>
          <w:sz w:val="28"/>
          <w:szCs w:val="28"/>
        </w:rPr>
        <w:t>;</w:t>
      </w:r>
    </w:p>
    <w:p w:rsidR="00346B3F" w:rsidRPr="00346B3F" w:rsidRDefault="00346B3F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</w:t>
      </w:r>
      <w:r w:rsidR="00200C64">
        <w:rPr>
          <w:rFonts w:ascii="Times New Roman" w:hAnsi="Times New Roman"/>
          <w:sz w:val="28"/>
          <w:szCs w:val="28"/>
        </w:rPr>
        <w:t>согласованную схему и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08DF">
        <w:rPr>
          <w:rFonts w:ascii="Times New Roman" w:hAnsi="Times New Roman"/>
          <w:sz w:val="28"/>
          <w:szCs w:val="28"/>
        </w:rPr>
        <w:t xml:space="preserve">в </w:t>
      </w:r>
      <w:r w:rsidR="00CF68C9">
        <w:rPr>
          <w:rFonts w:ascii="Times New Roman" w:hAnsi="Times New Roman"/>
          <w:sz w:val="28"/>
          <w:szCs w:val="28"/>
        </w:rPr>
        <w:t xml:space="preserve">управление по транспорту Ленинградской области </w:t>
      </w:r>
      <w:r w:rsidR="00813398">
        <w:rPr>
          <w:rFonts w:ascii="Times New Roman" w:hAnsi="Times New Roman"/>
          <w:sz w:val="28"/>
          <w:szCs w:val="28"/>
        </w:rPr>
        <w:t>по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изменени</w:t>
      </w:r>
      <w:r w:rsidR="00813398">
        <w:rPr>
          <w:rFonts w:ascii="Times New Roman" w:hAnsi="Times New Roman"/>
          <w:spacing w:val="2"/>
          <w:sz w:val="28"/>
          <w:szCs w:val="28"/>
        </w:rPr>
        <w:t>ю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маршрутов и графиков работы транспорта</w:t>
      </w:r>
      <w:r>
        <w:rPr>
          <w:rFonts w:ascii="Times New Roman" w:hAnsi="Times New Roman"/>
          <w:spacing w:val="2"/>
          <w:sz w:val="28"/>
          <w:szCs w:val="28"/>
        </w:rPr>
        <w:t xml:space="preserve"> на период проведения праздничных мероприятий</w:t>
      </w:r>
      <w:r w:rsidRPr="00346B3F">
        <w:rPr>
          <w:rFonts w:ascii="Times New Roman" w:hAnsi="Times New Roman"/>
          <w:spacing w:val="2"/>
          <w:sz w:val="28"/>
          <w:szCs w:val="28"/>
        </w:rPr>
        <w:t>;</w:t>
      </w:r>
    </w:p>
    <w:p w:rsidR="00346B3F" w:rsidRPr="00346B3F" w:rsidRDefault="00346B3F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46B3F">
        <w:rPr>
          <w:rFonts w:ascii="Times New Roman" w:hAnsi="Times New Roman"/>
          <w:sz w:val="28"/>
          <w:szCs w:val="28"/>
        </w:rPr>
        <w:t xml:space="preserve">организовать </w:t>
      </w:r>
      <w:r w:rsidRPr="002C54D4">
        <w:rPr>
          <w:rFonts w:ascii="Times New Roman" w:hAnsi="Times New Roman"/>
          <w:spacing w:val="2"/>
          <w:sz w:val="28"/>
          <w:szCs w:val="28"/>
        </w:rPr>
        <w:t>уборк</w:t>
      </w:r>
      <w:r w:rsidRPr="00346B3F"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мест 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проведения </w:t>
      </w:r>
      <w:r w:rsidRPr="00346B3F">
        <w:rPr>
          <w:rFonts w:ascii="Times New Roman" w:hAnsi="Times New Roman"/>
          <w:spacing w:val="2"/>
          <w:sz w:val="28"/>
          <w:szCs w:val="28"/>
        </w:rPr>
        <w:t>праздничных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мероприяти</w:t>
      </w:r>
      <w:r w:rsidRPr="00346B3F">
        <w:rPr>
          <w:rFonts w:ascii="Times New Roman" w:hAnsi="Times New Roman"/>
          <w:spacing w:val="2"/>
          <w:sz w:val="28"/>
          <w:szCs w:val="28"/>
        </w:rPr>
        <w:t>й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и прилегающей территории</w:t>
      </w:r>
      <w:r w:rsidR="00CF68C9">
        <w:rPr>
          <w:rFonts w:ascii="Times New Roman" w:hAnsi="Times New Roman"/>
          <w:spacing w:val="2"/>
          <w:sz w:val="28"/>
          <w:szCs w:val="28"/>
        </w:rPr>
        <w:t xml:space="preserve"> до и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после проведения мероприятия</w:t>
      </w:r>
      <w:r w:rsidR="00BD08DF">
        <w:rPr>
          <w:rFonts w:ascii="Times New Roman" w:hAnsi="Times New Roman"/>
          <w:spacing w:val="2"/>
          <w:sz w:val="28"/>
          <w:szCs w:val="28"/>
        </w:rPr>
        <w:t>.</w:t>
      </w:r>
    </w:p>
    <w:p w:rsidR="00B65CE4" w:rsidRPr="001C1341" w:rsidRDefault="00B65CE4" w:rsidP="00F80F8D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 xml:space="preserve">Директору МБУ «Янинский КСДЦ» </w:t>
      </w:r>
      <w:proofErr w:type="spellStart"/>
      <w:r w:rsidRPr="001C1341">
        <w:rPr>
          <w:rFonts w:ascii="Times New Roman" w:hAnsi="Times New Roman"/>
          <w:sz w:val="28"/>
          <w:szCs w:val="28"/>
        </w:rPr>
        <w:t>Сенюшиной</w:t>
      </w:r>
      <w:proofErr w:type="spellEnd"/>
      <w:r w:rsidRPr="001C1341">
        <w:rPr>
          <w:rFonts w:ascii="Times New Roman" w:hAnsi="Times New Roman"/>
          <w:sz w:val="28"/>
          <w:szCs w:val="28"/>
        </w:rPr>
        <w:t xml:space="preserve"> Д. А.: </w:t>
      </w:r>
    </w:p>
    <w:p w:rsidR="00B65CE4" w:rsidRDefault="00B65CE4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 xml:space="preserve">организовать и провести праздничные мероприятия, посвященные </w:t>
      </w:r>
      <w:r w:rsidR="001C1341" w:rsidRPr="001C1341">
        <w:rPr>
          <w:rFonts w:ascii="Times New Roman" w:hAnsi="Times New Roman"/>
          <w:sz w:val="28"/>
          <w:szCs w:val="28"/>
        </w:rPr>
        <w:t>7</w:t>
      </w:r>
      <w:r w:rsidR="00235E5A">
        <w:rPr>
          <w:rFonts w:ascii="Times New Roman" w:hAnsi="Times New Roman"/>
          <w:sz w:val="28"/>
          <w:szCs w:val="28"/>
        </w:rPr>
        <w:t>4</w:t>
      </w:r>
      <w:r w:rsidR="001C1341" w:rsidRPr="001C1341">
        <w:rPr>
          <w:rFonts w:ascii="Times New Roman" w:hAnsi="Times New Roman"/>
          <w:sz w:val="28"/>
          <w:szCs w:val="28"/>
        </w:rPr>
        <w:t xml:space="preserve">-ой годовщине Победы в Великой Отечественной войне </w:t>
      </w:r>
      <w:r w:rsidR="00250EFB">
        <w:rPr>
          <w:rFonts w:ascii="Times New Roman" w:hAnsi="Times New Roman"/>
          <w:sz w:val="28"/>
          <w:szCs w:val="28"/>
        </w:rPr>
        <w:t xml:space="preserve">согласно плану </w:t>
      </w:r>
      <w:r w:rsidR="00286477" w:rsidRPr="00286477">
        <w:rPr>
          <w:rFonts w:ascii="Times New Roman" w:hAnsi="Times New Roman"/>
          <w:sz w:val="28"/>
          <w:szCs w:val="28"/>
        </w:rPr>
        <w:t>мероприятий ко Дню Победы в Великой Отечественной войне</w:t>
      </w:r>
      <w:r w:rsidR="00250EFB">
        <w:rPr>
          <w:rFonts w:ascii="Times New Roman" w:hAnsi="Times New Roman"/>
          <w:sz w:val="28"/>
          <w:szCs w:val="28"/>
        </w:rPr>
        <w:t xml:space="preserve"> в</w:t>
      </w:r>
      <w:r w:rsidR="004D2DED">
        <w:rPr>
          <w:rFonts w:ascii="Times New Roman" w:hAnsi="Times New Roman"/>
          <w:sz w:val="28"/>
          <w:szCs w:val="28"/>
        </w:rPr>
        <w:t xml:space="preserve"> соответствии с приложением № 2;</w:t>
      </w:r>
    </w:p>
    <w:p w:rsidR="004D2DED" w:rsidRPr="001C1341" w:rsidRDefault="004D2DED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оплаты на основании представленных догов</w:t>
      </w:r>
      <w:r w:rsidR="00DE14BD">
        <w:rPr>
          <w:rFonts w:ascii="Times New Roman" w:hAnsi="Times New Roman"/>
          <w:sz w:val="28"/>
          <w:szCs w:val="28"/>
        </w:rPr>
        <w:t>оров и актов выполненных работ.</w:t>
      </w:r>
    </w:p>
    <w:p w:rsidR="00B65CE4" w:rsidRPr="001C1341" w:rsidRDefault="00B65CE4" w:rsidP="00F80F8D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DBD5CD"/>
        </w:rPr>
      </w:pPr>
      <w:r w:rsidRPr="001C1341">
        <w:rPr>
          <w:rFonts w:ascii="Times New Roman" w:hAnsi="Times New Roman"/>
          <w:sz w:val="28"/>
          <w:szCs w:val="28"/>
        </w:rPr>
        <w:t xml:space="preserve">Главному специалисту по ГО </w:t>
      </w:r>
      <w:r w:rsidR="006A32B0">
        <w:rPr>
          <w:rFonts w:ascii="Times New Roman" w:hAnsi="Times New Roman"/>
          <w:sz w:val="28"/>
          <w:szCs w:val="28"/>
        </w:rPr>
        <w:t>и ЧС и безопасности          Романюку В.</w:t>
      </w:r>
      <w:r w:rsidRPr="001C1341">
        <w:rPr>
          <w:rFonts w:ascii="Times New Roman" w:hAnsi="Times New Roman"/>
          <w:sz w:val="28"/>
          <w:szCs w:val="28"/>
        </w:rPr>
        <w:t>И.:</w:t>
      </w:r>
    </w:p>
    <w:p w:rsidR="00B65CE4" w:rsidRPr="001C1341" w:rsidRDefault="00F440F1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DBD5CD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r w:rsidR="00B65CE4" w:rsidRPr="001C1341">
        <w:rPr>
          <w:rFonts w:ascii="Times New Roman" w:hAnsi="Times New Roman"/>
          <w:sz w:val="28"/>
          <w:szCs w:val="28"/>
        </w:rPr>
        <w:t>мероприятия по обеспечению без</w:t>
      </w:r>
      <w:r>
        <w:rPr>
          <w:rFonts w:ascii="Times New Roman" w:hAnsi="Times New Roman"/>
          <w:sz w:val="28"/>
          <w:szCs w:val="28"/>
        </w:rPr>
        <w:t>опасности жизни и здоровья участников празднования</w:t>
      </w:r>
      <w:r w:rsidR="00B65CE4" w:rsidRPr="001C1341">
        <w:rPr>
          <w:rFonts w:ascii="Times New Roman" w:hAnsi="Times New Roman"/>
          <w:sz w:val="28"/>
          <w:szCs w:val="28"/>
        </w:rPr>
        <w:t>;</w:t>
      </w:r>
    </w:p>
    <w:p w:rsidR="00022A86" w:rsidRPr="001C1341" w:rsidRDefault="00B65CE4" w:rsidP="00F440F1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>направить письмо начальнику У</w:t>
      </w:r>
      <w:r w:rsidR="00F440F1">
        <w:rPr>
          <w:rFonts w:ascii="Times New Roman" w:hAnsi="Times New Roman"/>
          <w:sz w:val="28"/>
          <w:szCs w:val="28"/>
        </w:rPr>
        <w:t>М</w:t>
      </w:r>
      <w:r w:rsidRPr="001C1341">
        <w:rPr>
          <w:rFonts w:ascii="Times New Roman" w:hAnsi="Times New Roman"/>
          <w:sz w:val="28"/>
          <w:szCs w:val="28"/>
        </w:rPr>
        <w:t>ВД</w:t>
      </w:r>
      <w:r w:rsidR="00F440F1">
        <w:rPr>
          <w:rFonts w:ascii="Times New Roman" w:hAnsi="Times New Roman"/>
          <w:sz w:val="28"/>
          <w:szCs w:val="28"/>
        </w:rPr>
        <w:t xml:space="preserve"> России по Всеволожскому району</w:t>
      </w:r>
      <w:r w:rsidRPr="001C1341">
        <w:rPr>
          <w:rFonts w:ascii="Times New Roman" w:hAnsi="Times New Roman"/>
          <w:sz w:val="28"/>
          <w:szCs w:val="28"/>
        </w:rPr>
        <w:t xml:space="preserve"> о проведении массовых праздничных мероприятий на территории поселени</w:t>
      </w:r>
      <w:r w:rsidR="00F440F1">
        <w:rPr>
          <w:rFonts w:ascii="Times New Roman" w:hAnsi="Times New Roman"/>
          <w:sz w:val="28"/>
          <w:szCs w:val="28"/>
        </w:rPr>
        <w:t>я, по</w:t>
      </w:r>
      <w:r w:rsidR="00022A86">
        <w:rPr>
          <w:rFonts w:ascii="Times New Roman" w:hAnsi="Times New Roman"/>
          <w:sz w:val="28"/>
          <w:szCs w:val="28"/>
        </w:rPr>
        <w:t xml:space="preserve"> </w:t>
      </w:r>
      <w:r w:rsidR="00F440F1">
        <w:rPr>
          <w:rFonts w:ascii="Times New Roman" w:hAnsi="Times New Roman"/>
          <w:sz w:val="28"/>
          <w:szCs w:val="28"/>
        </w:rPr>
        <w:t>оказани</w:t>
      </w:r>
      <w:r w:rsidR="00FF0463">
        <w:rPr>
          <w:rFonts w:ascii="Times New Roman" w:hAnsi="Times New Roman"/>
          <w:sz w:val="28"/>
          <w:szCs w:val="28"/>
        </w:rPr>
        <w:t>ю содействия</w:t>
      </w:r>
      <w:r w:rsidR="00022A86">
        <w:rPr>
          <w:rFonts w:ascii="Times New Roman" w:hAnsi="Times New Roman"/>
          <w:sz w:val="28"/>
          <w:szCs w:val="28"/>
        </w:rPr>
        <w:t xml:space="preserve"> в обеспечении охраны </w:t>
      </w:r>
      <w:r w:rsidR="004F2AF5">
        <w:rPr>
          <w:rFonts w:ascii="Times New Roman" w:hAnsi="Times New Roman"/>
          <w:sz w:val="28"/>
          <w:szCs w:val="28"/>
        </w:rPr>
        <w:t>общественного</w:t>
      </w:r>
      <w:r w:rsidR="00022A86">
        <w:rPr>
          <w:rFonts w:ascii="Times New Roman" w:hAnsi="Times New Roman"/>
          <w:sz w:val="28"/>
          <w:szCs w:val="28"/>
        </w:rPr>
        <w:t xml:space="preserve"> </w:t>
      </w:r>
      <w:r w:rsidR="004F2AF5">
        <w:rPr>
          <w:rFonts w:ascii="Times New Roman" w:hAnsi="Times New Roman"/>
          <w:sz w:val="28"/>
          <w:szCs w:val="28"/>
        </w:rPr>
        <w:t>порядка</w:t>
      </w:r>
      <w:r w:rsidR="00022A86">
        <w:rPr>
          <w:rFonts w:ascii="Times New Roman" w:hAnsi="Times New Roman"/>
          <w:sz w:val="28"/>
          <w:szCs w:val="28"/>
        </w:rPr>
        <w:t xml:space="preserve"> и безопасности </w:t>
      </w:r>
      <w:r w:rsidR="004F2AF5">
        <w:rPr>
          <w:rFonts w:ascii="Times New Roman" w:hAnsi="Times New Roman"/>
          <w:sz w:val="28"/>
          <w:szCs w:val="28"/>
        </w:rPr>
        <w:t>дорожного</w:t>
      </w:r>
      <w:r w:rsidR="00022A86">
        <w:rPr>
          <w:rFonts w:ascii="Times New Roman" w:hAnsi="Times New Roman"/>
          <w:sz w:val="28"/>
          <w:szCs w:val="28"/>
        </w:rPr>
        <w:t xml:space="preserve"> движения во время проведения торжественных мероприятий в соо</w:t>
      </w:r>
      <w:r w:rsidR="004F2AF5">
        <w:rPr>
          <w:rFonts w:ascii="Times New Roman" w:hAnsi="Times New Roman"/>
          <w:sz w:val="28"/>
          <w:szCs w:val="28"/>
        </w:rPr>
        <w:t>тветствии с утвержденным планом,</w:t>
      </w:r>
      <w:r w:rsidR="00F440F1">
        <w:rPr>
          <w:rFonts w:ascii="Times New Roman" w:hAnsi="Times New Roman"/>
          <w:sz w:val="28"/>
          <w:szCs w:val="28"/>
        </w:rPr>
        <w:t xml:space="preserve"> о перекрытии</w:t>
      </w:r>
      <w:r w:rsidR="00022A86">
        <w:rPr>
          <w:rFonts w:ascii="Times New Roman" w:hAnsi="Times New Roman"/>
          <w:sz w:val="28"/>
          <w:szCs w:val="28"/>
        </w:rPr>
        <w:t xml:space="preserve"> движени</w:t>
      </w:r>
      <w:r w:rsidR="00155C2A">
        <w:rPr>
          <w:rFonts w:ascii="Times New Roman" w:hAnsi="Times New Roman"/>
          <w:sz w:val="28"/>
          <w:szCs w:val="28"/>
        </w:rPr>
        <w:t>я</w:t>
      </w:r>
      <w:r w:rsidR="00022A86">
        <w:rPr>
          <w:rFonts w:ascii="Times New Roman" w:hAnsi="Times New Roman"/>
          <w:sz w:val="28"/>
          <w:szCs w:val="28"/>
        </w:rPr>
        <w:t xml:space="preserve"> автотранспорта по маршруту </w:t>
      </w:r>
      <w:r w:rsidR="00F440F1">
        <w:rPr>
          <w:rFonts w:ascii="Times New Roman" w:hAnsi="Times New Roman"/>
          <w:sz w:val="28"/>
          <w:szCs w:val="28"/>
        </w:rPr>
        <w:t>шествия «Бессмертного полка»;</w:t>
      </w:r>
      <w:r w:rsidR="00022A86">
        <w:rPr>
          <w:rFonts w:ascii="Times New Roman" w:hAnsi="Times New Roman"/>
          <w:sz w:val="28"/>
          <w:szCs w:val="28"/>
        </w:rPr>
        <w:t xml:space="preserve"> </w:t>
      </w:r>
    </w:p>
    <w:p w:rsidR="00B65CE4" w:rsidRPr="00B65CE4" w:rsidRDefault="00B65CE4" w:rsidP="00F80F8D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>обеспечить дежурство добровольной народной дружины на праздничн</w:t>
      </w:r>
      <w:r w:rsidR="001C1341" w:rsidRPr="001C1341">
        <w:rPr>
          <w:rFonts w:ascii="Times New Roman" w:hAnsi="Times New Roman"/>
          <w:sz w:val="28"/>
          <w:szCs w:val="28"/>
        </w:rPr>
        <w:t>ых</w:t>
      </w:r>
      <w:r w:rsidRPr="001C1341">
        <w:rPr>
          <w:rFonts w:ascii="Times New Roman" w:hAnsi="Times New Roman"/>
          <w:sz w:val="28"/>
          <w:szCs w:val="28"/>
        </w:rPr>
        <w:t xml:space="preserve"> мероприяти</w:t>
      </w:r>
      <w:r w:rsidR="001C1341" w:rsidRPr="001C1341">
        <w:rPr>
          <w:rFonts w:ascii="Times New Roman" w:hAnsi="Times New Roman"/>
          <w:sz w:val="28"/>
          <w:szCs w:val="28"/>
        </w:rPr>
        <w:t>ях</w:t>
      </w:r>
      <w:r w:rsidRPr="00B65CE4">
        <w:rPr>
          <w:rFonts w:ascii="Times New Roman" w:hAnsi="Times New Roman"/>
          <w:sz w:val="28"/>
          <w:szCs w:val="28"/>
        </w:rPr>
        <w:t>.</w:t>
      </w:r>
    </w:p>
    <w:p w:rsidR="002F71DC" w:rsidRPr="002F71DC" w:rsidRDefault="00B65CE4" w:rsidP="0065540B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lastRenderedPageBreak/>
        <w:t>Директору МБУ «Редакция газеты «З</w:t>
      </w:r>
      <w:r w:rsidR="002F71DC">
        <w:rPr>
          <w:rFonts w:ascii="Times New Roman" w:hAnsi="Times New Roman"/>
          <w:sz w:val="28"/>
          <w:szCs w:val="28"/>
        </w:rPr>
        <w:t xml:space="preserve">аневский Вестник» </w:t>
      </w:r>
      <w:r w:rsidR="006A32B0">
        <w:rPr>
          <w:rFonts w:ascii="Times New Roman" w:hAnsi="Times New Roman"/>
          <w:sz w:val="28"/>
          <w:szCs w:val="28"/>
        </w:rPr>
        <w:t xml:space="preserve">      </w:t>
      </w:r>
      <w:r w:rsidR="00235E5A">
        <w:rPr>
          <w:rFonts w:ascii="Times New Roman" w:hAnsi="Times New Roman"/>
          <w:sz w:val="28"/>
          <w:szCs w:val="28"/>
        </w:rPr>
        <w:t>Шпак К.В.</w:t>
      </w:r>
    </w:p>
    <w:p w:rsidR="002F71DC" w:rsidRPr="002F71DC" w:rsidRDefault="00B65CE4" w:rsidP="0065540B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 xml:space="preserve">осветить ход </w:t>
      </w:r>
      <w:r w:rsidR="00CF68C9">
        <w:rPr>
          <w:rFonts w:ascii="Times New Roman" w:hAnsi="Times New Roman"/>
          <w:sz w:val="28"/>
          <w:szCs w:val="28"/>
        </w:rPr>
        <w:t xml:space="preserve">подготовки и </w:t>
      </w:r>
      <w:r w:rsidRPr="00B65CE4">
        <w:rPr>
          <w:rFonts w:ascii="Times New Roman" w:hAnsi="Times New Roman"/>
          <w:sz w:val="28"/>
          <w:szCs w:val="28"/>
        </w:rPr>
        <w:t xml:space="preserve">проведения </w:t>
      </w:r>
      <w:r w:rsidR="00250EFB">
        <w:rPr>
          <w:rFonts w:ascii="Times New Roman" w:hAnsi="Times New Roman"/>
          <w:sz w:val="28"/>
          <w:szCs w:val="28"/>
        </w:rPr>
        <w:t>праздничных мероприятий</w:t>
      </w:r>
      <w:r w:rsidR="002F71DC" w:rsidRPr="002F71DC">
        <w:rPr>
          <w:rFonts w:ascii="Times New Roman" w:hAnsi="Times New Roman"/>
          <w:sz w:val="28"/>
          <w:szCs w:val="28"/>
        </w:rPr>
        <w:t>;</w:t>
      </w:r>
    </w:p>
    <w:p w:rsidR="00B65CE4" w:rsidRPr="002F71DC" w:rsidRDefault="002F71DC" w:rsidP="0065540B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2F71DC">
        <w:rPr>
          <w:rFonts w:ascii="Times New Roman" w:hAnsi="Times New Roman"/>
          <w:sz w:val="28"/>
          <w:szCs w:val="28"/>
        </w:rPr>
        <w:t>опубликовать настоящее постановление в газете МО «Заневское городское поселение» «Заневский вестник».</w:t>
      </w:r>
    </w:p>
    <w:p w:rsidR="006A19A1" w:rsidRPr="0065540B" w:rsidRDefault="002F71DC" w:rsidP="0065540B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5540B">
        <w:rPr>
          <w:rFonts w:ascii="Times New Roman" w:hAnsi="Times New Roman"/>
          <w:sz w:val="28"/>
          <w:szCs w:val="28"/>
        </w:rPr>
        <w:t xml:space="preserve">Начальнику финансово-экономического сектора </w:t>
      </w:r>
      <w:proofErr w:type="spellStart"/>
      <w:r w:rsidR="006E5366" w:rsidRPr="0065540B">
        <w:rPr>
          <w:rFonts w:ascii="Times New Roman" w:hAnsi="Times New Roman"/>
          <w:sz w:val="28"/>
          <w:szCs w:val="28"/>
        </w:rPr>
        <w:t>Скидкину</w:t>
      </w:r>
      <w:proofErr w:type="spellEnd"/>
      <w:r w:rsidR="006E5366" w:rsidRPr="0065540B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="006E5366" w:rsidRPr="0065540B">
        <w:rPr>
          <w:rFonts w:ascii="Times New Roman" w:hAnsi="Times New Roman"/>
          <w:sz w:val="28"/>
          <w:szCs w:val="28"/>
        </w:rPr>
        <w:t>В</w:t>
      </w:r>
      <w:r w:rsidR="000B13AC">
        <w:rPr>
          <w:rFonts w:ascii="Times New Roman" w:hAnsi="Times New Roman"/>
          <w:sz w:val="28"/>
          <w:szCs w:val="28"/>
        </w:rPr>
        <w:t xml:space="preserve"> обеспечить</w:t>
      </w:r>
      <w:proofErr w:type="gramEnd"/>
      <w:r w:rsidR="000B13AC">
        <w:rPr>
          <w:rFonts w:ascii="Times New Roman" w:hAnsi="Times New Roman"/>
          <w:sz w:val="28"/>
          <w:szCs w:val="28"/>
        </w:rPr>
        <w:t xml:space="preserve"> своевременное финансирование </w:t>
      </w:r>
      <w:r w:rsidR="006A19A1" w:rsidRPr="0065540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5540B" w:rsidRPr="0065540B">
        <w:rPr>
          <w:rFonts w:ascii="Times New Roman" w:hAnsi="Times New Roman"/>
          <w:sz w:val="28"/>
          <w:szCs w:val="28"/>
        </w:rPr>
        <w:t>«Развитие культуры на территории муниципального образования «Заневское городское поселение» Всеволожского муниципально</w:t>
      </w:r>
      <w:r w:rsidR="000B13AC">
        <w:rPr>
          <w:rFonts w:ascii="Times New Roman" w:hAnsi="Times New Roman"/>
          <w:sz w:val="28"/>
          <w:szCs w:val="28"/>
        </w:rPr>
        <w:t>го района Ленинградской» на 2019</w:t>
      </w:r>
      <w:r w:rsidR="0065540B" w:rsidRPr="0065540B">
        <w:rPr>
          <w:rFonts w:ascii="Times New Roman" w:hAnsi="Times New Roman"/>
          <w:sz w:val="28"/>
          <w:szCs w:val="28"/>
        </w:rPr>
        <w:t>-2021 годы</w:t>
      </w:r>
      <w:r w:rsidR="002635C0" w:rsidRPr="0065540B">
        <w:rPr>
          <w:rFonts w:ascii="Times New Roman" w:hAnsi="Times New Roman"/>
          <w:sz w:val="28"/>
          <w:szCs w:val="28"/>
        </w:rPr>
        <w:t>».</w:t>
      </w:r>
    </w:p>
    <w:p w:rsidR="001C1341" w:rsidRPr="00B65CE4" w:rsidRDefault="001C1341" w:rsidP="0065540B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лицам обеспечить выполнени</w:t>
      </w:r>
      <w:r w:rsidR="00250EF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250E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подготовке и проведению праздника в соответствии утвержденным планом согласно приложению</w:t>
      </w:r>
      <w:r w:rsidR="00BD08D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BD08DF">
        <w:rPr>
          <w:rFonts w:ascii="Times New Roman" w:hAnsi="Times New Roman"/>
          <w:sz w:val="28"/>
          <w:szCs w:val="28"/>
        </w:rPr>
        <w:t>.</w:t>
      </w:r>
    </w:p>
    <w:p w:rsidR="002F71DC" w:rsidRPr="002F71DC" w:rsidRDefault="00B65CE4" w:rsidP="00F80F8D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 xml:space="preserve">Данное постановление вступает в силу с момента </w:t>
      </w:r>
      <w:r w:rsidR="00CF6F1D">
        <w:rPr>
          <w:rFonts w:ascii="Times New Roman" w:hAnsi="Times New Roman"/>
          <w:sz w:val="28"/>
          <w:szCs w:val="28"/>
        </w:rPr>
        <w:t xml:space="preserve">его </w:t>
      </w:r>
      <w:r w:rsidRPr="00B65CE4">
        <w:rPr>
          <w:rFonts w:ascii="Times New Roman" w:hAnsi="Times New Roman"/>
          <w:sz w:val="28"/>
          <w:szCs w:val="28"/>
        </w:rPr>
        <w:t>подписания.</w:t>
      </w:r>
    </w:p>
    <w:p w:rsidR="002F71DC" w:rsidRPr="002F71DC" w:rsidRDefault="002F71DC" w:rsidP="00F80F8D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2F71DC">
        <w:rPr>
          <w:sz w:val="28"/>
          <w:szCs w:val="28"/>
        </w:rPr>
        <w:t xml:space="preserve"> </w:t>
      </w:r>
      <w:proofErr w:type="gramStart"/>
      <w:r w:rsidRPr="002F71D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F71D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МО «Заневское городское поселение».</w:t>
      </w:r>
    </w:p>
    <w:p w:rsidR="00B65CE4" w:rsidRPr="00B65CE4" w:rsidRDefault="00B65CE4" w:rsidP="00F80F8D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65C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5CE4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2F2687">
        <w:rPr>
          <w:rFonts w:ascii="Times New Roman" w:hAnsi="Times New Roman"/>
          <w:sz w:val="28"/>
          <w:szCs w:val="28"/>
        </w:rPr>
        <w:t xml:space="preserve"> возложить на</w:t>
      </w:r>
      <w:r w:rsidRPr="00B65CE4">
        <w:rPr>
          <w:rFonts w:ascii="Times New Roman" w:hAnsi="Times New Roman"/>
          <w:sz w:val="28"/>
          <w:szCs w:val="28"/>
        </w:rPr>
        <w:t xml:space="preserve"> </w:t>
      </w:r>
      <w:r w:rsidR="001C1341" w:rsidRPr="00FC61EF">
        <w:rPr>
          <w:rFonts w:ascii="Times New Roman" w:hAnsi="Times New Roman"/>
          <w:color w:val="000000"/>
          <w:sz w:val="28"/>
          <w:szCs w:val="28"/>
        </w:rPr>
        <w:t>заместителя главы админис</w:t>
      </w:r>
      <w:r w:rsidR="001C1341">
        <w:rPr>
          <w:rFonts w:ascii="Times New Roman" w:hAnsi="Times New Roman"/>
          <w:color w:val="000000"/>
          <w:sz w:val="28"/>
          <w:szCs w:val="28"/>
        </w:rPr>
        <w:t>трации по общим и социальным вопросам</w:t>
      </w:r>
      <w:r w:rsidR="0085290B">
        <w:rPr>
          <w:rFonts w:ascii="Times New Roman" w:hAnsi="Times New Roman"/>
          <w:color w:val="000000"/>
          <w:sz w:val="28"/>
          <w:szCs w:val="28"/>
        </w:rPr>
        <w:t xml:space="preserve"> Вандышеву О.В</w:t>
      </w:r>
      <w:r w:rsidRPr="00B65CE4">
        <w:rPr>
          <w:rFonts w:ascii="Times New Roman" w:hAnsi="Times New Roman"/>
          <w:sz w:val="28"/>
          <w:szCs w:val="28"/>
        </w:rPr>
        <w:t>.</w:t>
      </w:r>
    </w:p>
    <w:p w:rsidR="004D2DED" w:rsidRDefault="004D2DED" w:rsidP="00F80F8D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0B13AC" w:rsidRDefault="000B13AC" w:rsidP="00F80F8D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0B13AC" w:rsidRDefault="000B13AC" w:rsidP="00F80F8D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6A32B0" w:rsidRDefault="006E5366" w:rsidP="00F80F8D">
      <w:pPr>
        <w:ind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Врио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</w:t>
      </w:r>
      <w:r w:rsidR="009A593C" w:rsidRPr="008F34CC">
        <w:rPr>
          <w:rFonts w:ascii="Times New Roman" w:hAnsi="Times New Roman"/>
          <w:bCs/>
          <w:sz w:val="28"/>
          <w:szCs w:val="28"/>
        </w:rPr>
        <w:t>лав</w:t>
      </w:r>
      <w:r w:rsidR="002B4214">
        <w:rPr>
          <w:rFonts w:ascii="Times New Roman" w:hAnsi="Times New Roman"/>
          <w:bCs/>
          <w:sz w:val="28"/>
          <w:szCs w:val="28"/>
        </w:rPr>
        <w:t>ы</w:t>
      </w:r>
      <w:r w:rsidR="009A593C" w:rsidRPr="008F34CC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85290B">
        <w:rPr>
          <w:rFonts w:ascii="Times New Roman" w:hAnsi="Times New Roman"/>
          <w:bCs/>
          <w:sz w:val="28"/>
          <w:szCs w:val="28"/>
        </w:rPr>
        <w:tab/>
      </w:r>
      <w:r w:rsidR="0085290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В.В. Гречиц</w:t>
      </w:r>
      <w:r w:rsidR="0085290B">
        <w:rPr>
          <w:rFonts w:ascii="Times New Roman" w:hAnsi="Times New Roman"/>
          <w:bCs/>
          <w:sz w:val="28"/>
          <w:szCs w:val="28"/>
        </w:rPr>
        <w:t xml:space="preserve"> </w:t>
      </w:r>
    </w:p>
    <w:p w:rsidR="00022A86" w:rsidRDefault="009A593C" w:rsidP="00F80F8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A32B0" w:rsidRPr="006A32B0" w:rsidRDefault="006A32B0" w:rsidP="006A32B0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6A32B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6A32B0" w:rsidRPr="006A32B0" w:rsidRDefault="006A32B0" w:rsidP="006A32B0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6A32B0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A32B0" w:rsidRPr="006A32B0" w:rsidRDefault="006A32B0" w:rsidP="006A32B0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6A32B0">
        <w:rPr>
          <w:rFonts w:ascii="Times New Roman" w:hAnsi="Times New Roman"/>
          <w:bCs/>
          <w:sz w:val="28"/>
          <w:szCs w:val="28"/>
        </w:rPr>
        <w:t>МО «Заневское городское поселение»</w:t>
      </w:r>
    </w:p>
    <w:p w:rsidR="006A32B0" w:rsidRPr="006A32B0" w:rsidRDefault="006A32B0" w:rsidP="006A32B0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A32B0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05.04.2019</w:t>
      </w:r>
      <w:r w:rsidRPr="006A32B0">
        <w:rPr>
          <w:rFonts w:ascii="Times New Roman" w:hAnsi="Times New Roman"/>
          <w:bCs/>
          <w:sz w:val="28"/>
          <w:szCs w:val="28"/>
        </w:rPr>
        <w:t xml:space="preserve">  №  </w:t>
      </w:r>
      <w:r>
        <w:rPr>
          <w:rFonts w:ascii="Times New Roman" w:hAnsi="Times New Roman"/>
          <w:bCs/>
          <w:sz w:val="28"/>
          <w:szCs w:val="28"/>
          <w:u w:val="single"/>
        </w:rPr>
        <w:t>163</w:t>
      </w:r>
    </w:p>
    <w:p w:rsidR="006A32B0" w:rsidRDefault="006A32B0" w:rsidP="006E536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32B0" w:rsidRDefault="006A32B0" w:rsidP="006E536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5366" w:rsidRPr="000B13AC" w:rsidRDefault="006E5366" w:rsidP="006E536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B13AC">
        <w:rPr>
          <w:rFonts w:ascii="Times New Roman" w:hAnsi="Times New Roman"/>
          <w:color w:val="000000"/>
          <w:sz w:val="28"/>
          <w:szCs w:val="28"/>
        </w:rPr>
        <w:t xml:space="preserve">План </w:t>
      </w:r>
    </w:p>
    <w:p w:rsidR="006E5366" w:rsidRDefault="006E5366" w:rsidP="006E5366">
      <w:pPr>
        <w:jc w:val="center"/>
        <w:rPr>
          <w:rFonts w:ascii="Times New Roman" w:hAnsi="Times New Roman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28"/>
        </w:rPr>
        <w:t>по подготовке и проведению</w:t>
      </w:r>
      <w:r w:rsidRPr="009940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спортивных и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культурно-массов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722">
        <w:rPr>
          <w:rFonts w:ascii="Times New Roman" w:hAnsi="Times New Roman"/>
          <w:sz w:val="28"/>
          <w:szCs w:val="28"/>
        </w:rPr>
        <w:t>посвященн</w:t>
      </w:r>
      <w:r>
        <w:rPr>
          <w:rFonts w:ascii="Times New Roman" w:hAnsi="Times New Roman"/>
          <w:sz w:val="28"/>
          <w:szCs w:val="28"/>
        </w:rPr>
        <w:t>ых</w:t>
      </w:r>
      <w:r w:rsidRPr="005F7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</w:t>
      </w:r>
      <w:r w:rsidRPr="005F77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5F7722">
        <w:rPr>
          <w:rFonts w:ascii="Times New Roman" w:hAnsi="Times New Roman"/>
          <w:sz w:val="28"/>
          <w:szCs w:val="28"/>
        </w:rPr>
        <w:t xml:space="preserve">й годовщине </w:t>
      </w:r>
      <w:r w:rsidR="0065540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F7722">
        <w:rPr>
          <w:rFonts w:ascii="Times New Roman" w:hAnsi="Times New Roman"/>
          <w:sz w:val="28"/>
          <w:szCs w:val="28"/>
        </w:rPr>
        <w:t>Победы в Великой Отечественной войне</w:t>
      </w:r>
    </w:p>
    <w:p w:rsidR="000B13AC" w:rsidRPr="00473806" w:rsidRDefault="000B13AC" w:rsidP="006E5366">
      <w:pPr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87"/>
        <w:gridCol w:w="2552"/>
      </w:tblGrid>
      <w:tr w:rsidR="006E5366" w:rsidRPr="00A65A48" w:rsidTr="006A32B0">
        <w:trPr>
          <w:trHeight w:val="390"/>
        </w:trPr>
        <w:tc>
          <w:tcPr>
            <w:tcW w:w="1951" w:type="dxa"/>
          </w:tcPr>
          <w:p w:rsidR="006E5366" w:rsidRPr="00A65A48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6E5366" w:rsidRPr="00A65A48" w:rsidRDefault="006E5366" w:rsidP="003C6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48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552" w:type="dxa"/>
          </w:tcPr>
          <w:p w:rsidR="006E5366" w:rsidRPr="00A65A48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4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E5366" w:rsidRPr="00A65A48" w:rsidTr="006A32B0">
        <w:trPr>
          <w:trHeight w:val="390"/>
        </w:trPr>
        <w:tc>
          <w:tcPr>
            <w:tcW w:w="1951" w:type="dxa"/>
          </w:tcPr>
          <w:p w:rsidR="006E5366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0C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.04.201</w:t>
            </w:r>
            <w:r w:rsidR="00200C6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E5366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0C6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.04.201</w:t>
            </w:r>
            <w:r w:rsidR="00200C6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E5366" w:rsidRPr="00A65A48" w:rsidRDefault="006E5366" w:rsidP="00200C6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C64">
              <w:rPr>
                <w:rFonts w:ascii="Times New Roman" w:hAnsi="Times New Roman"/>
                <w:sz w:val="28"/>
                <w:szCs w:val="28"/>
              </w:rPr>
              <w:t>8.05.2019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6E5366" w:rsidRPr="00A65A48" w:rsidRDefault="006E5366" w:rsidP="00C146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организационных совещаний по подготовке и празднованию 74</w:t>
            </w:r>
            <w:r w:rsidRPr="005F772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F7722">
              <w:rPr>
                <w:rFonts w:ascii="Times New Roman" w:hAnsi="Times New Roman"/>
                <w:sz w:val="28"/>
                <w:szCs w:val="28"/>
              </w:rPr>
              <w:t>й годовщине Победы в Великой Отечественной войне</w:t>
            </w:r>
          </w:p>
        </w:tc>
        <w:tc>
          <w:tcPr>
            <w:tcW w:w="2552" w:type="dxa"/>
          </w:tcPr>
          <w:p w:rsidR="006E5366" w:rsidRPr="00A65A48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Вандышева О.В.</w:t>
            </w:r>
          </w:p>
        </w:tc>
      </w:tr>
      <w:tr w:rsidR="006E5366" w:rsidRPr="00A65A48" w:rsidTr="006A32B0">
        <w:trPr>
          <w:trHeight w:val="390"/>
        </w:trPr>
        <w:tc>
          <w:tcPr>
            <w:tcW w:w="1951" w:type="dxa"/>
          </w:tcPr>
          <w:p w:rsidR="006E5366" w:rsidRDefault="006E5366" w:rsidP="00200C6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</w:t>
            </w:r>
            <w:r w:rsidR="00200C6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6E5366" w:rsidRDefault="006E5366" w:rsidP="003C64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Праздничное оформление населённых пунктов </w:t>
            </w:r>
          </w:p>
        </w:tc>
        <w:tc>
          <w:tcPr>
            <w:tcW w:w="2552" w:type="dxa"/>
          </w:tcPr>
          <w:p w:rsidR="00680CB4" w:rsidRDefault="00680CB4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 А.В.,</w:t>
            </w:r>
          </w:p>
          <w:p w:rsidR="006E5366" w:rsidRDefault="006E5366" w:rsidP="0092243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В.Е.</w:t>
            </w:r>
          </w:p>
        </w:tc>
      </w:tr>
      <w:tr w:rsidR="006E5366" w:rsidRPr="00D36AD7" w:rsidTr="006A32B0">
        <w:trPr>
          <w:trHeight w:val="876"/>
        </w:trPr>
        <w:tc>
          <w:tcPr>
            <w:tcW w:w="1951" w:type="dxa"/>
          </w:tcPr>
          <w:p w:rsidR="006E5366" w:rsidRDefault="006E5366" w:rsidP="00200C6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</w:t>
            </w:r>
            <w:r w:rsidR="00200C6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6E5366" w:rsidRPr="00D36AD7" w:rsidRDefault="006E5366" w:rsidP="003C6448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согласование сценария мероприятия, посвященного празднованию 74</w:t>
            </w:r>
            <w:r w:rsidRPr="005F772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F7722">
              <w:rPr>
                <w:rFonts w:ascii="Times New Roman" w:hAnsi="Times New Roman"/>
                <w:sz w:val="28"/>
                <w:szCs w:val="28"/>
              </w:rPr>
              <w:t>й годовщин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F7722">
              <w:rPr>
                <w:rFonts w:ascii="Times New Roman" w:hAnsi="Times New Roman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2552" w:type="dxa"/>
          </w:tcPr>
          <w:p w:rsidR="006E5366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 А.</w:t>
            </w:r>
          </w:p>
        </w:tc>
      </w:tr>
      <w:tr w:rsidR="006E5366" w:rsidRPr="00D36AD7" w:rsidTr="006A32B0">
        <w:trPr>
          <w:trHeight w:val="1275"/>
        </w:trPr>
        <w:tc>
          <w:tcPr>
            <w:tcW w:w="1951" w:type="dxa"/>
          </w:tcPr>
          <w:p w:rsidR="006E5366" w:rsidRDefault="006E5366" w:rsidP="00200C6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</w:t>
            </w:r>
            <w:r w:rsidR="00200C6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6E5366" w:rsidRDefault="006E5366" w:rsidP="003C6448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Разработка, согласование и печать афиш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спортивных и</w:t>
            </w:r>
            <w:r w:rsidRPr="00FC61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культурно-массов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FC61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й,</w:t>
            </w:r>
            <w:r w:rsidRPr="00FC61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7722">
              <w:rPr>
                <w:rFonts w:ascii="Times New Roman" w:hAnsi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5F7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5F772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F7722">
              <w:rPr>
                <w:rFonts w:ascii="Times New Roman" w:hAnsi="Times New Roman"/>
                <w:sz w:val="28"/>
                <w:szCs w:val="28"/>
              </w:rPr>
              <w:t>й годовщине Победы в Великой Отечественной войне</w:t>
            </w:r>
          </w:p>
        </w:tc>
        <w:tc>
          <w:tcPr>
            <w:tcW w:w="2552" w:type="dxa"/>
          </w:tcPr>
          <w:p w:rsidR="006E5366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 А.</w:t>
            </w:r>
          </w:p>
        </w:tc>
      </w:tr>
      <w:tr w:rsidR="006E5366" w:rsidRPr="00D36AD7" w:rsidTr="006A32B0">
        <w:trPr>
          <w:trHeight w:val="380"/>
        </w:trPr>
        <w:tc>
          <w:tcPr>
            <w:tcW w:w="1951" w:type="dxa"/>
          </w:tcPr>
          <w:p w:rsidR="006E5366" w:rsidRDefault="006E5366" w:rsidP="00200C64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B04CC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200C64">
              <w:rPr>
                <w:rFonts w:ascii="Times New Roman" w:hAnsi="Times New Roman"/>
                <w:sz w:val="28"/>
                <w:szCs w:val="28"/>
              </w:rPr>
              <w:t>9</w:t>
            </w:r>
            <w:r w:rsidRPr="00AB04C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6E5366" w:rsidRDefault="006E5366" w:rsidP="003C6448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афиш по населенным пунктам муниципального образования</w:t>
            </w:r>
          </w:p>
        </w:tc>
        <w:tc>
          <w:tcPr>
            <w:tcW w:w="2552" w:type="dxa"/>
          </w:tcPr>
          <w:p w:rsidR="006E5366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 Ю.С.</w:t>
            </w:r>
            <w:r w:rsidR="00A634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E5366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 А.</w:t>
            </w:r>
          </w:p>
        </w:tc>
      </w:tr>
      <w:tr w:rsidR="006E5366" w:rsidRPr="00D36AD7" w:rsidTr="006A32B0">
        <w:trPr>
          <w:trHeight w:val="380"/>
        </w:trPr>
        <w:tc>
          <w:tcPr>
            <w:tcW w:w="1951" w:type="dxa"/>
          </w:tcPr>
          <w:p w:rsidR="006E5366" w:rsidRDefault="00200C64" w:rsidP="00200C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E53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E53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E536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6E5366" w:rsidRDefault="006E5366" w:rsidP="003C6448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пригласительных </w:t>
            </w:r>
            <w:r w:rsidR="00801ABF">
              <w:rPr>
                <w:rFonts w:ascii="Times New Roman" w:hAnsi="Times New Roman"/>
                <w:sz w:val="28"/>
                <w:szCs w:val="28"/>
              </w:rPr>
              <w:t xml:space="preserve">билетов </w:t>
            </w:r>
            <w:r>
              <w:rPr>
                <w:rFonts w:ascii="Times New Roman" w:hAnsi="Times New Roman"/>
                <w:sz w:val="28"/>
                <w:szCs w:val="28"/>
              </w:rPr>
              <w:t>на праздничный концерт для Ветеранов</w:t>
            </w:r>
          </w:p>
        </w:tc>
        <w:tc>
          <w:tcPr>
            <w:tcW w:w="2552" w:type="dxa"/>
          </w:tcPr>
          <w:p w:rsidR="006E5366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 Ю.С.</w:t>
            </w:r>
          </w:p>
        </w:tc>
      </w:tr>
      <w:tr w:rsidR="006E5366" w:rsidRPr="00D36AD7" w:rsidTr="006A32B0">
        <w:trPr>
          <w:trHeight w:val="855"/>
        </w:trPr>
        <w:tc>
          <w:tcPr>
            <w:tcW w:w="1951" w:type="dxa"/>
          </w:tcPr>
          <w:p w:rsidR="006E5366" w:rsidRDefault="006E5366" w:rsidP="00200C64">
            <w:pPr>
              <w:ind w:firstLine="0"/>
            </w:pPr>
            <w:r w:rsidRPr="00AB04C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B04CC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200C64">
              <w:rPr>
                <w:rFonts w:ascii="Times New Roman" w:hAnsi="Times New Roman"/>
                <w:sz w:val="28"/>
                <w:szCs w:val="28"/>
              </w:rPr>
              <w:t>9</w:t>
            </w:r>
            <w:r w:rsidRPr="00AB04C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6E5366" w:rsidRDefault="006E5366" w:rsidP="00200C64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Рассылка пресс-релизов мероприятия, посвященного празднованию Дня </w:t>
            </w:r>
            <w:r w:rsidR="00200C64">
              <w:rPr>
                <w:rFonts w:ascii="Times New Roman" w:hAnsi="Times New Roman"/>
                <w:sz w:val="28"/>
                <w:szCs w:val="28"/>
              </w:rPr>
              <w:t>Победы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работа со средствами массовой информации </w:t>
            </w:r>
          </w:p>
        </w:tc>
        <w:tc>
          <w:tcPr>
            <w:tcW w:w="2552" w:type="dxa"/>
          </w:tcPr>
          <w:p w:rsidR="006E5366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Шпак К.В.</w:t>
            </w:r>
          </w:p>
        </w:tc>
      </w:tr>
      <w:tr w:rsidR="006E5366" w:rsidRPr="00D36AD7" w:rsidTr="006A32B0">
        <w:trPr>
          <w:trHeight w:val="576"/>
        </w:trPr>
        <w:tc>
          <w:tcPr>
            <w:tcW w:w="1951" w:type="dxa"/>
          </w:tcPr>
          <w:p w:rsidR="006E5366" w:rsidRDefault="006E5366" w:rsidP="00200C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50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C507C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200C64">
              <w:rPr>
                <w:rFonts w:ascii="Times New Roman" w:hAnsi="Times New Roman"/>
                <w:sz w:val="28"/>
                <w:szCs w:val="28"/>
              </w:rPr>
              <w:t>9</w:t>
            </w:r>
            <w:r w:rsidRPr="006C507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00C64" w:rsidRPr="00D95C31" w:rsidRDefault="00200C64" w:rsidP="00200C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- 08.05.2019 г.</w:t>
            </w:r>
          </w:p>
        </w:tc>
        <w:tc>
          <w:tcPr>
            <w:tcW w:w="5387" w:type="dxa"/>
          </w:tcPr>
          <w:p w:rsidR="006E5366" w:rsidRPr="00D95C31" w:rsidRDefault="006E5366" w:rsidP="003C6448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благоустройства</w:t>
            </w:r>
            <w:r w:rsidRPr="00D95C31">
              <w:rPr>
                <w:rFonts w:ascii="Times New Roman" w:hAnsi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D95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D95C31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 праздничных мероприятий</w:t>
            </w:r>
          </w:p>
        </w:tc>
        <w:tc>
          <w:tcPr>
            <w:tcW w:w="2552" w:type="dxa"/>
          </w:tcPr>
          <w:p w:rsidR="00A634EF" w:rsidRDefault="00A634EF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 А.В.,</w:t>
            </w:r>
          </w:p>
          <w:p w:rsidR="006E5366" w:rsidRPr="00D95C31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В.Е.</w:t>
            </w:r>
          </w:p>
        </w:tc>
      </w:tr>
      <w:tr w:rsidR="006E5366" w:rsidRPr="00D36AD7" w:rsidTr="006A32B0">
        <w:trPr>
          <w:trHeight w:val="648"/>
        </w:trPr>
        <w:tc>
          <w:tcPr>
            <w:tcW w:w="1951" w:type="dxa"/>
          </w:tcPr>
          <w:p w:rsidR="006E5366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C507C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680CB4">
              <w:rPr>
                <w:rFonts w:ascii="Times New Roman" w:hAnsi="Times New Roman"/>
                <w:sz w:val="28"/>
                <w:szCs w:val="28"/>
              </w:rPr>
              <w:t>9</w:t>
            </w:r>
            <w:r w:rsidRPr="006C507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E5366" w:rsidRDefault="00680CB4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04.05.2019</w:t>
            </w:r>
            <w:r w:rsidR="006E536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E5366" w:rsidRPr="00D36AD7" w:rsidRDefault="006E5366" w:rsidP="00680CB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</w:t>
            </w:r>
            <w:r w:rsidR="00680CB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6E5366" w:rsidRPr="00070403" w:rsidRDefault="006E5366" w:rsidP="003C6448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6AD7">
              <w:rPr>
                <w:rFonts w:ascii="Times New Roman" w:hAnsi="Times New Roman"/>
                <w:sz w:val="28"/>
                <w:szCs w:val="28"/>
              </w:rPr>
              <w:t xml:space="preserve">Праздничное оформление места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552" w:type="dxa"/>
          </w:tcPr>
          <w:p w:rsidR="006E5366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В.Е.</w:t>
            </w:r>
            <w:r w:rsidR="00A634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E5366" w:rsidRPr="00D36AD7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 А., Ручкин Ю.С.</w:t>
            </w:r>
          </w:p>
        </w:tc>
      </w:tr>
      <w:tr w:rsidR="006E5366" w:rsidRPr="00D36AD7" w:rsidTr="006A32B0">
        <w:trPr>
          <w:trHeight w:val="648"/>
        </w:trPr>
        <w:tc>
          <w:tcPr>
            <w:tcW w:w="1951" w:type="dxa"/>
          </w:tcPr>
          <w:p w:rsidR="006E5366" w:rsidRDefault="006E5366" w:rsidP="00680CB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0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C507C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680CB4">
              <w:rPr>
                <w:rFonts w:ascii="Times New Roman" w:hAnsi="Times New Roman"/>
                <w:sz w:val="28"/>
                <w:szCs w:val="28"/>
              </w:rPr>
              <w:t>9</w:t>
            </w:r>
            <w:r w:rsidRPr="006C507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6E5366" w:rsidRPr="00D36AD7" w:rsidRDefault="006E5366" w:rsidP="003C6448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6AD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рганизация спортивных мероприятий</w:t>
            </w:r>
            <w:r w:rsidRPr="00D36AD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5366" w:rsidRPr="00CC793E" w:rsidRDefault="006E5366" w:rsidP="003C6448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</w:t>
            </w:r>
            <w:r w:rsidRPr="00D36AD7">
              <w:rPr>
                <w:rFonts w:ascii="Times New Roman" w:hAnsi="Times New Roman"/>
                <w:sz w:val="28"/>
                <w:szCs w:val="28"/>
              </w:rPr>
              <w:t xml:space="preserve">оставка инвентаря и необходимого </w:t>
            </w:r>
            <w:r w:rsidRPr="00D36AD7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мест организации спортивных станций на</w:t>
            </w:r>
            <w:r w:rsidRPr="00CC793E">
              <w:rPr>
                <w:rFonts w:ascii="Times New Roman" w:hAnsi="Times New Roman"/>
                <w:sz w:val="28"/>
                <w:szCs w:val="28"/>
              </w:rPr>
              <w:t xml:space="preserve"> праздничн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CC793E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6E5366" w:rsidRPr="00CC793E" w:rsidRDefault="006E5366" w:rsidP="003C6448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36AD7">
              <w:rPr>
                <w:rFonts w:ascii="Times New Roman" w:hAnsi="Times New Roman"/>
                <w:sz w:val="28"/>
                <w:szCs w:val="28"/>
              </w:rPr>
              <w:t>Подготовка наградной атри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36AD7">
              <w:rPr>
                <w:rFonts w:ascii="Times New Roman" w:hAnsi="Times New Roman"/>
                <w:sz w:val="28"/>
                <w:szCs w:val="28"/>
              </w:rPr>
              <w:t>утики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победителям.</w:t>
            </w:r>
          </w:p>
          <w:p w:rsidR="006E5366" w:rsidRPr="00D36AD7" w:rsidRDefault="006E5366" w:rsidP="003C6448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Организация развлекательной программы </w:t>
            </w:r>
          </w:p>
        </w:tc>
        <w:tc>
          <w:tcPr>
            <w:tcW w:w="2552" w:type="dxa"/>
          </w:tcPr>
          <w:p w:rsidR="006E5366" w:rsidRPr="00D36AD7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Сенюшина Д. А.</w:t>
            </w:r>
          </w:p>
        </w:tc>
      </w:tr>
      <w:tr w:rsidR="006E5366" w:rsidRPr="00D36AD7" w:rsidTr="006A32B0">
        <w:trPr>
          <w:trHeight w:val="410"/>
        </w:trPr>
        <w:tc>
          <w:tcPr>
            <w:tcW w:w="1951" w:type="dxa"/>
          </w:tcPr>
          <w:p w:rsidR="006E5366" w:rsidRDefault="006E5366" w:rsidP="00680CB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09.05.201</w:t>
            </w:r>
            <w:r w:rsidR="00680CB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6E5366" w:rsidRDefault="006E5366" w:rsidP="003C6448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пост</w:t>
            </w:r>
            <w:r w:rsidR="00BA1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1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релиза по проведенному мероприятию, обеспечение наличия публикаций в средствах массовой информации</w:t>
            </w:r>
          </w:p>
        </w:tc>
        <w:tc>
          <w:tcPr>
            <w:tcW w:w="2552" w:type="dxa"/>
          </w:tcPr>
          <w:p w:rsidR="006E5366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Шпак К.В.</w:t>
            </w:r>
          </w:p>
        </w:tc>
      </w:tr>
      <w:tr w:rsidR="006E5366" w:rsidRPr="00D36AD7" w:rsidTr="006A32B0">
        <w:trPr>
          <w:trHeight w:val="410"/>
        </w:trPr>
        <w:tc>
          <w:tcPr>
            <w:tcW w:w="1951" w:type="dxa"/>
          </w:tcPr>
          <w:p w:rsidR="006E5366" w:rsidRDefault="00680CB4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</w:t>
            </w:r>
            <w:r w:rsidR="006E536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7" w:type="dxa"/>
          </w:tcPr>
          <w:p w:rsidR="006E5366" w:rsidRDefault="006E5366" w:rsidP="003C6448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Дежурство бригады скорой помощи </w:t>
            </w:r>
          </w:p>
        </w:tc>
        <w:tc>
          <w:tcPr>
            <w:tcW w:w="2552" w:type="dxa"/>
          </w:tcPr>
          <w:p w:rsidR="006E5366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Д.А.</w:t>
            </w:r>
          </w:p>
        </w:tc>
      </w:tr>
    </w:tbl>
    <w:p w:rsidR="006E5366" w:rsidRDefault="006E5366" w:rsidP="006E5366">
      <w:pPr>
        <w:jc w:val="center"/>
        <w:rPr>
          <w:rFonts w:ascii="Times New Roman" w:hAnsi="Times New Roman"/>
          <w:sz w:val="28"/>
          <w:szCs w:val="28"/>
        </w:rPr>
      </w:pPr>
    </w:p>
    <w:p w:rsidR="006E5366" w:rsidRDefault="006E5366" w:rsidP="006E5366">
      <w:pPr>
        <w:jc w:val="center"/>
        <w:rPr>
          <w:rFonts w:ascii="Times New Roman" w:hAnsi="Times New Roman"/>
          <w:sz w:val="28"/>
          <w:szCs w:val="28"/>
        </w:rPr>
        <w:sectPr w:rsidR="006E5366" w:rsidSect="006A32B0">
          <w:headerReference w:type="even" r:id="rId10"/>
          <w:headerReference w:type="default" r:id="rId11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6A32B0" w:rsidRPr="006A32B0" w:rsidRDefault="006A32B0" w:rsidP="006A32B0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6A32B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</w:p>
    <w:p w:rsidR="006A32B0" w:rsidRPr="006A32B0" w:rsidRDefault="006A32B0" w:rsidP="006A32B0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6A32B0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A32B0" w:rsidRPr="006A32B0" w:rsidRDefault="006A32B0" w:rsidP="006A32B0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6A32B0">
        <w:rPr>
          <w:rFonts w:ascii="Times New Roman" w:hAnsi="Times New Roman"/>
          <w:bCs/>
          <w:sz w:val="28"/>
          <w:szCs w:val="28"/>
        </w:rPr>
        <w:t>МО «Заневское городское поселение»</w:t>
      </w:r>
    </w:p>
    <w:p w:rsidR="006A32B0" w:rsidRPr="006A32B0" w:rsidRDefault="006A32B0" w:rsidP="006A32B0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A32B0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05.04.2019</w:t>
      </w:r>
      <w:r w:rsidRPr="006A32B0">
        <w:rPr>
          <w:rFonts w:ascii="Times New Roman" w:hAnsi="Times New Roman"/>
          <w:bCs/>
          <w:sz w:val="28"/>
          <w:szCs w:val="28"/>
        </w:rPr>
        <w:t xml:space="preserve">  №  </w:t>
      </w:r>
      <w:r>
        <w:rPr>
          <w:rFonts w:ascii="Times New Roman" w:hAnsi="Times New Roman"/>
          <w:bCs/>
          <w:sz w:val="28"/>
          <w:szCs w:val="28"/>
          <w:u w:val="single"/>
        </w:rPr>
        <w:t>163</w:t>
      </w:r>
    </w:p>
    <w:p w:rsidR="006E5366" w:rsidRDefault="006E5366" w:rsidP="006E5366">
      <w:pPr>
        <w:jc w:val="center"/>
        <w:rPr>
          <w:rFonts w:ascii="Times New Roman" w:hAnsi="Times New Roman"/>
          <w:sz w:val="28"/>
          <w:szCs w:val="28"/>
        </w:rPr>
      </w:pPr>
    </w:p>
    <w:p w:rsidR="006A32B0" w:rsidRPr="000B13AC" w:rsidRDefault="006A32B0" w:rsidP="006E5366">
      <w:pPr>
        <w:jc w:val="center"/>
        <w:rPr>
          <w:rFonts w:ascii="Times New Roman" w:hAnsi="Times New Roman"/>
          <w:sz w:val="28"/>
          <w:szCs w:val="28"/>
        </w:rPr>
      </w:pPr>
    </w:p>
    <w:p w:rsidR="00CD5812" w:rsidRPr="000B13AC" w:rsidRDefault="006E5366" w:rsidP="006E5366">
      <w:pPr>
        <w:jc w:val="center"/>
        <w:rPr>
          <w:rFonts w:ascii="Times New Roman" w:hAnsi="Times New Roman"/>
          <w:sz w:val="28"/>
          <w:szCs w:val="28"/>
        </w:rPr>
      </w:pPr>
      <w:r w:rsidRPr="000B13AC">
        <w:rPr>
          <w:rFonts w:ascii="Times New Roman" w:hAnsi="Times New Roman"/>
          <w:sz w:val="28"/>
          <w:szCs w:val="28"/>
        </w:rPr>
        <w:t>План мероприятий</w:t>
      </w:r>
      <w:r w:rsidR="00D15EB2" w:rsidRPr="000B13AC">
        <w:rPr>
          <w:rFonts w:ascii="Times New Roman" w:hAnsi="Times New Roman"/>
          <w:sz w:val="28"/>
          <w:szCs w:val="28"/>
        </w:rPr>
        <w:t>,</w:t>
      </w:r>
      <w:r w:rsidRPr="000B13AC">
        <w:rPr>
          <w:rFonts w:ascii="Times New Roman" w:hAnsi="Times New Roman"/>
          <w:sz w:val="28"/>
          <w:szCs w:val="28"/>
        </w:rPr>
        <w:t xml:space="preserve"> </w:t>
      </w:r>
      <w:r w:rsidR="00161B55" w:rsidRPr="000B13AC">
        <w:rPr>
          <w:rFonts w:ascii="Times New Roman" w:hAnsi="Times New Roman"/>
          <w:sz w:val="28"/>
          <w:szCs w:val="28"/>
        </w:rPr>
        <w:t>посвященных 74-о</w:t>
      </w:r>
      <w:r w:rsidR="00C8094A" w:rsidRPr="000B13AC">
        <w:rPr>
          <w:rFonts w:ascii="Times New Roman" w:hAnsi="Times New Roman"/>
          <w:sz w:val="28"/>
          <w:szCs w:val="28"/>
        </w:rPr>
        <w:t>й годовщине</w:t>
      </w:r>
    </w:p>
    <w:p w:rsidR="006E5366" w:rsidRDefault="00161B55" w:rsidP="006E5366">
      <w:pPr>
        <w:jc w:val="center"/>
        <w:rPr>
          <w:rFonts w:ascii="Times New Roman" w:hAnsi="Times New Roman"/>
          <w:sz w:val="28"/>
          <w:szCs w:val="28"/>
        </w:rPr>
      </w:pPr>
      <w:r w:rsidRPr="000B13AC">
        <w:rPr>
          <w:rFonts w:ascii="Times New Roman" w:hAnsi="Times New Roman"/>
          <w:sz w:val="28"/>
          <w:szCs w:val="28"/>
        </w:rPr>
        <w:t>Победы в Великой Отечественной войне</w:t>
      </w:r>
    </w:p>
    <w:p w:rsidR="000B13AC" w:rsidRPr="000B13AC" w:rsidRDefault="000B13AC" w:rsidP="006E536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10295" w:type="dxa"/>
        <w:jc w:val="center"/>
        <w:tblLook w:val="04A0" w:firstRow="1" w:lastRow="0" w:firstColumn="1" w:lastColumn="0" w:noHBand="0" w:noVBand="1"/>
      </w:tblPr>
      <w:tblGrid>
        <w:gridCol w:w="706"/>
        <w:gridCol w:w="1792"/>
        <w:gridCol w:w="2687"/>
        <w:gridCol w:w="2269"/>
        <w:gridCol w:w="2841"/>
      </w:tblGrid>
      <w:tr w:rsidR="006E5366" w:rsidRPr="000B13AC" w:rsidTr="006A32B0">
        <w:trPr>
          <w:jc w:val="center"/>
        </w:trPr>
        <w:tc>
          <w:tcPr>
            <w:tcW w:w="706" w:type="dxa"/>
          </w:tcPr>
          <w:p w:rsidR="006E5366" w:rsidRPr="000B13AC" w:rsidRDefault="006E5366" w:rsidP="003C6448">
            <w:pPr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92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87" w:type="dxa"/>
          </w:tcPr>
          <w:p w:rsidR="006E5366" w:rsidRPr="000B13AC" w:rsidRDefault="006E5366" w:rsidP="003C6448">
            <w:pPr>
              <w:ind w:firstLine="24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9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841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Ответственный, контактный телефон</w:t>
            </w:r>
          </w:p>
        </w:tc>
      </w:tr>
      <w:tr w:rsidR="006E5366" w:rsidRPr="000B13AC" w:rsidTr="006A32B0">
        <w:trPr>
          <w:trHeight w:val="1711"/>
          <w:jc w:val="center"/>
        </w:trPr>
        <w:tc>
          <w:tcPr>
            <w:tcW w:w="706" w:type="dxa"/>
          </w:tcPr>
          <w:p w:rsidR="006E5366" w:rsidRPr="000B13AC" w:rsidRDefault="006E5366" w:rsidP="003C6448">
            <w:pPr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792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2</w:t>
            </w:r>
            <w:r w:rsidR="00C668EE">
              <w:rPr>
                <w:rFonts w:ascii="Times New Roman" w:hAnsi="Times New Roman"/>
                <w:sz w:val="28"/>
                <w:szCs w:val="28"/>
              </w:rPr>
              <w:t>0</w:t>
            </w:r>
            <w:r w:rsidRPr="000B13AC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161B55" w:rsidRPr="000B13A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11.00-14.30</w:t>
            </w:r>
          </w:p>
        </w:tc>
        <w:tc>
          <w:tcPr>
            <w:tcW w:w="2687" w:type="dxa"/>
          </w:tcPr>
          <w:p w:rsidR="006E5366" w:rsidRPr="000B13AC" w:rsidRDefault="006E5366" w:rsidP="00161B55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Ежегодный марафон по скандинавской ходьбе «Сила в движении», посвященный Дню Великой Победы</w:t>
            </w:r>
          </w:p>
        </w:tc>
        <w:tc>
          <w:tcPr>
            <w:tcW w:w="2269" w:type="dxa"/>
          </w:tcPr>
          <w:p w:rsidR="006E5366" w:rsidRPr="000B13AC" w:rsidRDefault="00161B55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г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>. Кудрово, парк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«Оккервиль»</w:t>
            </w:r>
          </w:p>
        </w:tc>
        <w:tc>
          <w:tcPr>
            <w:tcW w:w="2841" w:type="dxa"/>
          </w:tcPr>
          <w:p w:rsidR="006E5366" w:rsidRPr="000B13AC" w:rsidRDefault="006E5366" w:rsidP="003C6448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6E5366" w:rsidRPr="000B13AC" w:rsidRDefault="00161B55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т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>ел. 8 (81370) 78-458</w:t>
            </w:r>
          </w:p>
        </w:tc>
      </w:tr>
      <w:tr w:rsidR="006E5366" w:rsidRPr="000B13AC" w:rsidTr="006A32B0">
        <w:trPr>
          <w:jc w:val="center"/>
        </w:trPr>
        <w:tc>
          <w:tcPr>
            <w:tcW w:w="706" w:type="dxa"/>
          </w:tcPr>
          <w:p w:rsidR="006E5366" w:rsidRPr="000B13AC" w:rsidRDefault="006E5366" w:rsidP="003C6448">
            <w:pPr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792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05.05.201</w:t>
            </w:r>
            <w:r w:rsidR="00161B55" w:rsidRPr="000B13A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12.00-13.30</w:t>
            </w:r>
          </w:p>
        </w:tc>
        <w:tc>
          <w:tcPr>
            <w:tcW w:w="2687" w:type="dxa"/>
          </w:tcPr>
          <w:p w:rsidR="006E5366" w:rsidRPr="000B13AC" w:rsidRDefault="006E5366" w:rsidP="003C6448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Встреча семейного клуба «</w:t>
            </w:r>
            <w:proofErr w:type="spellStart"/>
            <w:r w:rsidRPr="000B13AC">
              <w:rPr>
                <w:rFonts w:ascii="Times New Roman" w:hAnsi="Times New Roman"/>
                <w:sz w:val="28"/>
                <w:szCs w:val="28"/>
              </w:rPr>
              <w:t>Заневские</w:t>
            </w:r>
            <w:proofErr w:type="spellEnd"/>
            <w:r w:rsidRPr="000B13AC">
              <w:rPr>
                <w:rFonts w:ascii="Times New Roman" w:hAnsi="Times New Roman"/>
                <w:sz w:val="28"/>
                <w:szCs w:val="28"/>
              </w:rPr>
              <w:t xml:space="preserve"> жемчужинки» с ветеранами «За чашкой чая»</w:t>
            </w:r>
          </w:p>
        </w:tc>
        <w:tc>
          <w:tcPr>
            <w:tcW w:w="2269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МБУ «Янинский КСДЦ»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3AC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0B13AC">
              <w:rPr>
                <w:rFonts w:ascii="Times New Roman" w:hAnsi="Times New Roman"/>
                <w:sz w:val="28"/>
                <w:szCs w:val="28"/>
              </w:rPr>
              <w:t>. Янино-1 ул. Шоссейная д. 46</w:t>
            </w:r>
          </w:p>
        </w:tc>
        <w:tc>
          <w:tcPr>
            <w:tcW w:w="2841" w:type="dxa"/>
          </w:tcPr>
          <w:p w:rsidR="006E5366" w:rsidRPr="000B13AC" w:rsidRDefault="006E5366" w:rsidP="003C6448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6E5366" w:rsidRPr="000B13AC" w:rsidRDefault="00161B55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т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>ел. 8 (81370) 78-458</w:t>
            </w:r>
          </w:p>
        </w:tc>
      </w:tr>
      <w:tr w:rsidR="006E5366" w:rsidRPr="000B13AC" w:rsidTr="006A32B0">
        <w:trPr>
          <w:trHeight w:val="1173"/>
          <w:jc w:val="center"/>
        </w:trPr>
        <w:tc>
          <w:tcPr>
            <w:tcW w:w="706" w:type="dxa"/>
          </w:tcPr>
          <w:p w:rsidR="006E5366" w:rsidRPr="000B13AC" w:rsidRDefault="006E5366" w:rsidP="003C6448">
            <w:pPr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792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07.05.201</w:t>
            </w:r>
            <w:r w:rsidR="00161B55" w:rsidRPr="000B13A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17.00-17.50</w:t>
            </w:r>
          </w:p>
        </w:tc>
        <w:tc>
          <w:tcPr>
            <w:tcW w:w="2687" w:type="dxa"/>
          </w:tcPr>
          <w:p w:rsidR="006E5366" w:rsidRPr="000B13AC" w:rsidRDefault="006E5366" w:rsidP="00C8094A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 xml:space="preserve">Торжественный концерт  для </w:t>
            </w:r>
            <w:r w:rsidR="00C8094A" w:rsidRPr="000B13AC">
              <w:rPr>
                <w:rFonts w:ascii="Times New Roman" w:hAnsi="Times New Roman"/>
                <w:sz w:val="28"/>
                <w:szCs w:val="28"/>
              </w:rPr>
              <w:t>в</w:t>
            </w:r>
            <w:r w:rsidRPr="000B13AC">
              <w:rPr>
                <w:rFonts w:ascii="Times New Roman" w:hAnsi="Times New Roman"/>
                <w:sz w:val="28"/>
                <w:szCs w:val="28"/>
              </w:rPr>
              <w:t>етеранов «Путь солдата»</w:t>
            </w:r>
          </w:p>
        </w:tc>
        <w:tc>
          <w:tcPr>
            <w:tcW w:w="2269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МБУ «Янинский КСДЦ»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3AC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0B13AC">
              <w:rPr>
                <w:rFonts w:ascii="Times New Roman" w:hAnsi="Times New Roman"/>
                <w:sz w:val="28"/>
                <w:szCs w:val="28"/>
              </w:rPr>
              <w:t>. Янино-1 ул. Шоссейная д. 46</w:t>
            </w:r>
          </w:p>
        </w:tc>
        <w:tc>
          <w:tcPr>
            <w:tcW w:w="2841" w:type="dxa"/>
          </w:tcPr>
          <w:p w:rsidR="006E5366" w:rsidRPr="000B13AC" w:rsidRDefault="006E5366" w:rsidP="003C6448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6E5366" w:rsidRPr="000B13AC" w:rsidRDefault="00161B55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т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>ел. 8 (81370) 78-458</w:t>
            </w:r>
          </w:p>
        </w:tc>
      </w:tr>
      <w:tr w:rsidR="006E5366" w:rsidRPr="000B13AC" w:rsidTr="006A32B0">
        <w:trPr>
          <w:jc w:val="center"/>
        </w:trPr>
        <w:tc>
          <w:tcPr>
            <w:tcW w:w="706" w:type="dxa"/>
          </w:tcPr>
          <w:p w:rsidR="006E5366" w:rsidRPr="000B13AC" w:rsidRDefault="006E5366" w:rsidP="003C6448">
            <w:pPr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792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09.05.201</w:t>
            </w:r>
            <w:r w:rsidR="00161B55" w:rsidRPr="000B13A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2687" w:type="dxa"/>
          </w:tcPr>
          <w:p w:rsidR="006E5366" w:rsidRPr="000B13AC" w:rsidRDefault="006E5366" w:rsidP="003C6448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2269" w:type="dxa"/>
          </w:tcPr>
          <w:p w:rsidR="006E5366" w:rsidRPr="000B13AC" w:rsidRDefault="00161B55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д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 xml:space="preserve">. Суоранда </w:t>
            </w:r>
            <w:proofErr w:type="spellStart"/>
            <w:r w:rsidR="006E5366" w:rsidRPr="000B13AC">
              <w:rPr>
                <w:rFonts w:ascii="Times New Roman" w:hAnsi="Times New Roman"/>
                <w:sz w:val="28"/>
                <w:szCs w:val="28"/>
              </w:rPr>
              <w:t>Пундоловское</w:t>
            </w:r>
            <w:proofErr w:type="spellEnd"/>
            <w:r w:rsidR="006E5366" w:rsidRPr="000B13AC"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2841" w:type="dxa"/>
          </w:tcPr>
          <w:p w:rsidR="006E5366" w:rsidRPr="000B13AC" w:rsidRDefault="006E5366" w:rsidP="003C6448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6E5366" w:rsidRPr="000B13AC" w:rsidRDefault="00161B55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т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>ел. 8 (81370) 78-458</w:t>
            </w:r>
          </w:p>
        </w:tc>
      </w:tr>
      <w:tr w:rsidR="006E5366" w:rsidRPr="000B13AC" w:rsidTr="006A32B0">
        <w:trPr>
          <w:jc w:val="center"/>
        </w:trPr>
        <w:tc>
          <w:tcPr>
            <w:tcW w:w="706" w:type="dxa"/>
          </w:tcPr>
          <w:p w:rsidR="006E5366" w:rsidRPr="000B13AC" w:rsidRDefault="006E5366" w:rsidP="003C6448">
            <w:pPr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792" w:type="dxa"/>
          </w:tcPr>
          <w:p w:rsidR="006E5366" w:rsidRPr="000B13AC" w:rsidRDefault="00161B55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09.05.2019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13.30-14.00</w:t>
            </w:r>
          </w:p>
        </w:tc>
        <w:tc>
          <w:tcPr>
            <w:tcW w:w="2687" w:type="dxa"/>
          </w:tcPr>
          <w:p w:rsidR="006E5366" w:rsidRPr="000B13AC" w:rsidRDefault="006E5366" w:rsidP="00C8094A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161B55" w:rsidRPr="000B13AC">
              <w:rPr>
                <w:rFonts w:ascii="Times New Roman" w:hAnsi="Times New Roman"/>
                <w:sz w:val="28"/>
                <w:szCs w:val="28"/>
              </w:rPr>
              <w:t>«Ш</w:t>
            </w:r>
            <w:r w:rsidRPr="000B13AC">
              <w:rPr>
                <w:rFonts w:ascii="Times New Roman" w:hAnsi="Times New Roman"/>
                <w:sz w:val="28"/>
                <w:szCs w:val="28"/>
              </w:rPr>
              <w:t xml:space="preserve">ествие </w:t>
            </w:r>
            <w:r w:rsidR="00C8094A" w:rsidRPr="000B13AC">
              <w:rPr>
                <w:rFonts w:ascii="Times New Roman" w:hAnsi="Times New Roman"/>
                <w:sz w:val="28"/>
                <w:szCs w:val="28"/>
              </w:rPr>
              <w:t>Б</w:t>
            </w:r>
            <w:r w:rsidRPr="000B13AC">
              <w:rPr>
                <w:rFonts w:ascii="Times New Roman" w:hAnsi="Times New Roman"/>
                <w:sz w:val="28"/>
                <w:szCs w:val="28"/>
              </w:rPr>
              <w:t>ессмертного полка</w:t>
            </w:r>
            <w:r w:rsidR="00161B55" w:rsidRPr="000B13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Европейский пр. г.</w:t>
            </w:r>
            <w:r w:rsidR="00161B55" w:rsidRPr="000B1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13AC">
              <w:rPr>
                <w:rFonts w:ascii="Times New Roman" w:hAnsi="Times New Roman"/>
                <w:sz w:val="28"/>
                <w:szCs w:val="28"/>
              </w:rPr>
              <w:t>Кудрово</w:t>
            </w:r>
          </w:p>
        </w:tc>
        <w:tc>
          <w:tcPr>
            <w:tcW w:w="2841" w:type="dxa"/>
          </w:tcPr>
          <w:p w:rsidR="006E5366" w:rsidRPr="000B13AC" w:rsidRDefault="006E5366" w:rsidP="003C6448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6E5366" w:rsidRPr="000B13AC" w:rsidRDefault="00161B55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т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>ел. 8 (81370) 78-458</w:t>
            </w:r>
          </w:p>
        </w:tc>
      </w:tr>
      <w:tr w:rsidR="006E5366" w:rsidRPr="000B13AC" w:rsidTr="006A32B0">
        <w:trPr>
          <w:jc w:val="center"/>
        </w:trPr>
        <w:tc>
          <w:tcPr>
            <w:tcW w:w="706" w:type="dxa"/>
          </w:tcPr>
          <w:p w:rsidR="006E5366" w:rsidRPr="000B13AC" w:rsidRDefault="006E5366" w:rsidP="003C6448">
            <w:pPr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792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09.05.201</w:t>
            </w:r>
            <w:r w:rsidR="00161B55" w:rsidRPr="000B13A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E5366" w:rsidRPr="000B13AC" w:rsidRDefault="006E5366" w:rsidP="003C6448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269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МЕГА парк</w:t>
            </w:r>
          </w:p>
        </w:tc>
        <w:tc>
          <w:tcPr>
            <w:tcW w:w="2841" w:type="dxa"/>
          </w:tcPr>
          <w:p w:rsidR="006E5366" w:rsidRPr="000B13AC" w:rsidRDefault="006E5366" w:rsidP="003C6448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6E5366" w:rsidRPr="000B13AC" w:rsidRDefault="00161B55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т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>ел. 8 (81370) 78-458</w:t>
            </w:r>
          </w:p>
        </w:tc>
      </w:tr>
      <w:tr w:rsidR="006E5366" w:rsidRPr="000B13AC" w:rsidTr="006A32B0">
        <w:trPr>
          <w:jc w:val="center"/>
        </w:trPr>
        <w:tc>
          <w:tcPr>
            <w:tcW w:w="706" w:type="dxa"/>
          </w:tcPr>
          <w:p w:rsidR="006E5366" w:rsidRPr="000B13AC" w:rsidRDefault="006E5366" w:rsidP="003C6448">
            <w:pPr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2</w:t>
            </w:r>
            <w:r w:rsidRPr="000B13AC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92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E15F2">
              <w:rPr>
                <w:rFonts w:ascii="Times New Roman" w:hAnsi="Times New Roman"/>
                <w:sz w:val="28"/>
                <w:szCs w:val="28"/>
              </w:rPr>
              <w:t>1</w:t>
            </w:r>
            <w:r w:rsidRPr="000B13AC">
              <w:rPr>
                <w:rFonts w:ascii="Times New Roman" w:hAnsi="Times New Roman"/>
                <w:sz w:val="28"/>
                <w:szCs w:val="28"/>
              </w:rPr>
              <w:t>.05.201</w:t>
            </w:r>
            <w:r w:rsidR="00161B55" w:rsidRPr="000B13A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12.00 – 14.30</w:t>
            </w:r>
          </w:p>
        </w:tc>
        <w:tc>
          <w:tcPr>
            <w:tcW w:w="2687" w:type="dxa"/>
          </w:tcPr>
          <w:p w:rsidR="006E5366" w:rsidRPr="000B13AC" w:rsidRDefault="006E5366" w:rsidP="003C6448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Ежегодный </w:t>
            </w:r>
            <w:r w:rsidRPr="000B13A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легкоатлетический пробег, посвящённый Дню Великой Победы</w:t>
            </w:r>
          </w:p>
        </w:tc>
        <w:tc>
          <w:tcPr>
            <w:tcW w:w="2269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Ленинградская </w:t>
            </w:r>
            <w:r w:rsidRPr="000B13AC">
              <w:rPr>
                <w:rFonts w:ascii="Times New Roman" w:hAnsi="Times New Roman"/>
                <w:sz w:val="28"/>
                <w:szCs w:val="28"/>
              </w:rPr>
              <w:lastRenderedPageBreak/>
              <w:t>область,</w:t>
            </w:r>
          </w:p>
          <w:p w:rsidR="00903A30" w:rsidRPr="000B13AC" w:rsidRDefault="00161B55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 xml:space="preserve">Всеволожский район, </w:t>
            </w:r>
          </w:p>
          <w:p w:rsidR="006E5366" w:rsidRPr="000B13AC" w:rsidRDefault="00161B55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г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>.</w:t>
            </w:r>
            <w:r w:rsidR="00903A30" w:rsidRPr="000B1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 xml:space="preserve">Кудрово, </w:t>
            </w:r>
            <w:r w:rsidRPr="000B13AC">
              <w:rPr>
                <w:rFonts w:ascii="Times New Roman" w:hAnsi="Times New Roman"/>
                <w:sz w:val="28"/>
                <w:szCs w:val="28"/>
              </w:rPr>
              <w:t>п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>арк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«Оккервиль»</w:t>
            </w:r>
          </w:p>
        </w:tc>
        <w:tc>
          <w:tcPr>
            <w:tcW w:w="2841" w:type="dxa"/>
          </w:tcPr>
          <w:p w:rsidR="006E5366" w:rsidRPr="000B13AC" w:rsidRDefault="006E5366" w:rsidP="003C6448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Сенюшина Дарья </w:t>
            </w:r>
            <w:r w:rsidRPr="000B13AC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 – Директор МБУ «Янинский КСДЦ».</w:t>
            </w:r>
          </w:p>
          <w:p w:rsidR="006E5366" w:rsidRPr="000B13AC" w:rsidRDefault="00161B55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т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>ел. 8 (81370) 78-458</w:t>
            </w:r>
          </w:p>
        </w:tc>
      </w:tr>
      <w:tr w:rsidR="006E5366" w:rsidRPr="000B13AC" w:rsidTr="006A32B0">
        <w:trPr>
          <w:jc w:val="center"/>
        </w:trPr>
        <w:tc>
          <w:tcPr>
            <w:tcW w:w="706" w:type="dxa"/>
          </w:tcPr>
          <w:p w:rsidR="006E5366" w:rsidRPr="000B13AC" w:rsidRDefault="006E5366" w:rsidP="003C6448">
            <w:pPr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792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</w:t>
            </w:r>
            <w:r w:rsidR="009E15F2">
              <w:rPr>
                <w:rFonts w:ascii="Times New Roman" w:hAnsi="Times New Roman"/>
                <w:sz w:val="28"/>
                <w:szCs w:val="28"/>
              </w:rPr>
              <w:t>2</w:t>
            </w:r>
            <w:r w:rsidRPr="000B13AC">
              <w:rPr>
                <w:rFonts w:ascii="Times New Roman" w:hAnsi="Times New Roman"/>
                <w:sz w:val="28"/>
                <w:szCs w:val="28"/>
              </w:rPr>
              <w:t>.05.201</w:t>
            </w:r>
            <w:r w:rsidR="00161B55" w:rsidRPr="000B13A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11.00 – 15.30</w:t>
            </w:r>
          </w:p>
        </w:tc>
        <w:tc>
          <w:tcPr>
            <w:tcW w:w="2687" w:type="dxa"/>
          </w:tcPr>
          <w:p w:rsidR="006E5366" w:rsidRPr="000B13AC" w:rsidRDefault="006E5366" w:rsidP="003C6448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eastAsia="Calibri" w:hAnsi="Times New Roman"/>
                <w:sz w:val="28"/>
                <w:szCs w:val="28"/>
              </w:rPr>
              <w:t>Ежегодный традиционный открытый турнир по футболу, среди детских команд, посвящённый Дню Великой Победы.</w:t>
            </w:r>
          </w:p>
        </w:tc>
        <w:tc>
          <w:tcPr>
            <w:tcW w:w="2269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Ленинградская область,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Всеволожский район, г. п.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Янино-1,ул. Новая д. 17,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футбольное поле МОУ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«Янинская СОШ»</w:t>
            </w:r>
          </w:p>
        </w:tc>
        <w:tc>
          <w:tcPr>
            <w:tcW w:w="2841" w:type="dxa"/>
          </w:tcPr>
          <w:p w:rsidR="006E5366" w:rsidRPr="000B13AC" w:rsidRDefault="006E5366" w:rsidP="003C6448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6E5366" w:rsidRPr="000B13AC" w:rsidRDefault="0092243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т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>ел. 8 (81370) 78-458</w:t>
            </w:r>
          </w:p>
        </w:tc>
      </w:tr>
      <w:tr w:rsidR="006E5366" w:rsidRPr="000B13AC" w:rsidTr="006A32B0">
        <w:trPr>
          <w:jc w:val="center"/>
        </w:trPr>
        <w:tc>
          <w:tcPr>
            <w:tcW w:w="706" w:type="dxa"/>
          </w:tcPr>
          <w:p w:rsidR="006E5366" w:rsidRPr="000B13AC" w:rsidRDefault="006E5366" w:rsidP="003C6448">
            <w:pPr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792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14.05.201</w:t>
            </w:r>
            <w:r w:rsidR="00922436" w:rsidRPr="000B13A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366" w:rsidRPr="000B13AC" w:rsidRDefault="006E5366" w:rsidP="0092243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10.00 - 11.00</w:t>
            </w:r>
          </w:p>
        </w:tc>
        <w:tc>
          <w:tcPr>
            <w:tcW w:w="2687" w:type="dxa"/>
          </w:tcPr>
          <w:p w:rsidR="006E5366" w:rsidRPr="000B13AC" w:rsidRDefault="006E5366" w:rsidP="003C6448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eastAsia="Calibri" w:hAnsi="Times New Roman"/>
                <w:sz w:val="28"/>
                <w:szCs w:val="28"/>
              </w:rPr>
              <w:t>Легкоатлетический пробег среди детей дошкольного возраста «Непоседы», посвященный Дню Великой Победы</w:t>
            </w:r>
          </w:p>
        </w:tc>
        <w:tc>
          <w:tcPr>
            <w:tcW w:w="2269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Ленинградская область,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 xml:space="preserve">Всеволожский район, </w:t>
            </w:r>
            <w:proofErr w:type="spellStart"/>
            <w:r w:rsidRPr="000B13AC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0B13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Янино-1, ул. Новая д. 17, ДО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МОУ «Янинская СОШ».</w:t>
            </w:r>
          </w:p>
        </w:tc>
        <w:tc>
          <w:tcPr>
            <w:tcW w:w="2841" w:type="dxa"/>
          </w:tcPr>
          <w:p w:rsidR="006E5366" w:rsidRPr="000B13AC" w:rsidRDefault="006E5366" w:rsidP="003C6448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6E5366" w:rsidRPr="000B13AC" w:rsidRDefault="0092243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т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>ел. 8 (81370) 78-458</w:t>
            </w:r>
          </w:p>
        </w:tc>
      </w:tr>
      <w:tr w:rsidR="006E5366" w:rsidRPr="000B13AC" w:rsidTr="006A32B0">
        <w:trPr>
          <w:jc w:val="center"/>
        </w:trPr>
        <w:tc>
          <w:tcPr>
            <w:tcW w:w="706" w:type="dxa"/>
          </w:tcPr>
          <w:p w:rsidR="006E5366" w:rsidRPr="000B13AC" w:rsidRDefault="006E5366" w:rsidP="003C6448">
            <w:pPr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210.</w:t>
            </w:r>
          </w:p>
        </w:tc>
        <w:tc>
          <w:tcPr>
            <w:tcW w:w="1792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25.05.201</w:t>
            </w:r>
            <w:r w:rsidR="00922436" w:rsidRPr="000B13A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11.00 – 15.20</w:t>
            </w:r>
          </w:p>
        </w:tc>
        <w:tc>
          <w:tcPr>
            <w:tcW w:w="2687" w:type="dxa"/>
          </w:tcPr>
          <w:p w:rsidR="006E5366" w:rsidRPr="000B13AC" w:rsidRDefault="006E5366" w:rsidP="003C6448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eastAsia="Calibri" w:hAnsi="Times New Roman"/>
                <w:sz w:val="28"/>
                <w:szCs w:val="28"/>
              </w:rPr>
              <w:t>Ежегодный традиционный открытый турнир по футболу, среди взрослых команд, посвященный матчу в Блокадном Ленинграде на стадионе Динамо 1942 г.</w:t>
            </w:r>
          </w:p>
        </w:tc>
        <w:tc>
          <w:tcPr>
            <w:tcW w:w="2269" w:type="dxa"/>
          </w:tcPr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Всеволожский район,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Ленинградская область, г. п.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Янино-1,ул. Новая д.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17,футбольное поле МОУ</w:t>
            </w:r>
          </w:p>
          <w:p w:rsidR="006E5366" w:rsidRPr="000B13AC" w:rsidRDefault="006E536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«Янинская СОШ»</w:t>
            </w:r>
          </w:p>
        </w:tc>
        <w:tc>
          <w:tcPr>
            <w:tcW w:w="2841" w:type="dxa"/>
          </w:tcPr>
          <w:p w:rsidR="006E5366" w:rsidRPr="000B13AC" w:rsidRDefault="006E5366" w:rsidP="003C6448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Сенюшина Дарья Александровна – Директор МБУ «Янинский КСДЦ».</w:t>
            </w:r>
          </w:p>
          <w:p w:rsidR="006E5366" w:rsidRPr="000B13AC" w:rsidRDefault="00922436" w:rsidP="003C64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AC">
              <w:rPr>
                <w:rFonts w:ascii="Times New Roman" w:hAnsi="Times New Roman"/>
                <w:sz w:val="28"/>
                <w:szCs w:val="28"/>
              </w:rPr>
              <w:t>т</w:t>
            </w:r>
            <w:r w:rsidR="006E5366" w:rsidRPr="000B13AC">
              <w:rPr>
                <w:rFonts w:ascii="Times New Roman" w:hAnsi="Times New Roman"/>
                <w:sz w:val="28"/>
                <w:szCs w:val="28"/>
              </w:rPr>
              <w:t>ел. 8 (81370) 78-458</w:t>
            </w:r>
          </w:p>
        </w:tc>
      </w:tr>
    </w:tbl>
    <w:p w:rsidR="006E5366" w:rsidRPr="000B13AC" w:rsidRDefault="006E5366" w:rsidP="006E536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0B13AC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A32B0" w:rsidRPr="006A32B0" w:rsidRDefault="006E5366" w:rsidP="006A32B0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A32B0" w:rsidRPr="006A32B0">
        <w:rPr>
          <w:rFonts w:ascii="Times New Roman" w:hAnsi="Times New Roman"/>
          <w:bCs/>
          <w:sz w:val="28"/>
          <w:szCs w:val="28"/>
        </w:rPr>
        <w:t>Приложение</w:t>
      </w:r>
      <w:r w:rsidR="006A32B0">
        <w:rPr>
          <w:rFonts w:ascii="Times New Roman" w:hAnsi="Times New Roman"/>
          <w:bCs/>
          <w:sz w:val="28"/>
          <w:szCs w:val="28"/>
        </w:rPr>
        <w:t xml:space="preserve"> № 3</w:t>
      </w:r>
    </w:p>
    <w:p w:rsidR="006A32B0" w:rsidRPr="006A32B0" w:rsidRDefault="006A32B0" w:rsidP="006A32B0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6A32B0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A32B0" w:rsidRPr="006A32B0" w:rsidRDefault="006A32B0" w:rsidP="006A32B0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6A32B0">
        <w:rPr>
          <w:rFonts w:ascii="Times New Roman" w:hAnsi="Times New Roman"/>
          <w:bCs/>
          <w:sz w:val="28"/>
          <w:szCs w:val="28"/>
        </w:rPr>
        <w:t>МО «Заневское городское поселение»</w:t>
      </w:r>
    </w:p>
    <w:p w:rsidR="006A32B0" w:rsidRPr="006A32B0" w:rsidRDefault="006A32B0" w:rsidP="006A32B0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A32B0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05.04.2019</w:t>
      </w:r>
      <w:r w:rsidRPr="006A32B0">
        <w:rPr>
          <w:rFonts w:ascii="Times New Roman" w:hAnsi="Times New Roman"/>
          <w:bCs/>
          <w:sz w:val="28"/>
          <w:szCs w:val="28"/>
        </w:rPr>
        <w:t xml:space="preserve">  №  </w:t>
      </w:r>
      <w:r>
        <w:rPr>
          <w:rFonts w:ascii="Times New Roman" w:hAnsi="Times New Roman"/>
          <w:bCs/>
          <w:sz w:val="28"/>
          <w:szCs w:val="28"/>
          <w:u w:val="single"/>
        </w:rPr>
        <w:t>163</w:t>
      </w:r>
    </w:p>
    <w:p w:rsidR="006E5366" w:rsidRPr="009E4DD9" w:rsidRDefault="006E5366" w:rsidP="006A32B0">
      <w:pPr>
        <w:shd w:val="clear" w:color="auto" w:fill="FFFFFF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6E5366" w:rsidRDefault="006E5366" w:rsidP="006E536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движения </w:t>
      </w:r>
      <w:r w:rsidRPr="00286477">
        <w:rPr>
          <w:rFonts w:ascii="Times New Roman" w:hAnsi="Times New Roman"/>
          <w:sz w:val="28"/>
          <w:szCs w:val="28"/>
        </w:rPr>
        <w:t>шестви</w:t>
      </w:r>
      <w:r>
        <w:rPr>
          <w:rFonts w:ascii="Times New Roman" w:hAnsi="Times New Roman"/>
          <w:sz w:val="28"/>
          <w:szCs w:val="28"/>
        </w:rPr>
        <w:t>я</w:t>
      </w:r>
      <w:r w:rsidRPr="00286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</w:t>
      </w:r>
      <w:r w:rsidRPr="00286477">
        <w:rPr>
          <w:rFonts w:ascii="Times New Roman" w:hAnsi="Times New Roman"/>
          <w:sz w:val="28"/>
          <w:szCs w:val="28"/>
        </w:rPr>
        <w:t>ессмертного полка</w:t>
      </w:r>
      <w:r>
        <w:rPr>
          <w:rFonts w:ascii="Times New Roman" w:hAnsi="Times New Roman"/>
          <w:sz w:val="28"/>
          <w:szCs w:val="28"/>
        </w:rPr>
        <w:t xml:space="preserve">» в </w:t>
      </w:r>
      <w:r w:rsidR="0098361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Кудрово</w:t>
      </w:r>
    </w:p>
    <w:p w:rsidR="006E5366" w:rsidRDefault="006E5366" w:rsidP="006E536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6E5366" w:rsidRDefault="006E5366" w:rsidP="006E536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f4"/>
        <w:tblpPr w:leftFromText="180" w:rightFromText="180" w:vertAnchor="text" w:horzAnchor="margin" w:tblpXSpec="right" w:tblpY="271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59"/>
      </w:tblGrid>
      <w:tr w:rsidR="006E5366" w:rsidTr="003C6448">
        <w:tc>
          <w:tcPr>
            <w:tcW w:w="2127" w:type="dxa"/>
            <w:vAlign w:val="center"/>
          </w:tcPr>
          <w:p w:rsidR="006E5366" w:rsidRDefault="006E5366" w:rsidP="003C6448">
            <w:pPr>
              <w:widowControl/>
              <w:autoSpaceDE/>
              <w:autoSpaceDN/>
              <w:adjustRightInd/>
              <w:ind w:left="-84" w:firstLine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2659" w:type="dxa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Ленинградска</w:t>
            </w:r>
            <w:r w:rsidR="00983611">
              <w:rPr>
                <w:rFonts w:ascii="Times New Roman" w:hAnsi="Times New Roman"/>
                <w:sz w:val="28"/>
                <w:szCs w:val="28"/>
              </w:rPr>
              <w:t>я область, Всеволожский район, г</w:t>
            </w:r>
            <w:r>
              <w:rPr>
                <w:rFonts w:ascii="Times New Roman" w:hAnsi="Times New Roman"/>
                <w:sz w:val="28"/>
                <w:szCs w:val="28"/>
              </w:rPr>
              <w:t>. Кудрово ул. Английская д. 1</w:t>
            </w:r>
          </w:p>
        </w:tc>
      </w:tr>
      <w:tr w:rsidR="006E5366" w:rsidTr="003C6448">
        <w:tc>
          <w:tcPr>
            <w:tcW w:w="2127" w:type="dxa"/>
            <w:vAlign w:val="center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движение</w:t>
            </w:r>
          </w:p>
        </w:tc>
        <w:tc>
          <w:tcPr>
            <w:tcW w:w="2659" w:type="dxa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Всеволожский район, 12 км мурманского шоссе (Мега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арк)</w:t>
            </w:r>
          </w:p>
        </w:tc>
      </w:tr>
      <w:tr w:rsidR="006E5366" w:rsidTr="003C6448">
        <w:tc>
          <w:tcPr>
            <w:tcW w:w="2127" w:type="dxa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0ADEFA" wp14:editId="77191B39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172939</wp:posOffset>
                      </wp:positionV>
                      <wp:extent cx="161925" cy="447675"/>
                      <wp:effectExtent l="19050" t="0" r="28575" b="4762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17CD4A7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6" o:spid="_x0000_s1026" type="#_x0000_t67" style="position:absolute;margin-left:48.3pt;margin-top:13.6pt;width:12.75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" adj="17694" fillcolor="#4f81bd" strokecolor="#385d8a" strokeweight="2pt"/>
                  </w:pict>
                </mc:Fallback>
              </mc:AlternateContent>
            </w:r>
          </w:p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движения </w:t>
            </w:r>
          </w:p>
        </w:tc>
      </w:tr>
      <w:tr w:rsidR="006E5366" w:rsidTr="003C6448">
        <w:tc>
          <w:tcPr>
            <w:tcW w:w="2127" w:type="dxa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364408" wp14:editId="51DCB72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188595</wp:posOffset>
                      </wp:positionV>
                      <wp:extent cx="180975" cy="441960"/>
                      <wp:effectExtent l="0" t="0" r="28575" b="1524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368F2D" id="Прямоугольник 17" o:spid="_x0000_s1026" style="position:absolute;margin-left:46.55pt;margin-top:14.85pt;width:14.25pt;height:3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" fillcolor="#4f81bd" strokecolor="#385d8a" strokeweight="2pt"/>
                  </w:pict>
                </mc:Fallback>
              </mc:AlternateContent>
            </w:r>
          </w:p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59" w:type="dxa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Сценический подиум</w:t>
            </w:r>
          </w:p>
        </w:tc>
      </w:tr>
      <w:tr w:rsidR="006E5366" w:rsidTr="003C6448">
        <w:tc>
          <w:tcPr>
            <w:tcW w:w="2127" w:type="dxa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59" w:type="dxa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5366" w:rsidRDefault="006E5366" w:rsidP="006E536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6B419D" wp14:editId="7CC0F3D5">
                <wp:simplePos x="0" y="0"/>
                <wp:positionH relativeFrom="column">
                  <wp:posOffset>1508760</wp:posOffset>
                </wp:positionH>
                <wp:positionV relativeFrom="paragraph">
                  <wp:posOffset>2105414</wp:posOffset>
                </wp:positionV>
                <wp:extent cx="45720" cy="208280"/>
                <wp:effectExtent l="38100" t="19050" r="30480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19">
                          <a:off x="0" y="0"/>
                          <a:ext cx="45720" cy="208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DD11A2" id="Прямоугольник 7" o:spid="_x0000_s1026" style="position:absolute;margin-left:118.8pt;margin-top:165.8pt;width:3.6pt;height:16.4pt;rotation:39629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71D61" wp14:editId="560ED466">
                <wp:simplePos x="0" y="0"/>
                <wp:positionH relativeFrom="column">
                  <wp:posOffset>1502395</wp:posOffset>
                </wp:positionH>
                <wp:positionV relativeFrom="paragraph">
                  <wp:posOffset>2870887</wp:posOffset>
                </wp:positionV>
                <wp:extent cx="45719" cy="185158"/>
                <wp:effectExtent l="57150" t="19050" r="50165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1430">
                          <a:off x="0" y="0"/>
                          <a:ext cx="45719" cy="18515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23829F" id="Прямоугольник 12" o:spid="_x0000_s1026" style="position:absolute;margin-left:118.3pt;margin-top:226.05pt;width:3.6pt;height:14.6pt;rotation:-144023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735CF" wp14:editId="53D7F720">
                <wp:simplePos x="0" y="0"/>
                <wp:positionH relativeFrom="column">
                  <wp:posOffset>1576705</wp:posOffset>
                </wp:positionH>
                <wp:positionV relativeFrom="paragraph">
                  <wp:posOffset>1186362</wp:posOffset>
                </wp:positionV>
                <wp:extent cx="46020" cy="208488"/>
                <wp:effectExtent l="38100" t="19050" r="30480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19">
                          <a:off x="0" y="0"/>
                          <a:ext cx="46020" cy="20848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800E98" id="Прямоугольник 5" o:spid="_x0000_s1026" style="position:absolute;margin-left:124.15pt;margin-top:93.4pt;width:3.6pt;height:16.4pt;rotation:39629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077EB" wp14:editId="21753E6D">
                <wp:simplePos x="0" y="0"/>
                <wp:positionH relativeFrom="column">
                  <wp:posOffset>1528445</wp:posOffset>
                </wp:positionH>
                <wp:positionV relativeFrom="paragraph">
                  <wp:posOffset>3611880</wp:posOffset>
                </wp:positionV>
                <wp:extent cx="161925" cy="250190"/>
                <wp:effectExtent l="38100" t="38100" r="9525" b="1651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433">
                          <a:off x="0" y="0"/>
                          <a:ext cx="161925" cy="2501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077A5" id="Стрелка вниз 14" o:spid="_x0000_s1026" type="#_x0000_t67" style="position:absolute;margin-left:120.35pt;margin-top:284.4pt;width:12.75pt;height:19.7pt;rotation:1441173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" adj="14610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89D16" wp14:editId="5BDF2564">
                <wp:simplePos x="0" y="0"/>
                <wp:positionH relativeFrom="column">
                  <wp:posOffset>1500278</wp:posOffset>
                </wp:positionH>
                <wp:positionV relativeFrom="paragraph">
                  <wp:posOffset>3249457</wp:posOffset>
                </wp:positionV>
                <wp:extent cx="162658" cy="274879"/>
                <wp:effectExtent l="19050" t="38100" r="46990" b="1143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8938">
                          <a:off x="0" y="0"/>
                          <a:ext cx="162658" cy="27487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D1507A" id="Стрелка вниз 10" o:spid="_x0000_s1026" type="#_x0000_t67" style="position:absolute;margin-left:118.15pt;margin-top:255.85pt;width:12.8pt;height:21.65pt;rotation:-1158963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" adj="15209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A4359" wp14:editId="10E674E4">
                <wp:simplePos x="0" y="0"/>
                <wp:positionH relativeFrom="column">
                  <wp:posOffset>1406556</wp:posOffset>
                </wp:positionH>
                <wp:positionV relativeFrom="paragraph">
                  <wp:posOffset>1157605</wp:posOffset>
                </wp:positionV>
                <wp:extent cx="153792" cy="515562"/>
                <wp:effectExtent l="57150" t="19050" r="17780" b="1841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931">
                          <a:off x="0" y="0"/>
                          <a:ext cx="153792" cy="51556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D06B4" id="Стрелка вниз 8" o:spid="_x0000_s1026" type="#_x0000_t67" style="position:absolute;margin-left:110.75pt;margin-top:91.15pt;width:12.1pt;height:40.6pt;rotation:4477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" adj="18378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F1435" wp14:editId="67573D19">
                <wp:simplePos x="0" y="0"/>
                <wp:positionH relativeFrom="column">
                  <wp:posOffset>1340041</wp:posOffset>
                </wp:positionH>
                <wp:positionV relativeFrom="paragraph">
                  <wp:posOffset>1797803</wp:posOffset>
                </wp:positionV>
                <wp:extent cx="161925" cy="447675"/>
                <wp:effectExtent l="57150" t="19050" r="28575" b="2857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8054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DED29F" id="Стрелка вниз 9" o:spid="_x0000_s1026" type="#_x0000_t67" style="position:absolute;margin-left:105.5pt;margin-top:141.55pt;width:12.75pt;height:35.25pt;rotation:50031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" adj="17694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FCE10" wp14:editId="7720F774">
                <wp:simplePos x="0" y="0"/>
                <wp:positionH relativeFrom="column">
                  <wp:posOffset>1264920</wp:posOffset>
                </wp:positionH>
                <wp:positionV relativeFrom="paragraph">
                  <wp:posOffset>2320290</wp:posOffset>
                </wp:positionV>
                <wp:extent cx="161925" cy="447675"/>
                <wp:effectExtent l="57150" t="19050" r="28575" b="2857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8692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D43F83" id="Стрелка вниз 13" o:spid="_x0000_s1026" type="#_x0000_t67" style="position:absolute;margin-left:99.6pt;margin-top:182.7pt;width:12.75pt;height:35.25pt;rotation:53378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" adj="17694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20D75" wp14:editId="1D8B2623">
                <wp:simplePos x="0" y="0"/>
                <wp:positionH relativeFrom="column">
                  <wp:posOffset>1344295</wp:posOffset>
                </wp:positionH>
                <wp:positionV relativeFrom="paragraph">
                  <wp:posOffset>2787015</wp:posOffset>
                </wp:positionV>
                <wp:extent cx="161925" cy="447675"/>
                <wp:effectExtent l="57150" t="19050" r="66675" b="95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7466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6A3C6B" id="Стрелка вниз 11" o:spid="_x0000_s1026" type="#_x0000_t67" style="position:absolute;margin-left:105.85pt;margin-top:219.45pt;width:12.75pt;height:35.25pt;rotation:-1324410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" adj="17694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42BE04" wp14:editId="61808D39">
            <wp:extent cx="3390900" cy="430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дрово европейски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366" w:rsidRDefault="006E5366" w:rsidP="006E536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6E5366" w:rsidRDefault="006E5366" w:rsidP="006E536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6E5366" w:rsidRDefault="006E5366" w:rsidP="006E536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движения колонны движения </w:t>
      </w:r>
      <w:r w:rsidRPr="00286477">
        <w:rPr>
          <w:rFonts w:ascii="Times New Roman" w:hAnsi="Times New Roman"/>
          <w:sz w:val="28"/>
          <w:szCs w:val="28"/>
        </w:rPr>
        <w:t>шестви</w:t>
      </w:r>
      <w:r>
        <w:rPr>
          <w:rFonts w:ascii="Times New Roman" w:hAnsi="Times New Roman"/>
          <w:sz w:val="28"/>
          <w:szCs w:val="28"/>
        </w:rPr>
        <w:t>я</w:t>
      </w:r>
      <w:r w:rsidRPr="00286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</w:t>
      </w:r>
      <w:r w:rsidRPr="00286477">
        <w:rPr>
          <w:rFonts w:ascii="Times New Roman" w:hAnsi="Times New Roman"/>
          <w:sz w:val="28"/>
          <w:szCs w:val="28"/>
        </w:rPr>
        <w:t>ессмертного полка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6E5366" w:rsidRDefault="006E5366" w:rsidP="006E536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территории Мега-Парка</w:t>
      </w:r>
    </w:p>
    <w:p w:rsidR="006E5366" w:rsidRDefault="006E5366" w:rsidP="006E536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6A198" wp14:editId="48620E8C">
                <wp:simplePos x="0" y="0"/>
                <wp:positionH relativeFrom="column">
                  <wp:posOffset>2719070</wp:posOffset>
                </wp:positionH>
                <wp:positionV relativeFrom="paragraph">
                  <wp:posOffset>3810</wp:posOffset>
                </wp:positionV>
                <wp:extent cx="111125" cy="107950"/>
                <wp:effectExtent l="0" t="0" r="22225" b="25400"/>
                <wp:wrapNone/>
                <wp:docPr id="28" name="Крес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7950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BD9BF18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8" o:spid="_x0000_s1026" type="#_x0000_t11" style="position:absolute;margin-left:214.1pt;margin-top:.3pt;width:8.75pt;height: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" fillcolor="window" strokecolor="#c0504d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4F1E3" wp14:editId="28509A49">
                <wp:simplePos x="0" y="0"/>
                <wp:positionH relativeFrom="column">
                  <wp:posOffset>3263265</wp:posOffset>
                </wp:positionH>
                <wp:positionV relativeFrom="paragraph">
                  <wp:posOffset>355600</wp:posOffset>
                </wp:positionV>
                <wp:extent cx="45085" cy="45085"/>
                <wp:effectExtent l="0" t="0" r="12065" b="12065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143505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2" o:spid="_x0000_s1026" type="#_x0000_t5" style="position:absolute;margin-left:256.95pt;margin-top:28pt;width:3.5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BB012" wp14:editId="07DE7C4F">
                <wp:simplePos x="0" y="0"/>
                <wp:positionH relativeFrom="column">
                  <wp:posOffset>3263265</wp:posOffset>
                </wp:positionH>
                <wp:positionV relativeFrom="paragraph">
                  <wp:posOffset>403860</wp:posOffset>
                </wp:positionV>
                <wp:extent cx="45085" cy="82550"/>
                <wp:effectExtent l="76200" t="38100" r="69215" b="107950"/>
                <wp:wrapNone/>
                <wp:docPr id="29" name="Цилиндр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2550"/>
                        </a:xfrm>
                        <a:prstGeom prst="can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3121F1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29" o:spid="_x0000_s1026" type="#_x0000_t22" style="position:absolute;margin-left:256.95pt;margin-top:31.8pt;width:3.55pt;height: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" adj="2949" fillcolor="black" stroked="f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38709" wp14:editId="08706826">
                <wp:simplePos x="0" y="0"/>
                <wp:positionH relativeFrom="column">
                  <wp:posOffset>2715895</wp:posOffset>
                </wp:positionH>
                <wp:positionV relativeFrom="paragraph">
                  <wp:posOffset>899160</wp:posOffset>
                </wp:positionV>
                <wp:extent cx="97155" cy="142240"/>
                <wp:effectExtent l="38100" t="19050" r="36195" b="2921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56414">
                          <a:off x="0" y="0"/>
                          <a:ext cx="97155" cy="1422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CECD1" id="Стрелка вниз 26" o:spid="_x0000_s1026" type="#_x0000_t67" style="position:absolute;margin-left:213.85pt;margin-top:70.8pt;width:7.65pt;height:11.2pt;rotation:1032892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" adj="14223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8214A" wp14:editId="5F020985">
                <wp:simplePos x="0" y="0"/>
                <wp:positionH relativeFrom="column">
                  <wp:posOffset>2647148</wp:posOffset>
                </wp:positionH>
                <wp:positionV relativeFrom="paragraph">
                  <wp:posOffset>680061</wp:posOffset>
                </wp:positionV>
                <wp:extent cx="135255" cy="169545"/>
                <wp:effectExtent l="40005" t="36195" r="19050" b="19050"/>
                <wp:wrapNone/>
                <wp:docPr id="27" name="Выноска со стрелкой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02834">
                          <a:off x="0" y="0"/>
                          <a:ext cx="135255" cy="169545"/>
                        </a:xfrm>
                        <a:prstGeom prst="rightArrowCallout">
                          <a:avLst>
                            <a:gd name="adj1" fmla="val 43779"/>
                            <a:gd name="adj2" fmla="val 25000"/>
                            <a:gd name="adj3" fmla="val 64906"/>
                            <a:gd name="adj4" fmla="val 64977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4961A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27" o:spid="_x0000_s1026" type="#_x0000_t78" style="position:absolute;margin-left:208.45pt;margin-top:53.55pt;width:10.65pt;height:13.35pt;rotation:480906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" adj="14035,6492,7580,7028" fillcolor="#c0504d" strokecolor="#8c3836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413E6" wp14:editId="24EC3D91">
                <wp:simplePos x="0" y="0"/>
                <wp:positionH relativeFrom="column">
                  <wp:posOffset>2872740</wp:posOffset>
                </wp:positionH>
                <wp:positionV relativeFrom="paragraph">
                  <wp:posOffset>993140</wp:posOffset>
                </wp:positionV>
                <wp:extent cx="97155" cy="228600"/>
                <wp:effectExtent l="29528" t="46672" r="27622" b="27623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12197">
                          <a:off x="0" y="0"/>
                          <a:ext cx="9715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7C30F8" id="Стрелка вниз 25" o:spid="_x0000_s1026" type="#_x0000_t67" style="position:absolute;margin-left:226.2pt;margin-top:78.2pt;width:7.65pt;height:18pt;rotation:689460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" adj="17010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2A371" wp14:editId="7E44EFA0">
                <wp:simplePos x="0" y="0"/>
                <wp:positionH relativeFrom="column">
                  <wp:posOffset>3076258</wp:posOffset>
                </wp:positionH>
                <wp:positionV relativeFrom="paragraph">
                  <wp:posOffset>866142</wp:posOffset>
                </wp:positionV>
                <wp:extent cx="97155" cy="228600"/>
                <wp:effectExtent l="57150" t="19050" r="36195" b="1905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547">
                          <a:off x="0" y="0"/>
                          <a:ext cx="9715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2C0B9" id="Стрелка вниз 24" o:spid="_x0000_s1026" type="#_x0000_t67" style="position:absolute;margin-left:242.25pt;margin-top:68.2pt;width:7.65pt;height:18pt;rotation:146641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" adj="17010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9DB91" wp14:editId="505908B1">
                <wp:simplePos x="0" y="0"/>
                <wp:positionH relativeFrom="column">
                  <wp:posOffset>3128645</wp:posOffset>
                </wp:positionH>
                <wp:positionV relativeFrom="paragraph">
                  <wp:posOffset>669940</wp:posOffset>
                </wp:positionV>
                <wp:extent cx="83185" cy="154305"/>
                <wp:effectExtent l="38100" t="19050" r="31115" b="1714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7358">
                          <a:off x="0" y="0"/>
                          <a:ext cx="83185" cy="1543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242E1" id="Стрелка вниз 23" o:spid="_x0000_s1026" type="#_x0000_t67" style="position:absolute;margin-left:246.35pt;margin-top:52.75pt;width:6.55pt;height:12.15pt;rotation:151536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" adj="15778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F3EED" wp14:editId="180DCEA9">
                <wp:simplePos x="0" y="0"/>
                <wp:positionH relativeFrom="column">
                  <wp:posOffset>3490959</wp:posOffset>
                </wp:positionH>
                <wp:positionV relativeFrom="paragraph">
                  <wp:posOffset>406950</wp:posOffset>
                </wp:positionV>
                <wp:extent cx="84895" cy="228600"/>
                <wp:effectExtent l="57150" t="19050" r="67945" b="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1364">
                          <a:off x="0" y="0"/>
                          <a:ext cx="8489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6DCA5" id="Стрелка вниз 20" o:spid="_x0000_s1026" type="#_x0000_t67" style="position:absolute;margin-left:274.9pt;margin-top:32.05pt;width:6.7pt;height:18pt;rotation:254647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" adj="17589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DE497" wp14:editId="63F7525D">
                <wp:simplePos x="0" y="0"/>
                <wp:positionH relativeFrom="column">
                  <wp:posOffset>3531235</wp:posOffset>
                </wp:positionH>
                <wp:positionV relativeFrom="paragraph">
                  <wp:posOffset>3810</wp:posOffset>
                </wp:positionV>
                <wp:extent cx="94615" cy="400050"/>
                <wp:effectExtent l="19050" t="0" r="38735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A58DB" id="Стрелка вниз 21" o:spid="_x0000_s1026" type="#_x0000_t67" style="position:absolute;margin-left:278.05pt;margin-top:.3pt;width:7.4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" adj="19046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FAE00" wp14:editId="34630546">
                <wp:simplePos x="0" y="0"/>
                <wp:positionH relativeFrom="column">
                  <wp:posOffset>3267830</wp:posOffset>
                </wp:positionH>
                <wp:positionV relativeFrom="paragraph">
                  <wp:posOffset>494921</wp:posOffset>
                </wp:positionV>
                <wp:extent cx="85485" cy="228600"/>
                <wp:effectExtent l="23495" t="33655" r="0" b="5270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82522">
                          <a:off x="0" y="0"/>
                          <a:ext cx="8548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EFEDAE" id="Стрелка вниз 22" o:spid="_x0000_s1026" type="#_x0000_t67" style="position:absolute;margin-left:257.3pt;margin-top:38.95pt;width:6.75pt;height:18pt;rotation:555146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" adj="17561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CE2F03" wp14:editId="61EE6519">
            <wp:extent cx="6566143" cy="184785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-парк-МЕГ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84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466"/>
        <w:gridCol w:w="2303"/>
        <w:gridCol w:w="2499"/>
      </w:tblGrid>
      <w:tr w:rsidR="006E5366" w:rsidTr="003C6448">
        <w:tc>
          <w:tcPr>
            <w:tcW w:w="2641" w:type="dxa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0B8AA0" wp14:editId="55D1D119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26035</wp:posOffset>
                      </wp:positionV>
                      <wp:extent cx="94615" cy="276225"/>
                      <wp:effectExtent l="19050" t="0" r="38735" b="47625"/>
                      <wp:wrapNone/>
                      <wp:docPr id="33" name="Стрелка вниз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B4F800" id="Стрелка вниз 33" o:spid="_x0000_s1026" type="#_x0000_t67" style="position:absolute;margin-left:55.7pt;margin-top:2.05pt;width:7.4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" adj="17901" fillcolor="#4f81bd" strokecolor="#385d8a" strokeweight="2pt"/>
                  </w:pict>
                </mc:Fallback>
              </mc:AlternateContent>
            </w:r>
          </w:p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движения</w:t>
            </w:r>
          </w:p>
        </w:tc>
        <w:tc>
          <w:tcPr>
            <w:tcW w:w="2641" w:type="dxa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4F9608" wp14:editId="213B923E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85090</wp:posOffset>
                      </wp:positionV>
                      <wp:extent cx="180975" cy="187325"/>
                      <wp:effectExtent l="0" t="0" r="28575" b="22225"/>
                      <wp:wrapNone/>
                      <wp:docPr id="35" name="Крест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7325"/>
                              </a:xfrm>
                              <a:prstGeom prst="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24988D" id="Крест 35" o:spid="_x0000_s1026" type="#_x0000_t11" style="position:absolute;margin-left:47.35pt;margin-top:6.7pt;width:14.25pt;height:1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" fillcolor="window" strokecolor="#c0504d" strokeweight="2pt"/>
                  </w:pict>
                </mc:Fallback>
              </mc:AlternateContent>
            </w:r>
          </w:p>
        </w:tc>
        <w:tc>
          <w:tcPr>
            <w:tcW w:w="2641" w:type="dxa"/>
            <w:vAlign w:val="center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Карета скорой помощи</w:t>
            </w:r>
          </w:p>
        </w:tc>
      </w:tr>
      <w:tr w:rsidR="006E5366" w:rsidTr="003C6448">
        <w:tc>
          <w:tcPr>
            <w:tcW w:w="2641" w:type="dxa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660634" wp14:editId="3608BCC7">
                      <wp:simplePos x="0" y="0"/>
                      <wp:positionH relativeFrom="column">
                        <wp:posOffset>628332</wp:posOffset>
                      </wp:positionH>
                      <wp:positionV relativeFrom="paragraph">
                        <wp:posOffset>47944</wp:posOffset>
                      </wp:positionV>
                      <wp:extent cx="238125" cy="306070"/>
                      <wp:effectExtent l="4128" t="0" r="13652" b="13653"/>
                      <wp:wrapNone/>
                      <wp:docPr id="34" name="Выноска со стрелкой вправо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125" cy="306070"/>
                              </a:xfrm>
                              <a:prstGeom prst="rightArrowCallout">
                                <a:avLst>
                                  <a:gd name="adj1" fmla="val 43779"/>
                                  <a:gd name="adj2" fmla="val 25000"/>
                                  <a:gd name="adj3" fmla="val 64906"/>
                                  <a:gd name="adj4" fmla="val 64977"/>
                                </a:avLst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7C03AC" id="Выноска со стрелкой вправо 34" o:spid="_x0000_s1026" type="#_x0000_t78" style="position:absolute;margin-left:49.45pt;margin-top:3.8pt;width:18.75pt;height:24.1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" adj="14035,6599,7580,7121" fillcolor="#c0504d" strokecolor="#8c3836" strokeweight="2pt"/>
                  </w:pict>
                </mc:Fallback>
              </mc:AlternateContent>
            </w:r>
          </w:p>
        </w:tc>
        <w:tc>
          <w:tcPr>
            <w:tcW w:w="2641" w:type="dxa"/>
            <w:vAlign w:val="center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</w:t>
            </w:r>
          </w:p>
        </w:tc>
        <w:tc>
          <w:tcPr>
            <w:tcW w:w="2641" w:type="dxa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3EE780" wp14:editId="7043DEBB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81915</wp:posOffset>
                      </wp:positionV>
                      <wp:extent cx="136525" cy="121285"/>
                      <wp:effectExtent l="0" t="0" r="15875" b="12065"/>
                      <wp:wrapNone/>
                      <wp:docPr id="36" name="Равнобедренный тре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128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0FDF17" id="Равнобедренный треугольник 36" o:spid="_x0000_s1026" type="#_x0000_t5" style="position:absolute;margin-left:49.6pt;margin-top:6.45pt;width:10.75pt;height: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" fill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C4A5D7" wp14:editId="711B1753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171450</wp:posOffset>
                      </wp:positionV>
                      <wp:extent cx="73025" cy="147955"/>
                      <wp:effectExtent l="38100" t="38100" r="60325" b="118745"/>
                      <wp:wrapNone/>
                      <wp:docPr id="37" name="Цилиндр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147955"/>
                              </a:xfrm>
                              <a:prstGeom prst="ca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hade val="51000"/>
                                      <a:satMod val="130000"/>
                                    </a:sysClr>
                                  </a:gs>
                                  <a:gs pos="80000">
                                    <a:sysClr val="windowText" lastClr="000000">
                                      <a:shade val="93000"/>
                                      <a:satMod val="130000"/>
                                    </a:sysClr>
                                  </a:gs>
                                  <a:gs pos="100000">
                                    <a:sysClr val="windowText" lastClr="000000">
                                      <a:shade val="94000"/>
                                      <a:satMod val="135000"/>
                                    </a:sys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5B4146" id="Цилиндр 37" o:spid="_x0000_s1026" type="#_x0000_t22" style="position:absolute;margin-left:51.6pt;margin-top:13.5pt;width:5.75pt;height:1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" adj="2665" fillcolor="black" stroked="f">
                      <v:fill color2="black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641" w:type="dxa"/>
            <w:vAlign w:val="center"/>
          </w:tcPr>
          <w:p w:rsidR="006E5366" w:rsidRDefault="006E5366" w:rsidP="003C64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Биотуалеты</w:t>
            </w:r>
          </w:p>
        </w:tc>
      </w:tr>
    </w:tbl>
    <w:p w:rsidR="0087270C" w:rsidRDefault="0087270C" w:rsidP="006E536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  <w:sectPr w:rsidR="0087270C" w:rsidSect="006A32B0">
          <w:headerReference w:type="even" r:id="rId14"/>
          <w:headerReference w:type="default" r:id="rId15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ED7E49" w:rsidRDefault="00ED7E49" w:rsidP="006E536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87270C" w:rsidRPr="0087270C" w:rsidRDefault="0087270C" w:rsidP="0087270C">
      <w:pPr>
        <w:tabs>
          <w:tab w:val="center" w:pos="354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движения праздничного шествия в д. Суоранда</w:t>
      </w:r>
    </w:p>
    <w:tbl>
      <w:tblPr>
        <w:tblpPr w:leftFromText="180" w:rightFromText="180" w:vertAnchor="text" w:horzAnchor="margin" w:tblpY="256"/>
        <w:tblW w:w="3117" w:type="dxa"/>
        <w:tblInd w:w="7080" w:type="dxa"/>
        <w:tblLook w:val="04A0" w:firstRow="1" w:lastRow="0" w:firstColumn="1" w:lastColumn="0" w:noHBand="0" w:noVBand="1"/>
      </w:tblPr>
      <w:tblGrid>
        <w:gridCol w:w="3117"/>
      </w:tblGrid>
      <w:tr w:rsidR="0087270C" w:rsidRPr="0087270C" w:rsidTr="0087270C">
        <w:trPr>
          <w:trHeight w:val="42"/>
        </w:trPr>
        <w:tc>
          <w:tcPr>
            <w:tcW w:w="0" w:type="auto"/>
            <w:shd w:val="clear" w:color="auto" w:fill="auto"/>
          </w:tcPr>
          <w:p w:rsidR="0087270C" w:rsidRPr="0087270C" w:rsidRDefault="000B13AC" w:rsidP="000B13A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="0087270C" w:rsidRPr="0087270C">
              <w:rPr>
                <w:rFonts w:ascii="Times New Roman" w:hAnsi="Times New Roman"/>
                <w:sz w:val="28"/>
                <w:szCs w:val="28"/>
              </w:rPr>
              <w:t xml:space="preserve"> движения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7270C" w:rsidRPr="0087270C" w:rsidTr="0087270C">
        <w:trPr>
          <w:trHeight w:val="223"/>
        </w:trPr>
        <w:tc>
          <w:tcPr>
            <w:tcW w:w="0" w:type="auto"/>
            <w:shd w:val="clear" w:color="auto" w:fill="auto"/>
          </w:tcPr>
          <w:p w:rsidR="0087270C" w:rsidRPr="0087270C" w:rsidRDefault="0087270C" w:rsidP="00742F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70C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</w:t>
            </w:r>
          </w:p>
          <w:p w:rsidR="0087270C" w:rsidRPr="0087270C" w:rsidRDefault="0087270C" w:rsidP="00742F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70C">
              <w:rPr>
                <w:rFonts w:ascii="Times New Roman" w:hAnsi="Times New Roman"/>
                <w:sz w:val="28"/>
                <w:szCs w:val="28"/>
              </w:rPr>
              <w:t xml:space="preserve">Всеволожский район, </w:t>
            </w:r>
          </w:p>
          <w:p w:rsidR="0087270C" w:rsidRPr="0087270C" w:rsidRDefault="0087270C" w:rsidP="00742F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70C">
              <w:rPr>
                <w:rFonts w:ascii="Times New Roman" w:hAnsi="Times New Roman"/>
                <w:sz w:val="28"/>
                <w:szCs w:val="28"/>
              </w:rPr>
              <w:t>д. Суоранда,</w:t>
            </w:r>
          </w:p>
          <w:p w:rsidR="0087270C" w:rsidRPr="0087270C" w:rsidRDefault="0087270C" w:rsidP="00742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270C">
              <w:rPr>
                <w:rFonts w:ascii="Times New Roman" w:hAnsi="Times New Roman"/>
                <w:sz w:val="28"/>
                <w:szCs w:val="28"/>
              </w:rPr>
              <w:t>ул. Рабочая, д.8Б</w:t>
            </w:r>
          </w:p>
        </w:tc>
      </w:tr>
    </w:tbl>
    <w:p w:rsidR="0087270C" w:rsidRDefault="0087270C" w:rsidP="0087270C">
      <w:pPr>
        <w:tabs>
          <w:tab w:val="center" w:pos="992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270C" w:rsidRDefault="0087270C" w:rsidP="0087270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cs="Arial"/>
          <w:noProof/>
        </w:rPr>
        <w:drawing>
          <wp:anchor distT="0" distB="0" distL="114300" distR="114300" simplePos="0" relativeHeight="251698176" behindDoc="1" locked="0" layoutInCell="1" allowOverlap="1" wp14:anchorId="305744B8" wp14:editId="1EF422B5">
            <wp:simplePos x="0" y="0"/>
            <wp:positionH relativeFrom="column">
              <wp:posOffset>27305</wp:posOffset>
            </wp:positionH>
            <wp:positionV relativeFrom="paragraph">
              <wp:posOffset>1270</wp:posOffset>
            </wp:positionV>
            <wp:extent cx="6120130" cy="3968115"/>
            <wp:effectExtent l="0" t="0" r="0" b="0"/>
            <wp:wrapThrough wrapText="bothSides">
              <wp:wrapPolygon edited="0">
                <wp:start x="0" y="0"/>
                <wp:lineTo x="0" y="21465"/>
                <wp:lineTo x="21515" y="21465"/>
                <wp:lineTo x="2151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6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70C" w:rsidRDefault="0087270C" w:rsidP="0087270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87270C" w:rsidRDefault="0087270C" w:rsidP="0087270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87270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87270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87270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87270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87270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87270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87270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87270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87270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87270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256"/>
        <w:tblW w:w="7243" w:type="dxa"/>
        <w:tblLook w:val="04A0" w:firstRow="1" w:lastRow="0" w:firstColumn="1" w:lastColumn="0" w:noHBand="0" w:noVBand="1"/>
      </w:tblPr>
      <w:tblGrid>
        <w:gridCol w:w="7243"/>
      </w:tblGrid>
      <w:tr w:rsidR="0087270C" w:rsidRPr="0087270C" w:rsidTr="005C4099">
        <w:trPr>
          <w:trHeight w:val="42"/>
        </w:trPr>
        <w:tc>
          <w:tcPr>
            <w:tcW w:w="0" w:type="auto"/>
            <w:shd w:val="clear" w:color="auto" w:fill="auto"/>
          </w:tcPr>
          <w:p w:rsidR="0087270C" w:rsidRPr="0087270C" w:rsidRDefault="0087270C" w:rsidP="005C40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270C">
              <w:rPr>
                <w:rFonts w:ascii="Times New Roman" w:hAnsi="Times New Roman"/>
                <w:sz w:val="28"/>
                <w:szCs w:val="28"/>
              </w:rPr>
              <w:t>Окончание движени</w:t>
            </w:r>
            <w:r w:rsidR="000B13AC">
              <w:rPr>
                <w:rFonts w:ascii="Times New Roman" w:hAnsi="Times New Roman"/>
                <w:sz w:val="28"/>
                <w:szCs w:val="28"/>
              </w:rPr>
              <w:t>я:</w:t>
            </w:r>
          </w:p>
        </w:tc>
      </w:tr>
      <w:tr w:rsidR="0087270C" w:rsidRPr="0087270C" w:rsidTr="005C4099">
        <w:trPr>
          <w:trHeight w:val="223"/>
        </w:trPr>
        <w:tc>
          <w:tcPr>
            <w:tcW w:w="0" w:type="auto"/>
            <w:shd w:val="clear" w:color="auto" w:fill="auto"/>
          </w:tcPr>
          <w:p w:rsidR="0087270C" w:rsidRPr="0087270C" w:rsidRDefault="0087270C" w:rsidP="005C40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70C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</w:t>
            </w:r>
          </w:p>
          <w:p w:rsidR="0087270C" w:rsidRPr="0087270C" w:rsidRDefault="0087270C" w:rsidP="005C40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70C">
              <w:rPr>
                <w:rFonts w:ascii="Times New Roman" w:hAnsi="Times New Roman"/>
                <w:sz w:val="28"/>
                <w:szCs w:val="28"/>
              </w:rPr>
              <w:t xml:space="preserve">Всеволожский район, </w:t>
            </w:r>
          </w:p>
          <w:p w:rsidR="0087270C" w:rsidRPr="0087270C" w:rsidRDefault="0087270C" w:rsidP="005C40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70C">
              <w:rPr>
                <w:rFonts w:ascii="Times New Roman" w:hAnsi="Times New Roman"/>
                <w:sz w:val="28"/>
                <w:szCs w:val="28"/>
              </w:rPr>
              <w:t xml:space="preserve">д. Суоранда, </w:t>
            </w:r>
          </w:p>
          <w:p w:rsidR="0087270C" w:rsidRPr="0087270C" w:rsidRDefault="0087270C" w:rsidP="005C40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70C">
              <w:rPr>
                <w:rFonts w:ascii="Times New Roman" w:hAnsi="Times New Roman"/>
                <w:sz w:val="28"/>
                <w:szCs w:val="28"/>
              </w:rPr>
              <w:t>Пундоловское</w:t>
            </w:r>
            <w:proofErr w:type="spellEnd"/>
            <w:r w:rsidRPr="0087270C"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</w:tr>
    </w:tbl>
    <w:p w:rsidR="0087270C" w:rsidRDefault="0087270C" w:rsidP="00BA174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  <w:sectPr w:rsidR="0087270C" w:rsidSect="00922436">
          <w:pgSz w:w="11906" w:h="16838"/>
          <w:pgMar w:top="426" w:right="707" w:bottom="851" w:left="851" w:header="567" w:footer="567" w:gutter="0"/>
          <w:cols w:space="708"/>
          <w:titlePg/>
          <w:docGrid w:linePitch="360"/>
        </w:sectPr>
      </w:pPr>
    </w:p>
    <w:p w:rsidR="0087270C" w:rsidRDefault="0087270C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F6F96" w:rsidRDefault="00AF7975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F7975">
        <w:rPr>
          <w:rFonts w:ascii="Times New Roman" w:hAnsi="Times New Roman"/>
          <w:sz w:val="28"/>
          <w:szCs w:val="28"/>
          <w:lang w:eastAsia="en-US"/>
        </w:rPr>
        <w:t xml:space="preserve">Схема временного ограничения движения на период </w:t>
      </w:r>
    </w:p>
    <w:p w:rsidR="00AF7975" w:rsidRDefault="00AF7975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шествия «Бессмертного полка» в г. Кудрово</w:t>
      </w:r>
    </w:p>
    <w:p w:rsidR="00BA174F" w:rsidRPr="00AF7975" w:rsidRDefault="00BA174F" w:rsidP="00BF6F9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ff8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084"/>
      </w:tblGrid>
      <w:tr w:rsidR="00AF7975" w:rsidRPr="00AF7975" w:rsidTr="000D735E">
        <w:trPr>
          <w:trHeight w:val="9684"/>
        </w:trPr>
        <w:tc>
          <w:tcPr>
            <w:tcW w:w="6487" w:type="dxa"/>
          </w:tcPr>
          <w:p w:rsidR="00AF7975" w:rsidRPr="00AF7975" w:rsidRDefault="00AF7975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975">
              <w:rPr>
                <w:rFonts w:ascii="Calibri" w:hAnsi="Calibri"/>
                <w:sz w:val="20"/>
                <w:szCs w:val="20"/>
                <w:lang w:eastAsia="ru-RU"/>
              </w:rPr>
              <w:object w:dxaOrig="7590" w:dyaOrig="8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3.9pt;height:476.35pt" o:ole="">
                  <v:imagedata r:id="rId17" o:title=""/>
                </v:shape>
                <o:OLEObject Type="Embed" ProgID="PBrush" ShapeID="_x0000_i1025" DrawAspect="Content" ObjectID="_1616330497" r:id="rId18"/>
              </w:object>
            </w:r>
          </w:p>
        </w:tc>
        <w:tc>
          <w:tcPr>
            <w:tcW w:w="3084" w:type="dxa"/>
          </w:tcPr>
          <w:p w:rsidR="00AF7975" w:rsidRPr="00AF7975" w:rsidRDefault="00AF7975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F7975">
              <w:rPr>
                <w:rFonts w:ascii="Times New Roman" w:hAnsi="Times New Roman"/>
              </w:rPr>
              <w:t>С 13.30 до 14.00</w:t>
            </w:r>
            <w:r w:rsidR="0087270C">
              <w:rPr>
                <w:rFonts w:ascii="Times New Roman" w:hAnsi="Times New Roman"/>
              </w:rPr>
              <w:t xml:space="preserve"> часов</w:t>
            </w:r>
          </w:p>
          <w:p w:rsidR="00AF7975" w:rsidRPr="00AF7975" w:rsidRDefault="0087270C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="00AF7975" w:rsidRPr="00AF7975">
              <w:rPr>
                <w:rFonts w:ascii="Times New Roman" w:hAnsi="Times New Roman"/>
              </w:rPr>
              <w:t>ормирование колонны</w:t>
            </w:r>
          </w:p>
          <w:p w:rsidR="0087270C" w:rsidRDefault="0087270C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AF7975" w:rsidRPr="00AF7975" w:rsidRDefault="00AF7975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F7975">
              <w:rPr>
                <w:rFonts w:ascii="Times New Roman" w:hAnsi="Times New Roman"/>
              </w:rPr>
              <w:t xml:space="preserve">С 14.00 до 15.00 </w:t>
            </w:r>
            <w:r w:rsidR="0087270C">
              <w:rPr>
                <w:rFonts w:ascii="Times New Roman" w:hAnsi="Times New Roman"/>
              </w:rPr>
              <w:t>часов</w:t>
            </w:r>
          </w:p>
          <w:p w:rsidR="00AF7975" w:rsidRPr="00AF7975" w:rsidRDefault="0087270C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</w:t>
            </w:r>
            <w:r w:rsidR="00AF7975" w:rsidRPr="00AF7975">
              <w:rPr>
                <w:rFonts w:ascii="Times New Roman" w:hAnsi="Times New Roman"/>
              </w:rPr>
              <w:t>оржественное шествие</w:t>
            </w:r>
          </w:p>
          <w:p w:rsidR="0087270C" w:rsidRDefault="0087270C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AF7975" w:rsidRPr="00AF7975" w:rsidRDefault="0087270C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AF7975" w:rsidRPr="00AF7975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часов</w:t>
            </w:r>
          </w:p>
          <w:p w:rsidR="00AF7975" w:rsidRPr="00AF7975" w:rsidRDefault="0087270C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F7975" w:rsidRPr="00AF7975">
              <w:rPr>
                <w:rFonts w:ascii="Times New Roman" w:hAnsi="Times New Roman"/>
              </w:rPr>
              <w:t>расформирование колонны у Мега-парка, снятие ограничения движения</w:t>
            </w:r>
          </w:p>
          <w:p w:rsidR="00AF7975" w:rsidRPr="00AF7975" w:rsidRDefault="00AF7975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AF7975" w:rsidRPr="00AF7975" w:rsidRDefault="00AF7975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F7975">
              <w:rPr>
                <w:rFonts w:ascii="Times New Roman" w:hAnsi="Times New Roman"/>
              </w:rPr>
              <w:t>Условные обозначения:</w:t>
            </w:r>
          </w:p>
          <w:p w:rsidR="00AF7975" w:rsidRPr="00AF7975" w:rsidRDefault="000B13AC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</w:rPr>
            </w:pPr>
            <w:r w:rsidRPr="00AF7975">
              <w:rPr>
                <w:rFonts w:ascii="Calibri" w:hAnsi="Calibri"/>
                <w:sz w:val="20"/>
                <w:szCs w:val="20"/>
                <w:lang w:eastAsia="ru-RU"/>
              </w:rPr>
              <w:object w:dxaOrig="1260" w:dyaOrig="510">
                <v:shape id="_x0000_i1026" type="#_x0000_t75" style="width:47.7pt;height:19.25pt" o:ole="">
                  <v:imagedata r:id="rId19" o:title=""/>
                </v:shape>
                <o:OLEObject Type="Embed" ProgID="PBrush" ShapeID="_x0000_i1026" DrawAspect="Content" ObjectID="_1616330498" r:id="rId20"/>
              </w:object>
            </w:r>
            <w:r w:rsidR="00AF7975" w:rsidRPr="00AF7975">
              <w:rPr>
                <w:rFonts w:ascii="Calibri" w:hAnsi="Calibri"/>
              </w:rPr>
              <w:t xml:space="preserve"> -направление</w:t>
            </w:r>
          </w:p>
          <w:p w:rsidR="00AF7975" w:rsidRPr="00AF7975" w:rsidRDefault="00AF7975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</w:rPr>
            </w:pPr>
            <w:r w:rsidRPr="00AF7975">
              <w:rPr>
                <w:rFonts w:ascii="Calibri" w:hAnsi="Calibri"/>
              </w:rPr>
              <w:t>Объезда.</w:t>
            </w:r>
          </w:p>
          <w:p w:rsidR="00AF7975" w:rsidRPr="00AF7975" w:rsidRDefault="00AF7975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F7975" w:rsidRPr="00AF7975" w:rsidRDefault="00AF7975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F7975">
              <w:rPr>
                <w:rFonts w:ascii="Calibri" w:hAnsi="Calibri"/>
                <w:sz w:val="20"/>
                <w:szCs w:val="20"/>
                <w:lang w:eastAsia="ru-RU"/>
              </w:rPr>
              <w:object w:dxaOrig="900" w:dyaOrig="405">
                <v:shape id="_x0000_i1027" type="#_x0000_t75" style="width:45.2pt;height:20.95pt" o:ole="">
                  <v:imagedata r:id="rId21" o:title=""/>
                </v:shape>
                <o:OLEObject Type="Embed" ProgID="PBrush" ShapeID="_x0000_i1027" DrawAspect="Content" ObjectID="_1616330499" r:id="rId22"/>
              </w:object>
            </w:r>
            <w:r w:rsidRPr="00AF7975">
              <w:rPr>
                <w:rFonts w:ascii="Calibri" w:hAnsi="Calibri"/>
              </w:rPr>
              <w:t>- зона движения колонны</w:t>
            </w:r>
          </w:p>
          <w:p w:rsidR="00AF7975" w:rsidRPr="00AF7975" w:rsidRDefault="00AF7975" w:rsidP="00AF7975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AF7975" w:rsidRPr="00AF7975" w:rsidTr="000D735E">
        <w:trPr>
          <w:trHeight w:val="2819"/>
        </w:trPr>
        <w:tc>
          <w:tcPr>
            <w:tcW w:w="6487" w:type="dxa"/>
          </w:tcPr>
          <w:p w:rsidR="00AF7975" w:rsidRPr="00AF7975" w:rsidRDefault="00AF7975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</w:rPr>
            </w:pPr>
            <w:r w:rsidRPr="00AF7975">
              <w:rPr>
                <w:rFonts w:ascii="Calibri" w:hAnsi="Calibri"/>
                <w:sz w:val="20"/>
                <w:szCs w:val="20"/>
                <w:lang w:eastAsia="ru-RU"/>
              </w:rPr>
              <w:object w:dxaOrig="6765" w:dyaOrig="3555">
                <v:shape id="_x0000_i1028" type="#_x0000_t75" style="width:223.55pt;height:117.2pt" o:ole="">
                  <v:imagedata r:id="rId23" o:title=""/>
                </v:shape>
                <o:OLEObject Type="Embed" ProgID="PBrush" ShapeID="_x0000_i1028" DrawAspect="Content" ObjectID="_1616330500" r:id="rId24"/>
              </w:object>
            </w:r>
          </w:p>
        </w:tc>
        <w:tc>
          <w:tcPr>
            <w:tcW w:w="3084" w:type="dxa"/>
          </w:tcPr>
          <w:p w:rsidR="00AF7975" w:rsidRPr="0087270C" w:rsidRDefault="00AF7975" w:rsidP="0087270C">
            <w:pPr>
              <w:widowControl/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</w:rPr>
            </w:pPr>
            <w:r w:rsidRPr="0087270C">
              <w:rPr>
                <w:rFonts w:ascii="Times New Roman" w:hAnsi="Times New Roman"/>
              </w:rPr>
              <w:t>Места установки щитов:</w:t>
            </w:r>
          </w:p>
          <w:p w:rsidR="0087270C" w:rsidRDefault="00AF7975" w:rsidP="0087270C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176" w:firstLine="0"/>
              <w:contextualSpacing/>
              <w:jc w:val="left"/>
              <w:rPr>
                <w:rFonts w:ascii="Times New Roman" w:hAnsi="Times New Roman"/>
              </w:rPr>
            </w:pPr>
            <w:r w:rsidRPr="0087270C">
              <w:rPr>
                <w:rFonts w:ascii="Times New Roman" w:hAnsi="Times New Roman"/>
              </w:rPr>
              <w:t>Перекресток</w:t>
            </w:r>
          </w:p>
          <w:p w:rsidR="0087270C" w:rsidRDefault="00AF7975" w:rsidP="0087270C">
            <w:pPr>
              <w:widowControl/>
              <w:autoSpaceDE/>
              <w:autoSpaceDN/>
              <w:adjustRightInd/>
              <w:ind w:left="176" w:firstLine="0"/>
              <w:contextualSpacing/>
              <w:jc w:val="left"/>
              <w:rPr>
                <w:rFonts w:ascii="Times New Roman" w:hAnsi="Times New Roman"/>
              </w:rPr>
            </w:pPr>
            <w:r w:rsidRPr="0087270C">
              <w:rPr>
                <w:rFonts w:ascii="Times New Roman" w:hAnsi="Times New Roman"/>
              </w:rPr>
              <w:t xml:space="preserve">ул. Пражская и </w:t>
            </w:r>
          </w:p>
          <w:p w:rsidR="00AF7975" w:rsidRPr="0087270C" w:rsidRDefault="00AF7975" w:rsidP="0087270C">
            <w:pPr>
              <w:widowControl/>
              <w:autoSpaceDE/>
              <w:autoSpaceDN/>
              <w:adjustRightInd/>
              <w:ind w:left="176" w:firstLine="0"/>
              <w:contextualSpacing/>
              <w:jc w:val="left"/>
              <w:rPr>
                <w:rFonts w:ascii="Times New Roman" w:hAnsi="Times New Roman"/>
              </w:rPr>
            </w:pPr>
            <w:r w:rsidRPr="0087270C">
              <w:rPr>
                <w:rFonts w:ascii="Times New Roman" w:hAnsi="Times New Roman"/>
              </w:rPr>
              <w:t>ул.</w:t>
            </w:r>
            <w:r w:rsidR="0087270C">
              <w:rPr>
                <w:rFonts w:ascii="Times New Roman" w:hAnsi="Times New Roman"/>
              </w:rPr>
              <w:t xml:space="preserve"> </w:t>
            </w:r>
            <w:r w:rsidRPr="0087270C">
              <w:rPr>
                <w:rFonts w:ascii="Times New Roman" w:hAnsi="Times New Roman"/>
              </w:rPr>
              <w:t>Центральная</w:t>
            </w:r>
          </w:p>
          <w:p w:rsidR="0087270C" w:rsidRDefault="00AF7975" w:rsidP="0087270C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176" w:firstLine="0"/>
              <w:contextualSpacing/>
              <w:jc w:val="left"/>
              <w:rPr>
                <w:rFonts w:ascii="Times New Roman" w:hAnsi="Times New Roman"/>
              </w:rPr>
            </w:pPr>
            <w:r w:rsidRPr="0087270C">
              <w:rPr>
                <w:rFonts w:ascii="Times New Roman" w:hAnsi="Times New Roman"/>
              </w:rPr>
              <w:t xml:space="preserve"> Перекресток </w:t>
            </w:r>
          </w:p>
          <w:p w:rsidR="0087270C" w:rsidRDefault="00AF7975" w:rsidP="0087270C">
            <w:pPr>
              <w:widowControl/>
              <w:autoSpaceDE/>
              <w:autoSpaceDN/>
              <w:adjustRightInd/>
              <w:ind w:left="176" w:firstLine="0"/>
              <w:contextualSpacing/>
              <w:jc w:val="left"/>
              <w:rPr>
                <w:rFonts w:ascii="Times New Roman" w:hAnsi="Times New Roman"/>
              </w:rPr>
            </w:pPr>
            <w:r w:rsidRPr="0087270C">
              <w:rPr>
                <w:rFonts w:ascii="Times New Roman" w:hAnsi="Times New Roman"/>
              </w:rPr>
              <w:t xml:space="preserve">ул. </w:t>
            </w:r>
            <w:proofErr w:type="spellStart"/>
            <w:r w:rsidRPr="0087270C">
              <w:rPr>
                <w:rFonts w:ascii="Times New Roman" w:hAnsi="Times New Roman"/>
              </w:rPr>
              <w:t>Австрийкая</w:t>
            </w:r>
            <w:proofErr w:type="spellEnd"/>
            <w:r w:rsidRPr="0087270C">
              <w:rPr>
                <w:rFonts w:ascii="Times New Roman" w:hAnsi="Times New Roman"/>
              </w:rPr>
              <w:t xml:space="preserve"> и </w:t>
            </w:r>
          </w:p>
          <w:p w:rsidR="00AF7975" w:rsidRPr="0087270C" w:rsidRDefault="00AF7975" w:rsidP="0087270C">
            <w:pPr>
              <w:widowControl/>
              <w:autoSpaceDE/>
              <w:autoSpaceDN/>
              <w:adjustRightInd/>
              <w:ind w:left="176" w:firstLine="0"/>
              <w:contextualSpacing/>
              <w:jc w:val="left"/>
              <w:rPr>
                <w:rFonts w:ascii="Times New Roman" w:hAnsi="Times New Roman"/>
              </w:rPr>
            </w:pPr>
            <w:r w:rsidRPr="0087270C">
              <w:rPr>
                <w:rFonts w:ascii="Times New Roman" w:hAnsi="Times New Roman"/>
              </w:rPr>
              <w:t>ул.</w:t>
            </w:r>
            <w:r w:rsidR="0087270C">
              <w:rPr>
                <w:rFonts w:ascii="Times New Roman" w:hAnsi="Times New Roman"/>
              </w:rPr>
              <w:t xml:space="preserve"> </w:t>
            </w:r>
            <w:r w:rsidRPr="0087270C">
              <w:rPr>
                <w:rFonts w:ascii="Times New Roman" w:hAnsi="Times New Roman"/>
              </w:rPr>
              <w:t>Центральная</w:t>
            </w:r>
          </w:p>
          <w:p w:rsidR="00AF7975" w:rsidRPr="00AF7975" w:rsidRDefault="00AF7975" w:rsidP="00AF7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E5366" w:rsidRDefault="00ED7E49" w:rsidP="006A32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7D015" wp14:editId="34469B02">
                <wp:simplePos x="0" y="0"/>
                <wp:positionH relativeFrom="column">
                  <wp:posOffset>3447864</wp:posOffset>
                </wp:positionH>
                <wp:positionV relativeFrom="paragraph">
                  <wp:posOffset>2995636</wp:posOffset>
                </wp:positionV>
                <wp:extent cx="45719" cy="201300"/>
                <wp:effectExtent l="38100" t="19050" r="31115" b="2730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19" flipH="1">
                          <a:off x="0" y="0"/>
                          <a:ext cx="45719" cy="201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497113" id="Прямоугольник 41" o:spid="_x0000_s1026" style="position:absolute;margin-left:271.5pt;margin-top:235.9pt;width:3.6pt;height:15.85pt;rotation:-396295fd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B56C5A" wp14:editId="320A7D42">
                <wp:simplePos x="0" y="0"/>
                <wp:positionH relativeFrom="column">
                  <wp:posOffset>3145790</wp:posOffset>
                </wp:positionH>
                <wp:positionV relativeFrom="paragraph">
                  <wp:posOffset>1812290</wp:posOffset>
                </wp:positionV>
                <wp:extent cx="45720" cy="208280"/>
                <wp:effectExtent l="38100" t="19050" r="30480" b="2032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819">
                          <a:off x="0" y="0"/>
                          <a:ext cx="45720" cy="208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B3347E" id="Прямоугольник 39" o:spid="_x0000_s1026" style="position:absolute;margin-left:247.7pt;margin-top:142.7pt;width:3.6pt;height:16.4pt;rotation:39629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" fillcolor="#4f81bd" strokecolor="#385d8a" strokeweight="2pt"/>
            </w:pict>
          </mc:Fallback>
        </mc:AlternateContent>
      </w:r>
      <w:r w:rsidR="006A32B0">
        <w:rPr>
          <w:rFonts w:ascii="Times New Roman" w:hAnsi="Times New Roman"/>
          <w:sz w:val="28"/>
          <w:szCs w:val="28"/>
        </w:rPr>
        <w:t xml:space="preserve"> </w:t>
      </w:r>
    </w:p>
    <w:sectPr w:rsidR="006E5366" w:rsidSect="00922436">
      <w:pgSz w:w="11906" w:h="16838"/>
      <w:pgMar w:top="426" w:right="70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28" w:rsidRDefault="006F6328">
      <w:r>
        <w:separator/>
      </w:r>
    </w:p>
  </w:endnote>
  <w:endnote w:type="continuationSeparator" w:id="0">
    <w:p w:rsidR="006F6328" w:rsidRDefault="006F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28" w:rsidRDefault="006F6328">
      <w:r>
        <w:separator/>
      </w:r>
    </w:p>
  </w:footnote>
  <w:footnote w:type="continuationSeparator" w:id="0">
    <w:p w:rsidR="006F6328" w:rsidRDefault="006F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66" w:rsidRDefault="006E536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366" w:rsidRDefault="006E53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66" w:rsidRDefault="006E536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C89">
      <w:rPr>
        <w:rStyle w:val="a5"/>
        <w:noProof/>
      </w:rPr>
      <w:t>2</w:t>
    </w:r>
    <w:r>
      <w:rPr>
        <w:rStyle w:val="a5"/>
      </w:rPr>
      <w:fldChar w:fldCharType="end"/>
    </w:r>
  </w:p>
  <w:p w:rsidR="006E5366" w:rsidRDefault="006E53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C89">
      <w:rPr>
        <w:rStyle w:val="a5"/>
        <w:noProof/>
      </w:rPr>
      <w:t>8</w: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086452"/>
    <w:multiLevelType w:val="hybridMultilevel"/>
    <w:tmpl w:val="DA20AE70"/>
    <w:lvl w:ilvl="0" w:tplc="984AF7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336306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12"/>
  </w:num>
  <w:num w:numId="11">
    <w:abstractNumId w:val="25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5"/>
  </w:num>
  <w:num w:numId="19">
    <w:abstractNumId w:val="22"/>
  </w:num>
  <w:num w:numId="20">
    <w:abstractNumId w:val="19"/>
  </w:num>
  <w:num w:numId="21">
    <w:abstractNumId w:val="27"/>
  </w:num>
  <w:num w:numId="22">
    <w:abstractNumId w:val="17"/>
  </w:num>
  <w:num w:numId="23">
    <w:abstractNumId w:val="32"/>
  </w:num>
  <w:num w:numId="24">
    <w:abstractNumId w:val="30"/>
  </w:num>
  <w:num w:numId="25">
    <w:abstractNumId w:val="34"/>
  </w:num>
  <w:num w:numId="26">
    <w:abstractNumId w:val="29"/>
  </w:num>
  <w:num w:numId="27">
    <w:abstractNumId w:val="24"/>
  </w:num>
  <w:num w:numId="28">
    <w:abstractNumId w:val="18"/>
  </w:num>
  <w:num w:numId="29">
    <w:abstractNumId w:val="10"/>
  </w:num>
  <w:num w:numId="30">
    <w:abstractNumId w:val="11"/>
  </w:num>
  <w:num w:numId="31">
    <w:abstractNumId w:val="31"/>
  </w:num>
  <w:num w:numId="32">
    <w:abstractNumId w:val="21"/>
  </w:num>
  <w:num w:numId="33">
    <w:abstractNumId w:val="23"/>
  </w:num>
  <w:num w:numId="34">
    <w:abstractNumId w:val="15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17927"/>
    <w:rsid w:val="00020000"/>
    <w:rsid w:val="00022A86"/>
    <w:rsid w:val="00025DBC"/>
    <w:rsid w:val="00027550"/>
    <w:rsid w:val="00032145"/>
    <w:rsid w:val="00080132"/>
    <w:rsid w:val="0008433D"/>
    <w:rsid w:val="0009510A"/>
    <w:rsid w:val="000A1674"/>
    <w:rsid w:val="000B13AC"/>
    <w:rsid w:val="000D1E8E"/>
    <w:rsid w:val="000E0CDE"/>
    <w:rsid w:val="000E599F"/>
    <w:rsid w:val="000F6A1B"/>
    <w:rsid w:val="00120579"/>
    <w:rsid w:val="00121079"/>
    <w:rsid w:val="00124274"/>
    <w:rsid w:val="001245B1"/>
    <w:rsid w:val="00144D48"/>
    <w:rsid w:val="0014728B"/>
    <w:rsid w:val="00150D98"/>
    <w:rsid w:val="001530C5"/>
    <w:rsid w:val="00155C2A"/>
    <w:rsid w:val="00155C89"/>
    <w:rsid w:val="00161B55"/>
    <w:rsid w:val="00161E7D"/>
    <w:rsid w:val="001716F2"/>
    <w:rsid w:val="001878DA"/>
    <w:rsid w:val="00194A59"/>
    <w:rsid w:val="00197266"/>
    <w:rsid w:val="001C1341"/>
    <w:rsid w:val="001D0293"/>
    <w:rsid w:val="001D642A"/>
    <w:rsid w:val="001E216D"/>
    <w:rsid w:val="001E23BC"/>
    <w:rsid w:val="001E65A8"/>
    <w:rsid w:val="001F32F6"/>
    <w:rsid w:val="00200C64"/>
    <w:rsid w:val="00227B82"/>
    <w:rsid w:val="00232A88"/>
    <w:rsid w:val="00235E5A"/>
    <w:rsid w:val="002405FD"/>
    <w:rsid w:val="00246284"/>
    <w:rsid w:val="00250EFB"/>
    <w:rsid w:val="00251EA6"/>
    <w:rsid w:val="002635C0"/>
    <w:rsid w:val="00275518"/>
    <w:rsid w:val="0028540F"/>
    <w:rsid w:val="00286477"/>
    <w:rsid w:val="002A67A4"/>
    <w:rsid w:val="002B0D9B"/>
    <w:rsid w:val="002B4214"/>
    <w:rsid w:val="002B4C89"/>
    <w:rsid w:val="002B724F"/>
    <w:rsid w:val="002E134F"/>
    <w:rsid w:val="002F2687"/>
    <w:rsid w:val="002F6937"/>
    <w:rsid w:val="002F71DC"/>
    <w:rsid w:val="00312D92"/>
    <w:rsid w:val="003157AA"/>
    <w:rsid w:val="0031755D"/>
    <w:rsid w:val="00322FB8"/>
    <w:rsid w:val="0034282B"/>
    <w:rsid w:val="00346B3F"/>
    <w:rsid w:val="00365AA3"/>
    <w:rsid w:val="00372957"/>
    <w:rsid w:val="003849FC"/>
    <w:rsid w:val="00393838"/>
    <w:rsid w:val="003B2BD5"/>
    <w:rsid w:val="003C4300"/>
    <w:rsid w:val="003D4B05"/>
    <w:rsid w:val="003E21D5"/>
    <w:rsid w:val="00430CBA"/>
    <w:rsid w:val="004355C0"/>
    <w:rsid w:val="00440163"/>
    <w:rsid w:val="004566A6"/>
    <w:rsid w:val="00484D65"/>
    <w:rsid w:val="00486AC1"/>
    <w:rsid w:val="00495CAF"/>
    <w:rsid w:val="004D2A6E"/>
    <w:rsid w:val="004D2DED"/>
    <w:rsid w:val="004D60DE"/>
    <w:rsid w:val="004E0510"/>
    <w:rsid w:val="004E1171"/>
    <w:rsid w:val="004E19B9"/>
    <w:rsid w:val="004E28ED"/>
    <w:rsid w:val="004F0A39"/>
    <w:rsid w:val="004F2AF5"/>
    <w:rsid w:val="004F3E3F"/>
    <w:rsid w:val="00516435"/>
    <w:rsid w:val="00552E1E"/>
    <w:rsid w:val="0057151D"/>
    <w:rsid w:val="00572E54"/>
    <w:rsid w:val="005764D2"/>
    <w:rsid w:val="00586353"/>
    <w:rsid w:val="005874C1"/>
    <w:rsid w:val="005A1AA8"/>
    <w:rsid w:val="005A41F6"/>
    <w:rsid w:val="005B46DD"/>
    <w:rsid w:val="005C44CF"/>
    <w:rsid w:val="005C65E6"/>
    <w:rsid w:val="005D3A76"/>
    <w:rsid w:val="005E3F12"/>
    <w:rsid w:val="005E5289"/>
    <w:rsid w:val="00614D43"/>
    <w:rsid w:val="00640816"/>
    <w:rsid w:val="0064394A"/>
    <w:rsid w:val="0065540B"/>
    <w:rsid w:val="006556D4"/>
    <w:rsid w:val="00680CB4"/>
    <w:rsid w:val="00693E62"/>
    <w:rsid w:val="006A19A1"/>
    <w:rsid w:val="006A2C9D"/>
    <w:rsid w:val="006A32B0"/>
    <w:rsid w:val="006A5E7F"/>
    <w:rsid w:val="006C2924"/>
    <w:rsid w:val="006C3684"/>
    <w:rsid w:val="006D6624"/>
    <w:rsid w:val="006E1E1D"/>
    <w:rsid w:val="006E20BE"/>
    <w:rsid w:val="006E5366"/>
    <w:rsid w:val="006F0CF0"/>
    <w:rsid w:val="006F6328"/>
    <w:rsid w:val="007155D5"/>
    <w:rsid w:val="0076545D"/>
    <w:rsid w:val="007710C9"/>
    <w:rsid w:val="0078223F"/>
    <w:rsid w:val="00783E13"/>
    <w:rsid w:val="00786F52"/>
    <w:rsid w:val="007B5DB3"/>
    <w:rsid w:val="007F7B0C"/>
    <w:rsid w:val="00801ABF"/>
    <w:rsid w:val="00801E1F"/>
    <w:rsid w:val="00804A19"/>
    <w:rsid w:val="00813398"/>
    <w:rsid w:val="0081359C"/>
    <w:rsid w:val="00826EAE"/>
    <w:rsid w:val="00832A9F"/>
    <w:rsid w:val="00833D1E"/>
    <w:rsid w:val="00845DF7"/>
    <w:rsid w:val="0085290B"/>
    <w:rsid w:val="00856857"/>
    <w:rsid w:val="00856BF9"/>
    <w:rsid w:val="0087270C"/>
    <w:rsid w:val="00873DD1"/>
    <w:rsid w:val="00884101"/>
    <w:rsid w:val="008938E1"/>
    <w:rsid w:val="0089614C"/>
    <w:rsid w:val="008A6E33"/>
    <w:rsid w:val="008C4B67"/>
    <w:rsid w:val="008C71D3"/>
    <w:rsid w:val="008D2376"/>
    <w:rsid w:val="008D30B3"/>
    <w:rsid w:val="008D3FC6"/>
    <w:rsid w:val="008E6A9A"/>
    <w:rsid w:val="008F6E0D"/>
    <w:rsid w:val="00903A30"/>
    <w:rsid w:val="00906108"/>
    <w:rsid w:val="00906435"/>
    <w:rsid w:val="00910FEC"/>
    <w:rsid w:val="00911879"/>
    <w:rsid w:val="00913497"/>
    <w:rsid w:val="00922436"/>
    <w:rsid w:val="009359EE"/>
    <w:rsid w:val="00952EA4"/>
    <w:rsid w:val="00970C31"/>
    <w:rsid w:val="00971B38"/>
    <w:rsid w:val="00983611"/>
    <w:rsid w:val="00994091"/>
    <w:rsid w:val="00994E13"/>
    <w:rsid w:val="009A2268"/>
    <w:rsid w:val="009A593C"/>
    <w:rsid w:val="009A61DD"/>
    <w:rsid w:val="009E15F2"/>
    <w:rsid w:val="009E4DD9"/>
    <w:rsid w:val="009F7DB6"/>
    <w:rsid w:val="00A05D4F"/>
    <w:rsid w:val="00A110E2"/>
    <w:rsid w:val="00A13618"/>
    <w:rsid w:val="00A13E48"/>
    <w:rsid w:val="00A15981"/>
    <w:rsid w:val="00A23FFC"/>
    <w:rsid w:val="00A4536B"/>
    <w:rsid w:val="00A634EF"/>
    <w:rsid w:val="00A72718"/>
    <w:rsid w:val="00A72D0F"/>
    <w:rsid w:val="00A9231E"/>
    <w:rsid w:val="00AA2483"/>
    <w:rsid w:val="00AB4376"/>
    <w:rsid w:val="00AB5640"/>
    <w:rsid w:val="00AB6B99"/>
    <w:rsid w:val="00AC08D1"/>
    <w:rsid w:val="00AC3E01"/>
    <w:rsid w:val="00AE5A14"/>
    <w:rsid w:val="00AF7975"/>
    <w:rsid w:val="00B00023"/>
    <w:rsid w:val="00B04A13"/>
    <w:rsid w:val="00B066B8"/>
    <w:rsid w:val="00B17339"/>
    <w:rsid w:val="00B32A76"/>
    <w:rsid w:val="00B474EA"/>
    <w:rsid w:val="00B51861"/>
    <w:rsid w:val="00B65CE4"/>
    <w:rsid w:val="00B66A0D"/>
    <w:rsid w:val="00B74D91"/>
    <w:rsid w:val="00B95CB6"/>
    <w:rsid w:val="00BA174F"/>
    <w:rsid w:val="00BA5B64"/>
    <w:rsid w:val="00BB4045"/>
    <w:rsid w:val="00BB6454"/>
    <w:rsid w:val="00BB718A"/>
    <w:rsid w:val="00BD08DF"/>
    <w:rsid w:val="00BD6036"/>
    <w:rsid w:val="00BE7410"/>
    <w:rsid w:val="00BE7CB5"/>
    <w:rsid w:val="00BE7EDD"/>
    <w:rsid w:val="00BF6F96"/>
    <w:rsid w:val="00C01429"/>
    <w:rsid w:val="00C116E1"/>
    <w:rsid w:val="00C12280"/>
    <w:rsid w:val="00C133E1"/>
    <w:rsid w:val="00C13F5C"/>
    <w:rsid w:val="00C146EA"/>
    <w:rsid w:val="00C2684D"/>
    <w:rsid w:val="00C34A12"/>
    <w:rsid w:val="00C3543E"/>
    <w:rsid w:val="00C51FD7"/>
    <w:rsid w:val="00C5403A"/>
    <w:rsid w:val="00C61AC9"/>
    <w:rsid w:val="00C61FAC"/>
    <w:rsid w:val="00C63E1D"/>
    <w:rsid w:val="00C668EE"/>
    <w:rsid w:val="00C678F9"/>
    <w:rsid w:val="00C75D3C"/>
    <w:rsid w:val="00C76CF3"/>
    <w:rsid w:val="00C8094A"/>
    <w:rsid w:val="00CA2303"/>
    <w:rsid w:val="00CA50D3"/>
    <w:rsid w:val="00CA6CA1"/>
    <w:rsid w:val="00CC7D02"/>
    <w:rsid w:val="00CD5812"/>
    <w:rsid w:val="00CF2ED9"/>
    <w:rsid w:val="00CF68C9"/>
    <w:rsid w:val="00CF6F1D"/>
    <w:rsid w:val="00CF724D"/>
    <w:rsid w:val="00D01601"/>
    <w:rsid w:val="00D05A6E"/>
    <w:rsid w:val="00D10BF7"/>
    <w:rsid w:val="00D15C7C"/>
    <w:rsid w:val="00D15EB2"/>
    <w:rsid w:val="00D20F5E"/>
    <w:rsid w:val="00D33BA9"/>
    <w:rsid w:val="00D34783"/>
    <w:rsid w:val="00D5779E"/>
    <w:rsid w:val="00D81555"/>
    <w:rsid w:val="00D8727B"/>
    <w:rsid w:val="00D92502"/>
    <w:rsid w:val="00D92540"/>
    <w:rsid w:val="00D94525"/>
    <w:rsid w:val="00D96ABA"/>
    <w:rsid w:val="00DA2AE9"/>
    <w:rsid w:val="00DA3956"/>
    <w:rsid w:val="00DB0C6C"/>
    <w:rsid w:val="00DE080B"/>
    <w:rsid w:val="00DE14BD"/>
    <w:rsid w:val="00DE1D68"/>
    <w:rsid w:val="00DF0744"/>
    <w:rsid w:val="00E02DC2"/>
    <w:rsid w:val="00E053F1"/>
    <w:rsid w:val="00E13AAF"/>
    <w:rsid w:val="00E20509"/>
    <w:rsid w:val="00E3726B"/>
    <w:rsid w:val="00E462E3"/>
    <w:rsid w:val="00E47EC2"/>
    <w:rsid w:val="00E551B8"/>
    <w:rsid w:val="00E57BE7"/>
    <w:rsid w:val="00E61621"/>
    <w:rsid w:val="00E70FE2"/>
    <w:rsid w:val="00E73CB0"/>
    <w:rsid w:val="00E75972"/>
    <w:rsid w:val="00E868E7"/>
    <w:rsid w:val="00EC3829"/>
    <w:rsid w:val="00EC3F2E"/>
    <w:rsid w:val="00EC55EA"/>
    <w:rsid w:val="00EC6A50"/>
    <w:rsid w:val="00EC7468"/>
    <w:rsid w:val="00ED78F1"/>
    <w:rsid w:val="00ED7E49"/>
    <w:rsid w:val="00EE00BB"/>
    <w:rsid w:val="00EE24A8"/>
    <w:rsid w:val="00F00C8A"/>
    <w:rsid w:val="00F01CAE"/>
    <w:rsid w:val="00F171D5"/>
    <w:rsid w:val="00F253C6"/>
    <w:rsid w:val="00F440F1"/>
    <w:rsid w:val="00F462A6"/>
    <w:rsid w:val="00F565B1"/>
    <w:rsid w:val="00F80F8D"/>
    <w:rsid w:val="00F90DBE"/>
    <w:rsid w:val="00F91AB1"/>
    <w:rsid w:val="00F929E1"/>
    <w:rsid w:val="00F94E09"/>
    <w:rsid w:val="00FB0A5C"/>
    <w:rsid w:val="00FB2909"/>
    <w:rsid w:val="00FC3514"/>
    <w:rsid w:val="00FC4C22"/>
    <w:rsid w:val="00FC5FE5"/>
    <w:rsid w:val="00FC7415"/>
    <w:rsid w:val="00FC766B"/>
    <w:rsid w:val="00FD04FA"/>
    <w:rsid w:val="00FD298E"/>
    <w:rsid w:val="00FD73F7"/>
    <w:rsid w:val="00FE1B22"/>
    <w:rsid w:val="00FE62B0"/>
    <w:rsid w:val="00FF0463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  <w:style w:type="table" w:customStyle="1" w:styleId="1ff8">
    <w:name w:val="Сетка таблицы1"/>
    <w:basedOn w:val="a1"/>
    <w:next w:val="af4"/>
    <w:uiPriority w:val="59"/>
    <w:rsid w:val="00AF79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  <w:style w:type="table" w:customStyle="1" w:styleId="1ff8">
    <w:name w:val="Сетка таблицы1"/>
    <w:basedOn w:val="a1"/>
    <w:next w:val="af4"/>
    <w:uiPriority w:val="59"/>
    <w:rsid w:val="00AF79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343F-2180-4168-8A06-E1A164C1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1325</Words>
  <Characters>9618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8</cp:revision>
  <cp:lastPrinted>2019-04-09T12:52:00Z</cp:lastPrinted>
  <dcterms:created xsi:type="dcterms:W3CDTF">2019-04-03T10:54:00Z</dcterms:created>
  <dcterms:modified xsi:type="dcterms:W3CDTF">2019-04-09T12:55:00Z</dcterms:modified>
</cp:coreProperties>
</file>