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10" w:rsidRDefault="003F6AE8" w:rsidP="008C5910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05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10" w:rsidRDefault="008C5910" w:rsidP="008C591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C5910" w:rsidRDefault="008C5910" w:rsidP="008C591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8C5910" w:rsidRDefault="008C5910" w:rsidP="008C591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C5910" w:rsidRDefault="008C5910" w:rsidP="008C591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910" w:rsidRDefault="008C5910" w:rsidP="008C5910">
      <w:p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C5910" w:rsidRDefault="003F6AE8" w:rsidP="008C5910">
      <w:pPr>
        <w:tabs>
          <w:tab w:val="center" w:pos="4807"/>
          <w:tab w:val="left" w:pos="7900"/>
        </w:tabs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C5910" w:rsidRPr="00CD297C" w:rsidRDefault="00CD297C" w:rsidP="008C5910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18.10.2018</w:t>
      </w:r>
      <w:r w:rsidR="008C59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59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59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59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59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59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59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59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6A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6AE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8C591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635</w:t>
      </w:r>
    </w:p>
    <w:p w:rsidR="008C5910" w:rsidRDefault="003F6AE8" w:rsidP="008C5910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C59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C5910">
        <w:rPr>
          <w:rFonts w:ascii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8C5910" w:rsidRDefault="008C5910" w:rsidP="008C591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C5910" w:rsidRDefault="00A91AAB" w:rsidP="008C5910">
      <w:pPr>
        <w:rPr>
          <w:rFonts w:ascii="Times New Roman" w:eastAsia="TimesNewRomanPS-ItalicMT" w:hAnsi="Times New Roman" w:cs="Times New Roman"/>
          <w:bCs/>
          <w:sz w:val="28"/>
          <w:szCs w:val="28"/>
        </w:rPr>
      </w:pPr>
      <w:r>
        <w:rPr>
          <w:rFonts w:ascii="Times New Roman" w:eastAsia="TimesNewRomanPS-ItalicMT" w:hAnsi="Times New Roman" w:cs="Times New Roman"/>
          <w:bCs/>
          <w:sz w:val="28"/>
          <w:szCs w:val="28"/>
        </w:rPr>
        <w:t>Об утверждении П</w:t>
      </w:r>
      <w:r w:rsidR="008C5910">
        <w:rPr>
          <w:rFonts w:ascii="Times New Roman" w:eastAsia="TimesNewRomanPS-ItalicMT" w:hAnsi="Times New Roman" w:cs="Times New Roman"/>
          <w:bCs/>
          <w:sz w:val="28"/>
          <w:szCs w:val="28"/>
        </w:rPr>
        <w:t>лана</w:t>
      </w:r>
      <w:r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 действий по</w:t>
      </w:r>
      <w:r w:rsidR="008C5910"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 ликвидации </w:t>
      </w:r>
    </w:p>
    <w:p w:rsidR="00A91AAB" w:rsidRDefault="007460D0" w:rsidP="008C5910">
      <w:pPr>
        <w:rPr>
          <w:rFonts w:ascii="Times New Roman" w:eastAsia="TimesNewRomanPS-ItalicMT" w:hAnsi="Times New Roman" w:cs="Times New Roman"/>
          <w:bCs/>
          <w:sz w:val="28"/>
          <w:szCs w:val="28"/>
        </w:rPr>
      </w:pPr>
      <w:r>
        <w:rPr>
          <w:rFonts w:ascii="Times New Roman" w:eastAsia="TimesNewRomanPS-ItalicMT" w:hAnsi="Times New Roman" w:cs="Times New Roman"/>
          <w:bCs/>
          <w:sz w:val="28"/>
          <w:szCs w:val="28"/>
        </w:rPr>
        <w:t>п</w:t>
      </w:r>
      <w:r w:rsidR="00A91AAB"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оследствий аварийных ситуаций с применением </w:t>
      </w:r>
    </w:p>
    <w:p w:rsidR="008C5910" w:rsidRDefault="007460D0" w:rsidP="008C5910">
      <w:pPr>
        <w:rPr>
          <w:rFonts w:ascii="Times New Roman" w:eastAsia="TimesNewRomanPS-ItalicMT" w:hAnsi="Times New Roman" w:cs="Times New Roman"/>
          <w:bCs/>
          <w:sz w:val="28"/>
          <w:szCs w:val="28"/>
        </w:rPr>
      </w:pPr>
      <w:r>
        <w:rPr>
          <w:rFonts w:ascii="Times New Roman" w:eastAsia="TimesNewRomanPS-ItalicMT" w:hAnsi="Times New Roman" w:cs="Times New Roman"/>
          <w:bCs/>
          <w:sz w:val="28"/>
          <w:szCs w:val="28"/>
        </w:rPr>
        <w:t>э</w:t>
      </w:r>
      <w:r w:rsidR="00A91AAB">
        <w:rPr>
          <w:rFonts w:ascii="Times New Roman" w:eastAsia="TimesNewRomanPS-ItalicMT" w:hAnsi="Times New Roman" w:cs="Times New Roman"/>
          <w:bCs/>
          <w:sz w:val="28"/>
          <w:szCs w:val="28"/>
        </w:rPr>
        <w:t>лектронного моделирования  аварийных ситуаций</w:t>
      </w:r>
    </w:p>
    <w:p w:rsidR="00A91AAB" w:rsidRDefault="00A91AAB" w:rsidP="008C5910">
      <w:pPr>
        <w:rPr>
          <w:rFonts w:ascii="Times New Roman" w:eastAsia="TimesNewRomanPS-ItalicMT" w:hAnsi="Times New Roman" w:cs="Times New Roman"/>
          <w:sz w:val="28"/>
          <w:szCs w:val="28"/>
        </w:rPr>
      </w:pPr>
      <w:r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NewRomanPS-ItalicMT" w:hAnsi="Times New Roman" w:cs="Times New Roman"/>
          <w:sz w:val="28"/>
          <w:szCs w:val="28"/>
        </w:rPr>
        <w:t>коммунальных системах жизнеобеспечения</w:t>
      </w:r>
    </w:p>
    <w:p w:rsidR="007460D0" w:rsidRDefault="007460D0" w:rsidP="008C59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8C591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C5910"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 w:rsidR="008C59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C5910">
        <w:rPr>
          <w:rFonts w:ascii="Times New Roman" w:hAnsi="Times New Roman" w:cs="Times New Roman"/>
          <w:bCs/>
          <w:sz w:val="28"/>
          <w:szCs w:val="28"/>
        </w:rPr>
        <w:t>городское</w:t>
      </w:r>
      <w:proofErr w:type="gramEnd"/>
      <w:r w:rsidR="008C59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5910" w:rsidRDefault="008C5910" w:rsidP="008C59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поселение» Всеволожского</w:t>
      </w:r>
      <w:r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7460D0" w:rsidRDefault="008C5910" w:rsidP="008C59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Ленинградской области на период</w:t>
      </w:r>
      <w:r w:rsidR="007460D0">
        <w:rPr>
          <w:rFonts w:ascii="Times New Roman" w:eastAsia="TimesNewRomanPS-ItalicMT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отопит</w:t>
      </w:r>
      <w:r w:rsidR="0059362F">
        <w:rPr>
          <w:rFonts w:ascii="Times New Roman" w:hAnsi="Times New Roman" w:cs="Times New Roman"/>
          <w:bCs/>
          <w:sz w:val="28"/>
          <w:szCs w:val="28"/>
        </w:rPr>
        <w:t>ельного</w:t>
      </w:r>
      <w:proofErr w:type="gramEnd"/>
      <w:r w:rsidR="005936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5910" w:rsidRPr="007460D0" w:rsidRDefault="005A7E10" w:rsidP="008C5910">
      <w:pPr>
        <w:rPr>
          <w:rFonts w:ascii="Times New Roman" w:eastAsia="TimesNewRomanPS-ItalicMT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сезона 2018-</w:t>
      </w:r>
      <w:r w:rsidR="0059362F">
        <w:rPr>
          <w:rFonts w:ascii="Times New Roman" w:hAnsi="Times New Roman" w:cs="Times New Roman"/>
          <w:bCs/>
          <w:sz w:val="28"/>
          <w:szCs w:val="28"/>
        </w:rPr>
        <w:t xml:space="preserve">2019 г. </w:t>
      </w:r>
    </w:p>
    <w:p w:rsidR="008C5910" w:rsidRDefault="008C5910" w:rsidP="008C5910">
      <w:pPr>
        <w:rPr>
          <w:rFonts w:ascii="Times New Roman" w:hAnsi="Times New Roman" w:cs="Times New Roman"/>
          <w:bCs/>
          <w:sz w:val="28"/>
          <w:szCs w:val="28"/>
        </w:rPr>
      </w:pPr>
    </w:p>
    <w:p w:rsidR="008C5910" w:rsidRDefault="008C5910" w:rsidP="008C5910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708"/>
        <w:jc w:val="both"/>
        <w:rPr>
          <w:rFonts w:ascii="Times New Roman" w:eastAsia="TimesNewRomanPSMT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rFonts w:ascii="Times New Roman" w:eastAsia="TimesNewRomanPSMT" w:hAnsi="Times New Roman" w:cs="Times New Roman"/>
          <w:b w:val="0"/>
          <w:bCs w:val="0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РФ от 12.03.2013      № 103 «Об утверждении правил оценки готовности к отопительному сезону», в целях обеспечения устойчивого теплоснабжения объектов  </w:t>
      </w:r>
      <w:r>
        <w:rPr>
          <w:rFonts w:ascii="Times New Roman" w:eastAsia="TimesNewRomanPSMT" w:hAnsi="Times New Roman" w:cs="Times New Roman"/>
          <w:b w:val="0"/>
          <w:sz w:val="28"/>
          <w:szCs w:val="28"/>
        </w:rPr>
        <w:t>муниципального образования на период отопит</w:t>
      </w:r>
      <w:r w:rsidR="00A91AAB">
        <w:rPr>
          <w:rFonts w:ascii="Times New Roman" w:eastAsia="TimesNewRomanPSMT" w:hAnsi="Times New Roman" w:cs="Times New Roman"/>
          <w:b w:val="0"/>
          <w:sz w:val="28"/>
          <w:szCs w:val="28"/>
        </w:rPr>
        <w:t>ельного сезона 2018 - 2019 г.</w:t>
      </w:r>
      <w:r>
        <w:rPr>
          <w:rFonts w:ascii="Times New Roman" w:eastAsia="TimesNewRomanPSMT" w:hAnsi="Times New Roman" w:cs="Times New Roman"/>
          <w:b w:val="0"/>
          <w:sz w:val="28"/>
          <w:szCs w:val="28"/>
        </w:rPr>
        <w:t xml:space="preserve">, администрация 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«Заневское городское поселение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 w:val="0"/>
          <w:sz w:val="28"/>
          <w:szCs w:val="28"/>
        </w:rPr>
        <w:t xml:space="preserve"> Всеволожского муниципального района Ленинградской области</w:t>
      </w:r>
    </w:p>
    <w:p w:rsidR="008C5910" w:rsidRDefault="008C5910" w:rsidP="008C5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910" w:rsidRDefault="008C5910" w:rsidP="008C59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5910" w:rsidRDefault="008C5910" w:rsidP="008C59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10" w:rsidRDefault="008C5910" w:rsidP="008C5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ликвидации аварийных ситуаций в системах теплоснабжения с учётом взаимодействия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электро-, топливо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а также служб ЖКХ на территории муниципального образования «Заневское городское поселение» Всеволожского муниципального района Ленинградской области на период отопительного сезона 2018 - 2019 года, согласно приложению.</w:t>
      </w:r>
    </w:p>
    <w:p w:rsidR="008C5910" w:rsidRDefault="008C5910" w:rsidP="008C59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Постановление вступает в силу с момента его подписания.</w:t>
      </w:r>
    </w:p>
    <w:p w:rsidR="008C5910" w:rsidRDefault="008C5910" w:rsidP="008C591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опубликованию.</w:t>
      </w:r>
    </w:p>
    <w:p w:rsidR="008C5910" w:rsidRDefault="008C5910" w:rsidP="008C591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5910" w:rsidRDefault="008C5910" w:rsidP="008C59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10" w:rsidRDefault="008C5910" w:rsidP="008C59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10" w:rsidRDefault="008C5910" w:rsidP="003F6AE8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  <w:sectPr w:rsidR="008C5910" w:rsidSect="003F6AE8">
          <w:pgSz w:w="11906" w:h="16838"/>
          <w:pgMar w:top="993" w:right="851" w:bottom="851" w:left="1418" w:header="421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3F6AE8">
        <w:rPr>
          <w:rFonts w:ascii="Times New Roman" w:hAnsi="Times New Roman" w:cs="Times New Roman"/>
          <w:sz w:val="28"/>
          <w:szCs w:val="28"/>
        </w:rPr>
        <w:tab/>
      </w:r>
      <w:r w:rsidR="003F6AE8">
        <w:rPr>
          <w:rFonts w:ascii="Times New Roman" w:hAnsi="Times New Roman" w:cs="Times New Roman"/>
          <w:sz w:val="28"/>
          <w:szCs w:val="28"/>
        </w:rPr>
        <w:tab/>
      </w:r>
      <w:r w:rsidR="003F6AE8">
        <w:rPr>
          <w:rFonts w:ascii="Times New Roman" w:hAnsi="Times New Roman" w:cs="Times New Roman"/>
          <w:sz w:val="28"/>
          <w:szCs w:val="28"/>
        </w:rPr>
        <w:tab/>
      </w:r>
      <w:r w:rsidR="003F6AE8">
        <w:rPr>
          <w:rFonts w:ascii="Times New Roman" w:hAnsi="Times New Roman" w:cs="Times New Roman"/>
          <w:sz w:val="28"/>
          <w:szCs w:val="28"/>
        </w:rPr>
        <w:tab/>
      </w:r>
      <w:r w:rsidR="003F6AE8">
        <w:rPr>
          <w:rFonts w:ascii="Times New Roman" w:hAnsi="Times New Roman" w:cs="Times New Roman"/>
          <w:sz w:val="28"/>
          <w:szCs w:val="28"/>
        </w:rPr>
        <w:tab/>
      </w:r>
      <w:r w:rsidR="003F6AE8">
        <w:rPr>
          <w:rFonts w:ascii="Times New Roman" w:hAnsi="Times New Roman" w:cs="Times New Roman"/>
          <w:sz w:val="28"/>
          <w:szCs w:val="28"/>
        </w:rPr>
        <w:tab/>
      </w:r>
      <w:r w:rsidR="003F6AE8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3F6AE8">
        <w:rPr>
          <w:rFonts w:ascii="Times New Roman" w:hAnsi="Times New Roman" w:cs="Times New Roman"/>
          <w:sz w:val="28"/>
          <w:szCs w:val="28"/>
        </w:rPr>
        <w:t>А.В.Гердий</w:t>
      </w:r>
      <w:proofErr w:type="spellEnd"/>
    </w:p>
    <w:p w:rsidR="003334AE" w:rsidRPr="003F6AE8" w:rsidRDefault="00F25560" w:rsidP="003F6AE8">
      <w:pPr>
        <w:pStyle w:val="af"/>
        <w:ind w:left="9498"/>
        <w:rPr>
          <w:b w:val="0"/>
          <w:bCs w:val="0"/>
          <w:szCs w:val="28"/>
        </w:rPr>
      </w:pPr>
      <w:r w:rsidRPr="003F6AE8">
        <w:rPr>
          <w:b w:val="0"/>
          <w:bCs w:val="0"/>
          <w:szCs w:val="28"/>
        </w:rPr>
        <w:lastRenderedPageBreak/>
        <w:t>Приложение</w:t>
      </w:r>
    </w:p>
    <w:p w:rsidR="003334AE" w:rsidRPr="003F6AE8" w:rsidRDefault="003334AE" w:rsidP="003F6AE8">
      <w:pPr>
        <w:pStyle w:val="af0"/>
        <w:spacing w:before="0" w:after="0"/>
        <w:ind w:left="9498"/>
        <w:rPr>
          <w:rFonts w:ascii="Times New Roman" w:hAnsi="Times New Roman" w:cs="Times New Roman"/>
          <w:i w:val="0"/>
          <w:iCs w:val="0"/>
        </w:rPr>
      </w:pPr>
      <w:r w:rsidRPr="003F6AE8">
        <w:rPr>
          <w:rFonts w:ascii="Times New Roman" w:hAnsi="Times New Roman" w:cs="Times New Roman"/>
          <w:i w:val="0"/>
          <w:iCs w:val="0"/>
        </w:rPr>
        <w:t>к постановлению администрации</w:t>
      </w:r>
    </w:p>
    <w:p w:rsidR="003334AE" w:rsidRPr="003F6AE8" w:rsidRDefault="00CE7CD8" w:rsidP="003F6AE8">
      <w:pPr>
        <w:pStyle w:val="af0"/>
        <w:spacing w:before="0" w:after="0"/>
        <w:ind w:left="9498"/>
        <w:rPr>
          <w:rFonts w:ascii="Times New Roman" w:hAnsi="Times New Roman" w:cs="Times New Roman"/>
          <w:i w:val="0"/>
          <w:iCs w:val="0"/>
        </w:rPr>
      </w:pPr>
      <w:r w:rsidRPr="003F6AE8">
        <w:rPr>
          <w:rFonts w:ascii="Times New Roman" w:hAnsi="Times New Roman" w:cs="Times New Roman"/>
          <w:i w:val="0"/>
          <w:iCs w:val="0"/>
        </w:rPr>
        <w:t xml:space="preserve">МО </w:t>
      </w:r>
      <w:r w:rsidR="00645631" w:rsidRPr="003F6AE8">
        <w:rPr>
          <w:rFonts w:ascii="Times New Roman" w:hAnsi="Times New Roman" w:cs="Times New Roman"/>
          <w:i w:val="0"/>
          <w:iCs w:val="0"/>
        </w:rPr>
        <w:t xml:space="preserve">«Заневское городское </w:t>
      </w:r>
      <w:r w:rsidR="003334AE" w:rsidRPr="003F6AE8">
        <w:rPr>
          <w:rFonts w:ascii="Times New Roman" w:hAnsi="Times New Roman" w:cs="Times New Roman"/>
          <w:i w:val="0"/>
          <w:iCs w:val="0"/>
        </w:rPr>
        <w:t>поселение»</w:t>
      </w:r>
    </w:p>
    <w:p w:rsidR="003334AE" w:rsidRPr="00CD297C" w:rsidRDefault="003334AE" w:rsidP="003F6AE8">
      <w:pPr>
        <w:pStyle w:val="ab"/>
        <w:ind w:left="9498"/>
        <w:jc w:val="center"/>
        <w:rPr>
          <w:sz w:val="28"/>
          <w:szCs w:val="28"/>
          <w:u w:val="single"/>
        </w:rPr>
      </w:pPr>
      <w:r w:rsidRPr="003F6AE8">
        <w:rPr>
          <w:sz w:val="28"/>
          <w:szCs w:val="28"/>
        </w:rPr>
        <w:t>от</w:t>
      </w:r>
      <w:r w:rsidR="00645631" w:rsidRPr="003F6AE8">
        <w:rPr>
          <w:sz w:val="28"/>
          <w:szCs w:val="28"/>
        </w:rPr>
        <w:t xml:space="preserve"> </w:t>
      </w:r>
      <w:r w:rsidR="00CD297C">
        <w:rPr>
          <w:sz w:val="28"/>
          <w:szCs w:val="28"/>
          <w:u w:val="single"/>
          <w:lang w:eastAsia="ru-RU"/>
        </w:rPr>
        <w:t>18.10.2018</w:t>
      </w:r>
      <w:r w:rsidR="003F6AE8">
        <w:rPr>
          <w:sz w:val="28"/>
          <w:szCs w:val="28"/>
        </w:rPr>
        <w:t xml:space="preserve"> № </w:t>
      </w:r>
      <w:r w:rsidR="00CD297C">
        <w:rPr>
          <w:sz w:val="28"/>
          <w:szCs w:val="28"/>
          <w:u w:val="single"/>
        </w:rPr>
        <w:t>635</w:t>
      </w:r>
    </w:p>
    <w:p w:rsidR="00CE7CD8" w:rsidRPr="00CE7CD8" w:rsidRDefault="00CE7CD8" w:rsidP="00A10B24">
      <w:pPr>
        <w:pStyle w:val="ab"/>
        <w:jc w:val="right"/>
        <w:rPr>
          <w:szCs w:val="24"/>
        </w:rPr>
      </w:pPr>
    </w:p>
    <w:p w:rsidR="003334AE" w:rsidRPr="00CE7CD8" w:rsidRDefault="003334AE" w:rsidP="00A10B24">
      <w:pPr>
        <w:pStyle w:val="af0"/>
        <w:spacing w:before="0" w:after="0"/>
        <w:jc w:val="right"/>
        <w:rPr>
          <w:sz w:val="24"/>
          <w:szCs w:val="24"/>
        </w:rPr>
      </w:pPr>
    </w:p>
    <w:p w:rsidR="003334AE" w:rsidRPr="00CE7CD8" w:rsidRDefault="003334AE" w:rsidP="00A10B24">
      <w:pPr>
        <w:pStyle w:val="af"/>
        <w:rPr>
          <w:b w:val="0"/>
          <w:szCs w:val="28"/>
        </w:rPr>
      </w:pPr>
      <w:r w:rsidRPr="00CE7CD8">
        <w:rPr>
          <w:b w:val="0"/>
          <w:szCs w:val="28"/>
        </w:rPr>
        <w:t>ПЛАН</w:t>
      </w:r>
    </w:p>
    <w:p w:rsidR="003334AE" w:rsidRPr="00CE7CD8" w:rsidRDefault="003334AE" w:rsidP="00A10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CD8">
        <w:rPr>
          <w:rFonts w:ascii="Times New Roman" w:hAnsi="Times New Roman" w:cs="Times New Roman"/>
          <w:bCs/>
          <w:sz w:val="28"/>
          <w:szCs w:val="28"/>
        </w:rPr>
        <w:t xml:space="preserve">ликвидации аварийных ситуаций </w:t>
      </w:r>
      <w:r w:rsidRPr="00CE7CD8">
        <w:rPr>
          <w:rFonts w:ascii="Times New Roman" w:hAnsi="Times New Roman" w:cs="Times New Roman"/>
          <w:sz w:val="28"/>
          <w:szCs w:val="28"/>
        </w:rPr>
        <w:t xml:space="preserve">в системах теплоснабжения </w:t>
      </w:r>
    </w:p>
    <w:p w:rsidR="003334AE" w:rsidRPr="00CE7CD8" w:rsidRDefault="003334AE" w:rsidP="00A10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CD8">
        <w:rPr>
          <w:rFonts w:ascii="Times New Roman" w:hAnsi="Times New Roman" w:cs="Times New Roman"/>
          <w:sz w:val="28"/>
          <w:szCs w:val="28"/>
        </w:rPr>
        <w:t>с учётом взаимодействия тепло</w:t>
      </w:r>
      <w:proofErr w:type="gramStart"/>
      <w:r w:rsidR="00CE7CD8">
        <w:rPr>
          <w:rFonts w:ascii="Times New Roman" w:hAnsi="Times New Roman" w:cs="Times New Roman"/>
          <w:sz w:val="28"/>
          <w:szCs w:val="28"/>
        </w:rPr>
        <w:t xml:space="preserve"> </w:t>
      </w:r>
      <w:r w:rsidRPr="00CE7CD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proofErr w:type="gramEnd"/>
      <w:r w:rsidRPr="00CE7CD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CE7CD8">
        <w:rPr>
          <w:rFonts w:ascii="Times New Roman" w:hAnsi="Times New Roman" w:cs="Times New Roman"/>
          <w:sz w:val="28"/>
          <w:szCs w:val="28"/>
        </w:rPr>
        <w:t xml:space="preserve"> </w:t>
      </w:r>
      <w:r w:rsidRPr="00CE7CD8">
        <w:rPr>
          <w:rFonts w:ascii="Times New Roman" w:hAnsi="Times New Roman" w:cs="Times New Roman"/>
          <w:sz w:val="28"/>
          <w:szCs w:val="28"/>
        </w:rPr>
        <w:t>-, топливо</w:t>
      </w:r>
      <w:r w:rsidR="00CE7CD8">
        <w:rPr>
          <w:rFonts w:ascii="Times New Roman" w:hAnsi="Times New Roman" w:cs="Times New Roman"/>
          <w:sz w:val="28"/>
          <w:szCs w:val="28"/>
        </w:rPr>
        <w:t xml:space="preserve"> </w:t>
      </w:r>
      <w:r w:rsidRPr="00CE7CD8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CE7CD8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CE7CD8">
        <w:rPr>
          <w:rFonts w:ascii="Times New Roman" w:hAnsi="Times New Roman" w:cs="Times New Roman"/>
          <w:sz w:val="28"/>
          <w:szCs w:val="28"/>
        </w:rPr>
        <w:t xml:space="preserve"> организаций, </w:t>
      </w:r>
    </w:p>
    <w:p w:rsidR="003334AE" w:rsidRPr="00CE7CD8" w:rsidRDefault="003334AE" w:rsidP="00A10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CD8">
        <w:rPr>
          <w:rFonts w:ascii="Times New Roman" w:hAnsi="Times New Roman" w:cs="Times New Roman"/>
          <w:sz w:val="28"/>
          <w:szCs w:val="28"/>
        </w:rPr>
        <w:t>а также служб ЖКХ на терри</w:t>
      </w:r>
      <w:r w:rsidR="00342859" w:rsidRPr="00CE7CD8">
        <w:rPr>
          <w:rFonts w:ascii="Times New Roman" w:hAnsi="Times New Roman" w:cs="Times New Roman"/>
          <w:sz w:val="28"/>
          <w:szCs w:val="28"/>
        </w:rPr>
        <w:t>тории МО «Заневское городско</w:t>
      </w:r>
      <w:r w:rsidRPr="00CE7CD8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3334AE" w:rsidRPr="00CE7CD8" w:rsidRDefault="00CE7CD8" w:rsidP="00A10B24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на о</w:t>
      </w:r>
      <w:r w:rsidR="00CF33D4">
        <w:rPr>
          <w:sz w:val="28"/>
          <w:szCs w:val="28"/>
        </w:rPr>
        <w:t>топительный период 2018-2019 г.</w:t>
      </w:r>
      <w:bookmarkStart w:id="0" w:name="_GoBack"/>
      <w:bookmarkEnd w:id="0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3334AE" w:rsidRPr="00A10B24" w:rsidRDefault="003334AE" w:rsidP="00A10B24">
      <w:pPr>
        <w:rPr>
          <w:rFonts w:ascii="Times New Roman" w:hAnsi="Times New Roman" w:cs="Times New Roman"/>
          <w:sz w:val="28"/>
          <w:szCs w:val="28"/>
        </w:rPr>
      </w:pPr>
    </w:p>
    <w:p w:rsidR="003334AE" w:rsidRPr="00A10B24" w:rsidRDefault="00715E37" w:rsidP="00A10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>Цели:</w:t>
      </w:r>
    </w:p>
    <w:p w:rsidR="003334AE" w:rsidRPr="00A10B24" w:rsidRDefault="00715E37" w:rsidP="00A10B24">
      <w:pPr>
        <w:numPr>
          <w:ilvl w:val="1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 xml:space="preserve">Повышение эффективности, устойчивости и надежности функционирования объектов </w:t>
      </w:r>
      <w:proofErr w:type="spellStart"/>
      <w:r w:rsidR="003334AE" w:rsidRPr="00A10B2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F328C4">
        <w:rPr>
          <w:rFonts w:ascii="Times New Roman" w:hAnsi="Times New Roman" w:cs="Times New Roman"/>
          <w:sz w:val="28"/>
          <w:szCs w:val="28"/>
        </w:rPr>
        <w:t xml:space="preserve"> </w:t>
      </w:r>
      <w:r w:rsidR="003334AE" w:rsidRPr="00A10B24">
        <w:rPr>
          <w:rFonts w:ascii="Times New Roman" w:hAnsi="Times New Roman" w:cs="Times New Roman"/>
          <w:sz w:val="28"/>
          <w:szCs w:val="28"/>
        </w:rPr>
        <w:t>-</w:t>
      </w:r>
      <w:r w:rsidR="00F328C4">
        <w:rPr>
          <w:rFonts w:ascii="Times New Roman" w:hAnsi="Times New Roman" w:cs="Times New Roman"/>
          <w:sz w:val="28"/>
          <w:szCs w:val="28"/>
        </w:rPr>
        <w:t xml:space="preserve"> </w:t>
      </w:r>
      <w:r w:rsidR="003334AE" w:rsidRPr="00A10B24">
        <w:rPr>
          <w:rFonts w:ascii="Times New Roman" w:hAnsi="Times New Roman" w:cs="Times New Roman"/>
          <w:sz w:val="28"/>
          <w:szCs w:val="28"/>
        </w:rPr>
        <w:t>коммунального хозяйства.</w:t>
      </w:r>
    </w:p>
    <w:p w:rsidR="003334AE" w:rsidRPr="00A10B24" w:rsidRDefault="00715E37" w:rsidP="00A10B24">
      <w:pPr>
        <w:numPr>
          <w:ilvl w:val="1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 xml:space="preserve">Мобилизация усилий по ликвидации технологических нарушений и аварийных ситуаций на объектах </w:t>
      </w:r>
      <w:proofErr w:type="spellStart"/>
      <w:r w:rsidR="003334AE" w:rsidRPr="00A10B2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F32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4AE" w:rsidRPr="00A10B2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3334AE" w:rsidRPr="00A10B24">
        <w:rPr>
          <w:rFonts w:ascii="Times New Roman" w:hAnsi="Times New Roman" w:cs="Times New Roman"/>
          <w:sz w:val="28"/>
          <w:szCs w:val="28"/>
        </w:rPr>
        <w:t xml:space="preserve">оммунального назначения. </w:t>
      </w:r>
    </w:p>
    <w:p w:rsidR="003334AE" w:rsidRPr="00A10B24" w:rsidRDefault="00715E37" w:rsidP="00A10B24">
      <w:pPr>
        <w:numPr>
          <w:ilvl w:val="1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 xml:space="preserve">Снижение до приемлемого уровня технологических нарушений и аварийных ситуаций на объектах </w:t>
      </w:r>
      <w:proofErr w:type="spellStart"/>
      <w:r w:rsidR="003334AE" w:rsidRPr="00A10B2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F32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4AE" w:rsidRPr="00A10B2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3334AE" w:rsidRPr="00A10B24">
        <w:rPr>
          <w:rFonts w:ascii="Times New Roman" w:hAnsi="Times New Roman" w:cs="Times New Roman"/>
          <w:sz w:val="28"/>
          <w:szCs w:val="28"/>
        </w:rPr>
        <w:t>оммунального назначения минимизация последствий возникнов</w:t>
      </w:r>
      <w:r>
        <w:rPr>
          <w:rFonts w:ascii="Times New Roman" w:hAnsi="Times New Roman" w:cs="Times New Roman"/>
          <w:sz w:val="28"/>
          <w:szCs w:val="28"/>
        </w:rPr>
        <w:t xml:space="preserve">ения технологических нарушений </w:t>
      </w:r>
      <w:r w:rsidR="003334AE" w:rsidRPr="00A10B24">
        <w:rPr>
          <w:rFonts w:ascii="Times New Roman" w:hAnsi="Times New Roman" w:cs="Times New Roman"/>
          <w:sz w:val="28"/>
          <w:szCs w:val="28"/>
        </w:rPr>
        <w:t>и аварийных ситуаций на объектах жилищно-коммунального назначения.</w:t>
      </w:r>
    </w:p>
    <w:p w:rsidR="003334AE" w:rsidRPr="00A10B24" w:rsidRDefault="003334AE" w:rsidP="00A10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4AE" w:rsidRPr="00A10B24" w:rsidRDefault="00715E37" w:rsidP="00A10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>Задачи:</w:t>
      </w:r>
    </w:p>
    <w:p w:rsidR="003334AE" w:rsidRPr="00A10B24" w:rsidRDefault="00715E37" w:rsidP="00715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3334AE" w:rsidRPr="00A10B24" w:rsidRDefault="00715E37" w:rsidP="00715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>Организация работ по локализации и ликвидации аварийных ситуаций.</w:t>
      </w:r>
    </w:p>
    <w:p w:rsidR="003334AE" w:rsidRPr="00A10B24" w:rsidRDefault="00715E37" w:rsidP="00715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3334AE" w:rsidRDefault="00715E37" w:rsidP="00715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4AE" w:rsidRPr="00A10B24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D84B92" w:rsidRDefault="00D84B92" w:rsidP="00D84B92">
      <w:pPr>
        <w:rPr>
          <w:rFonts w:ascii="Times New Roman" w:hAnsi="Times New Roman" w:cs="Times New Roman"/>
          <w:sz w:val="28"/>
          <w:szCs w:val="28"/>
        </w:rPr>
      </w:pPr>
    </w:p>
    <w:p w:rsidR="00D84B92" w:rsidRPr="00A10B24" w:rsidRDefault="00D84B92" w:rsidP="00D84B92">
      <w:pPr>
        <w:rPr>
          <w:rFonts w:ascii="Times New Roman" w:hAnsi="Times New Roman" w:cs="Times New Roman"/>
          <w:sz w:val="28"/>
          <w:szCs w:val="28"/>
        </w:rPr>
      </w:pPr>
    </w:p>
    <w:p w:rsidR="00A10B24" w:rsidRDefault="003334AE" w:rsidP="00F328C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28C4">
        <w:rPr>
          <w:rFonts w:ascii="Times New Roman" w:hAnsi="Times New Roman" w:cs="Times New Roman"/>
          <w:bCs/>
          <w:sz w:val="28"/>
          <w:szCs w:val="28"/>
        </w:rPr>
        <w:t xml:space="preserve">Сведения о поставщиках и </w:t>
      </w:r>
      <w:r w:rsidR="00F328C4">
        <w:rPr>
          <w:rFonts w:ascii="Times New Roman" w:hAnsi="Times New Roman" w:cs="Times New Roman"/>
          <w:bCs/>
          <w:sz w:val="28"/>
          <w:szCs w:val="28"/>
        </w:rPr>
        <w:t>потребителях коммунальных услуг</w:t>
      </w:r>
    </w:p>
    <w:p w:rsidR="002327ED" w:rsidRPr="00F328C4" w:rsidRDefault="002327ED" w:rsidP="00F3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4AE" w:rsidRPr="00A10B24" w:rsidRDefault="003334AE" w:rsidP="00A10B24">
      <w:pPr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а) водоснабжение и водоотведение</w:t>
      </w:r>
    </w:p>
    <w:tbl>
      <w:tblPr>
        <w:tblW w:w="153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269"/>
        <w:gridCol w:w="3118"/>
        <w:gridCol w:w="2977"/>
        <w:gridCol w:w="4678"/>
        <w:gridCol w:w="2268"/>
      </w:tblGrid>
      <w:tr w:rsidR="003334AE" w:rsidRPr="00C525C2" w:rsidTr="00C525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организации водопроводно-канализационного хозяйства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Наименование абонента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Адрес абонента, телефон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руководителя, диспетчерской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Телефон диспетчерской службы.</w:t>
            </w:r>
          </w:p>
        </w:tc>
      </w:tr>
      <w:tr w:rsidR="003334AE" w:rsidRPr="00C525C2" w:rsidTr="00C525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ООО «СМЭУ Заневка»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5C2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дер. Янино-1 </w:t>
            </w:r>
          </w:p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ул. Заневская д. 1 генеральный директор Красновидов Сергей Владимирович.</w:t>
            </w:r>
          </w:p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Тел. 8(812)457-00-51</w:t>
            </w:r>
          </w:p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Диспетчер 8(81370)78-382</w:t>
            </w:r>
          </w:p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921-438-40-58</w:t>
            </w:r>
          </w:p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ООО «ЖКК Заневка»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C2" w:rsidRPr="00C525C2" w:rsidRDefault="00C525C2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7D3DE5" w:rsidRPr="00C525C2" w:rsidRDefault="007D3DE5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C2" w:rsidRPr="00C525C2" w:rsidRDefault="00C525C2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F47EF8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УК «Невский Стиль»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C2" w:rsidRPr="00C525C2" w:rsidRDefault="00C525C2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C2" w:rsidRPr="00C525C2" w:rsidRDefault="00C525C2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C2" w:rsidRPr="00C525C2" w:rsidRDefault="00C525C2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ООО «Монтаж Оборудование Плюс»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C2" w:rsidRPr="00C525C2" w:rsidRDefault="00C525C2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C2" w:rsidRPr="00C525C2" w:rsidRDefault="00C525C2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ООО «А&amp;Е УК «Уют»</w:t>
            </w:r>
          </w:p>
          <w:p w:rsidR="00F47EF8" w:rsidRPr="00C525C2" w:rsidRDefault="00F47EF8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F8" w:rsidRPr="00C525C2" w:rsidRDefault="00F47EF8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C2" w:rsidRPr="00C525C2" w:rsidRDefault="00C525C2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16" w:rsidRDefault="00610816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16" w:rsidRDefault="00610816" w:rsidP="0023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F8" w:rsidRPr="00C525C2" w:rsidRDefault="00F47EF8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Янила</w:t>
            </w:r>
            <w:proofErr w:type="spell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Кантри»</w:t>
            </w:r>
          </w:p>
          <w:p w:rsidR="00F47EF8" w:rsidRPr="00C525C2" w:rsidRDefault="00F47EF8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Янино-1 ул. Военный городок д. 71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директор Осинин Павел Александрович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тел. 8(81370)78-394</w:t>
            </w:r>
          </w:p>
          <w:p w:rsidR="00F47EF8" w:rsidRPr="00C525C2" w:rsidRDefault="00F47EF8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F8" w:rsidRPr="00C525C2" w:rsidRDefault="00F47EF8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197341, </w:t>
            </w:r>
            <w:proofErr w:type="spell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Фермское</w:t>
            </w:r>
            <w:proofErr w:type="spell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шоссе, 16, пом. 14Н. Булгаков Антон Сергеевич, 98120677-62-56</w:t>
            </w:r>
          </w:p>
          <w:p w:rsidR="00F47EF8" w:rsidRPr="00C525C2" w:rsidRDefault="007D3DE5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, Европейский </w:t>
            </w:r>
            <w:proofErr w:type="spellStart"/>
            <w:proofErr w:type="gram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, д11, ул. Столичная д.14</w:t>
            </w:r>
          </w:p>
          <w:p w:rsidR="00F47EF8" w:rsidRPr="00C525C2" w:rsidRDefault="007D3DE5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Кудрово, ул. Австрийская д</w:t>
            </w:r>
            <w:proofErr w:type="gram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, корп1,2,Пражская,13,15,7</w:t>
            </w:r>
          </w:p>
          <w:p w:rsidR="007D3DE5" w:rsidRPr="00C525C2" w:rsidRDefault="007D3DE5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194354,СПб, пер. Учебный, 8, корп.3, лит</w:t>
            </w:r>
            <w:proofErr w:type="gram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, пом. 20Н Калиниченко Алексей Евгеньевич, 8-962-716-78-17</w:t>
            </w:r>
            <w:r w:rsidR="000D6B80"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, дом Янино-1 Кольцевая 8, к.1, к.2</w:t>
            </w:r>
          </w:p>
          <w:p w:rsidR="00F47EF8" w:rsidRPr="00C525C2" w:rsidRDefault="00F47EF8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F8" w:rsidRPr="00C525C2" w:rsidRDefault="00F47EF8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16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192019, </w:t>
            </w:r>
            <w:proofErr w:type="spell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, ул. Седова, 11,корп.2,</w:t>
            </w:r>
          </w:p>
          <w:p w:rsidR="00610816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офис 412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EF8" w:rsidRPr="00C525C2">
              <w:rPr>
                <w:rFonts w:ascii="Times New Roman" w:hAnsi="Times New Roman" w:cs="Times New Roman"/>
                <w:sz w:val="24"/>
                <w:szCs w:val="24"/>
              </w:rPr>
              <w:t>Еремина Ольга Сергеевна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4AE" w:rsidRPr="00C525C2" w:rsidRDefault="00F47EF8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8-981-685-66-95</w:t>
            </w:r>
            <w:r w:rsidR="007D3DE5"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E5" w:rsidRPr="00C525C2">
              <w:rPr>
                <w:rFonts w:ascii="Times New Roman" w:hAnsi="Times New Roman" w:cs="Times New Roman"/>
                <w:sz w:val="24"/>
                <w:szCs w:val="24"/>
              </w:rPr>
              <w:t>Янино1, ул. Новая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3DE5"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дом 14а, </w:t>
            </w:r>
            <w:proofErr w:type="spellStart"/>
            <w:proofErr w:type="gramStart"/>
            <w:r w:rsidR="007D3DE5" w:rsidRPr="00C525C2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DE5" w:rsidRPr="00C52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EF8" w:rsidRPr="00C525C2" w:rsidRDefault="00F47EF8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16" w:rsidRDefault="00610816" w:rsidP="0023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E5" w:rsidRPr="00C525C2" w:rsidRDefault="00F47EF8" w:rsidP="00AF2B8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пр. Финляндский</w:t>
            </w:r>
            <w:proofErr w:type="gram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д.4, 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>лит. А, Лобанова Алена Николаевна, Янино-1, ул. Оранжевая, д.1, 3, 5 ул. Голландская 3, 3/1, 3/2. 8-921-552-20-25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525C2"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(81370)</w:t>
            </w:r>
            <w:r w:rsidR="00C525C2"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78-394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25C2"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C525C2"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612-12-33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C2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C525C2"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339-39-26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8-965-094-35-59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C2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C525C2"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748-91-31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8-964-399-47-02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C2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C525C2"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245-07-05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8-981-166-97-88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C2" w:rsidRPr="00C525C2" w:rsidRDefault="00C525C2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C2" w:rsidRPr="00C525C2" w:rsidRDefault="00C525C2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26" w:rsidRPr="00C525C2" w:rsidRDefault="00EA1C26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26" w:rsidRPr="00C525C2" w:rsidRDefault="00EA1C26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(812) 242-90-43</w:t>
            </w:r>
          </w:p>
          <w:p w:rsidR="00EA1C26" w:rsidRPr="00C525C2" w:rsidRDefault="00EA1C26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E5" w:rsidRPr="00C525C2" w:rsidRDefault="007D3DE5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E5" w:rsidRPr="00C525C2" w:rsidRDefault="007D3DE5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16" w:rsidRDefault="00610816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16" w:rsidRDefault="00610816" w:rsidP="0023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E5" w:rsidRPr="00C525C2" w:rsidRDefault="007D3DE5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8-921-552-20-25</w:t>
            </w:r>
          </w:p>
        </w:tc>
      </w:tr>
      <w:tr w:rsidR="003334AE" w:rsidRPr="00C525C2" w:rsidTr="00C525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ГУП «Водоканал Санкт-Петербурга</w:t>
            </w: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ООО «Кудрово-Град»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г. Санкт Петербург 191015, </w:t>
            </w:r>
          </w:p>
          <w:p w:rsidR="003334AE" w:rsidRPr="00C525C2" w:rsidRDefault="003334AE" w:rsidP="00B9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Санкт-Петербург, Кавалергардская ул., д.42 Генерал</w:t>
            </w:r>
            <w:r w:rsidR="00EA1C26" w:rsidRPr="00C525C2">
              <w:rPr>
                <w:rFonts w:ascii="Times New Roman" w:hAnsi="Times New Roman" w:cs="Times New Roman"/>
                <w:sz w:val="24"/>
                <w:szCs w:val="24"/>
              </w:rPr>
              <w:t>ьный</w:t>
            </w:r>
            <w:r w:rsidR="00B900C9"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Целиков Евгений Иванович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справочная служба: 8 (812) 305-09-09 Горячая линия» 8 (812) 305-09-09</w:t>
            </w:r>
          </w:p>
          <w:p w:rsidR="003334AE" w:rsidRPr="00C525C2" w:rsidRDefault="00B9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B900C9" w:rsidRPr="00C525C2" w:rsidRDefault="00B9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892140933-27</w:t>
            </w:r>
          </w:p>
          <w:p w:rsidR="00B900C9" w:rsidRPr="00C525C2" w:rsidRDefault="00B9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274-10-95</w:t>
            </w:r>
          </w:p>
          <w:p w:rsidR="00B900C9" w:rsidRPr="00C525C2" w:rsidRDefault="00B9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Ситуационный центр</w:t>
            </w:r>
          </w:p>
          <w:p w:rsidR="00B900C9" w:rsidRPr="00C525C2" w:rsidRDefault="00B9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950-83-33</w:t>
            </w:r>
          </w:p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188689, ЛО Всеволожский район, дер. Кудрово, ул. </w:t>
            </w:r>
            <w:proofErr w:type="gram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, д.1,помещение 801,</w:t>
            </w:r>
          </w:p>
          <w:p w:rsidR="00AF2B80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</w:t>
            </w:r>
          </w:p>
          <w:p w:rsidR="003334AE" w:rsidRPr="00C525C2" w:rsidRDefault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596-59-70/</w:t>
            </w:r>
            <w:r w:rsidR="003334AE" w:rsidRPr="00C525C2">
              <w:rPr>
                <w:rFonts w:ascii="Times New Roman" w:hAnsi="Times New Roman" w:cs="Times New Roman"/>
                <w:sz w:val="24"/>
                <w:szCs w:val="24"/>
              </w:rPr>
              <w:t>596-59-76</w:t>
            </w:r>
          </w:p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Окунь Марк Леонидович</w:t>
            </w:r>
          </w:p>
          <w:p w:rsidR="00AF2B80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  <w:p w:rsidR="003334AE" w:rsidRPr="00C525C2" w:rsidRDefault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334AE" w:rsidRPr="00C525C2">
              <w:rPr>
                <w:rFonts w:ascii="Times New Roman" w:hAnsi="Times New Roman" w:cs="Times New Roman"/>
                <w:sz w:val="24"/>
                <w:szCs w:val="24"/>
              </w:rPr>
              <w:t>921-437-13-19</w:t>
            </w:r>
          </w:p>
          <w:p w:rsidR="003334AE" w:rsidRPr="00C525C2" w:rsidRDefault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</w:t>
            </w:r>
            <w:r w:rsidR="003334AE" w:rsidRPr="00C525C2">
              <w:rPr>
                <w:rFonts w:ascii="Times New Roman" w:hAnsi="Times New Roman" w:cs="Times New Roman"/>
                <w:sz w:val="24"/>
                <w:szCs w:val="24"/>
              </w:rPr>
              <w:t>921-923-34-10</w:t>
            </w:r>
          </w:p>
          <w:p w:rsidR="003334AE" w:rsidRPr="00C525C2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«ЖКК Заневка»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ООО «Содружество Регион»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ООО «Содружество Столиц»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ООО «ЖКК</w:t>
            </w:r>
            <w:proofErr w:type="gram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емь столиц»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ТСЖ «Ленинградская 3»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16" w:rsidRDefault="00610816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16" w:rsidRDefault="00610816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ТСЖ «Ленинградская 5»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16" w:rsidRDefault="00610816" w:rsidP="0023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ООО «Управление комфортом»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23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ООО «Наш дом»</w:t>
            </w:r>
          </w:p>
          <w:p w:rsidR="00AF2B80" w:rsidRDefault="003A21AA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</w:p>
          <w:p w:rsidR="00B900C9" w:rsidRPr="00C525C2" w:rsidRDefault="003A21AA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«Наш дом Кудрово </w:t>
            </w:r>
            <w:r w:rsidR="00B900C9" w:rsidRPr="00C525C2">
              <w:rPr>
                <w:rFonts w:ascii="Times New Roman" w:hAnsi="Times New Roman" w:cs="Times New Roman"/>
                <w:sz w:val="24"/>
                <w:szCs w:val="24"/>
              </w:rPr>
              <w:t>Град»</w:t>
            </w:r>
          </w:p>
          <w:p w:rsidR="00610816" w:rsidRDefault="00610816" w:rsidP="0023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Default="00B900C9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</w:p>
          <w:p w:rsidR="00B900C9" w:rsidRPr="00C525C2" w:rsidRDefault="00B900C9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«Наш дом Кудрово Сити»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директор Осинин Павел Александрович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(81370)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78-394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дер. Кудрово ул. Венская д. 3 генеральный директор </w:t>
            </w:r>
            <w:proofErr w:type="spell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 тел. 8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755-23-42,</w:t>
            </w:r>
            <w:proofErr w:type="gramEnd"/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386-19-59</w:t>
            </w:r>
          </w:p>
          <w:p w:rsidR="00610816" w:rsidRDefault="00610816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дер. Кудрово ул. Венская д. 3 </w:t>
            </w:r>
            <w:r w:rsidR="00B900C9" w:rsidRPr="00C525C2">
              <w:rPr>
                <w:rFonts w:ascii="Times New Roman" w:hAnsi="Times New Roman" w:cs="Times New Roman"/>
                <w:sz w:val="24"/>
                <w:szCs w:val="24"/>
              </w:rPr>
              <w:t>,Европейский 21 к.1,к</w:t>
            </w:r>
            <w:proofErr w:type="gramStart"/>
            <w:r w:rsidR="00B900C9" w:rsidRPr="00C52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900C9"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 тел. 8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755-23-42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дер. Кудрово ул. Центральная д. 50, 52, 52 корп. 1, 54, 54 корп. 1 директор</w:t>
            </w:r>
          </w:p>
          <w:p w:rsidR="00610816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Дьячков Денис Михайлович тел.</w:t>
            </w:r>
          </w:p>
          <w:p w:rsidR="00610816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493-79-96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8-911-080-20-73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Дер. Кудрово ул. Ленинградская д. 3 Председатель ТСЖ Наумов Александр Петрович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640-86-57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9" w:rsidRPr="00C525C2" w:rsidRDefault="00B900C9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Дер. Кудрово ул. Ленинградская д. 5 Председатель ТСЖ Наумов Александр Петрович</w:t>
            </w:r>
          </w:p>
          <w:p w:rsidR="00B900C9" w:rsidRPr="00C525C2" w:rsidRDefault="003334AE" w:rsidP="0023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ED">
              <w:rPr>
                <w:rFonts w:ascii="Times New Roman" w:hAnsi="Times New Roman" w:cs="Times New Roman"/>
                <w:sz w:val="24"/>
                <w:szCs w:val="24"/>
              </w:rPr>
              <w:t>640-86-57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Дер. Кудрово ул. Ленинградская д. 7 генеральный директор </w:t>
            </w:r>
            <w:proofErr w:type="spell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Синькевич</w:t>
            </w:r>
            <w:proofErr w:type="spell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 тел. 8</w:t>
            </w:r>
            <w:r w:rsidR="000D6B80"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0D6B80"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633-05-60</w:t>
            </w:r>
            <w:proofErr w:type="gramEnd"/>
          </w:p>
          <w:p w:rsidR="00610816" w:rsidRDefault="00610816" w:rsidP="0023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Дер. Кудрово, ул. Областная, д.1</w:t>
            </w:r>
            <w:r w:rsidR="00B900C9" w:rsidRPr="00C525C2">
              <w:rPr>
                <w:rFonts w:ascii="Times New Roman" w:hAnsi="Times New Roman" w:cs="Times New Roman"/>
                <w:sz w:val="24"/>
                <w:szCs w:val="24"/>
              </w:rPr>
              <w:t>,Строителей</w:t>
            </w:r>
            <w:proofErr w:type="gramStart"/>
            <w:r w:rsidR="00B900C9" w:rsidRPr="00C52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900C9" w:rsidRPr="00C525C2">
              <w:rPr>
                <w:rFonts w:ascii="Times New Roman" w:hAnsi="Times New Roman" w:cs="Times New Roman"/>
                <w:sz w:val="24"/>
                <w:szCs w:val="24"/>
              </w:rPr>
              <w:t>, Строителей 6, Каштановая аллея дом  3,Ленинградская 9/8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Юпатов</w:t>
            </w:r>
            <w:proofErr w:type="spell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8 (812)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640-88-27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(81370)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78-394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612-12-33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386-19-56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16" w:rsidRDefault="00610816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493-79-59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612-12-33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339-29-02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16" w:rsidRPr="00C525C2" w:rsidRDefault="00610816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(812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640-79-97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16" w:rsidRDefault="00610816" w:rsidP="0023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8(812)677-34-33</w:t>
            </w: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3334AE" w:rsidP="0023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C525C2" w:rsidRDefault="00AF2B80" w:rsidP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B900C9" w:rsidRPr="00C525C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900C9" w:rsidRPr="00C525C2">
              <w:rPr>
                <w:rFonts w:ascii="Times New Roman" w:hAnsi="Times New Roman" w:cs="Times New Roman"/>
                <w:sz w:val="24"/>
                <w:szCs w:val="24"/>
              </w:rPr>
              <w:t>640-88-23</w:t>
            </w:r>
          </w:p>
        </w:tc>
      </w:tr>
    </w:tbl>
    <w:p w:rsidR="003334AE" w:rsidRPr="00AA1C36" w:rsidRDefault="003334AE">
      <w:pPr>
        <w:rPr>
          <w:rFonts w:ascii="Times New Roman" w:hAnsi="Times New Roman" w:cs="Times New Roman"/>
          <w:sz w:val="24"/>
          <w:szCs w:val="24"/>
        </w:rPr>
      </w:pPr>
      <w:r w:rsidRPr="00AA1C3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334AE" w:rsidRPr="00AA1C36" w:rsidRDefault="003334AE">
      <w:pPr>
        <w:rPr>
          <w:rFonts w:ascii="Times New Roman" w:hAnsi="Times New Roman" w:cs="Times New Roman"/>
          <w:sz w:val="24"/>
          <w:szCs w:val="24"/>
        </w:rPr>
      </w:pPr>
    </w:p>
    <w:p w:rsidR="003334AE" w:rsidRPr="00A10B24" w:rsidRDefault="003334AE">
      <w:pPr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>б) теплоснабжение</w:t>
      </w:r>
    </w:p>
    <w:tbl>
      <w:tblPr>
        <w:tblW w:w="153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4678"/>
        <w:gridCol w:w="2268"/>
      </w:tblGrid>
      <w:tr w:rsidR="003334AE" w:rsidRPr="00AA1C36" w:rsidTr="009E6BA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A1C36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Наименование тепло-</w:t>
            </w:r>
          </w:p>
          <w:p w:rsidR="003334AE" w:rsidRPr="00AA1C36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снабжающей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A1C36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A1C36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Наименование абонента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A1C36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Адрес абонента, телефон </w:t>
            </w:r>
          </w:p>
          <w:p w:rsidR="003334AE" w:rsidRPr="00AA1C36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руководителя, диспетчерской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AE" w:rsidRPr="00AA1C36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Телефон диспетчерской службы.</w:t>
            </w:r>
          </w:p>
        </w:tc>
      </w:tr>
      <w:tr w:rsidR="003334AE" w:rsidRPr="00AA1C36" w:rsidTr="009E6BA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A1C36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 ООО «СМЭУ </w:t>
            </w:r>
            <w:proofErr w:type="spellStart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A1C36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Дер. Янино-1 ул. </w:t>
            </w:r>
            <w:proofErr w:type="spellStart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Заневская</w:t>
            </w:r>
            <w:proofErr w:type="spellEnd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 д. 1 генеральный директор </w:t>
            </w:r>
            <w:proofErr w:type="spellStart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Красновидов</w:t>
            </w:r>
            <w:proofErr w:type="spellEnd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Владимирович.</w:t>
            </w:r>
          </w:p>
          <w:p w:rsidR="003334AE" w:rsidRPr="00AA1C36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(81370)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78-345</w:t>
            </w:r>
          </w:p>
          <w:p w:rsidR="003334AE" w:rsidRPr="00AA1C36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Диспетчер 8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(81370)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78-382</w:t>
            </w:r>
          </w:p>
          <w:p w:rsidR="003334AE" w:rsidRPr="00AA1C36" w:rsidRDefault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334AE" w:rsidRPr="00AA1C36">
              <w:rPr>
                <w:rFonts w:ascii="Times New Roman" w:hAnsi="Times New Roman" w:cs="Times New Roman"/>
                <w:sz w:val="24"/>
                <w:szCs w:val="24"/>
              </w:rPr>
              <w:t>921-438-40-58</w:t>
            </w:r>
          </w:p>
          <w:p w:rsidR="003334AE" w:rsidRPr="00AA1C36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ООО «ЖКК </w:t>
            </w:r>
            <w:proofErr w:type="spellStart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60" w:rsidRPr="00AA1C36" w:rsidRDefault="00F2556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ООО «Монтаж Оборудование Плюс»</w:t>
            </w:r>
          </w:p>
          <w:p w:rsidR="000D6B80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80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80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Янила</w:t>
            </w:r>
            <w:proofErr w:type="spellEnd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антри</w:t>
            </w:r>
          </w:p>
          <w:p w:rsidR="000D6B80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80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Default="00AF2B80" w:rsidP="0023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80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ООО «А&amp;Е УК «Уют»</w:t>
            </w:r>
          </w:p>
          <w:p w:rsidR="000D6B80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Дер. Янино-1 ул. Военный городок д. 71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директор Осинин Павел Александрович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(81370)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78-394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СПб, пер. Учебный, 8, корп.3, лит.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А, пом. 20Н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 Калиниченко Алексей Евгеньевич,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8-962-716-78-17</w:t>
            </w:r>
          </w:p>
          <w:p w:rsidR="000D6B80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80" w:rsidRDefault="00AF2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C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пр. Финляндский</w:t>
            </w:r>
            <w:proofErr w:type="gramStart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25C2">
              <w:rPr>
                <w:rFonts w:ascii="Times New Roman" w:hAnsi="Times New Roman" w:cs="Times New Roman"/>
                <w:sz w:val="24"/>
                <w:szCs w:val="24"/>
              </w:rPr>
              <w:t xml:space="preserve"> д.4,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лит. А, Лобанова Алена Николаевна,</w:t>
            </w:r>
          </w:p>
          <w:p w:rsidR="000D6B80" w:rsidRPr="00AA1C36" w:rsidRDefault="00AF2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8-921-552-20-25</w:t>
            </w:r>
          </w:p>
          <w:p w:rsidR="00AF2B80" w:rsidRDefault="00AF2B80" w:rsidP="0023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80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б, ул. Седова, 11,корп.2, офис</w:t>
            </w:r>
          </w:p>
          <w:p w:rsidR="00AF2B80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412 Еремина Ольга Сергеевна</w:t>
            </w:r>
          </w:p>
          <w:p w:rsidR="000D6B80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8-981-685-66-95</w:t>
            </w:r>
          </w:p>
          <w:p w:rsidR="000D6B80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(81370)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78-394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612-12-33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80" w:rsidRPr="00AA1C36" w:rsidRDefault="00AF2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334AE" w:rsidRPr="00AA1C36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4AE" w:rsidRPr="00AA1C36">
              <w:rPr>
                <w:rFonts w:ascii="Times New Roman" w:hAnsi="Times New Roman" w:cs="Times New Roman"/>
                <w:sz w:val="24"/>
                <w:szCs w:val="24"/>
              </w:rPr>
              <w:t>748-91-31,</w:t>
            </w:r>
          </w:p>
          <w:p w:rsidR="003334AE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8-962-716-78-21</w:t>
            </w:r>
          </w:p>
          <w:p w:rsidR="000D6B80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80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80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8-921-552-20-25</w:t>
            </w:r>
          </w:p>
          <w:p w:rsidR="000D6B80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80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80" w:rsidRPr="00AA1C36" w:rsidRDefault="000D6B80" w:rsidP="0023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80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8-911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334AE" w:rsidRPr="00AA1C36" w:rsidTr="009E6BA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A1C36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энергетических источников ГУП «ТЭК СПб»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A1C36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Оптиков, д.6</w:t>
            </w:r>
          </w:p>
          <w:p w:rsidR="00AF2B80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67873"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Федоров Игорь Игнатьевич </w:t>
            </w:r>
          </w:p>
          <w:p w:rsidR="003334AE" w:rsidRPr="00AA1C36" w:rsidRDefault="00A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(812) </w:t>
            </w:r>
            <w:r w:rsidR="00367873" w:rsidRPr="00AA1C36">
              <w:rPr>
                <w:rFonts w:ascii="Times New Roman" w:hAnsi="Times New Roman" w:cs="Times New Roman"/>
                <w:sz w:val="24"/>
                <w:szCs w:val="24"/>
              </w:rPr>
              <w:t>314-53-54</w:t>
            </w:r>
          </w:p>
          <w:p w:rsidR="00AF2B80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АДС 8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901-307-02-66, </w:t>
            </w:r>
          </w:p>
          <w:p w:rsidR="003334AE" w:rsidRPr="00AA1C36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430-76-00</w:t>
            </w:r>
            <w:r w:rsidR="00367873" w:rsidRPr="00AA1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873" w:rsidRPr="00AA1C36">
              <w:rPr>
                <w:rFonts w:ascii="Times New Roman" w:hAnsi="Times New Roman" w:cs="Times New Roman"/>
                <w:sz w:val="24"/>
                <w:szCs w:val="24"/>
              </w:rPr>
              <w:t>430-65-23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ООО «ЖКК </w:t>
            </w:r>
            <w:proofErr w:type="spellStart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Дер. Янино-1 ул. Военный городок д. 71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директор Осинин Павел Александрович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(81370)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78-394</w:t>
            </w:r>
          </w:p>
          <w:p w:rsidR="003334AE" w:rsidRPr="00AA1C36" w:rsidRDefault="000D6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дома деревня </w:t>
            </w:r>
            <w:proofErr w:type="spellStart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 д.48, д</w:t>
            </w:r>
            <w:r w:rsidR="007D3DE5" w:rsidRPr="00AA1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(81370)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78-394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612-12-33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AE" w:rsidRPr="00AA1C36" w:rsidTr="009E6BA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A1C36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Энергогазмонтаж</w:t>
            </w:r>
            <w:proofErr w:type="spellEnd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A3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Санкт-Петербург ул. Маркина д. 16 б лит. А</w:t>
            </w:r>
            <w:r w:rsidR="00DD2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Кудрявцев Олег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3334AE" w:rsidRPr="00AA1C36" w:rsidRDefault="00AF2B80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34AE"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 (812) 329-55-22</w:t>
            </w:r>
          </w:p>
          <w:p w:rsidR="003334AE" w:rsidRPr="00AA1C36" w:rsidRDefault="007054A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34AE" w:rsidRPr="00AA1C36">
              <w:rPr>
                <w:rFonts w:ascii="Times New Roman" w:hAnsi="Times New Roman" w:cs="Times New Roman"/>
                <w:sz w:val="24"/>
                <w:szCs w:val="24"/>
              </w:rPr>
              <w:t>испетчер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334AE"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4AE" w:rsidRPr="00AA1C36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AF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4AE" w:rsidRPr="00AA1C36">
              <w:rPr>
                <w:rFonts w:ascii="Times New Roman" w:hAnsi="Times New Roman" w:cs="Times New Roman"/>
                <w:sz w:val="24"/>
                <w:szCs w:val="24"/>
              </w:rPr>
              <w:t>329-55-22</w:t>
            </w:r>
          </w:p>
          <w:p w:rsidR="003334AE" w:rsidRPr="00AA1C36" w:rsidRDefault="003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ТСЖ «Ленинградская 5»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ООО «Наш дом»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Дер. Кудрово ул. Ленинградская д. 5 Председатель ТСЖ Наумов Александр Петрович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8(812)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640-86-57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Дер. Кудрово, ул. Областная, д. 1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Юпатов</w:t>
            </w:r>
            <w:proofErr w:type="spellEnd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3334AE" w:rsidRPr="00AA1C36" w:rsidRDefault="007054A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(812) </w:t>
            </w:r>
            <w:r w:rsidR="003334AE" w:rsidRPr="00AA1C36">
              <w:rPr>
                <w:rFonts w:ascii="Times New Roman" w:hAnsi="Times New Roman" w:cs="Times New Roman"/>
                <w:sz w:val="24"/>
                <w:szCs w:val="24"/>
              </w:rPr>
              <w:t>640-88-27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640-79-97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AE" w:rsidRPr="00AA1C36" w:rsidTr="009E6BA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A1C36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ООО «Тепловая компания Северная»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A3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Ленинградская обл. Всеволожский район п. Мурино ул. Кооперативная д. 24 генеральный</w:t>
            </w:r>
            <w:r w:rsidR="00367873"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gramEnd"/>
          </w:p>
          <w:p w:rsidR="003334AE" w:rsidRPr="00AA1C36" w:rsidRDefault="0036787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Петров Владислав Викторович  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8 (812)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677-67-80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A3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«Ленинградская 3»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A3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Дер. Кудрово ул. Ленинградская д. 3 Председатель ТСЖ 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Наумов Александр Петрович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640-86-57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AE" w:rsidRPr="00AA1C36" w:rsidRDefault="0036787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8-921-949-17-57</w:t>
            </w:r>
          </w:p>
        </w:tc>
      </w:tr>
      <w:tr w:rsidR="003334AE" w:rsidRPr="00AA1C36" w:rsidTr="009E6BA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A1C36" w:rsidRDefault="003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ОАО «Теплосеть Санкт-Петербург» 6 эксплуатационный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A3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Черняховского, 36 </w:t>
            </w:r>
          </w:p>
          <w:p w:rsidR="003334AE" w:rsidRPr="00AA1C36" w:rsidRDefault="007054A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334AE" w:rsidRPr="00AA1C36">
              <w:rPr>
                <w:rFonts w:ascii="Times New Roman" w:hAnsi="Times New Roman" w:cs="Times New Roman"/>
                <w:sz w:val="24"/>
                <w:szCs w:val="24"/>
              </w:rPr>
              <w:t>(812) 901-49-45</w:t>
            </w:r>
          </w:p>
          <w:p w:rsidR="007054A3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6 района ТЦ 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589-51-37</w:t>
            </w:r>
          </w:p>
          <w:p w:rsidR="003334AE" w:rsidRPr="00AA1C36" w:rsidRDefault="0036787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ЦДС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8 (812)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 688-49-14</w:t>
            </w:r>
          </w:p>
          <w:p w:rsidR="00367873" w:rsidRPr="00AA1C36" w:rsidRDefault="0036787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8-921-91932-98</w:t>
            </w:r>
          </w:p>
          <w:p w:rsidR="00367873" w:rsidRPr="00AA1C36" w:rsidRDefault="0036787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A3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«Содружество Регион»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A3" w:rsidRDefault="007054A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A3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«ЖКК</w:t>
            </w:r>
            <w:proofErr w:type="gramStart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емь столиц»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7054A3" w:rsidP="0023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054A3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«Содружество Столиц»</w:t>
            </w:r>
          </w:p>
          <w:p w:rsidR="003334AE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64" w:rsidRPr="00AA1C36" w:rsidRDefault="007D3D64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A3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Кудрово ул. Венская д. 3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proofErr w:type="gramEnd"/>
          </w:p>
          <w:p w:rsidR="007054A3" w:rsidRDefault="007054A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 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755-23-42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A3" w:rsidRDefault="007054A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A3" w:rsidRDefault="007054A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A3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Дер. Кудрово ул. Центральная д. 50, 52, 52 корп. 1, 54, 54 корп. 1 </w:t>
            </w:r>
          </w:p>
          <w:p w:rsidR="00AC3824" w:rsidRDefault="003334AE" w:rsidP="0023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директор Свистун Владислав Ивано</w:t>
            </w:r>
            <w:r w:rsidR="00AC3824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4A3" w:rsidRDefault="007054A3" w:rsidP="0023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r w:rsidR="003334AE" w:rsidRPr="00AA1C36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ED">
              <w:rPr>
                <w:rFonts w:ascii="Times New Roman" w:hAnsi="Times New Roman" w:cs="Times New Roman"/>
                <w:sz w:val="24"/>
                <w:szCs w:val="24"/>
              </w:rPr>
              <w:t>493-79-96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Дер. Кудрово ул. Венская д. 3 генеральный директор </w:t>
            </w:r>
            <w:proofErr w:type="spellStart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  <w:r w:rsidRPr="00AA1C36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 тел. 8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755-23-42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386-19-56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A3" w:rsidRDefault="007054A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A3" w:rsidRDefault="007054A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612-12-33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A3" w:rsidRDefault="007054A3" w:rsidP="0023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C36">
              <w:rPr>
                <w:rFonts w:ascii="Times New Roman" w:hAnsi="Times New Roman" w:cs="Times New Roman"/>
                <w:sz w:val="24"/>
                <w:szCs w:val="24"/>
              </w:rPr>
              <w:t>493-79-59</w:t>
            </w:r>
          </w:p>
          <w:p w:rsidR="003334AE" w:rsidRPr="00AA1C36" w:rsidRDefault="003334AE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D64" w:rsidRPr="00AA1C36" w:rsidTr="009E6BA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D64" w:rsidRPr="00AA1C36" w:rsidRDefault="007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«Территориальная генерирующая компания №1»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D64" w:rsidRDefault="007D3D64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обл. Всеволожский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ул.Столиная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7D3D64" w:rsidRPr="00AA1C36" w:rsidRDefault="007D3D64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688-36-06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A3" w:rsidRDefault="007D3D64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7D3D64" w:rsidRPr="00AA1C36" w:rsidRDefault="007D3D64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СтойЛинк</w:t>
            </w:r>
            <w:proofErr w:type="spellEnd"/>
            <w:r w:rsidR="007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4A3" w:rsidRPr="007054A3" w:rsidRDefault="007054A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A3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Афонская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 1, корп. 2, оф. 201</w:t>
            </w:r>
          </w:p>
          <w:p w:rsidR="007054A3" w:rsidRPr="007054A3" w:rsidRDefault="007054A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54A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7054A3" w:rsidRPr="007054A3" w:rsidRDefault="007054A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Антон Сергеевич</w:t>
            </w:r>
          </w:p>
          <w:p w:rsidR="007D3D64" w:rsidRDefault="007054A3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4A3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>677-50-26</w:t>
            </w:r>
          </w:p>
          <w:p w:rsidR="00E62775" w:rsidRPr="00AA1C36" w:rsidRDefault="00E62775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(812) 677-62 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D64" w:rsidRPr="00AA1C36" w:rsidRDefault="007D3D64" w:rsidP="0070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4AE" w:rsidRDefault="003334AE">
      <w:pPr>
        <w:rPr>
          <w:rFonts w:ascii="Times New Roman" w:hAnsi="Times New Roman" w:cs="Times New Roman"/>
          <w:sz w:val="24"/>
          <w:szCs w:val="24"/>
        </w:rPr>
      </w:pPr>
    </w:p>
    <w:p w:rsidR="003334AE" w:rsidRDefault="003334AE">
      <w:pPr>
        <w:rPr>
          <w:rFonts w:ascii="Times New Roman" w:hAnsi="Times New Roman" w:cs="Times New Roman"/>
          <w:sz w:val="24"/>
          <w:szCs w:val="24"/>
        </w:rPr>
      </w:pPr>
    </w:p>
    <w:p w:rsidR="003334AE" w:rsidRPr="00A10B24" w:rsidRDefault="003334AE">
      <w:pPr>
        <w:rPr>
          <w:rFonts w:ascii="Times New Roman" w:hAnsi="Times New Roman" w:cs="Times New Roman"/>
          <w:sz w:val="28"/>
          <w:szCs w:val="28"/>
        </w:rPr>
      </w:pPr>
      <w:r w:rsidRPr="00A10B2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10B24">
        <w:rPr>
          <w:rFonts w:ascii="Times New Roman" w:hAnsi="Times New Roman" w:cs="Times New Roman"/>
          <w:sz w:val="28"/>
          <w:szCs w:val="28"/>
        </w:rPr>
        <w:t>электроснабжении</w:t>
      </w:r>
      <w:proofErr w:type="gramEnd"/>
    </w:p>
    <w:tbl>
      <w:tblPr>
        <w:tblW w:w="153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978"/>
        <w:gridCol w:w="4582"/>
        <w:gridCol w:w="3020"/>
        <w:gridCol w:w="4730"/>
      </w:tblGrid>
      <w:tr w:rsidR="003334AE" w:rsidRPr="00A8620B" w:rsidTr="00CB6DA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электро-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снабжающей организации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Адрес организации, телефон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руководителя, диспетчерской службы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Наименование абонента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Адрес абонента, телефон руководителя, диспетчерской службы</w:t>
            </w:r>
          </w:p>
        </w:tc>
      </w:tr>
      <w:tr w:rsidR="003334AE" w:rsidRPr="00A8620B" w:rsidTr="00CB6DA5">
        <w:trPr>
          <w:trHeight w:val="84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Всеволожский РО ОАО «Петербургская сбытовая компания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Всеволожский филиал «Пригородные электрические сети» ОАО «Ленэнерго»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Всеволожские городские электрические сети филиал ООО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«Ленинградская областная управляющая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электросетевая компания»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Всеволожск Октябрьский пр. директор Шитов Дмитрий Леонидович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(81370)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31-210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5" w:rsidRDefault="00E62775" w:rsidP="00E6277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5" w:rsidRDefault="003334AE" w:rsidP="00E6277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г. Всеволожск, пр. Октябрьский, д.102 директор Степанов А.Н.</w:t>
            </w:r>
          </w:p>
          <w:p w:rsidR="003334AE" w:rsidRPr="00A8620B" w:rsidRDefault="003334AE" w:rsidP="00E6277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8 (81370) 311-84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АДС  8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(81370)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31-184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5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Всеволожск, </w:t>
            </w:r>
            <w:proofErr w:type="spell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ельничный</w:t>
            </w:r>
            <w:proofErr w:type="spellEnd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 ручей, </w:t>
            </w:r>
            <w:proofErr w:type="spell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ул.Пушкинская</w:t>
            </w:r>
            <w:proofErr w:type="spellEnd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 д.61 </w:t>
            </w:r>
          </w:p>
          <w:p w:rsidR="001F312F" w:rsidRDefault="003334AE" w:rsidP="001F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Орлов 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Игорь Валентинович </w:t>
            </w:r>
          </w:p>
          <w:p w:rsidR="003334AE" w:rsidRPr="00A8620B" w:rsidRDefault="00E62775" w:rsidP="001F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(81370) 27-</w:t>
            </w:r>
            <w:r w:rsidR="003334AE" w:rsidRPr="00A8620B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ООО «ЖКК </w:t>
            </w:r>
            <w:proofErr w:type="spell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ООО «Содружество Регион»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ООО «Содружество Столиц»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ООО «ЖКК</w:t>
            </w:r>
            <w:proofErr w:type="gram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емь столиц»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ООО «СМЭУ </w:t>
            </w:r>
            <w:proofErr w:type="spell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ГУП «ТЭК СПб»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Янино-1 ул. Военный городок д. 71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директор Осинин Павел Александрович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(81370)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78-394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диспетчер 8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612-12-33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Дер. Кудрово ул. Венская д. 3 генеральный директор </w:t>
            </w:r>
            <w:proofErr w:type="spell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 тел. 8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755-23-42</w:t>
            </w:r>
            <w:proofErr w:type="gramEnd"/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диспетчер 8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493-79-59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5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Дер. Кудрово ул. Венская д. 3 </w:t>
            </w:r>
          </w:p>
          <w:p w:rsidR="00E62775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Юрганов</w:t>
            </w:r>
            <w:proofErr w:type="spellEnd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 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755-23-42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Диспетчер 8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493-79-59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5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Дер. Кудрово ул. Центральная д. 50, 52, 52 корп. 1, 54, 54 корп. 1 </w:t>
            </w:r>
          </w:p>
          <w:p w:rsidR="00E62775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Свистун Владислав Иванович 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493-79-96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диспетчер 8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-12-33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5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Дер. Янино-1 ул. </w:t>
            </w:r>
            <w:proofErr w:type="spell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Заневская</w:t>
            </w:r>
            <w:proofErr w:type="spellEnd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 д. 1 генеральный директор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Красновидов</w:t>
            </w:r>
            <w:proofErr w:type="spellEnd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Владимирович.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(81370)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78-345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Диспетчер 8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(81370)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78-382</w:t>
            </w:r>
          </w:p>
          <w:p w:rsidR="003334AE" w:rsidRPr="00A8620B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334AE" w:rsidRPr="00A8620B">
              <w:rPr>
                <w:rFonts w:ascii="Times New Roman" w:hAnsi="Times New Roman" w:cs="Times New Roman"/>
                <w:sz w:val="24"/>
                <w:szCs w:val="24"/>
              </w:rPr>
              <w:t>921-438-40-58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5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Малая Морская, д.12 генеральный директор 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Тринога</w:t>
            </w:r>
            <w:proofErr w:type="spellEnd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 Антон Михайлович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(812) 314-53-54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АДС 8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587-72-80</w:t>
            </w:r>
          </w:p>
        </w:tc>
      </w:tr>
      <w:tr w:rsidR="003334AE" w:rsidRPr="00A8620B" w:rsidTr="00CB6DA5">
        <w:trPr>
          <w:trHeight w:val="27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Всеволожское</w:t>
            </w:r>
            <w:proofErr w:type="spellEnd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 РО ООО «РКС-</w:t>
            </w:r>
            <w:proofErr w:type="spell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9E" w:rsidRDefault="000C0A9E" w:rsidP="0023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Всеволожские городские электрические сети филиал ООО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«Ленинградская областная управляющая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электросетевая компания»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ул. </w:t>
            </w:r>
            <w:proofErr w:type="gram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3334AE" w:rsidRPr="00A8620B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34AE" w:rsidRPr="00A8620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3334AE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Миних Людмила Ивановна</w:t>
            </w:r>
          </w:p>
          <w:p w:rsidR="00E62775" w:rsidRPr="00A8620B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(81370) 43-615</w:t>
            </w:r>
          </w:p>
          <w:p w:rsidR="000C0A9E" w:rsidRDefault="000C0A9E" w:rsidP="0023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09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Всеволожск, п.</w:t>
            </w:r>
            <w:r w:rsidR="0006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Мельничный ручей, ул.</w:t>
            </w:r>
            <w:r w:rsidR="0006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6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  <w:p w:rsidR="00066709" w:rsidRDefault="003334AE" w:rsidP="000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Орлов Игорь Валентинович </w:t>
            </w:r>
          </w:p>
          <w:p w:rsidR="003334AE" w:rsidRPr="00A8620B" w:rsidRDefault="003334AE" w:rsidP="0006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8 (81370) 27 656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ТСЖ «Ленинградская 3»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9E" w:rsidRDefault="000C0A9E" w:rsidP="0023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ТСЖ «Ленинградская 5»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ООО «Управление комфортом»</w:t>
            </w:r>
          </w:p>
          <w:p w:rsidR="003334AE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9AD" w:rsidRPr="00A8620B" w:rsidRDefault="00E219AD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Дер. Кудрово ул. Ленинградская д. 3 Председатель ТСЖ Наумов Александр Петрович тел. 8</w:t>
            </w:r>
            <w:r w:rsidR="001F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1F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640-86-57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диспетчер тел. 8</w:t>
            </w:r>
            <w:r w:rsidR="001F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1F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339-29-02</w:t>
            </w:r>
          </w:p>
          <w:p w:rsidR="000C0A9E" w:rsidRDefault="000C0A9E" w:rsidP="00232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Дер. Кудрово ул. Ленинградская д. 5 Председатель ТСЖ Наумов Александр Петрович 8</w:t>
            </w:r>
            <w:r w:rsidR="001F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1F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640-86-57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диспетчер тел. 8</w:t>
            </w:r>
            <w:r w:rsidR="001F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(8123)</w:t>
            </w:r>
            <w:r w:rsidR="001F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640-88-11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5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Дер. Кудрово ул. Ленинградская д. 7 генеральный директор </w:t>
            </w:r>
            <w:proofErr w:type="gramEnd"/>
          </w:p>
          <w:p w:rsidR="00E62775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Синькевич</w:t>
            </w:r>
            <w:proofErr w:type="spellEnd"/>
            <w:r w:rsidRPr="00A8620B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  </w:t>
            </w:r>
          </w:p>
          <w:p w:rsidR="003334AE" w:rsidRPr="00A8620B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633-05-60</w:t>
            </w:r>
          </w:p>
          <w:p w:rsidR="003334AE" w:rsidRDefault="003334AE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диспетчер 8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(812)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0B">
              <w:rPr>
                <w:rFonts w:ascii="Times New Roman" w:hAnsi="Times New Roman" w:cs="Times New Roman"/>
                <w:sz w:val="24"/>
                <w:szCs w:val="24"/>
              </w:rPr>
              <w:t>677-34-33</w:t>
            </w:r>
          </w:p>
          <w:p w:rsidR="002327ED" w:rsidRPr="00A8620B" w:rsidRDefault="002327ED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AD" w:rsidRPr="00A8620B" w:rsidTr="00CB6DA5">
        <w:trPr>
          <w:trHeight w:val="27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9AD" w:rsidRPr="00E62775" w:rsidRDefault="00E219AD" w:rsidP="00E62775">
            <w:pPr>
              <w:widowControl/>
              <w:suppressAutoHyphens w:val="0"/>
              <w:autoSpaceDE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Сбытовая компания </w:t>
            </w:r>
            <w:r w:rsidR="00E62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ООО </w:t>
            </w:r>
            <w:r w:rsidRPr="00E62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«Вымпел»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9AD" w:rsidRDefault="00E62775" w:rsidP="00E62775">
            <w:pPr>
              <w:widowControl/>
              <w:suppressAutoHyphens w:val="0"/>
              <w:autoSpaceDE/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СПБ. Пл. Конституции, дом 7, </w:t>
            </w:r>
            <w:r w:rsidR="00B67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Генеральный директор </w:t>
            </w:r>
            <w:r w:rsidR="00E219AD" w:rsidRPr="00E62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 А.Н.  контактное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="00B67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Григорий </w:t>
            </w:r>
            <w:r w:rsidR="00E219AD" w:rsidRPr="00E62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Васильевич</w:t>
            </w:r>
          </w:p>
          <w:p w:rsidR="00E62775" w:rsidRPr="00E62775" w:rsidRDefault="00E62775" w:rsidP="00E62775">
            <w:pPr>
              <w:widowControl/>
              <w:suppressAutoHyphens w:val="0"/>
              <w:autoSpaceDE/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62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62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62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-66</w:t>
            </w:r>
          </w:p>
          <w:p w:rsidR="00E219AD" w:rsidRPr="00E62775" w:rsidRDefault="00E219AD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9AD" w:rsidRPr="00E62775" w:rsidRDefault="00E219AD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5">
              <w:rPr>
                <w:rFonts w:ascii="Times New Roman" w:hAnsi="Times New Roman" w:cs="Times New Roman"/>
                <w:sz w:val="24"/>
                <w:szCs w:val="24"/>
              </w:rPr>
              <w:t>ООО «УН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7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2775">
              <w:rPr>
                <w:rFonts w:ascii="Times New Roman" w:hAnsi="Times New Roman" w:cs="Times New Roman"/>
                <w:sz w:val="24"/>
                <w:szCs w:val="24"/>
              </w:rPr>
              <w:t>ерспектива»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2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775">
              <w:rPr>
                <w:rFonts w:ascii="Times New Roman" w:hAnsi="Times New Roman" w:cs="Times New Roman"/>
                <w:sz w:val="24"/>
                <w:szCs w:val="24"/>
              </w:rPr>
              <w:t>Всеволожск, ул.</w:t>
            </w:r>
            <w:r w:rsidR="00B6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775">
              <w:rPr>
                <w:rFonts w:ascii="Times New Roman" w:hAnsi="Times New Roman" w:cs="Times New Roman"/>
                <w:sz w:val="24"/>
                <w:szCs w:val="24"/>
              </w:rPr>
              <w:t>Пожвинская</w:t>
            </w:r>
            <w:proofErr w:type="spellEnd"/>
            <w:r w:rsidRPr="00E62775">
              <w:rPr>
                <w:rFonts w:ascii="Times New Roman" w:hAnsi="Times New Roman" w:cs="Times New Roman"/>
                <w:sz w:val="24"/>
                <w:szCs w:val="24"/>
              </w:rPr>
              <w:t>, д.4 лит. «А», пом. 314.</w:t>
            </w:r>
          </w:p>
          <w:p w:rsidR="00E62775" w:rsidRP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E62775">
              <w:rPr>
                <w:rFonts w:ascii="Times New Roman" w:hAnsi="Times New Roman" w:cs="Times New Roman"/>
                <w:sz w:val="24"/>
                <w:szCs w:val="24"/>
              </w:rPr>
              <w:t>Куликов Никита Александрович.</w:t>
            </w:r>
          </w:p>
          <w:p w:rsidR="00E62775" w:rsidRP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775">
              <w:rPr>
                <w:rFonts w:ascii="Times New Roman" w:hAnsi="Times New Roman" w:cs="Times New Roman"/>
                <w:sz w:val="24"/>
                <w:szCs w:val="24"/>
              </w:rPr>
              <w:t>(812) 493-79-82</w:t>
            </w:r>
          </w:p>
          <w:p w:rsidR="00E62775" w:rsidRPr="00E62775" w:rsidRDefault="00E62775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775">
              <w:rPr>
                <w:rFonts w:ascii="Times New Roman" w:hAnsi="Times New Roman" w:cs="Times New Roman"/>
                <w:sz w:val="24"/>
                <w:szCs w:val="24"/>
              </w:rPr>
              <w:t>(911) 944-34-34</w:t>
            </w:r>
          </w:p>
          <w:p w:rsidR="00E219AD" w:rsidRPr="00E62775" w:rsidRDefault="00E219AD" w:rsidP="00E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4AE" w:rsidRPr="00A8620B" w:rsidRDefault="003334AE">
      <w:pPr>
        <w:rPr>
          <w:rFonts w:ascii="Times New Roman" w:hAnsi="Times New Roman" w:cs="Times New Roman"/>
          <w:sz w:val="24"/>
          <w:szCs w:val="24"/>
        </w:rPr>
      </w:pPr>
    </w:p>
    <w:p w:rsidR="00D84B92" w:rsidRPr="00A8620B" w:rsidRDefault="00D84B92">
      <w:pPr>
        <w:rPr>
          <w:rFonts w:ascii="Times New Roman" w:hAnsi="Times New Roman" w:cs="Times New Roman"/>
          <w:sz w:val="24"/>
          <w:szCs w:val="24"/>
        </w:rPr>
      </w:pPr>
    </w:p>
    <w:p w:rsidR="00BC0C0F" w:rsidRDefault="00BC0C0F" w:rsidP="00BC0C0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Расчет дополнительных сил и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 локализации и ликвидации аварийных ситуаций</w:t>
      </w:r>
    </w:p>
    <w:p w:rsidR="00BC0C0F" w:rsidRDefault="00BC0C0F" w:rsidP="00BC0C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0"/>
        <w:gridCol w:w="3403"/>
        <w:gridCol w:w="3119"/>
        <w:gridCol w:w="1143"/>
        <w:gridCol w:w="983"/>
        <w:gridCol w:w="993"/>
        <w:gridCol w:w="3399"/>
      </w:tblGrid>
      <w:tr w:rsidR="00BC0C0F" w:rsidRPr="00BC0C0F" w:rsidTr="00172C21">
        <w:trPr>
          <w:cantSplit/>
          <w:trHeight w:val="55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сил и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руководителя, диспетчерской службы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готовности сил и средств,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сил и средств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C0F" w:rsidRDefault="00BC0C0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сил и средств </w:t>
            </w:r>
          </w:p>
        </w:tc>
      </w:tr>
      <w:tr w:rsidR="00BC0C0F" w:rsidRPr="00BC0C0F" w:rsidTr="00172C21">
        <w:trPr>
          <w:cantSplit/>
          <w:trHeight w:val="55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widowControl/>
              <w:suppressAutoHyphens w:val="0"/>
              <w:autoSpaceDE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widowControl/>
              <w:suppressAutoHyphens w:val="0"/>
              <w:autoSpaceDE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widowControl/>
              <w:suppressAutoHyphens w:val="0"/>
              <w:autoSpaceDE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widowControl/>
              <w:suppressAutoHyphens w:val="0"/>
              <w:autoSpaceDE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Персо-нал</w:t>
            </w:r>
            <w:proofErr w:type="gramEnd"/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0F" w:rsidRDefault="00BC0C0F">
            <w:pPr>
              <w:widowControl/>
              <w:suppressAutoHyphens w:val="0"/>
              <w:autoSpaceDE/>
              <w:spacing w:line="256" w:lineRule="auto"/>
            </w:pPr>
          </w:p>
        </w:tc>
      </w:tr>
      <w:tr w:rsidR="00BC0C0F" w:rsidRPr="00BC0C0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«СМЭУ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аварийно-восстановительные бригады в составе 3 чел. каждая</w:t>
            </w:r>
          </w:p>
          <w:p w:rsidR="00BC0C0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электогазосв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C0F">
              <w:rPr>
                <w:rFonts w:ascii="Times New Roman" w:hAnsi="Times New Roman" w:cs="Times New Roman"/>
                <w:sz w:val="24"/>
                <w:szCs w:val="24"/>
              </w:rPr>
              <w:t xml:space="preserve"> пост – 2 шт.;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автомобиль типа УАЗ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экскаватор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автокран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огрузчик – 2 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диспетчер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(81370) 78-382,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(812) 457-00-52,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921-438-40-58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системах водоснабжения и тепловых сетей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0F" w:rsidRPr="00BC0C0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энергетических источников ГУП «ТЭК СПб»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аварийно-восстановительная бригада в составе 3 чел.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электогазосварочный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 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автомобиль типа УАЗ – 1 ед.;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АДС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Олег Станиславович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8-901-307-02-66,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(812) 430-76-00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тепловых сетях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0F" w:rsidRPr="00BC0C0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Энергогазмонтаж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C0F">
              <w:rPr>
                <w:rFonts w:ascii="Times New Roman" w:hAnsi="Times New Roman" w:cs="Times New Roman"/>
                <w:sz w:val="24"/>
                <w:szCs w:val="24"/>
              </w:rPr>
              <w:t xml:space="preserve"> бригада в составе 3 чел.    </w:t>
            </w:r>
            <w:proofErr w:type="spellStart"/>
            <w:r w:rsidR="00BC0C0F">
              <w:rPr>
                <w:rFonts w:ascii="Times New Roman" w:hAnsi="Times New Roman" w:cs="Times New Roman"/>
                <w:sz w:val="24"/>
                <w:szCs w:val="24"/>
              </w:rPr>
              <w:t>электогазосварочный</w:t>
            </w:r>
            <w:proofErr w:type="spellEnd"/>
            <w:r w:rsidR="00BC0C0F">
              <w:rPr>
                <w:rFonts w:ascii="Times New Roman" w:hAnsi="Times New Roman" w:cs="Times New Roman"/>
                <w:sz w:val="24"/>
                <w:szCs w:val="24"/>
              </w:rPr>
              <w:t xml:space="preserve"> пост 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автомобиль типа УАЗ – 1 ед.;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Диспетчер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329-55-22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тепловых сетях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0F" w:rsidRPr="00BC0C0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«Тепловая компания Северная»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аварийно-восстановительная бригада в составе 3 чел.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электогазосварочный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 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автомобиль типа УАЗ – 1 ед.;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(812) 949-17-57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тепловых сетях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0F" w:rsidRPr="00BC0C0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«Управление комфортом»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аварийно-восстановительная бригада в составе 3 чел.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электогазосварочный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8-931-351-18-19,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(812) 677-34-33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C0F" w:rsidRDefault="00BC0C0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в сетях центрального отопления</w:t>
            </w:r>
          </w:p>
        </w:tc>
      </w:tr>
      <w:tr w:rsidR="00BC0C0F" w:rsidRPr="00BC0C0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«Теплосеть Санкт-Петербург» 6 эксплуатационный район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аварийно-восстановительные бригады в составе 3 чел. каждая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электогазосварочный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 – 2 шт.;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автомобиль типа УАЗ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экскаватор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автокран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огрузчик – 2 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6 района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(812) 589-51-37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C0F" w:rsidRDefault="00BC0C0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тепловых сетях</w:t>
            </w:r>
          </w:p>
        </w:tc>
      </w:tr>
      <w:tr w:rsidR="00BC0C0F" w:rsidRPr="00BC0C0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«Водоканал Санкт-Петербурга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аварийно-восстановительные бригады в составе 3 чел. каждая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электогазосварочный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 – 2 шт.;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автомобиль типа УАЗ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экскаватор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автокран – 2 ед.;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огрузчик – 2 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(812) 305-09-09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C0F" w:rsidRDefault="00BC0C0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системах водоснабжения</w:t>
            </w:r>
          </w:p>
        </w:tc>
      </w:tr>
      <w:tr w:rsidR="00BC0C0F" w:rsidRPr="00BC0C0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филиал «Пригородные электрические сети»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«Ленэнерго»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 аварийно-восстановительные бригады в составе 3 чел. каждая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передвижная лаборатория -2 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(81370) 31-184,     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(81370) 31-361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C0F" w:rsidRDefault="00BC0C0F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системах электроснабжения</w:t>
            </w:r>
          </w:p>
        </w:tc>
      </w:tr>
      <w:tr w:rsidR="00BC0C0F" w:rsidRPr="00BC0C0F" w:rsidTr="00172C2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Всеволожские городские электрические сети - филиал ООО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«ЛОЭСК»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аварийно-восстановительная бригада в составе 3 чел. </w:t>
            </w:r>
          </w:p>
          <w:p w:rsidR="00BC0C0F" w:rsidRDefault="00BC0C0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передвижная лаборатория -1 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АДС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 Михаил Вячеславович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(812) 320-61-57, 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8-921-767-54-59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Локализация и ликвидация последствий аварийной ситуации на системах электроснабжения</w:t>
            </w:r>
          </w:p>
          <w:p w:rsidR="00BC0C0F" w:rsidRDefault="00BC0C0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C0F" w:rsidRDefault="00BC0C0F" w:rsidP="00BC0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C0F" w:rsidRDefault="00BC0C0F" w:rsidP="00BC0C0F"/>
    <w:p w:rsidR="00734E31" w:rsidRDefault="00734E31" w:rsidP="00734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Порядок действий должностных лиц администрации МО «Заневское городское поселение»,</w:t>
      </w:r>
    </w:p>
    <w:p w:rsidR="00734E31" w:rsidRDefault="00734E31" w:rsidP="00734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управляющих организаций и ТСЖ</w:t>
      </w:r>
    </w:p>
    <w:p w:rsidR="00734E31" w:rsidRDefault="00734E31" w:rsidP="00734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угрозе и возникновении технологических нарушений и аварийных ситуаций</w:t>
      </w:r>
    </w:p>
    <w:p w:rsidR="00734E31" w:rsidRDefault="00734E31" w:rsidP="00734E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5813"/>
        <w:gridCol w:w="3829"/>
        <w:gridCol w:w="5100"/>
      </w:tblGrid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администрации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администрации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управляющих организаций и ТСЖ </w:t>
            </w:r>
          </w:p>
        </w:tc>
      </w:tr>
      <w:tr w:rsidR="00734E31" w:rsidRPr="00734E31" w:rsidTr="00FD4FB0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Технологическое нарушение (аварийная ситуация),</w:t>
            </w:r>
          </w:p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устраняемая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АДС и обслуживающим персоналом объекта в расчетные сроки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E31" w:rsidRPr="00734E31" w:rsidTr="00FD4FB0">
        <w:trPr>
          <w:trHeight w:val="10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должностных лиц администрации и передача информации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управляющие организации и ТСЖ о возникновении аварийной ситуации на объекте ЖКХ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диспетчер ДДС администрации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 информацию о возникновении аварийной ситуации выезжают на 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аварии  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главы администрации о возникновении аварийной ситуации на объекте ЖКХ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диспетчер ДДС администрации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в ЕДДС Всеволожского района о возникновении аварийной ситуации на объекте ЖКХ (после согласования с главой администрации)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диспетчер ДДС администрации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через управляющие организации и ТСЖ о возникновении аварийной ситуации на объекте ЖКХ, месте и возможных сроках её устранения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по ГО и ЧС 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безопасности, дежурный диспетчер ДДС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возникновении аварийной ситуации на объекте ЖКХ, месте и возможных сроках её устранения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 ходом локализации аварийной</w:t>
            </w:r>
            <w:r w:rsidR="006E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на объекте ЖКХ, обмен информацией с ЕДДС Всеволожского района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ДДС администрации МО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работы по локализации аварийной ситуации с целью уменьшения возможных последствий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хода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аварийной ситуации на объекте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УМИ и ЖКХ администрации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работы по ликвидации аварийной ситуации 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главе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аварийной ситуации и вводе объекта в рабочий режим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УМИ и ЖКХ администрации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ЕДДС Всеволожского района об окончании ликвидация аварийной ситуации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диспетчер ДДС администрации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Аварийная ситуация, сроки устранения которой больше допустимого расчетного времени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должностных лиц администрации и передача информации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управляющие организаций и ТСЖ о возникновении аварийной ситуации на объекте ЖКХ.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диспетчер ДДС администрации 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 информацию о возникновении аварийной ситуации выезжают на 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аварии  </w:t>
            </w:r>
          </w:p>
          <w:p w:rsidR="00734E31" w:rsidRDefault="00734E31">
            <w:pPr>
              <w:spacing w:line="256" w:lineRule="auto"/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аварийной ситуации 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диспетчер ДДС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администрации, начальник сектора УМИ и ЖКХ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в ЕДДС Всеволожского района о возникновении аварийной ситуации на объекте ЖКХ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по ГО и ЧС и безопасности (после согласования с главой администрации)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УК и ТСЖ о возникновении аварийной ситуации на объекте ЖКХ, месте и возможных сроках её устранения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по ГО и ЧС и безопасности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оперативного штаба по ликвидации аварийной ситуации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УМИ и ЖКХ администрации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в состав оперативного штаба своего представителя в целях координации совместных действий </w:t>
            </w:r>
          </w:p>
        </w:tc>
      </w:tr>
      <w:tr w:rsidR="00734E31" w:rsidRPr="00734E31" w:rsidTr="00FD4FB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с учетом конкретной ситуации,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Оперативный штаб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администрацией доработка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локализации и ликвидации аварийной ситуации с привлечением дополнительных сил и средств 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Развертывание дополнительных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ликвидации аварийной ситуации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Направляют к месту ликвидации аварийной ситуации дополнительные силы и средства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штаб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работы по ликвидации аварийной ситуации  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аварийной ситуации и ввод объекта в рабочий режим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штаб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работы по ликвидации аварийной ситуации 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главе администрации МО о ликвидации аварийной ситуации и вводе объекта в рабочий режим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УМИ и ЖКХ администрации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31" w:rsidRDefault="00734E31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E31" w:rsidRPr="00734E31" w:rsidTr="00FD4FB0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Угроза возникновения чрезвычайной ситуации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должностных лиц муниципального образования и членов комиссии по чрезвычайным ситуациям (КЧС и ОПБ), информирование их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возникновения и развития чрезвычайной ситуации (ЧС) на территории 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«Заневское городское поселение»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ЧС и безопасности, дежурный диспетчер ДДС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Получив информацию о возникновении аварийной ситуации, выезжают на место аварии  </w:t>
            </w:r>
          </w:p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начало работы КЧС и ОПБ муниципального образования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КЧС и ОПБ, главный специалист по ГО и ЧС и безопасности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Направляют своих представителей в состав КЧС и ОПБ в целях координации совместных действий 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состояние готовности соответствующих служб предприятий, организаций ЖКХ и дополнительных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планом ликвидации аварийной ситуации и предотвращения развития ЧС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КЧС и ОПБ муниципального образования 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работы по ликвидации аварийной ситуации </w:t>
            </w:r>
          </w:p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E31" w:rsidRDefault="00734E31">
            <w:pPr>
              <w:spacing w:line="25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E31" w:rsidRPr="00734E31" w:rsidTr="00FD4F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готовности АДС, дежурных смен предприятий, организаций ЖКХ и организаций, определенных в соответствии с планом ликвидации аварийной ситуации и предотвращения развития ЧС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КЧС и ОПБ муниципального образования   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31" w:rsidRDefault="00734E3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Развертывают дополнительные силы и средства в соответствии с планом ликвидации аварийной ситуации и предотвращения развития ЧС </w:t>
            </w:r>
          </w:p>
        </w:tc>
      </w:tr>
    </w:tbl>
    <w:p w:rsidR="00D84B92" w:rsidRPr="00A8620B" w:rsidRDefault="00D84B92">
      <w:pPr>
        <w:rPr>
          <w:rFonts w:ascii="Times New Roman" w:hAnsi="Times New Roman" w:cs="Times New Roman"/>
          <w:sz w:val="24"/>
          <w:szCs w:val="24"/>
        </w:rPr>
      </w:pPr>
    </w:p>
    <w:sectPr w:rsidR="00D84B92" w:rsidRPr="00A86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22" w:right="850" w:bottom="1134" w:left="1701" w:header="708" w:footer="720" w:gutter="0"/>
      <w:pgNumType w:start="2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ED" w:rsidRDefault="00C603ED">
      <w:r>
        <w:separator/>
      </w:r>
    </w:p>
  </w:endnote>
  <w:endnote w:type="continuationSeparator" w:id="0">
    <w:p w:rsidR="00C603ED" w:rsidRDefault="00C6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ItalicMT">
    <w:charset w:val="CC"/>
    <w:family w:val="script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AE" w:rsidRDefault="003334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AE" w:rsidRDefault="003334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AE" w:rsidRDefault="003334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ED" w:rsidRDefault="00C603ED">
      <w:r>
        <w:separator/>
      </w:r>
    </w:p>
  </w:footnote>
  <w:footnote w:type="continuationSeparator" w:id="0">
    <w:p w:rsidR="00C603ED" w:rsidRDefault="00C60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AE" w:rsidRDefault="003334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AE" w:rsidRDefault="003334AE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 w:rsidR="00CF33D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AE" w:rsidRDefault="003334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60A317C"/>
    <w:multiLevelType w:val="hybridMultilevel"/>
    <w:tmpl w:val="76FC0E46"/>
    <w:lvl w:ilvl="0" w:tplc="95E05C96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14"/>
    <w:rsid w:val="00066709"/>
    <w:rsid w:val="000C0A9E"/>
    <w:rsid w:val="000D4A80"/>
    <w:rsid w:val="000D6B80"/>
    <w:rsid w:val="000E5125"/>
    <w:rsid w:val="00152356"/>
    <w:rsid w:val="001551BB"/>
    <w:rsid w:val="00172C21"/>
    <w:rsid w:val="001E5A8D"/>
    <w:rsid w:val="001F312F"/>
    <w:rsid w:val="001F3A5A"/>
    <w:rsid w:val="002327ED"/>
    <w:rsid w:val="00246A6C"/>
    <w:rsid w:val="00280DE9"/>
    <w:rsid w:val="002E514C"/>
    <w:rsid w:val="002F7AC8"/>
    <w:rsid w:val="003334AE"/>
    <w:rsid w:val="00342859"/>
    <w:rsid w:val="00361B62"/>
    <w:rsid w:val="00367873"/>
    <w:rsid w:val="003A21AA"/>
    <w:rsid w:val="003A224C"/>
    <w:rsid w:val="003F6AE8"/>
    <w:rsid w:val="004A724B"/>
    <w:rsid w:val="00512C78"/>
    <w:rsid w:val="00527F66"/>
    <w:rsid w:val="00555D39"/>
    <w:rsid w:val="0056153C"/>
    <w:rsid w:val="00570124"/>
    <w:rsid w:val="0059362F"/>
    <w:rsid w:val="005A7E10"/>
    <w:rsid w:val="005C6D05"/>
    <w:rsid w:val="00610816"/>
    <w:rsid w:val="00645631"/>
    <w:rsid w:val="00691150"/>
    <w:rsid w:val="006E2093"/>
    <w:rsid w:val="006E3557"/>
    <w:rsid w:val="007054A3"/>
    <w:rsid w:val="00715E37"/>
    <w:rsid w:val="00734E31"/>
    <w:rsid w:val="007460D0"/>
    <w:rsid w:val="00761CF4"/>
    <w:rsid w:val="007641A9"/>
    <w:rsid w:val="00773014"/>
    <w:rsid w:val="00777FF1"/>
    <w:rsid w:val="0078026D"/>
    <w:rsid w:val="007D3D64"/>
    <w:rsid w:val="007D3DE5"/>
    <w:rsid w:val="008C5910"/>
    <w:rsid w:val="009005A2"/>
    <w:rsid w:val="009746AC"/>
    <w:rsid w:val="009E6BA0"/>
    <w:rsid w:val="00A10B24"/>
    <w:rsid w:val="00A6310A"/>
    <w:rsid w:val="00A63A5F"/>
    <w:rsid w:val="00A8620B"/>
    <w:rsid w:val="00A91AAB"/>
    <w:rsid w:val="00AA1C36"/>
    <w:rsid w:val="00AC3824"/>
    <w:rsid w:val="00AF2B80"/>
    <w:rsid w:val="00B67FB3"/>
    <w:rsid w:val="00B900C9"/>
    <w:rsid w:val="00BC0C0F"/>
    <w:rsid w:val="00C05722"/>
    <w:rsid w:val="00C525C2"/>
    <w:rsid w:val="00C603ED"/>
    <w:rsid w:val="00CB100F"/>
    <w:rsid w:val="00CB6DA5"/>
    <w:rsid w:val="00CD297C"/>
    <w:rsid w:val="00CE7CD8"/>
    <w:rsid w:val="00CF33D4"/>
    <w:rsid w:val="00D32F1A"/>
    <w:rsid w:val="00D5367C"/>
    <w:rsid w:val="00D60E43"/>
    <w:rsid w:val="00D84B92"/>
    <w:rsid w:val="00DD24B3"/>
    <w:rsid w:val="00DE0EB0"/>
    <w:rsid w:val="00DE1288"/>
    <w:rsid w:val="00DE15B1"/>
    <w:rsid w:val="00E219AD"/>
    <w:rsid w:val="00E36031"/>
    <w:rsid w:val="00E42825"/>
    <w:rsid w:val="00E605F9"/>
    <w:rsid w:val="00E62775"/>
    <w:rsid w:val="00EA1C26"/>
    <w:rsid w:val="00F25560"/>
    <w:rsid w:val="00F31D18"/>
    <w:rsid w:val="00F328C4"/>
    <w:rsid w:val="00F47EF8"/>
    <w:rsid w:val="00F70674"/>
    <w:rsid w:val="00F80CDD"/>
    <w:rsid w:val="00F8345D"/>
    <w:rsid w:val="00FA0C7E"/>
    <w:rsid w:val="00FB28DB"/>
    <w:rsid w:val="00FD4FB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widowControl/>
      <w:numPr>
        <w:numId w:val="1"/>
      </w:numPr>
      <w:spacing w:before="108" w:after="108"/>
      <w:jc w:val="center"/>
      <w:outlineLvl w:val="0"/>
    </w:pPr>
    <w:rPr>
      <w:rFonts w:eastAsia="Calibri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</w:rPr>
  </w:style>
  <w:style w:type="character" w:customStyle="1" w:styleId="a6">
    <w:name w:val="Основной текст_"/>
    <w:rPr>
      <w:sz w:val="16"/>
      <w:szCs w:val="16"/>
      <w:shd w:val="clear" w:color="auto" w:fill="FFFFFF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b">
    <w:name w:val="Body Text"/>
    <w:basedOn w:val="a"/>
    <w:pPr>
      <w:widowControl/>
      <w:autoSpaceDE/>
      <w:jc w:val="both"/>
    </w:pPr>
    <w:rPr>
      <w:rFonts w:ascii="Times New Roman" w:hAnsi="Times New Roman" w:cs="Times New Roman"/>
      <w:sz w:val="24"/>
    </w:r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f0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f0">
    <w:name w:val="Subtitle"/>
    <w:basedOn w:val="aa"/>
    <w:next w:val="ab"/>
    <w:qFormat/>
    <w:pPr>
      <w:jc w:val="center"/>
    </w:pPr>
    <w:rPr>
      <w:i/>
      <w:iCs/>
    </w:rPr>
  </w:style>
  <w:style w:type="paragraph" w:styleId="af1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pPr>
      <w:widowControl/>
      <w:shd w:val="clear" w:color="auto" w:fill="FFFFFF"/>
      <w:autoSpaceDE/>
      <w:spacing w:line="197" w:lineRule="exact"/>
    </w:pPr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head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styleId="af3">
    <w:name w:val="foot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styleId="af6">
    <w:name w:val="Hyperlink"/>
    <w:uiPriority w:val="99"/>
    <w:unhideWhenUsed/>
    <w:rsid w:val="00705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widowControl/>
      <w:numPr>
        <w:numId w:val="1"/>
      </w:numPr>
      <w:spacing w:before="108" w:after="108"/>
      <w:jc w:val="center"/>
      <w:outlineLvl w:val="0"/>
    </w:pPr>
    <w:rPr>
      <w:rFonts w:eastAsia="Calibri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</w:rPr>
  </w:style>
  <w:style w:type="character" w:customStyle="1" w:styleId="a6">
    <w:name w:val="Основной текст_"/>
    <w:rPr>
      <w:sz w:val="16"/>
      <w:szCs w:val="16"/>
      <w:shd w:val="clear" w:color="auto" w:fill="FFFFFF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b">
    <w:name w:val="Body Text"/>
    <w:basedOn w:val="a"/>
    <w:pPr>
      <w:widowControl/>
      <w:autoSpaceDE/>
      <w:jc w:val="both"/>
    </w:pPr>
    <w:rPr>
      <w:rFonts w:ascii="Times New Roman" w:hAnsi="Times New Roman" w:cs="Times New Roman"/>
      <w:sz w:val="24"/>
    </w:r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f0"/>
    <w:qFormat/>
    <w:pPr>
      <w:widowControl/>
      <w:autoSpaceDE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f0">
    <w:name w:val="Subtitle"/>
    <w:basedOn w:val="aa"/>
    <w:next w:val="ab"/>
    <w:qFormat/>
    <w:pPr>
      <w:jc w:val="center"/>
    </w:pPr>
    <w:rPr>
      <w:i/>
      <w:iCs/>
    </w:rPr>
  </w:style>
  <w:style w:type="paragraph" w:styleId="af1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pPr>
      <w:widowControl/>
      <w:shd w:val="clear" w:color="auto" w:fill="FFFFFF"/>
      <w:autoSpaceDE/>
      <w:spacing w:line="197" w:lineRule="exact"/>
    </w:pPr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head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styleId="af3">
    <w:name w:val="foot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styleId="af6">
    <w:name w:val="Hyperlink"/>
    <w:uiPriority w:val="99"/>
    <w:unhideWhenUsed/>
    <w:rsid w:val="00705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zanevka</Company>
  <LinksUpToDate>false</LinksUpToDate>
  <CharactersWithSpaces>21079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Руденко</dc:creator>
  <cp:lastModifiedBy>Пользователь Windows</cp:lastModifiedBy>
  <cp:revision>7</cp:revision>
  <cp:lastPrinted>2018-10-18T13:49:00Z</cp:lastPrinted>
  <dcterms:created xsi:type="dcterms:W3CDTF">2018-10-18T11:15:00Z</dcterms:created>
  <dcterms:modified xsi:type="dcterms:W3CDTF">2018-10-18T13:57:00Z</dcterms:modified>
</cp:coreProperties>
</file>