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1D" w:rsidRPr="006D6E1D" w:rsidRDefault="006D6E1D" w:rsidP="006D6E1D">
      <w:pPr>
        <w:widowControl/>
        <w:autoSpaceDE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D6E1D">
        <w:rPr>
          <w:rFonts w:ascii="Times New Roman" w:hAnsi="Times New Roman"/>
          <w:noProof/>
          <w:color w:val="333333"/>
          <w:sz w:val="28"/>
          <w:szCs w:val="28"/>
        </w:rPr>
        <w:drawing>
          <wp:inline distT="0" distB="0" distL="0" distR="0" wp14:anchorId="3D5D5D12" wp14:editId="41C84B0A">
            <wp:extent cx="666750" cy="762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E1D" w:rsidRPr="006D6E1D" w:rsidRDefault="006D6E1D" w:rsidP="006D6E1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D6E1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D6E1D" w:rsidRPr="006D6E1D" w:rsidRDefault="006D6E1D" w:rsidP="006D6E1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D6E1D">
        <w:rPr>
          <w:rFonts w:ascii="Times New Roman" w:hAnsi="Times New Roman"/>
          <w:sz w:val="28"/>
          <w:szCs w:val="28"/>
        </w:rPr>
        <w:t>«ЗАНЕВСКОЕ   ГОРОДСКОЕ   ПОСЕЛЕНИЕ»</w:t>
      </w:r>
    </w:p>
    <w:p w:rsidR="006D6E1D" w:rsidRPr="006D6E1D" w:rsidRDefault="006D6E1D" w:rsidP="006D6E1D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6D6E1D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</w:p>
    <w:p w:rsidR="006D6E1D" w:rsidRPr="006D6E1D" w:rsidRDefault="006D6E1D" w:rsidP="006D6E1D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D6E1D" w:rsidRPr="006D6E1D" w:rsidRDefault="006D6E1D" w:rsidP="006D6E1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D6E1D">
        <w:rPr>
          <w:rFonts w:ascii="Times New Roman" w:hAnsi="Times New Roman"/>
          <w:b/>
          <w:sz w:val="28"/>
          <w:szCs w:val="28"/>
        </w:rPr>
        <w:t>АДМИНИСТРАЦИЯ</w:t>
      </w:r>
    </w:p>
    <w:p w:rsidR="006D6E1D" w:rsidRPr="006D6E1D" w:rsidRDefault="006D6E1D" w:rsidP="006D6E1D">
      <w:pPr>
        <w:tabs>
          <w:tab w:val="center" w:pos="4807"/>
          <w:tab w:val="left" w:pos="79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D6E1D">
        <w:rPr>
          <w:rFonts w:ascii="Times New Roman" w:hAnsi="Times New Roman"/>
          <w:b/>
          <w:sz w:val="28"/>
          <w:szCs w:val="28"/>
        </w:rPr>
        <w:t>ПОСТАНОВЛЕНИЕ</w:t>
      </w:r>
    </w:p>
    <w:p w:rsidR="006D6E1D" w:rsidRPr="006D6E1D" w:rsidRDefault="006D6E1D" w:rsidP="006D6E1D">
      <w:pPr>
        <w:shd w:val="clear" w:color="auto" w:fill="FFFFFF"/>
        <w:ind w:firstLine="0"/>
        <w:jc w:val="center"/>
        <w:rPr>
          <w:rFonts w:ascii="Garamond" w:hAnsi="Garamond"/>
          <w:sz w:val="28"/>
          <w:szCs w:val="28"/>
        </w:rPr>
      </w:pPr>
    </w:p>
    <w:p w:rsidR="006D6E1D" w:rsidRPr="003E3D43" w:rsidRDefault="003E3D43" w:rsidP="006D6E1D">
      <w:pPr>
        <w:shd w:val="clear" w:color="auto" w:fill="FFFFFF"/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29.06.2018</w:t>
      </w:r>
      <w:r w:rsidR="006D6E1D" w:rsidRPr="006D6E1D">
        <w:rPr>
          <w:rFonts w:ascii="Times New Roman" w:hAnsi="Times New Roman"/>
          <w:sz w:val="28"/>
          <w:szCs w:val="28"/>
        </w:rPr>
        <w:tab/>
      </w:r>
      <w:r w:rsidR="006D6E1D" w:rsidRPr="006D6E1D">
        <w:rPr>
          <w:rFonts w:ascii="Times New Roman" w:hAnsi="Times New Roman"/>
          <w:sz w:val="28"/>
          <w:szCs w:val="28"/>
        </w:rPr>
        <w:tab/>
      </w:r>
      <w:r w:rsidR="006D6E1D" w:rsidRPr="006D6E1D">
        <w:rPr>
          <w:rFonts w:ascii="Times New Roman" w:hAnsi="Times New Roman"/>
          <w:sz w:val="28"/>
          <w:szCs w:val="28"/>
        </w:rPr>
        <w:tab/>
      </w:r>
      <w:r w:rsidR="006D6E1D" w:rsidRPr="006D6E1D">
        <w:rPr>
          <w:rFonts w:ascii="Times New Roman" w:hAnsi="Times New Roman"/>
          <w:sz w:val="28"/>
          <w:szCs w:val="28"/>
        </w:rPr>
        <w:tab/>
      </w:r>
      <w:r w:rsidR="006D6E1D" w:rsidRPr="006D6E1D">
        <w:rPr>
          <w:rFonts w:ascii="Times New Roman" w:hAnsi="Times New Roman"/>
          <w:sz w:val="28"/>
          <w:szCs w:val="28"/>
        </w:rPr>
        <w:tab/>
      </w:r>
      <w:r w:rsidR="006D6E1D" w:rsidRPr="006D6E1D">
        <w:rPr>
          <w:rFonts w:ascii="Times New Roman" w:hAnsi="Times New Roman"/>
          <w:sz w:val="28"/>
          <w:szCs w:val="28"/>
        </w:rPr>
        <w:tab/>
      </w:r>
      <w:r w:rsidR="006D6E1D" w:rsidRPr="006D6E1D">
        <w:rPr>
          <w:rFonts w:ascii="Times New Roman" w:hAnsi="Times New Roman"/>
          <w:sz w:val="28"/>
          <w:szCs w:val="28"/>
        </w:rPr>
        <w:tab/>
      </w:r>
      <w:r w:rsidR="006D6E1D" w:rsidRPr="006D6E1D">
        <w:rPr>
          <w:rFonts w:ascii="Times New Roman" w:hAnsi="Times New Roman"/>
          <w:sz w:val="28"/>
          <w:szCs w:val="28"/>
        </w:rPr>
        <w:tab/>
      </w:r>
      <w:r w:rsidR="006D6E1D" w:rsidRPr="006D6E1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D6E1D" w:rsidRPr="006D6E1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373</w:t>
      </w:r>
      <w:bookmarkStart w:id="0" w:name="_GoBack"/>
      <w:bookmarkEnd w:id="0"/>
    </w:p>
    <w:p w:rsidR="006D6E1D" w:rsidRPr="006D6E1D" w:rsidRDefault="006D6E1D" w:rsidP="006D6E1D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6D6E1D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6D6E1D">
        <w:rPr>
          <w:rFonts w:ascii="Times New Roman" w:hAnsi="Times New Roman"/>
          <w:sz w:val="28"/>
          <w:szCs w:val="28"/>
        </w:rPr>
        <w:t>Заневка</w:t>
      </w:r>
      <w:proofErr w:type="spellEnd"/>
    </w:p>
    <w:p w:rsidR="006C2924" w:rsidRPr="001775B1" w:rsidRDefault="006C2924" w:rsidP="006C2924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9A593C" w:rsidRPr="005F7722" w:rsidRDefault="009A593C" w:rsidP="00174289">
      <w:pPr>
        <w:shd w:val="clear" w:color="auto" w:fill="FFFFFF"/>
        <w:ind w:right="5503" w:firstLine="0"/>
        <w:rPr>
          <w:rFonts w:ascii="Times New Roman" w:hAnsi="Times New Roman"/>
          <w:sz w:val="28"/>
          <w:szCs w:val="28"/>
        </w:rPr>
      </w:pPr>
      <w:r w:rsidRPr="00FC61EF">
        <w:rPr>
          <w:rFonts w:ascii="Times New Roman" w:hAnsi="Times New Roman"/>
          <w:color w:val="000000"/>
          <w:sz w:val="28"/>
          <w:szCs w:val="32"/>
        </w:rPr>
        <w:t>О проведении культурно-массов</w:t>
      </w:r>
      <w:r w:rsidR="00D81555">
        <w:rPr>
          <w:rFonts w:ascii="Times New Roman" w:hAnsi="Times New Roman"/>
          <w:color w:val="000000"/>
          <w:sz w:val="28"/>
          <w:szCs w:val="32"/>
        </w:rPr>
        <w:t>ых</w:t>
      </w:r>
      <w:r w:rsidRPr="00FC61EF">
        <w:rPr>
          <w:rFonts w:ascii="Times New Roman" w:hAnsi="Times New Roman"/>
          <w:color w:val="000000"/>
          <w:sz w:val="28"/>
          <w:szCs w:val="32"/>
        </w:rPr>
        <w:t xml:space="preserve"> мероприяти</w:t>
      </w:r>
      <w:r w:rsidR="00D81555">
        <w:rPr>
          <w:rFonts w:ascii="Times New Roman" w:hAnsi="Times New Roman"/>
          <w:color w:val="000000"/>
          <w:sz w:val="28"/>
          <w:szCs w:val="32"/>
        </w:rPr>
        <w:t>й</w:t>
      </w:r>
      <w:r>
        <w:rPr>
          <w:rFonts w:ascii="Times New Roman" w:hAnsi="Times New Roman"/>
          <w:color w:val="000000"/>
          <w:sz w:val="28"/>
          <w:szCs w:val="32"/>
        </w:rPr>
        <w:t>,</w:t>
      </w:r>
      <w:r w:rsidRPr="00FC61EF">
        <w:rPr>
          <w:rFonts w:ascii="Times New Roman" w:hAnsi="Times New Roman"/>
          <w:color w:val="000000"/>
          <w:sz w:val="28"/>
          <w:szCs w:val="32"/>
        </w:rPr>
        <w:t xml:space="preserve"> </w:t>
      </w:r>
      <w:r w:rsidRPr="005F7722">
        <w:rPr>
          <w:rFonts w:ascii="Times New Roman" w:hAnsi="Times New Roman"/>
          <w:sz w:val="28"/>
          <w:szCs w:val="28"/>
        </w:rPr>
        <w:t>посвященн</w:t>
      </w:r>
      <w:r w:rsidR="00D81555">
        <w:rPr>
          <w:rFonts w:ascii="Times New Roman" w:hAnsi="Times New Roman"/>
          <w:sz w:val="28"/>
          <w:szCs w:val="28"/>
        </w:rPr>
        <w:t xml:space="preserve">ых </w:t>
      </w:r>
      <w:r w:rsidR="00174289">
        <w:rPr>
          <w:rFonts w:ascii="Times New Roman" w:hAnsi="Times New Roman"/>
          <w:sz w:val="28"/>
          <w:szCs w:val="28"/>
        </w:rPr>
        <w:t xml:space="preserve">Дню поселения </w:t>
      </w:r>
    </w:p>
    <w:p w:rsidR="009A593C" w:rsidRPr="00787417" w:rsidRDefault="009A593C" w:rsidP="009A593C">
      <w:pPr>
        <w:widowControl/>
        <w:autoSpaceDE/>
        <w:autoSpaceDN/>
        <w:adjustRightInd/>
        <w:outlineLvl w:val="4"/>
        <w:rPr>
          <w:rFonts w:ascii="Verdana" w:hAnsi="Verdana"/>
          <w:color w:val="000000"/>
        </w:rPr>
      </w:pPr>
    </w:p>
    <w:p w:rsidR="00B65CE4" w:rsidRPr="00230391" w:rsidRDefault="009A593C" w:rsidP="00B65C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701184">
        <w:rPr>
          <w:rFonts w:ascii="Times New Roman" w:hAnsi="Times New Roman"/>
          <w:sz w:val="28"/>
          <w:szCs w:val="28"/>
        </w:rPr>
        <w:t>Федеральн</w:t>
      </w:r>
      <w:r w:rsidR="00D81555">
        <w:rPr>
          <w:rFonts w:ascii="Times New Roman" w:hAnsi="Times New Roman"/>
          <w:sz w:val="28"/>
          <w:szCs w:val="28"/>
        </w:rPr>
        <w:t>ым</w:t>
      </w:r>
      <w:r w:rsidRPr="00701184">
        <w:rPr>
          <w:rFonts w:ascii="Times New Roman" w:hAnsi="Times New Roman"/>
          <w:sz w:val="28"/>
          <w:szCs w:val="28"/>
        </w:rPr>
        <w:t xml:space="preserve"> закон</w:t>
      </w:r>
      <w:r w:rsidR="00D81555">
        <w:rPr>
          <w:rFonts w:ascii="Times New Roman" w:hAnsi="Times New Roman"/>
          <w:sz w:val="28"/>
          <w:szCs w:val="28"/>
        </w:rPr>
        <w:t>ом</w:t>
      </w:r>
      <w:r w:rsidRPr="00701184">
        <w:rPr>
          <w:rFonts w:ascii="Times New Roman" w:hAnsi="Times New Roman"/>
          <w:sz w:val="28"/>
          <w:szCs w:val="28"/>
        </w:rPr>
        <w:t xml:space="preserve"> </w:t>
      </w:r>
      <w:r w:rsidR="006D5012" w:rsidRPr="00701184">
        <w:rPr>
          <w:rFonts w:ascii="Times New Roman" w:hAnsi="Times New Roman"/>
          <w:sz w:val="28"/>
          <w:szCs w:val="28"/>
        </w:rPr>
        <w:t xml:space="preserve">от 06.10.2003 № 131-ФЗ </w:t>
      </w:r>
      <w:r w:rsidRPr="00701184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1D374C">
        <w:rPr>
          <w:color w:val="333333"/>
          <w:sz w:val="18"/>
          <w:szCs w:val="18"/>
        </w:rPr>
        <w:t xml:space="preserve"> </w:t>
      </w:r>
      <w:r w:rsidR="004542BF">
        <w:rPr>
          <w:rFonts w:ascii="Times New Roman" w:hAnsi="Times New Roman"/>
          <w:sz w:val="28"/>
          <w:szCs w:val="28"/>
        </w:rPr>
        <w:t>у</w:t>
      </w:r>
      <w:r w:rsidR="0085290B" w:rsidRPr="009D3ED6">
        <w:rPr>
          <w:rFonts w:ascii="Times New Roman" w:hAnsi="Times New Roman"/>
          <w:sz w:val="28"/>
          <w:szCs w:val="28"/>
        </w:rPr>
        <w:t xml:space="preserve">ставом </w:t>
      </w:r>
      <w:r w:rsidR="007B5DB3" w:rsidRPr="00570501">
        <w:rPr>
          <w:rFonts w:ascii="Times New Roman" w:hAnsi="Times New Roman"/>
          <w:sz w:val="28"/>
          <w:szCs w:val="28"/>
        </w:rPr>
        <w:t>муниципального образования</w:t>
      </w:r>
      <w:r w:rsidR="007B5DB3" w:rsidRPr="009D3ED6">
        <w:rPr>
          <w:rFonts w:ascii="Times New Roman" w:hAnsi="Times New Roman"/>
          <w:sz w:val="28"/>
          <w:szCs w:val="28"/>
        </w:rPr>
        <w:t xml:space="preserve"> </w:t>
      </w:r>
      <w:r w:rsidR="0085290B" w:rsidRPr="009D3ED6">
        <w:rPr>
          <w:rFonts w:ascii="Times New Roman" w:hAnsi="Times New Roman"/>
          <w:sz w:val="28"/>
          <w:szCs w:val="28"/>
        </w:rPr>
        <w:t>«</w:t>
      </w:r>
      <w:proofErr w:type="spellStart"/>
      <w:r w:rsidR="0085290B" w:rsidRPr="009D3ED6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85290B" w:rsidRPr="009D3ED6">
        <w:rPr>
          <w:rFonts w:ascii="Times New Roman" w:hAnsi="Times New Roman"/>
          <w:sz w:val="28"/>
          <w:szCs w:val="28"/>
        </w:rPr>
        <w:t xml:space="preserve"> </w:t>
      </w:r>
      <w:r w:rsidR="0085290B">
        <w:rPr>
          <w:rFonts w:ascii="Times New Roman" w:hAnsi="Times New Roman"/>
          <w:sz w:val="28"/>
          <w:szCs w:val="28"/>
        </w:rPr>
        <w:t>городское</w:t>
      </w:r>
      <w:r w:rsidR="0085290B" w:rsidRPr="009D3ED6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области, в целях организации </w:t>
      </w:r>
      <w:r w:rsidR="00592FB8">
        <w:rPr>
          <w:rFonts w:ascii="Times New Roman" w:hAnsi="Times New Roman"/>
          <w:sz w:val="28"/>
          <w:szCs w:val="28"/>
        </w:rPr>
        <w:t>празднования Дня муниципального образования «</w:t>
      </w:r>
      <w:proofErr w:type="spellStart"/>
      <w:r w:rsidR="00592FB8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592FB8"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="0085290B">
        <w:rPr>
          <w:rFonts w:ascii="Times New Roman" w:hAnsi="Times New Roman"/>
          <w:sz w:val="28"/>
          <w:szCs w:val="28"/>
        </w:rPr>
        <w:t xml:space="preserve">, </w:t>
      </w:r>
      <w:r w:rsidR="0085290B" w:rsidRPr="00570501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="0085290B" w:rsidRPr="00570501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85290B" w:rsidRPr="00570501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B65CE4" w:rsidRPr="00230391">
        <w:rPr>
          <w:rFonts w:ascii="Times New Roman" w:hAnsi="Times New Roman"/>
          <w:sz w:val="28"/>
          <w:szCs w:val="28"/>
        </w:rPr>
        <w:t>,</w:t>
      </w:r>
    </w:p>
    <w:p w:rsidR="00B65CE4" w:rsidRPr="00230391" w:rsidRDefault="00B65CE4" w:rsidP="00B65CE4">
      <w:pPr>
        <w:rPr>
          <w:rFonts w:ascii="Times New Roman" w:hAnsi="Times New Roman"/>
          <w:sz w:val="28"/>
          <w:szCs w:val="28"/>
        </w:rPr>
      </w:pPr>
    </w:p>
    <w:p w:rsidR="00B65CE4" w:rsidRPr="00230391" w:rsidRDefault="00B65CE4" w:rsidP="00B65CE4">
      <w:pPr>
        <w:ind w:left="1080" w:hanging="1080"/>
        <w:rPr>
          <w:rFonts w:ascii="Times New Roman" w:hAnsi="Times New Roman"/>
          <w:b/>
          <w:sz w:val="28"/>
          <w:szCs w:val="28"/>
        </w:rPr>
      </w:pPr>
      <w:r w:rsidRPr="00230391">
        <w:rPr>
          <w:rFonts w:ascii="Times New Roman" w:hAnsi="Times New Roman"/>
          <w:b/>
          <w:sz w:val="28"/>
          <w:szCs w:val="28"/>
        </w:rPr>
        <w:t>ПОСТАНОВЛЯЕТ:</w:t>
      </w:r>
    </w:p>
    <w:p w:rsidR="009A593C" w:rsidRDefault="009A593C" w:rsidP="00B65CE4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9A593C" w:rsidRPr="00FC61EF" w:rsidRDefault="009A593C" w:rsidP="006D6E1D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C61EF">
        <w:rPr>
          <w:rFonts w:ascii="Times New Roman" w:hAnsi="Times New Roman"/>
          <w:color w:val="000000"/>
          <w:sz w:val="28"/>
          <w:szCs w:val="28"/>
        </w:rPr>
        <w:t>МБУ «</w:t>
      </w:r>
      <w:proofErr w:type="spellStart"/>
      <w:r w:rsidRPr="00FC61EF">
        <w:rPr>
          <w:rFonts w:ascii="Times New Roman" w:hAnsi="Times New Roman"/>
          <w:color w:val="000000"/>
          <w:sz w:val="28"/>
          <w:szCs w:val="28"/>
        </w:rPr>
        <w:t>Янинский</w:t>
      </w:r>
      <w:proofErr w:type="spellEnd"/>
      <w:r w:rsidRPr="00FC61EF">
        <w:rPr>
          <w:rFonts w:ascii="Times New Roman" w:hAnsi="Times New Roman"/>
          <w:color w:val="000000"/>
          <w:sz w:val="28"/>
          <w:szCs w:val="28"/>
        </w:rPr>
        <w:t xml:space="preserve"> КСДЦ» провести </w:t>
      </w:r>
      <w:r w:rsidR="00B65CE4">
        <w:rPr>
          <w:rFonts w:ascii="Times New Roman" w:hAnsi="Times New Roman"/>
          <w:color w:val="000000"/>
          <w:sz w:val="28"/>
          <w:szCs w:val="28"/>
        </w:rPr>
        <w:t>2</w:t>
      </w:r>
      <w:r w:rsidR="00592FB8">
        <w:rPr>
          <w:rFonts w:ascii="Times New Roman" w:hAnsi="Times New Roman"/>
          <w:color w:val="000000"/>
          <w:sz w:val="28"/>
          <w:szCs w:val="28"/>
        </w:rPr>
        <w:t>6</w:t>
      </w:r>
      <w:r w:rsidR="00B65CE4">
        <w:rPr>
          <w:rFonts w:ascii="Times New Roman" w:hAnsi="Times New Roman"/>
          <w:color w:val="000000"/>
          <w:sz w:val="28"/>
          <w:szCs w:val="28"/>
        </w:rPr>
        <w:t>.0</w:t>
      </w:r>
      <w:r w:rsidR="004542BF">
        <w:rPr>
          <w:rFonts w:ascii="Times New Roman" w:hAnsi="Times New Roman"/>
          <w:color w:val="000000"/>
          <w:sz w:val="28"/>
          <w:szCs w:val="28"/>
        </w:rPr>
        <w:t>8</w:t>
      </w:r>
      <w:r w:rsidR="00B65CE4">
        <w:rPr>
          <w:rFonts w:ascii="Times New Roman" w:hAnsi="Times New Roman"/>
          <w:color w:val="000000"/>
          <w:sz w:val="28"/>
          <w:szCs w:val="28"/>
        </w:rPr>
        <w:t>.2018</w:t>
      </w:r>
      <w:r w:rsidR="00FB4E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61EF">
        <w:rPr>
          <w:rFonts w:ascii="Times New Roman" w:hAnsi="Times New Roman"/>
          <w:color w:val="000000"/>
          <w:sz w:val="28"/>
          <w:szCs w:val="28"/>
        </w:rPr>
        <w:t>культурно-массов</w:t>
      </w:r>
      <w:r w:rsidR="0085290B">
        <w:rPr>
          <w:rFonts w:ascii="Times New Roman" w:hAnsi="Times New Roman"/>
          <w:color w:val="000000"/>
          <w:sz w:val="28"/>
          <w:szCs w:val="28"/>
        </w:rPr>
        <w:t>ые</w:t>
      </w:r>
      <w:r w:rsidRPr="00FC61EF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 w:rsidR="00B65CE4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C61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7722">
        <w:rPr>
          <w:rFonts w:ascii="Times New Roman" w:hAnsi="Times New Roman"/>
          <w:sz w:val="28"/>
          <w:szCs w:val="28"/>
        </w:rPr>
        <w:t>посвященн</w:t>
      </w:r>
      <w:r w:rsidR="0028540F">
        <w:rPr>
          <w:rFonts w:ascii="Times New Roman" w:hAnsi="Times New Roman"/>
          <w:sz w:val="28"/>
          <w:szCs w:val="28"/>
        </w:rPr>
        <w:t>ые</w:t>
      </w:r>
      <w:r w:rsidR="00592FB8">
        <w:rPr>
          <w:rFonts w:ascii="Times New Roman" w:hAnsi="Times New Roman"/>
          <w:sz w:val="28"/>
          <w:szCs w:val="28"/>
        </w:rPr>
        <w:t xml:space="preserve"> празднованию Дня МО «</w:t>
      </w:r>
      <w:proofErr w:type="spellStart"/>
      <w:r w:rsidR="00592FB8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592FB8"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Pr="005F7722">
        <w:rPr>
          <w:rFonts w:ascii="Times New Roman" w:hAnsi="Times New Roman"/>
          <w:sz w:val="28"/>
          <w:szCs w:val="28"/>
        </w:rPr>
        <w:t xml:space="preserve"> </w:t>
      </w:r>
      <w:r w:rsidR="00346B3F">
        <w:rPr>
          <w:rFonts w:ascii="Times New Roman" w:hAnsi="Times New Roman"/>
          <w:sz w:val="28"/>
          <w:szCs w:val="28"/>
        </w:rPr>
        <w:t>(далее - праздничные мероприятия)</w:t>
      </w:r>
      <w:r w:rsidRPr="00FC61EF">
        <w:rPr>
          <w:rFonts w:ascii="Times New Roman" w:hAnsi="Times New Roman"/>
          <w:color w:val="000000"/>
          <w:sz w:val="28"/>
          <w:szCs w:val="28"/>
        </w:rPr>
        <w:t>.</w:t>
      </w:r>
    </w:p>
    <w:p w:rsidR="004542BF" w:rsidRDefault="009A593C" w:rsidP="006D6E1D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FC61EF">
        <w:rPr>
          <w:rFonts w:ascii="Times New Roman" w:hAnsi="Times New Roman"/>
          <w:color w:val="000000"/>
          <w:sz w:val="28"/>
          <w:szCs w:val="28"/>
        </w:rPr>
        <w:t>Утвердить</w:t>
      </w:r>
      <w:r w:rsidR="00592FB8">
        <w:rPr>
          <w:rFonts w:ascii="Times New Roman" w:hAnsi="Times New Roman"/>
          <w:color w:val="000000"/>
          <w:sz w:val="28"/>
          <w:szCs w:val="28"/>
        </w:rPr>
        <w:t xml:space="preserve"> план </w:t>
      </w:r>
      <w:r w:rsidR="004542BF">
        <w:rPr>
          <w:rFonts w:ascii="Times New Roman" w:hAnsi="Times New Roman"/>
          <w:color w:val="000000"/>
          <w:sz w:val="28"/>
          <w:szCs w:val="28"/>
        </w:rPr>
        <w:t xml:space="preserve">по подготовке и проведению </w:t>
      </w:r>
      <w:r w:rsidR="00592FB8">
        <w:rPr>
          <w:rFonts w:ascii="Times New Roman" w:hAnsi="Times New Roman"/>
          <w:color w:val="000000"/>
          <w:sz w:val="28"/>
          <w:szCs w:val="28"/>
        </w:rPr>
        <w:t>праздничных мероприятий</w:t>
      </w:r>
      <w:r w:rsidR="00B749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012">
        <w:rPr>
          <w:rFonts w:ascii="Times New Roman" w:hAnsi="Times New Roman"/>
          <w:color w:val="000000"/>
          <w:sz w:val="28"/>
          <w:szCs w:val="28"/>
        </w:rPr>
        <w:t>согласно</w:t>
      </w:r>
      <w:r w:rsidRPr="00FC61EF">
        <w:rPr>
          <w:rFonts w:ascii="Times New Roman" w:hAnsi="Times New Roman"/>
          <w:color w:val="000000"/>
          <w:sz w:val="28"/>
          <w:szCs w:val="28"/>
        </w:rPr>
        <w:t xml:space="preserve"> прилож</w:t>
      </w:r>
      <w:r w:rsidR="0057151D">
        <w:rPr>
          <w:rFonts w:ascii="Times New Roman" w:hAnsi="Times New Roman"/>
          <w:color w:val="000000"/>
          <w:sz w:val="28"/>
          <w:szCs w:val="28"/>
        </w:rPr>
        <w:t>ени</w:t>
      </w:r>
      <w:r w:rsidR="006D5012">
        <w:rPr>
          <w:rFonts w:ascii="Times New Roman" w:hAnsi="Times New Roman"/>
          <w:color w:val="000000"/>
          <w:sz w:val="28"/>
          <w:szCs w:val="28"/>
        </w:rPr>
        <w:t>ю</w:t>
      </w:r>
      <w:r w:rsidR="0057151D">
        <w:rPr>
          <w:rFonts w:ascii="Times New Roman" w:hAnsi="Times New Roman"/>
          <w:color w:val="000000"/>
          <w:sz w:val="28"/>
          <w:szCs w:val="28"/>
        </w:rPr>
        <w:t xml:space="preserve"> №1.</w:t>
      </w:r>
    </w:p>
    <w:p w:rsidR="004542BF" w:rsidRPr="004542BF" w:rsidRDefault="004542BF" w:rsidP="006D6E1D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542BF">
        <w:rPr>
          <w:rFonts w:ascii="Times New Roman" w:hAnsi="Times New Roman"/>
          <w:color w:val="000000"/>
          <w:sz w:val="28"/>
          <w:szCs w:val="28"/>
        </w:rPr>
        <w:t>Утвердить</w:t>
      </w:r>
      <w:r w:rsidRPr="004542BF">
        <w:rPr>
          <w:rFonts w:ascii="Times New Roman" w:hAnsi="Times New Roman"/>
          <w:sz w:val="28"/>
          <w:szCs w:val="28"/>
        </w:rPr>
        <w:t xml:space="preserve"> План </w:t>
      </w:r>
      <w:r>
        <w:rPr>
          <w:rFonts w:ascii="Times New Roman" w:hAnsi="Times New Roman"/>
          <w:sz w:val="28"/>
          <w:szCs w:val="28"/>
        </w:rPr>
        <w:t xml:space="preserve">праздничных мероприятий, согласно приложению </w:t>
      </w:r>
      <w:r w:rsidR="006D6E1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2.</w:t>
      </w:r>
    </w:p>
    <w:p w:rsidR="0057151D" w:rsidRDefault="0057151D" w:rsidP="006D6E1D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схему движения </w:t>
      </w:r>
      <w:r w:rsidR="005772C3">
        <w:rPr>
          <w:rFonts w:ascii="Times New Roman" w:hAnsi="Times New Roman"/>
          <w:color w:val="000000"/>
          <w:sz w:val="28"/>
          <w:szCs w:val="28"/>
        </w:rPr>
        <w:t xml:space="preserve">праздничного </w:t>
      </w:r>
      <w:r w:rsidRPr="00286477">
        <w:rPr>
          <w:rFonts w:ascii="Times New Roman" w:hAnsi="Times New Roman"/>
          <w:sz w:val="28"/>
          <w:szCs w:val="28"/>
        </w:rPr>
        <w:t>шестви</w:t>
      </w:r>
      <w:r>
        <w:rPr>
          <w:rFonts w:ascii="Times New Roman" w:hAnsi="Times New Roman"/>
          <w:sz w:val="28"/>
          <w:szCs w:val="28"/>
        </w:rPr>
        <w:t>я</w:t>
      </w:r>
      <w:r w:rsidR="006D5012">
        <w:rPr>
          <w:rFonts w:ascii="Times New Roman" w:hAnsi="Times New Roman"/>
          <w:sz w:val="28"/>
          <w:szCs w:val="28"/>
        </w:rPr>
        <w:t>,</w:t>
      </w:r>
      <w:r w:rsidR="006D5012" w:rsidRPr="006D50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5012">
        <w:rPr>
          <w:rFonts w:ascii="Times New Roman" w:hAnsi="Times New Roman"/>
          <w:color w:val="000000"/>
          <w:sz w:val="28"/>
          <w:szCs w:val="28"/>
        </w:rPr>
        <w:t>согласно</w:t>
      </w:r>
      <w:r w:rsidR="006D5012" w:rsidRPr="00FC61EF">
        <w:rPr>
          <w:rFonts w:ascii="Times New Roman" w:hAnsi="Times New Roman"/>
          <w:color w:val="000000"/>
          <w:sz w:val="28"/>
          <w:szCs w:val="28"/>
        </w:rPr>
        <w:t xml:space="preserve"> прилож</w:t>
      </w:r>
      <w:r w:rsidR="006D5012">
        <w:rPr>
          <w:rFonts w:ascii="Times New Roman" w:hAnsi="Times New Roman"/>
          <w:color w:val="000000"/>
          <w:sz w:val="28"/>
          <w:szCs w:val="28"/>
        </w:rPr>
        <w:t xml:space="preserve">ению </w:t>
      </w:r>
      <w:r w:rsidR="006D6E1D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D5012">
        <w:rPr>
          <w:rFonts w:ascii="Times New Roman" w:hAnsi="Times New Roman"/>
          <w:color w:val="000000"/>
          <w:sz w:val="28"/>
          <w:szCs w:val="28"/>
        </w:rPr>
        <w:t>3</w:t>
      </w:r>
    </w:p>
    <w:p w:rsidR="00B65CE4" w:rsidRDefault="00B65CE4" w:rsidP="006D6E1D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B65CE4">
        <w:rPr>
          <w:rFonts w:ascii="Times New Roman" w:hAnsi="Times New Roman"/>
          <w:sz w:val="28"/>
          <w:szCs w:val="28"/>
        </w:rPr>
        <w:t xml:space="preserve"> Утвердить состав ответственной группы по организации </w:t>
      </w:r>
      <w:r w:rsidR="00346B3F">
        <w:rPr>
          <w:rFonts w:ascii="Times New Roman" w:hAnsi="Times New Roman"/>
          <w:sz w:val="28"/>
          <w:szCs w:val="28"/>
        </w:rPr>
        <w:t>праздничн</w:t>
      </w:r>
      <w:r w:rsidR="005772C3">
        <w:rPr>
          <w:rFonts w:ascii="Times New Roman" w:hAnsi="Times New Roman"/>
          <w:sz w:val="28"/>
          <w:szCs w:val="28"/>
        </w:rPr>
        <w:t>ого</w:t>
      </w:r>
      <w:r w:rsidR="00346B3F">
        <w:rPr>
          <w:rFonts w:ascii="Times New Roman" w:hAnsi="Times New Roman"/>
          <w:sz w:val="28"/>
          <w:szCs w:val="28"/>
        </w:rPr>
        <w:t xml:space="preserve"> мероприяти</w:t>
      </w:r>
      <w:r w:rsidR="005772C3">
        <w:rPr>
          <w:rFonts w:ascii="Times New Roman" w:hAnsi="Times New Roman"/>
          <w:sz w:val="28"/>
          <w:szCs w:val="28"/>
        </w:rPr>
        <w:t>я</w:t>
      </w:r>
      <w:r w:rsidR="004542BF"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6D6E1D">
        <w:rPr>
          <w:rFonts w:ascii="Times New Roman" w:hAnsi="Times New Roman"/>
          <w:sz w:val="28"/>
          <w:szCs w:val="28"/>
        </w:rPr>
        <w:t xml:space="preserve">№ </w:t>
      </w:r>
      <w:r w:rsidR="004542BF">
        <w:rPr>
          <w:rFonts w:ascii="Times New Roman" w:hAnsi="Times New Roman"/>
          <w:sz w:val="28"/>
          <w:szCs w:val="28"/>
        </w:rPr>
        <w:t>4.</w:t>
      </w:r>
      <w:r w:rsidRPr="00B65CE4">
        <w:rPr>
          <w:rFonts w:ascii="Times New Roman" w:hAnsi="Times New Roman"/>
          <w:sz w:val="28"/>
          <w:szCs w:val="28"/>
        </w:rPr>
        <w:t xml:space="preserve"> </w:t>
      </w:r>
    </w:p>
    <w:p w:rsidR="000D1E8E" w:rsidRDefault="005772C3" w:rsidP="006D6E1D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сектора </w:t>
      </w:r>
      <w:r w:rsidR="004542BF">
        <w:rPr>
          <w:rFonts w:ascii="Times New Roman" w:hAnsi="Times New Roman"/>
          <w:sz w:val="28"/>
          <w:szCs w:val="28"/>
        </w:rPr>
        <w:t>управления муниципальным</w:t>
      </w:r>
      <w:r>
        <w:rPr>
          <w:rFonts w:ascii="Times New Roman" w:hAnsi="Times New Roman"/>
          <w:sz w:val="28"/>
          <w:szCs w:val="28"/>
        </w:rPr>
        <w:t xml:space="preserve"> имуществ</w:t>
      </w:r>
      <w:r w:rsidR="004542BF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и ЖКХ Мусину А.В.</w:t>
      </w:r>
      <w:r w:rsidR="00346B3F">
        <w:rPr>
          <w:rFonts w:ascii="Times New Roman" w:hAnsi="Times New Roman"/>
          <w:sz w:val="28"/>
          <w:szCs w:val="28"/>
        </w:rPr>
        <w:t>:</w:t>
      </w:r>
    </w:p>
    <w:p w:rsidR="00346B3F" w:rsidRPr="00346B3F" w:rsidRDefault="00346B3F" w:rsidP="006D6E1D">
      <w:pPr>
        <w:pStyle w:val="ac"/>
        <w:widowControl/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предложение </w:t>
      </w:r>
      <w:r w:rsidR="00BD08DF">
        <w:rPr>
          <w:rFonts w:ascii="Times New Roman" w:hAnsi="Times New Roman"/>
          <w:sz w:val="28"/>
          <w:szCs w:val="28"/>
        </w:rPr>
        <w:t xml:space="preserve">в </w:t>
      </w:r>
      <w:r w:rsidR="00351A65">
        <w:rPr>
          <w:rFonts w:ascii="Times New Roman" w:hAnsi="Times New Roman"/>
          <w:sz w:val="28"/>
          <w:szCs w:val="28"/>
        </w:rPr>
        <w:t>У</w:t>
      </w:r>
      <w:r w:rsidR="00CF68C9">
        <w:rPr>
          <w:rFonts w:ascii="Times New Roman" w:hAnsi="Times New Roman"/>
          <w:sz w:val="28"/>
          <w:szCs w:val="28"/>
        </w:rPr>
        <w:t xml:space="preserve">правление по транспорту Ленинградской области </w:t>
      </w:r>
      <w:r w:rsidRPr="002C54D4">
        <w:rPr>
          <w:rFonts w:ascii="Times New Roman" w:hAnsi="Times New Roman"/>
          <w:spacing w:val="2"/>
          <w:sz w:val="28"/>
          <w:szCs w:val="28"/>
        </w:rPr>
        <w:t>на изменение маршрутов и графиков работы транспорта</w:t>
      </w:r>
      <w:r w:rsidR="005772C3">
        <w:rPr>
          <w:rFonts w:ascii="Times New Roman" w:hAnsi="Times New Roman"/>
          <w:spacing w:val="2"/>
          <w:sz w:val="28"/>
          <w:szCs w:val="28"/>
        </w:rPr>
        <w:t xml:space="preserve"> на период проведения праздничного</w:t>
      </w:r>
      <w:r>
        <w:rPr>
          <w:rFonts w:ascii="Times New Roman" w:hAnsi="Times New Roman"/>
          <w:spacing w:val="2"/>
          <w:sz w:val="28"/>
          <w:szCs w:val="28"/>
        </w:rPr>
        <w:t xml:space="preserve"> мероприяти</w:t>
      </w:r>
      <w:r w:rsidR="005772C3">
        <w:rPr>
          <w:rFonts w:ascii="Times New Roman" w:hAnsi="Times New Roman"/>
          <w:spacing w:val="2"/>
          <w:sz w:val="28"/>
          <w:szCs w:val="28"/>
        </w:rPr>
        <w:t>я</w:t>
      </w:r>
      <w:r w:rsidRPr="00346B3F">
        <w:rPr>
          <w:rFonts w:ascii="Times New Roman" w:hAnsi="Times New Roman"/>
          <w:spacing w:val="2"/>
          <w:sz w:val="28"/>
          <w:szCs w:val="28"/>
        </w:rPr>
        <w:t>;</w:t>
      </w:r>
    </w:p>
    <w:p w:rsidR="00346B3F" w:rsidRPr="005772C3" w:rsidRDefault="00346B3F" w:rsidP="006D6E1D">
      <w:pPr>
        <w:pStyle w:val="ac"/>
        <w:widowControl/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pacing w:val="2"/>
          <w:sz w:val="28"/>
          <w:szCs w:val="28"/>
        </w:rPr>
      </w:pPr>
      <w:r w:rsidRPr="00346B3F">
        <w:rPr>
          <w:rFonts w:ascii="Times New Roman" w:hAnsi="Times New Roman"/>
          <w:sz w:val="28"/>
          <w:szCs w:val="28"/>
        </w:rPr>
        <w:lastRenderedPageBreak/>
        <w:t xml:space="preserve">организовать </w:t>
      </w:r>
      <w:r w:rsidRPr="002C54D4">
        <w:rPr>
          <w:rFonts w:ascii="Times New Roman" w:hAnsi="Times New Roman"/>
          <w:spacing w:val="2"/>
          <w:sz w:val="28"/>
          <w:szCs w:val="28"/>
        </w:rPr>
        <w:t>уборк</w:t>
      </w:r>
      <w:r w:rsidRPr="00346B3F">
        <w:rPr>
          <w:rFonts w:ascii="Times New Roman" w:hAnsi="Times New Roman"/>
          <w:spacing w:val="2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 xml:space="preserve"> мест </w:t>
      </w:r>
      <w:r w:rsidRPr="002C54D4">
        <w:rPr>
          <w:rFonts w:ascii="Times New Roman" w:hAnsi="Times New Roman"/>
          <w:spacing w:val="2"/>
          <w:sz w:val="28"/>
          <w:szCs w:val="28"/>
        </w:rPr>
        <w:t xml:space="preserve">проведения </w:t>
      </w:r>
      <w:r w:rsidRPr="00346B3F">
        <w:rPr>
          <w:rFonts w:ascii="Times New Roman" w:hAnsi="Times New Roman"/>
          <w:spacing w:val="2"/>
          <w:sz w:val="28"/>
          <w:szCs w:val="28"/>
        </w:rPr>
        <w:t>праздничн</w:t>
      </w:r>
      <w:r w:rsidR="005772C3">
        <w:rPr>
          <w:rFonts w:ascii="Times New Roman" w:hAnsi="Times New Roman"/>
          <w:spacing w:val="2"/>
          <w:sz w:val="28"/>
          <w:szCs w:val="28"/>
        </w:rPr>
        <w:t>ого</w:t>
      </w:r>
      <w:r w:rsidRPr="002C54D4">
        <w:rPr>
          <w:rFonts w:ascii="Times New Roman" w:hAnsi="Times New Roman"/>
          <w:spacing w:val="2"/>
          <w:sz w:val="28"/>
          <w:szCs w:val="28"/>
        </w:rPr>
        <w:t xml:space="preserve"> мероприяти</w:t>
      </w:r>
      <w:r w:rsidR="005772C3">
        <w:rPr>
          <w:rFonts w:ascii="Times New Roman" w:hAnsi="Times New Roman"/>
          <w:spacing w:val="2"/>
          <w:sz w:val="28"/>
          <w:szCs w:val="28"/>
        </w:rPr>
        <w:t>я</w:t>
      </w:r>
      <w:r w:rsidRPr="002C54D4">
        <w:rPr>
          <w:rFonts w:ascii="Times New Roman" w:hAnsi="Times New Roman"/>
          <w:spacing w:val="2"/>
          <w:sz w:val="28"/>
          <w:szCs w:val="28"/>
        </w:rPr>
        <w:t xml:space="preserve"> и прилегающей территории</w:t>
      </w:r>
      <w:r w:rsidR="00CF68C9">
        <w:rPr>
          <w:rFonts w:ascii="Times New Roman" w:hAnsi="Times New Roman"/>
          <w:spacing w:val="2"/>
          <w:sz w:val="28"/>
          <w:szCs w:val="28"/>
        </w:rPr>
        <w:t xml:space="preserve"> до и</w:t>
      </w:r>
      <w:r w:rsidRPr="002C54D4">
        <w:rPr>
          <w:rFonts w:ascii="Times New Roman" w:hAnsi="Times New Roman"/>
          <w:spacing w:val="2"/>
          <w:sz w:val="28"/>
          <w:szCs w:val="28"/>
        </w:rPr>
        <w:t xml:space="preserve"> после проведения мероприятия</w:t>
      </w:r>
      <w:r w:rsidR="00BD08DF">
        <w:rPr>
          <w:rFonts w:ascii="Times New Roman" w:hAnsi="Times New Roman"/>
          <w:spacing w:val="2"/>
          <w:sz w:val="28"/>
          <w:szCs w:val="28"/>
        </w:rPr>
        <w:t>.</w:t>
      </w:r>
    </w:p>
    <w:p w:rsidR="00B65CE4" w:rsidRPr="001C1341" w:rsidRDefault="00B65CE4" w:rsidP="006D6E1D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1C1341">
        <w:rPr>
          <w:rFonts w:ascii="Times New Roman" w:hAnsi="Times New Roman"/>
          <w:sz w:val="28"/>
          <w:szCs w:val="28"/>
        </w:rPr>
        <w:t>Директору МБУ «</w:t>
      </w:r>
      <w:proofErr w:type="spellStart"/>
      <w:r w:rsidRPr="001C1341">
        <w:rPr>
          <w:rFonts w:ascii="Times New Roman" w:hAnsi="Times New Roman"/>
          <w:sz w:val="28"/>
          <w:szCs w:val="28"/>
        </w:rPr>
        <w:t>Янинский</w:t>
      </w:r>
      <w:proofErr w:type="spellEnd"/>
      <w:r w:rsidRPr="001C1341">
        <w:rPr>
          <w:rFonts w:ascii="Times New Roman" w:hAnsi="Times New Roman"/>
          <w:sz w:val="28"/>
          <w:szCs w:val="28"/>
        </w:rPr>
        <w:t xml:space="preserve"> КСДЦ» </w:t>
      </w:r>
      <w:proofErr w:type="spellStart"/>
      <w:r w:rsidRPr="001C1341">
        <w:rPr>
          <w:rFonts w:ascii="Times New Roman" w:hAnsi="Times New Roman"/>
          <w:sz w:val="28"/>
          <w:szCs w:val="28"/>
        </w:rPr>
        <w:t>Сенюшиной</w:t>
      </w:r>
      <w:proofErr w:type="spellEnd"/>
      <w:r w:rsidRPr="001C1341">
        <w:rPr>
          <w:rFonts w:ascii="Times New Roman" w:hAnsi="Times New Roman"/>
          <w:sz w:val="28"/>
          <w:szCs w:val="28"/>
        </w:rPr>
        <w:t xml:space="preserve"> Д. А.: </w:t>
      </w:r>
    </w:p>
    <w:p w:rsidR="00B65CE4" w:rsidRPr="001C1341" w:rsidRDefault="00B65CE4" w:rsidP="006D6E1D">
      <w:pPr>
        <w:pStyle w:val="ac"/>
        <w:widowControl/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1C1341">
        <w:rPr>
          <w:rFonts w:ascii="Times New Roman" w:hAnsi="Times New Roman"/>
          <w:sz w:val="28"/>
          <w:szCs w:val="28"/>
        </w:rPr>
        <w:t xml:space="preserve">организовать и провести праздничные мероприятия, </w:t>
      </w:r>
      <w:r w:rsidR="00250EFB">
        <w:rPr>
          <w:rFonts w:ascii="Times New Roman" w:hAnsi="Times New Roman"/>
          <w:sz w:val="28"/>
          <w:szCs w:val="28"/>
        </w:rPr>
        <w:t>согласно приложени</w:t>
      </w:r>
      <w:r w:rsidR="008421D1">
        <w:rPr>
          <w:rFonts w:ascii="Times New Roman" w:hAnsi="Times New Roman"/>
          <w:sz w:val="28"/>
          <w:szCs w:val="28"/>
        </w:rPr>
        <w:t>ю</w:t>
      </w:r>
      <w:r w:rsidR="005772C3">
        <w:rPr>
          <w:rFonts w:ascii="Times New Roman" w:hAnsi="Times New Roman"/>
          <w:sz w:val="28"/>
          <w:szCs w:val="28"/>
        </w:rPr>
        <w:t xml:space="preserve"> №</w:t>
      </w:r>
      <w:r w:rsidR="00250EFB">
        <w:rPr>
          <w:rFonts w:ascii="Times New Roman" w:hAnsi="Times New Roman"/>
          <w:sz w:val="28"/>
          <w:szCs w:val="28"/>
        </w:rPr>
        <w:t>2</w:t>
      </w:r>
      <w:r w:rsidRPr="001C1341">
        <w:rPr>
          <w:rFonts w:ascii="Times New Roman" w:hAnsi="Times New Roman"/>
          <w:sz w:val="28"/>
          <w:szCs w:val="28"/>
        </w:rPr>
        <w:t>.</w:t>
      </w:r>
    </w:p>
    <w:p w:rsidR="00B65CE4" w:rsidRPr="001C1341" w:rsidRDefault="00B65CE4" w:rsidP="006D6E1D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DBD5CD"/>
        </w:rPr>
      </w:pPr>
      <w:r w:rsidRPr="001C1341">
        <w:rPr>
          <w:rFonts w:ascii="Times New Roman" w:hAnsi="Times New Roman"/>
          <w:sz w:val="28"/>
          <w:szCs w:val="28"/>
        </w:rPr>
        <w:t xml:space="preserve">Главному специалисту по ГО </w:t>
      </w:r>
      <w:r w:rsidR="006D6E1D">
        <w:rPr>
          <w:rFonts w:ascii="Times New Roman" w:hAnsi="Times New Roman"/>
          <w:sz w:val="28"/>
          <w:szCs w:val="28"/>
        </w:rPr>
        <w:t>и ЧС и безопасности Романюку В.</w:t>
      </w:r>
      <w:r w:rsidRPr="001C1341">
        <w:rPr>
          <w:rFonts w:ascii="Times New Roman" w:hAnsi="Times New Roman"/>
          <w:sz w:val="28"/>
          <w:szCs w:val="28"/>
        </w:rPr>
        <w:t>И.:</w:t>
      </w:r>
    </w:p>
    <w:p w:rsidR="00B65CE4" w:rsidRPr="001C1341" w:rsidRDefault="00B65CE4" w:rsidP="006D6E1D">
      <w:pPr>
        <w:pStyle w:val="ac"/>
        <w:widowControl/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  <w:shd w:val="clear" w:color="auto" w:fill="DBD5CD"/>
        </w:rPr>
      </w:pPr>
      <w:r w:rsidRPr="001C1341">
        <w:rPr>
          <w:rFonts w:ascii="Times New Roman" w:hAnsi="Times New Roman"/>
          <w:sz w:val="28"/>
          <w:szCs w:val="28"/>
        </w:rPr>
        <w:t>организовать и провести мероприятия по обеспечению безопасности жизни и здоровья людей;</w:t>
      </w:r>
    </w:p>
    <w:p w:rsidR="00B65CE4" w:rsidRDefault="00B65CE4" w:rsidP="006D6E1D">
      <w:pPr>
        <w:pStyle w:val="ac"/>
        <w:widowControl/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1C1341">
        <w:rPr>
          <w:rFonts w:ascii="Times New Roman" w:hAnsi="Times New Roman"/>
          <w:sz w:val="28"/>
          <w:szCs w:val="28"/>
        </w:rPr>
        <w:t>направить письмо начальнику УВД Всеволожского района о проведении массовых праздничных мероприятий на территории поселения;</w:t>
      </w:r>
    </w:p>
    <w:p w:rsidR="00022A86" w:rsidRPr="001C1341" w:rsidRDefault="00022A86" w:rsidP="006D6E1D">
      <w:pPr>
        <w:pStyle w:val="ac"/>
        <w:widowControl/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1C1341">
        <w:rPr>
          <w:rFonts w:ascii="Times New Roman" w:hAnsi="Times New Roman"/>
          <w:sz w:val="28"/>
          <w:szCs w:val="28"/>
        </w:rPr>
        <w:t>направить письмо начальнику УВД Всеволожского района</w:t>
      </w:r>
      <w:r>
        <w:rPr>
          <w:rFonts w:ascii="Times New Roman" w:hAnsi="Times New Roman"/>
          <w:sz w:val="28"/>
          <w:szCs w:val="28"/>
        </w:rPr>
        <w:t xml:space="preserve"> с просьбой </w:t>
      </w:r>
      <w:r w:rsidR="004F2AF5">
        <w:rPr>
          <w:rFonts w:ascii="Times New Roman" w:hAnsi="Times New Roman"/>
          <w:sz w:val="28"/>
          <w:szCs w:val="28"/>
        </w:rPr>
        <w:t>оказать</w:t>
      </w:r>
      <w:r>
        <w:rPr>
          <w:rFonts w:ascii="Times New Roman" w:hAnsi="Times New Roman"/>
          <w:sz w:val="28"/>
          <w:szCs w:val="28"/>
        </w:rPr>
        <w:t xml:space="preserve"> содействие в обеспечении охраны </w:t>
      </w:r>
      <w:r w:rsidR="004F2AF5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F2AF5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и безопасности </w:t>
      </w:r>
      <w:r w:rsidR="004F2AF5">
        <w:rPr>
          <w:rFonts w:ascii="Times New Roman" w:hAnsi="Times New Roman"/>
          <w:sz w:val="28"/>
          <w:szCs w:val="28"/>
        </w:rPr>
        <w:t>дорожного</w:t>
      </w:r>
      <w:r>
        <w:rPr>
          <w:rFonts w:ascii="Times New Roman" w:hAnsi="Times New Roman"/>
          <w:sz w:val="28"/>
          <w:szCs w:val="28"/>
        </w:rPr>
        <w:t xml:space="preserve"> движения во время проведения торжественных мероприятий в соо</w:t>
      </w:r>
      <w:r w:rsidR="004F2AF5">
        <w:rPr>
          <w:rFonts w:ascii="Times New Roman" w:hAnsi="Times New Roman"/>
          <w:sz w:val="28"/>
          <w:szCs w:val="28"/>
        </w:rPr>
        <w:t>тветствии с утвержденным планом,</w:t>
      </w:r>
      <w:r>
        <w:rPr>
          <w:rFonts w:ascii="Times New Roman" w:hAnsi="Times New Roman"/>
          <w:sz w:val="28"/>
          <w:szCs w:val="28"/>
        </w:rPr>
        <w:t xml:space="preserve"> перекрыть движение автотранспорта по маршруту </w:t>
      </w:r>
      <w:r w:rsidR="005772C3">
        <w:rPr>
          <w:rFonts w:ascii="Times New Roman" w:hAnsi="Times New Roman"/>
          <w:sz w:val="28"/>
          <w:szCs w:val="28"/>
        </w:rPr>
        <w:t>праздничного шествия</w:t>
      </w:r>
      <w:r w:rsidR="004F2A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5CE4" w:rsidRPr="00B65CE4" w:rsidRDefault="00B65CE4" w:rsidP="006D6E1D">
      <w:pPr>
        <w:pStyle w:val="ac"/>
        <w:widowControl/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1C1341">
        <w:rPr>
          <w:rFonts w:ascii="Times New Roman" w:hAnsi="Times New Roman"/>
          <w:sz w:val="28"/>
          <w:szCs w:val="28"/>
        </w:rPr>
        <w:t>обеспечить дежурство добровольной народной дружины на праздничн</w:t>
      </w:r>
      <w:r w:rsidR="001C1341" w:rsidRPr="001C1341">
        <w:rPr>
          <w:rFonts w:ascii="Times New Roman" w:hAnsi="Times New Roman"/>
          <w:sz w:val="28"/>
          <w:szCs w:val="28"/>
        </w:rPr>
        <w:t>ых</w:t>
      </w:r>
      <w:r w:rsidRPr="001C1341">
        <w:rPr>
          <w:rFonts w:ascii="Times New Roman" w:hAnsi="Times New Roman"/>
          <w:sz w:val="28"/>
          <w:szCs w:val="28"/>
        </w:rPr>
        <w:t xml:space="preserve"> мероприяти</w:t>
      </w:r>
      <w:r w:rsidR="001C1341" w:rsidRPr="001C1341">
        <w:rPr>
          <w:rFonts w:ascii="Times New Roman" w:hAnsi="Times New Roman"/>
          <w:sz w:val="28"/>
          <w:szCs w:val="28"/>
        </w:rPr>
        <w:t>ях</w:t>
      </w:r>
      <w:r w:rsidRPr="00B65CE4">
        <w:rPr>
          <w:rFonts w:ascii="Times New Roman" w:hAnsi="Times New Roman"/>
          <w:sz w:val="28"/>
          <w:szCs w:val="28"/>
        </w:rPr>
        <w:t>.</w:t>
      </w:r>
    </w:p>
    <w:p w:rsidR="002F71DC" w:rsidRPr="002F71DC" w:rsidRDefault="00B65CE4" w:rsidP="006D6E1D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B65CE4">
        <w:rPr>
          <w:rFonts w:ascii="Times New Roman" w:hAnsi="Times New Roman"/>
          <w:sz w:val="28"/>
          <w:szCs w:val="28"/>
        </w:rPr>
        <w:t>Директору МБУ «Редакция газеты «З</w:t>
      </w:r>
      <w:r w:rsidR="002F71DC">
        <w:rPr>
          <w:rFonts w:ascii="Times New Roman" w:hAnsi="Times New Roman"/>
          <w:sz w:val="28"/>
          <w:szCs w:val="28"/>
        </w:rPr>
        <w:t>аневский Вестник» Смирн</w:t>
      </w:r>
      <w:r w:rsidR="00F912D0">
        <w:rPr>
          <w:rFonts w:ascii="Times New Roman" w:hAnsi="Times New Roman"/>
          <w:sz w:val="28"/>
          <w:szCs w:val="28"/>
        </w:rPr>
        <w:t>ой</w:t>
      </w:r>
      <w:r w:rsidR="006D6E1D">
        <w:rPr>
          <w:rFonts w:ascii="Times New Roman" w:hAnsi="Times New Roman"/>
          <w:sz w:val="28"/>
          <w:szCs w:val="28"/>
        </w:rPr>
        <w:t xml:space="preserve"> Е.</w:t>
      </w:r>
      <w:r w:rsidR="002F71DC">
        <w:rPr>
          <w:rFonts w:ascii="Times New Roman" w:hAnsi="Times New Roman"/>
          <w:sz w:val="28"/>
          <w:szCs w:val="28"/>
        </w:rPr>
        <w:t>В.</w:t>
      </w:r>
    </w:p>
    <w:p w:rsidR="002F71DC" w:rsidRPr="002F71DC" w:rsidRDefault="00B65CE4" w:rsidP="006D6E1D">
      <w:pPr>
        <w:pStyle w:val="ac"/>
        <w:widowControl/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B65CE4">
        <w:rPr>
          <w:rFonts w:ascii="Times New Roman" w:hAnsi="Times New Roman"/>
          <w:sz w:val="28"/>
          <w:szCs w:val="28"/>
        </w:rPr>
        <w:t xml:space="preserve">осветить ход </w:t>
      </w:r>
      <w:r w:rsidR="00CF68C9">
        <w:rPr>
          <w:rFonts w:ascii="Times New Roman" w:hAnsi="Times New Roman"/>
          <w:sz w:val="28"/>
          <w:szCs w:val="28"/>
        </w:rPr>
        <w:t xml:space="preserve">подготовки и </w:t>
      </w:r>
      <w:r w:rsidRPr="00B65CE4">
        <w:rPr>
          <w:rFonts w:ascii="Times New Roman" w:hAnsi="Times New Roman"/>
          <w:sz w:val="28"/>
          <w:szCs w:val="28"/>
        </w:rPr>
        <w:t xml:space="preserve">проведения </w:t>
      </w:r>
      <w:r w:rsidR="00250EFB">
        <w:rPr>
          <w:rFonts w:ascii="Times New Roman" w:hAnsi="Times New Roman"/>
          <w:sz w:val="28"/>
          <w:szCs w:val="28"/>
        </w:rPr>
        <w:t>праздничных мероприятий</w:t>
      </w:r>
      <w:r w:rsidR="002F71DC" w:rsidRPr="002F71DC">
        <w:rPr>
          <w:rFonts w:ascii="Times New Roman" w:hAnsi="Times New Roman"/>
          <w:sz w:val="28"/>
          <w:szCs w:val="28"/>
        </w:rPr>
        <w:t>;</w:t>
      </w:r>
    </w:p>
    <w:p w:rsidR="00B65CE4" w:rsidRPr="002F71DC" w:rsidRDefault="002F71DC" w:rsidP="006D6E1D">
      <w:pPr>
        <w:pStyle w:val="ac"/>
        <w:widowControl/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2F71DC">
        <w:rPr>
          <w:rFonts w:ascii="Times New Roman" w:hAnsi="Times New Roman"/>
          <w:sz w:val="28"/>
          <w:szCs w:val="28"/>
        </w:rPr>
        <w:t>опубликовать настоящее постановление в газете МО «</w:t>
      </w:r>
      <w:proofErr w:type="spellStart"/>
      <w:r w:rsidRPr="002F71DC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2F71DC">
        <w:rPr>
          <w:rFonts w:ascii="Times New Roman" w:hAnsi="Times New Roman"/>
          <w:sz w:val="28"/>
          <w:szCs w:val="28"/>
        </w:rPr>
        <w:t xml:space="preserve"> городское поселение» «Заневский вестник».</w:t>
      </w:r>
    </w:p>
    <w:p w:rsidR="002F71DC" w:rsidRDefault="002F71DC" w:rsidP="006D6E1D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финансово-экономического сектора</w:t>
      </w:r>
      <w:r w:rsidR="00F912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12D0">
        <w:rPr>
          <w:rFonts w:ascii="Times New Roman" w:hAnsi="Times New Roman"/>
          <w:sz w:val="28"/>
          <w:szCs w:val="28"/>
        </w:rPr>
        <w:t>Скидкину</w:t>
      </w:r>
      <w:proofErr w:type="spellEnd"/>
      <w:r w:rsidR="00F912D0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произвести оплат</w:t>
      </w:r>
      <w:r w:rsidR="005772C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на основании представленных договор</w:t>
      </w:r>
      <w:r w:rsidR="00BD08DF">
        <w:rPr>
          <w:rFonts w:ascii="Times New Roman" w:hAnsi="Times New Roman"/>
          <w:sz w:val="28"/>
          <w:szCs w:val="28"/>
        </w:rPr>
        <w:t>ов и а</w:t>
      </w:r>
      <w:r>
        <w:rPr>
          <w:rFonts w:ascii="Times New Roman" w:hAnsi="Times New Roman"/>
          <w:sz w:val="28"/>
          <w:szCs w:val="28"/>
        </w:rPr>
        <w:t>кто</w:t>
      </w:r>
      <w:r w:rsidR="00BD08DF">
        <w:rPr>
          <w:rFonts w:ascii="Times New Roman" w:hAnsi="Times New Roman"/>
          <w:sz w:val="28"/>
          <w:szCs w:val="28"/>
        </w:rPr>
        <w:t>в выполненных работ из средств б</w:t>
      </w:r>
      <w:r>
        <w:rPr>
          <w:rFonts w:ascii="Times New Roman" w:hAnsi="Times New Roman"/>
          <w:sz w:val="28"/>
          <w:szCs w:val="28"/>
        </w:rPr>
        <w:t>юджета МО «</w:t>
      </w:r>
      <w:proofErr w:type="spellStart"/>
      <w:r>
        <w:rPr>
          <w:rFonts w:ascii="Times New Roman" w:hAnsi="Times New Roman"/>
          <w:sz w:val="28"/>
          <w:szCs w:val="28"/>
        </w:rPr>
        <w:t>Заневское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="00BD08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1341" w:rsidRPr="00FB4EB5" w:rsidRDefault="001C1341" w:rsidP="006D6E1D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лицам обеспечить выполнени</w:t>
      </w:r>
      <w:r w:rsidR="00250EF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250EF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по подготовке и проведению праздника в соответствии утвержденным планом</w:t>
      </w:r>
      <w:r w:rsidR="003B2EC2" w:rsidRPr="003B2EC2">
        <w:t xml:space="preserve"> </w:t>
      </w:r>
      <w:r w:rsidR="003B2EC2" w:rsidRPr="003B2EC2">
        <w:rPr>
          <w:rFonts w:ascii="Times New Roman" w:hAnsi="Times New Roman"/>
          <w:sz w:val="28"/>
          <w:szCs w:val="28"/>
        </w:rPr>
        <w:t>по подготовке и проведению праздничных мероприятий</w:t>
      </w:r>
      <w:r w:rsidR="005772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Pr="00FB4EB5">
        <w:rPr>
          <w:rFonts w:ascii="Times New Roman" w:hAnsi="Times New Roman"/>
          <w:sz w:val="28"/>
          <w:szCs w:val="28"/>
        </w:rPr>
        <w:t>приложению</w:t>
      </w:r>
      <w:r w:rsidR="00BD08DF" w:rsidRPr="00FB4EB5">
        <w:rPr>
          <w:rFonts w:ascii="Times New Roman" w:hAnsi="Times New Roman"/>
          <w:sz w:val="28"/>
          <w:szCs w:val="28"/>
        </w:rPr>
        <w:t xml:space="preserve"> </w:t>
      </w:r>
      <w:r w:rsidR="006D6E1D">
        <w:rPr>
          <w:rFonts w:ascii="Times New Roman" w:hAnsi="Times New Roman"/>
          <w:sz w:val="28"/>
          <w:szCs w:val="28"/>
        </w:rPr>
        <w:t>№</w:t>
      </w:r>
      <w:r w:rsidRPr="00FB4EB5">
        <w:rPr>
          <w:rFonts w:ascii="Times New Roman" w:hAnsi="Times New Roman"/>
          <w:sz w:val="28"/>
          <w:szCs w:val="28"/>
        </w:rPr>
        <w:t>1</w:t>
      </w:r>
      <w:r w:rsidR="00BD08DF" w:rsidRPr="00FB4EB5">
        <w:rPr>
          <w:rFonts w:ascii="Times New Roman" w:hAnsi="Times New Roman"/>
          <w:sz w:val="28"/>
          <w:szCs w:val="28"/>
        </w:rPr>
        <w:t>.</w:t>
      </w:r>
    </w:p>
    <w:p w:rsidR="002F71DC" w:rsidRPr="00FB4EB5" w:rsidRDefault="00B65CE4" w:rsidP="006D6E1D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B4EB5">
        <w:rPr>
          <w:rFonts w:ascii="Times New Roman" w:hAnsi="Times New Roman"/>
          <w:sz w:val="28"/>
          <w:szCs w:val="28"/>
        </w:rPr>
        <w:t>Данное постановление вступает в силу с момента подписания.</w:t>
      </w:r>
    </w:p>
    <w:p w:rsidR="002F71DC" w:rsidRPr="00FB4EB5" w:rsidRDefault="002F71DC" w:rsidP="006D6E1D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FB4EB5">
        <w:rPr>
          <w:rFonts w:ascii="Times New Roman" w:hAnsi="Times New Roman"/>
          <w:sz w:val="28"/>
          <w:szCs w:val="28"/>
        </w:rPr>
        <w:t xml:space="preserve"> </w:t>
      </w:r>
      <w:r w:rsidR="00FB4EB5" w:rsidRPr="00FB4EB5">
        <w:rPr>
          <w:rFonts w:ascii="Times New Roman" w:hAnsi="Times New Roman"/>
          <w:sz w:val="28"/>
          <w:szCs w:val="28"/>
        </w:rPr>
        <w:t>Опубликовать</w:t>
      </w:r>
      <w:r w:rsidRPr="00FB4EB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МО «</w:t>
      </w:r>
      <w:proofErr w:type="spellStart"/>
      <w:r w:rsidRPr="00FB4EB5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FB4EB5">
        <w:rPr>
          <w:rFonts w:ascii="Times New Roman" w:hAnsi="Times New Roman"/>
          <w:sz w:val="28"/>
          <w:szCs w:val="28"/>
        </w:rPr>
        <w:t xml:space="preserve"> городское поселение».</w:t>
      </w:r>
    </w:p>
    <w:p w:rsidR="00B65CE4" w:rsidRPr="00FB4EB5" w:rsidRDefault="00B65CE4" w:rsidP="006D6E1D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FB4E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4EB5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2F2687" w:rsidRPr="00FB4EB5">
        <w:rPr>
          <w:rFonts w:ascii="Times New Roman" w:hAnsi="Times New Roman"/>
          <w:sz w:val="28"/>
          <w:szCs w:val="28"/>
        </w:rPr>
        <w:t xml:space="preserve"> возложить на</w:t>
      </w:r>
      <w:r w:rsidRPr="00FB4EB5">
        <w:rPr>
          <w:rFonts w:ascii="Times New Roman" w:hAnsi="Times New Roman"/>
          <w:sz w:val="28"/>
          <w:szCs w:val="28"/>
        </w:rPr>
        <w:t xml:space="preserve"> </w:t>
      </w:r>
      <w:r w:rsidR="001C1341" w:rsidRPr="00FB4EB5">
        <w:rPr>
          <w:rFonts w:ascii="Times New Roman" w:hAnsi="Times New Roman"/>
          <w:color w:val="000000"/>
          <w:sz w:val="28"/>
          <w:szCs w:val="28"/>
        </w:rPr>
        <w:t>заместителя главы администрации по общим и социальным вопросам</w:t>
      </w:r>
      <w:r w:rsidR="0085290B" w:rsidRPr="00FB4EB5">
        <w:rPr>
          <w:rFonts w:ascii="Times New Roman" w:hAnsi="Times New Roman"/>
          <w:color w:val="000000"/>
          <w:sz w:val="28"/>
          <w:szCs w:val="28"/>
        </w:rPr>
        <w:t xml:space="preserve"> Вандышеву О.В</w:t>
      </w:r>
      <w:r w:rsidRPr="00FB4EB5">
        <w:rPr>
          <w:rFonts w:ascii="Times New Roman" w:hAnsi="Times New Roman"/>
          <w:sz w:val="28"/>
          <w:szCs w:val="28"/>
        </w:rPr>
        <w:t>.</w:t>
      </w:r>
    </w:p>
    <w:p w:rsidR="005772C3" w:rsidRDefault="005772C3" w:rsidP="006D6E1D">
      <w:pPr>
        <w:tabs>
          <w:tab w:val="left" w:pos="1134"/>
        </w:tabs>
        <w:ind w:firstLine="709"/>
        <w:rPr>
          <w:rFonts w:ascii="Times New Roman" w:hAnsi="Times New Roman"/>
          <w:bCs/>
          <w:sz w:val="28"/>
          <w:szCs w:val="28"/>
        </w:rPr>
      </w:pPr>
    </w:p>
    <w:p w:rsidR="005772C3" w:rsidRDefault="005772C3" w:rsidP="0085290B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5772C3" w:rsidRDefault="005772C3" w:rsidP="0085290B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85290B" w:rsidRDefault="0085290B" w:rsidP="0085290B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9A593C" w:rsidRPr="008F34CC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9A593C" w:rsidRPr="008F34CC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="009A593C">
        <w:rPr>
          <w:rFonts w:ascii="Times New Roman" w:hAnsi="Times New Roman"/>
          <w:bCs/>
          <w:sz w:val="28"/>
          <w:szCs w:val="28"/>
        </w:rPr>
        <w:tab/>
      </w:r>
      <w:r w:rsidR="009A593C">
        <w:rPr>
          <w:rFonts w:ascii="Times New Roman" w:hAnsi="Times New Roman"/>
          <w:bCs/>
          <w:sz w:val="28"/>
          <w:szCs w:val="28"/>
        </w:rPr>
        <w:tab/>
      </w:r>
      <w:r w:rsidR="009A593C">
        <w:rPr>
          <w:rFonts w:ascii="Times New Roman" w:hAnsi="Times New Roman"/>
          <w:bCs/>
          <w:sz w:val="28"/>
          <w:szCs w:val="28"/>
        </w:rPr>
        <w:tab/>
      </w:r>
      <w:r w:rsidR="009A593C"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9A593C">
        <w:rPr>
          <w:rFonts w:ascii="Times New Roman" w:hAnsi="Times New Roman"/>
          <w:bCs/>
          <w:sz w:val="28"/>
          <w:szCs w:val="28"/>
        </w:rPr>
        <w:tab/>
      </w:r>
      <w:r w:rsidR="006D6E1D">
        <w:rPr>
          <w:rFonts w:ascii="Times New Roman" w:hAnsi="Times New Roman"/>
          <w:bCs/>
          <w:sz w:val="28"/>
          <w:szCs w:val="28"/>
        </w:rPr>
        <w:tab/>
      </w:r>
      <w:r w:rsidR="006D6E1D">
        <w:rPr>
          <w:rFonts w:ascii="Times New Roman" w:hAnsi="Times New Roman"/>
          <w:bCs/>
          <w:sz w:val="28"/>
          <w:szCs w:val="28"/>
        </w:rPr>
        <w:tab/>
      </w:r>
      <w:r w:rsidR="006D6E1D">
        <w:rPr>
          <w:rFonts w:ascii="Times New Roman" w:hAnsi="Times New Roman"/>
          <w:bCs/>
          <w:sz w:val="28"/>
          <w:szCs w:val="28"/>
        </w:rPr>
        <w:tab/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bCs/>
          <w:sz w:val="28"/>
          <w:szCs w:val="28"/>
        </w:rPr>
        <w:t>Гердий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22A86" w:rsidRDefault="009A593C" w:rsidP="00FB4EB5">
      <w:pPr>
        <w:shd w:val="clear" w:color="auto" w:fill="FFFFFF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D6E1D" w:rsidRPr="006D6E1D" w:rsidRDefault="006D6E1D" w:rsidP="006D6E1D">
      <w:pPr>
        <w:tabs>
          <w:tab w:val="left" w:pos="6203"/>
        </w:tabs>
        <w:ind w:left="4820" w:firstLine="0"/>
        <w:jc w:val="center"/>
        <w:rPr>
          <w:rFonts w:ascii="Times New Roman" w:hAnsi="Times New Roman"/>
          <w:bCs/>
          <w:sz w:val="28"/>
          <w:szCs w:val="28"/>
        </w:rPr>
      </w:pPr>
      <w:r w:rsidRPr="006D6E1D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1</w:t>
      </w:r>
    </w:p>
    <w:p w:rsidR="006D6E1D" w:rsidRPr="006D6E1D" w:rsidRDefault="006D6E1D" w:rsidP="006D6E1D">
      <w:pPr>
        <w:tabs>
          <w:tab w:val="left" w:pos="6203"/>
        </w:tabs>
        <w:ind w:left="4820" w:firstLine="0"/>
        <w:jc w:val="center"/>
        <w:rPr>
          <w:rFonts w:ascii="Times New Roman" w:hAnsi="Times New Roman"/>
          <w:bCs/>
          <w:sz w:val="28"/>
          <w:szCs w:val="28"/>
        </w:rPr>
      </w:pPr>
      <w:r w:rsidRPr="006D6E1D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6D6E1D" w:rsidRPr="006D6E1D" w:rsidRDefault="006D6E1D" w:rsidP="006D6E1D">
      <w:pPr>
        <w:tabs>
          <w:tab w:val="left" w:pos="6203"/>
        </w:tabs>
        <w:ind w:left="4820" w:firstLine="0"/>
        <w:jc w:val="center"/>
        <w:rPr>
          <w:rFonts w:ascii="Times New Roman" w:hAnsi="Times New Roman"/>
          <w:bCs/>
          <w:sz w:val="28"/>
          <w:szCs w:val="28"/>
        </w:rPr>
      </w:pPr>
      <w:r w:rsidRPr="006D6E1D">
        <w:rPr>
          <w:rFonts w:ascii="Times New Roman" w:hAnsi="Times New Roman"/>
          <w:bCs/>
          <w:sz w:val="28"/>
          <w:szCs w:val="28"/>
        </w:rPr>
        <w:t>МО «</w:t>
      </w:r>
      <w:proofErr w:type="spellStart"/>
      <w:r w:rsidRPr="006D6E1D">
        <w:rPr>
          <w:rFonts w:ascii="Times New Roman" w:hAnsi="Times New Roman"/>
          <w:bCs/>
          <w:sz w:val="28"/>
          <w:szCs w:val="28"/>
        </w:rPr>
        <w:t>Заневское</w:t>
      </w:r>
      <w:proofErr w:type="spellEnd"/>
      <w:r w:rsidRPr="006D6E1D">
        <w:rPr>
          <w:rFonts w:ascii="Times New Roman" w:hAnsi="Times New Roman"/>
          <w:bCs/>
          <w:sz w:val="28"/>
          <w:szCs w:val="28"/>
        </w:rPr>
        <w:t xml:space="preserve"> городское поселение»</w:t>
      </w:r>
    </w:p>
    <w:p w:rsidR="006D6E1D" w:rsidRPr="006D6E1D" w:rsidRDefault="006D6E1D" w:rsidP="006D6E1D">
      <w:pPr>
        <w:tabs>
          <w:tab w:val="left" w:pos="6203"/>
        </w:tabs>
        <w:ind w:left="4820" w:firstLine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6D6E1D">
        <w:rPr>
          <w:rFonts w:ascii="Times New Roman" w:hAnsi="Times New Roman"/>
          <w:bCs/>
          <w:sz w:val="28"/>
          <w:szCs w:val="28"/>
        </w:rPr>
        <w:t>от  _____________№  _____</w:t>
      </w:r>
    </w:p>
    <w:p w:rsidR="006D6E1D" w:rsidRDefault="006D6E1D" w:rsidP="009A593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D6E1D" w:rsidRDefault="006D6E1D" w:rsidP="009A593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A593C" w:rsidRPr="006D6E1D" w:rsidRDefault="009A593C" w:rsidP="009A593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6D6E1D">
        <w:rPr>
          <w:rFonts w:ascii="Times New Roman" w:hAnsi="Times New Roman"/>
          <w:color w:val="000000"/>
          <w:sz w:val="28"/>
          <w:szCs w:val="28"/>
        </w:rPr>
        <w:t xml:space="preserve">План </w:t>
      </w:r>
    </w:p>
    <w:p w:rsidR="005772C3" w:rsidRDefault="00994091" w:rsidP="009A593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FC61EF">
        <w:rPr>
          <w:rFonts w:ascii="Times New Roman" w:hAnsi="Times New Roman"/>
          <w:color w:val="000000"/>
          <w:sz w:val="28"/>
          <w:szCs w:val="28"/>
        </w:rPr>
        <w:t>по подготовке и проведению</w:t>
      </w:r>
      <w:r w:rsidRPr="009940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72C3">
        <w:rPr>
          <w:rFonts w:ascii="Times New Roman" w:hAnsi="Times New Roman"/>
          <w:color w:val="000000"/>
          <w:sz w:val="28"/>
          <w:szCs w:val="28"/>
        </w:rPr>
        <w:t>праздничных</w:t>
      </w:r>
      <w:r w:rsidRPr="00FC61EF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/>
          <w:color w:val="000000"/>
          <w:sz w:val="28"/>
          <w:szCs w:val="28"/>
        </w:rPr>
        <w:t>й,</w:t>
      </w:r>
      <w:r w:rsidRPr="00FC61E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A593C" w:rsidRPr="00473806" w:rsidRDefault="00994091" w:rsidP="009A593C">
      <w:pPr>
        <w:jc w:val="center"/>
        <w:rPr>
          <w:sz w:val="28"/>
          <w:szCs w:val="28"/>
        </w:rPr>
      </w:pPr>
      <w:r w:rsidRPr="005F7722">
        <w:rPr>
          <w:rFonts w:ascii="Times New Roman" w:hAnsi="Times New Roman"/>
          <w:sz w:val="28"/>
          <w:szCs w:val="28"/>
        </w:rPr>
        <w:t>посвященн</w:t>
      </w:r>
      <w:r>
        <w:rPr>
          <w:rFonts w:ascii="Times New Roman" w:hAnsi="Times New Roman"/>
          <w:sz w:val="28"/>
          <w:szCs w:val="28"/>
        </w:rPr>
        <w:t>ых</w:t>
      </w:r>
      <w:r w:rsidRPr="005F7722">
        <w:rPr>
          <w:rFonts w:ascii="Times New Roman" w:hAnsi="Times New Roman"/>
          <w:sz w:val="28"/>
          <w:szCs w:val="28"/>
        </w:rPr>
        <w:t xml:space="preserve"> </w:t>
      </w:r>
      <w:r w:rsidR="005772C3">
        <w:rPr>
          <w:rFonts w:ascii="Times New Roman" w:hAnsi="Times New Roman"/>
          <w:sz w:val="28"/>
          <w:szCs w:val="28"/>
        </w:rPr>
        <w:t>празднованию Дня МО «</w:t>
      </w:r>
      <w:proofErr w:type="spellStart"/>
      <w:r w:rsidR="005772C3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5772C3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670"/>
        <w:gridCol w:w="2410"/>
      </w:tblGrid>
      <w:tr w:rsidR="00022A86" w:rsidRPr="00A65A48" w:rsidTr="006D6E1D">
        <w:trPr>
          <w:trHeight w:val="390"/>
        </w:trPr>
        <w:tc>
          <w:tcPr>
            <w:tcW w:w="1951" w:type="dxa"/>
          </w:tcPr>
          <w:p w:rsidR="00022A86" w:rsidRPr="00A65A48" w:rsidRDefault="00022A86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4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670" w:type="dxa"/>
          </w:tcPr>
          <w:p w:rsidR="00022A86" w:rsidRPr="00A65A48" w:rsidRDefault="00022A86" w:rsidP="00F253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48"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2410" w:type="dxa"/>
          </w:tcPr>
          <w:p w:rsidR="00022A86" w:rsidRPr="00A65A48" w:rsidRDefault="00022A86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A48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12280" w:rsidRPr="00A65A48" w:rsidTr="006D6E1D">
        <w:trPr>
          <w:trHeight w:val="390"/>
        </w:trPr>
        <w:tc>
          <w:tcPr>
            <w:tcW w:w="1951" w:type="dxa"/>
          </w:tcPr>
          <w:p w:rsidR="00500471" w:rsidRDefault="00500471" w:rsidP="005004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13.08.2018</w:t>
            </w:r>
          </w:p>
          <w:p w:rsidR="00C12280" w:rsidRPr="00A65A48" w:rsidRDefault="00500471" w:rsidP="005004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20.08.2018</w:t>
            </w:r>
          </w:p>
        </w:tc>
        <w:tc>
          <w:tcPr>
            <w:tcW w:w="5670" w:type="dxa"/>
          </w:tcPr>
          <w:p w:rsidR="00C12280" w:rsidRPr="00A65A48" w:rsidRDefault="00C12280" w:rsidP="00FB4EB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организационных совещаний по подготовке </w:t>
            </w:r>
            <w:r w:rsidR="00FB4EB5">
              <w:rPr>
                <w:rFonts w:ascii="Times New Roman" w:hAnsi="Times New Roman"/>
                <w:sz w:val="28"/>
                <w:szCs w:val="28"/>
              </w:rPr>
              <w:t>праздничных мероприятий</w:t>
            </w:r>
          </w:p>
        </w:tc>
        <w:tc>
          <w:tcPr>
            <w:tcW w:w="2410" w:type="dxa"/>
          </w:tcPr>
          <w:p w:rsidR="00C12280" w:rsidRPr="00A65A48" w:rsidRDefault="00C12280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Вандышева О.В.</w:t>
            </w:r>
          </w:p>
        </w:tc>
      </w:tr>
      <w:tr w:rsidR="00C12280" w:rsidRPr="00A65A48" w:rsidTr="006D6E1D">
        <w:trPr>
          <w:trHeight w:val="390"/>
        </w:trPr>
        <w:tc>
          <w:tcPr>
            <w:tcW w:w="1951" w:type="dxa"/>
          </w:tcPr>
          <w:p w:rsidR="00500471" w:rsidRDefault="00500471" w:rsidP="005004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13.08.2018</w:t>
            </w:r>
          </w:p>
          <w:p w:rsidR="00C12280" w:rsidRDefault="00C12280" w:rsidP="00214D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12280" w:rsidRDefault="00C12280" w:rsidP="00BD08D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Праздничное оф</w:t>
            </w:r>
            <w:r w:rsidR="00970C3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рмление </w:t>
            </w:r>
            <w:r w:rsidR="0028540F">
              <w:rPr>
                <w:rFonts w:ascii="Times New Roman" w:hAnsi="Times New Roman"/>
                <w:sz w:val="28"/>
                <w:szCs w:val="28"/>
              </w:rPr>
              <w:t xml:space="preserve">населённых пунктов </w:t>
            </w:r>
          </w:p>
        </w:tc>
        <w:tc>
          <w:tcPr>
            <w:tcW w:w="2410" w:type="dxa"/>
          </w:tcPr>
          <w:p w:rsidR="00C12280" w:rsidRDefault="00214DB7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Мусин А.В. </w:t>
            </w:r>
          </w:p>
          <w:p w:rsidR="0028540F" w:rsidRDefault="0028540F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2A86" w:rsidRPr="00D36AD7" w:rsidTr="006D6E1D">
        <w:trPr>
          <w:trHeight w:val="876"/>
        </w:trPr>
        <w:tc>
          <w:tcPr>
            <w:tcW w:w="1951" w:type="dxa"/>
          </w:tcPr>
          <w:p w:rsidR="00500471" w:rsidRDefault="00500471" w:rsidP="005004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15.08.2018</w:t>
            </w:r>
          </w:p>
          <w:p w:rsidR="00022A86" w:rsidRDefault="00022A86" w:rsidP="00214D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2A86" w:rsidRPr="00D36AD7" w:rsidRDefault="00022A86" w:rsidP="00214DB7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согласование сценария </w:t>
            </w:r>
            <w:r w:rsidR="00214DB7">
              <w:rPr>
                <w:rFonts w:ascii="Times New Roman" w:hAnsi="Times New Roman"/>
                <w:sz w:val="28"/>
                <w:szCs w:val="28"/>
              </w:rPr>
              <w:t xml:space="preserve">праздничных мероприятий </w:t>
            </w:r>
          </w:p>
        </w:tc>
        <w:tc>
          <w:tcPr>
            <w:tcW w:w="2410" w:type="dxa"/>
          </w:tcPr>
          <w:p w:rsidR="00022A86" w:rsidRDefault="00022A86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Сенюшина Д. А.</w:t>
            </w:r>
          </w:p>
        </w:tc>
      </w:tr>
      <w:tr w:rsidR="00022A86" w:rsidRPr="00D36AD7" w:rsidTr="006D6E1D">
        <w:trPr>
          <w:trHeight w:val="680"/>
        </w:trPr>
        <w:tc>
          <w:tcPr>
            <w:tcW w:w="1951" w:type="dxa"/>
          </w:tcPr>
          <w:p w:rsidR="00500471" w:rsidRDefault="00500471" w:rsidP="005004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10.08.2018</w:t>
            </w:r>
          </w:p>
          <w:p w:rsidR="00022A86" w:rsidRDefault="00022A86" w:rsidP="00214D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2A86" w:rsidRDefault="00EE3C57" w:rsidP="00FB4EB5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022A86">
              <w:rPr>
                <w:rFonts w:ascii="Times New Roman" w:hAnsi="Times New Roman"/>
                <w:sz w:val="28"/>
                <w:szCs w:val="28"/>
              </w:rPr>
              <w:t xml:space="preserve">огласование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исполнителем Технического задания </w:t>
            </w:r>
            <w:r w:rsidR="00022A86">
              <w:rPr>
                <w:rFonts w:ascii="Times New Roman" w:hAnsi="Times New Roman"/>
                <w:sz w:val="28"/>
                <w:szCs w:val="28"/>
              </w:rPr>
              <w:t xml:space="preserve">и печать афиш </w:t>
            </w:r>
            <w:r w:rsidR="004F2AF5" w:rsidRPr="00FC61EF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культурно-массов</w:t>
            </w:r>
            <w:r w:rsidR="004F2AF5"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="004F2AF5" w:rsidRPr="00FC61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</w:t>
            </w:r>
            <w:r w:rsidR="004F2AF5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22A86" w:rsidRDefault="00022A86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Сенюшина Д. А.</w:t>
            </w:r>
          </w:p>
        </w:tc>
      </w:tr>
      <w:tr w:rsidR="00022A86" w:rsidRPr="00D36AD7" w:rsidTr="006D6E1D">
        <w:trPr>
          <w:trHeight w:val="380"/>
        </w:trPr>
        <w:tc>
          <w:tcPr>
            <w:tcW w:w="1951" w:type="dxa"/>
          </w:tcPr>
          <w:p w:rsidR="00500471" w:rsidRDefault="00500471" w:rsidP="005004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15.08.2018</w:t>
            </w:r>
          </w:p>
          <w:p w:rsidR="00022A86" w:rsidRDefault="00022A86" w:rsidP="00214DB7">
            <w:pPr>
              <w:ind w:firstLine="0"/>
              <w:jc w:val="center"/>
            </w:pPr>
          </w:p>
        </w:tc>
        <w:tc>
          <w:tcPr>
            <w:tcW w:w="5670" w:type="dxa"/>
          </w:tcPr>
          <w:p w:rsidR="00022A86" w:rsidRDefault="00022A86" w:rsidP="007B5DB3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Распространение афиш по населенным пунктам муниципального образования</w:t>
            </w:r>
          </w:p>
        </w:tc>
        <w:tc>
          <w:tcPr>
            <w:tcW w:w="2410" w:type="dxa"/>
          </w:tcPr>
          <w:p w:rsidR="00022A86" w:rsidRDefault="00022A86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Ручкин Ю.С.</w:t>
            </w:r>
          </w:p>
        </w:tc>
      </w:tr>
      <w:tr w:rsidR="00022A86" w:rsidRPr="00D36AD7" w:rsidTr="006D6E1D">
        <w:trPr>
          <w:trHeight w:val="855"/>
        </w:trPr>
        <w:tc>
          <w:tcPr>
            <w:tcW w:w="1951" w:type="dxa"/>
          </w:tcPr>
          <w:p w:rsidR="00500471" w:rsidRDefault="00500471" w:rsidP="005004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15.08.2018</w:t>
            </w:r>
          </w:p>
          <w:p w:rsidR="00022A86" w:rsidRDefault="00022A86" w:rsidP="00214DB7">
            <w:pPr>
              <w:ind w:firstLine="0"/>
              <w:jc w:val="center"/>
            </w:pPr>
          </w:p>
        </w:tc>
        <w:tc>
          <w:tcPr>
            <w:tcW w:w="5670" w:type="dxa"/>
          </w:tcPr>
          <w:p w:rsidR="00022A86" w:rsidRDefault="00022A86" w:rsidP="00FB4EB5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Рассылка пресс-релизов мероприятия, посвященного празднованию, работа со средствами массовой информации </w:t>
            </w:r>
          </w:p>
        </w:tc>
        <w:tc>
          <w:tcPr>
            <w:tcW w:w="2410" w:type="dxa"/>
          </w:tcPr>
          <w:p w:rsidR="00022A86" w:rsidRDefault="00022A86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Смирная Е.В.</w:t>
            </w:r>
          </w:p>
        </w:tc>
      </w:tr>
      <w:tr w:rsidR="00022A86" w:rsidRPr="00D36AD7" w:rsidTr="006D6E1D">
        <w:trPr>
          <w:trHeight w:val="680"/>
        </w:trPr>
        <w:tc>
          <w:tcPr>
            <w:tcW w:w="1951" w:type="dxa"/>
          </w:tcPr>
          <w:p w:rsidR="00500471" w:rsidRDefault="00500471" w:rsidP="005004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20.08.2018</w:t>
            </w:r>
          </w:p>
          <w:p w:rsidR="00022A86" w:rsidRPr="00D95C31" w:rsidRDefault="00022A86" w:rsidP="00214D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2A86" w:rsidRPr="00D95C31" w:rsidRDefault="00022A86" w:rsidP="007B5DB3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благоустройства</w:t>
            </w:r>
            <w:r w:rsidRPr="00D95C31">
              <w:rPr>
                <w:rFonts w:ascii="Times New Roman" w:hAnsi="Times New Roman"/>
                <w:sz w:val="28"/>
                <w:szCs w:val="28"/>
              </w:rPr>
              <w:t xml:space="preserve"> площад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D95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D95C31">
              <w:rPr>
                <w:rFonts w:ascii="Times New Roman" w:hAnsi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проведения праздничных мероприятий</w:t>
            </w:r>
          </w:p>
        </w:tc>
        <w:tc>
          <w:tcPr>
            <w:tcW w:w="2410" w:type="dxa"/>
          </w:tcPr>
          <w:p w:rsidR="00022A86" w:rsidRPr="00D95C31" w:rsidRDefault="00214DB7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Мусин А.В.</w:t>
            </w:r>
          </w:p>
        </w:tc>
      </w:tr>
      <w:tr w:rsidR="00022A86" w:rsidRPr="00D36AD7" w:rsidTr="006D6E1D">
        <w:trPr>
          <w:trHeight w:val="648"/>
        </w:trPr>
        <w:tc>
          <w:tcPr>
            <w:tcW w:w="1951" w:type="dxa"/>
          </w:tcPr>
          <w:p w:rsidR="00500471" w:rsidRDefault="00500471" w:rsidP="005004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25.08.2018</w:t>
            </w:r>
          </w:p>
          <w:p w:rsidR="005426FB" w:rsidRPr="00D36AD7" w:rsidRDefault="005426FB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2A86" w:rsidRPr="00070403" w:rsidRDefault="00022A86" w:rsidP="007B5DB3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36AD7">
              <w:rPr>
                <w:rFonts w:ascii="Times New Roman" w:hAnsi="Times New Roman"/>
                <w:sz w:val="28"/>
                <w:szCs w:val="28"/>
              </w:rPr>
              <w:t xml:space="preserve">Праздничное оформление места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</w:tc>
        <w:tc>
          <w:tcPr>
            <w:tcW w:w="2410" w:type="dxa"/>
          </w:tcPr>
          <w:p w:rsidR="004F2AF5" w:rsidRDefault="00214DB7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Мусин А.В.,</w:t>
            </w:r>
          </w:p>
          <w:p w:rsidR="00022A86" w:rsidRPr="00D36AD7" w:rsidRDefault="00022A86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Сенюшина Д. А., Ручкин Ю.С.</w:t>
            </w:r>
          </w:p>
        </w:tc>
      </w:tr>
      <w:tr w:rsidR="00022A86" w:rsidRPr="00D36AD7" w:rsidTr="006D6E1D">
        <w:trPr>
          <w:trHeight w:val="648"/>
        </w:trPr>
        <w:tc>
          <w:tcPr>
            <w:tcW w:w="1951" w:type="dxa"/>
          </w:tcPr>
          <w:p w:rsidR="00500471" w:rsidRDefault="00500471" w:rsidP="005004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26.08.2018</w:t>
            </w:r>
          </w:p>
          <w:p w:rsidR="00022A86" w:rsidRDefault="00022A86" w:rsidP="005426F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2A86" w:rsidRPr="00D36AD7" w:rsidRDefault="00022A86" w:rsidP="007B5DB3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36AD7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рганизация мероприятий</w:t>
            </w:r>
            <w:r w:rsidRPr="00D36AD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B4EB5" w:rsidRDefault="00214DB7" w:rsidP="00FB4EB5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22A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4EB5">
              <w:rPr>
                <w:rFonts w:ascii="Times New Roman" w:hAnsi="Times New Roman"/>
                <w:sz w:val="28"/>
                <w:szCs w:val="28"/>
              </w:rPr>
              <w:t>д</w:t>
            </w:r>
            <w:r w:rsidR="00022A86" w:rsidRPr="00D36AD7">
              <w:rPr>
                <w:rFonts w:ascii="Times New Roman" w:hAnsi="Times New Roman"/>
                <w:sz w:val="28"/>
                <w:szCs w:val="28"/>
              </w:rPr>
              <w:t>оставка инвентаря и необходимого оборудования</w:t>
            </w:r>
            <w:r w:rsidR="00FB4EB5">
              <w:rPr>
                <w:rFonts w:ascii="Times New Roman" w:hAnsi="Times New Roman"/>
                <w:sz w:val="28"/>
                <w:szCs w:val="28"/>
              </w:rPr>
              <w:t xml:space="preserve"> до мест организации;</w:t>
            </w:r>
          </w:p>
          <w:p w:rsidR="00022A86" w:rsidRPr="00D36AD7" w:rsidRDefault="00FB4EB5" w:rsidP="00FB4EB5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="00022A86">
              <w:rPr>
                <w:rFonts w:ascii="Times New Roman" w:hAnsi="Times New Roman"/>
                <w:sz w:val="28"/>
                <w:szCs w:val="28"/>
              </w:rPr>
              <w:t xml:space="preserve">рганизация развлекательной программы </w:t>
            </w:r>
          </w:p>
        </w:tc>
        <w:tc>
          <w:tcPr>
            <w:tcW w:w="2410" w:type="dxa"/>
          </w:tcPr>
          <w:p w:rsidR="00022A86" w:rsidRPr="00D36AD7" w:rsidRDefault="00022A86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Сенюшина Д. А.</w:t>
            </w:r>
          </w:p>
        </w:tc>
      </w:tr>
      <w:tr w:rsidR="00022A86" w:rsidRPr="00D36AD7" w:rsidTr="006D6E1D">
        <w:trPr>
          <w:trHeight w:val="410"/>
        </w:trPr>
        <w:tc>
          <w:tcPr>
            <w:tcW w:w="1951" w:type="dxa"/>
          </w:tcPr>
          <w:p w:rsidR="00500471" w:rsidRDefault="00500471" w:rsidP="0050047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27.08.2018</w:t>
            </w:r>
          </w:p>
          <w:p w:rsidR="00022A86" w:rsidRDefault="00022A86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022A86" w:rsidRDefault="00022A86" w:rsidP="007B5DB3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пост-релиза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проведенному мероприятию, обеспечение наличия публикаций в средствах массовой информации</w:t>
            </w:r>
          </w:p>
        </w:tc>
        <w:tc>
          <w:tcPr>
            <w:tcW w:w="2410" w:type="dxa"/>
          </w:tcPr>
          <w:p w:rsidR="00022A86" w:rsidRDefault="00022A86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Смирная Е.В.</w:t>
            </w:r>
          </w:p>
        </w:tc>
      </w:tr>
      <w:tr w:rsidR="0028540F" w:rsidRPr="00D36AD7" w:rsidTr="006D6E1D">
        <w:trPr>
          <w:trHeight w:val="410"/>
        </w:trPr>
        <w:tc>
          <w:tcPr>
            <w:tcW w:w="1951" w:type="dxa"/>
          </w:tcPr>
          <w:p w:rsidR="0028540F" w:rsidRDefault="00214DB7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26.08.2018 г</w:t>
            </w:r>
            <w:r w:rsidR="002854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670" w:type="dxa"/>
          </w:tcPr>
          <w:p w:rsidR="0028540F" w:rsidRDefault="0028540F" w:rsidP="007B5DB3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Дежурство бригады скорой помощи </w:t>
            </w:r>
          </w:p>
        </w:tc>
        <w:tc>
          <w:tcPr>
            <w:tcW w:w="2410" w:type="dxa"/>
          </w:tcPr>
          <w:p w:rsidR="0028540F" w:rsidRDefault="0028540F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Сенюшина Д.А.</w:t>
            </w:r>
          </w:p>
        </w:tc>
      </w:tr>
      <w:tr w:rsidR="00EE3C57" w:rsidRPr="00D36AD7" w:rsidTr="006D6E1D">
        <w:trPr>
          <w:trHeight w:val="410"/>
        </w:trPr>
        <w:tc>
          <w:tcPr>
            <w:tcW w:w="1951" w:type="dxa"/>
          </w:tcPr>
          <w:p w:rsidR="00EE3C57" w:rsidRDefault="00EE3C57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 г.</w:t>
            </w:r>
          </w:p>
        </w:tc>
        <w:tc>
          <w:tcPr>
            <w:tcW w:w="5670" w:type="dxa"/>
          </w:tcPr>
          <w:p w:rsidR="00EE3C57" w:rsidRDefault="00EE3C57" w:rsidP="007B5DB3">
            <w:pPr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дежурства сотрудников пожарной части и полиции</w:t>
            </w:r>
          </w:p>
        </w:tc>
        <w:tc>
          <w:tcPr>
            <w:tcW w:w="2410" w:type="dxa"/>
          </w:tcPr>
          <w:p w:rsidR="00EE3C57" w:rsidRDefault="00EE3C57" w:rsidP="00022A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Романюк </w:t>
            </w:r>
            <w:r w:rsidR="004671D2">
              <w:rPr>
                <w:rFonts w:ascii="Times New Roman" w:hAnsi="Times New Roman"/>
                <w:sz w:val="28"/>
                <w:szCs w:val="28"/>
              </w:rPr>
              <w:t>В.И.</w:t>
            </w:r>
          </w:p>
        </w:tc>
      </w:tr>
    </w:tbl>
    <w:p w:rsidR="00E75972" w:rsidRDefault="00E75972" w:rsidP="009A593C">
      <w:pPr>
        <w:jc w:val="center"/>
        <w:rPr>
          <w:rFonts w:ascii="Times New Roman" w:hAnsi="Times New Roman"/>
          <w:sz w:val="28"/>
          <w:szCs w:val="28"/>
        </w:rPr>
        <w:sectPr w:rsidR="00E75972" w:rsidSect="006D6E1D">
          <w:headerReference w:type="even" r:id="rId10"/>
          <w:headerReference w:type="default" r:id="rId11"/>
          <w:pgSz w:w="11906" w:h="16838"/>
          <w:pgMar w:top="1134" w:right="851" w:bottom="1134" w:left="1418" w:header="567" w:footer="567" w:gutter="0"/>
          <w:cols w:space="708"/>
          <w:titlePg/>
          <w:docGrid w:linePitch="360"/>
        </w:sectPr>
      </w:pPr>
    </w:p>
    <w:p w:rsidR="006D6E1D" w:rsidRPr="006D6E1D" w:rsidRDefault="006D6E1D" w:rsidP="006D6E1D">
      <w:pPr>
        <w:tabs>
          <w:tab w:val="left" w:pos="6203"/>
        </w:tabs>
        <w:ind w:left="4820" w:firstLine="0"/>
        <w:jc w:val="center"/>
        <w:rPr>
          <w:rFonts w:ascii="Times New Roman" w:hAnsi="Times New Roman"/>
          <w:bCs/>
          <w:sz w:val="28"/>
          <w:szCs w:val="28"/>
        </w:rPr>
      </w:pPr>
      <w:r w:rsidRPr="006D6E1D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2</w:t>
      </w:r>
    </w:p>
    <w:p w:rsidR="006D6E1D" w:rsidRPr="006D6E1D" w:rsidRDefault="006D6E1D" w:rsidP="006D6E1D">
      <w:pPr>
        <w:tabs>
          <w:tab w:val="left" w:pos="6203"/>
        </w:tabs>
        <w:ind w:left="4820" w:firstLine="0"/>
        <w:jc w:val="center"/>
        <w:rPr>
          <w:rFonts w:ascii="Times New Roman" w:hAnsi="Times New Roman"/>
          <w:bCs/>
          <w:sz w:val="28"/>
          <w:szCs w:val="28"/>
        </w:rPr>
      </w:pPr>
      <w:r w:rsidRPr="006D6E1D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6D6E1D" w:rsidRPr="006D6E1D" w:rsidRDefault="006D6E1D" w:rsidP="006D6E1D">
      <w:pPr>
        <w:tabs>
          <w:tab w:val="left" w:pos="6203"/>
        </w:tabs>
        <w:ind w:left="4820" w:firstLine="0"/>
        <w:jc w:val="center"/>
        <w:rPr>
          <w:rFonts w:ascii="Times New Roman" w:hAnsi="Times New Roman"/>
          <w:bCs/>
          <w:sz w:val="28"/>
          <w:szCs w:val="28"/>
        </w:rPr>
      </w:pPr>
      <w:r w:rsidRPr="006D6E1D">
        <w:rPr>
          <w:rFonts w:ascii="Times New Roman" w:hAnsi="Times New Roman"/>
          <w:bCs/>
          <w:sz w:val="28"/>
          <w:szCs w:val="28"/>
        </w:rPr>
        <w:t>МО «</w:t>
      </w:r>
      <w:proofErr w:type="spellStart"/>
      <w:r w:rsidRPr="006D6E1D">
        <w:rPr>
          <w:rFonts w:ascii="Times New Roman" w:hAnsi="Times New Roman"/>
          <w:bCs/>
          <w:sz w:val="28"/>
          <w:szCs w:val="28"/>
        </w:rPr>
        <w:t>Заневское</w:t>
      </w:r>
      <w:proofErr w:type="spellEnd"/>
      <w:r w:rsidRPr="006D6E1D">
        <w:rPr>
          <w:rFonts w:ascii="Times New Roman" w:hAnsi="Times New Roman"/>
          <w:bCs/>
          <w:sz w:val="28"/>
          <w:szCs w:val="28"/>
        </w:rPr>
        <w:t xml:space="preserve"> городское поселение»</w:t>
      </w:r>
    </w:p>
    <w:p w:rsidR="006D6E1D" w:rsidRPr="006D6E1D" w:rsidRDefault="006D6E1D" w:rsidP="006D6E1D">
      <w:pPr>
        <w:tabs>
          <w:tab w:val="left" w:pos="6203"/>
        </w:tabs>
        <w:ind w:left="4820" w:firstLine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6D6E1D">
        <w:rPr>
          <w:rFonts w:ascii="Times New Roman" w:hAnsi="Times New Roman"/>
          <w:bCs/>
          <w:sz w:val="28"/>
          <w:szCs w:val="28"/>
        </w:rPr>
        <w:t>от  _____________№  _____</w:t>
      </w:r>
    </w:p>
    <w:p w:rsidR="00286477" w:rsidRPr="00273A3D" w:rsidRDefault="00286477" w:rsidP="006D6E1D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A593C" w:rsidRDefault="009A593C" w:rsidP="009A593C">
      <w:pPr>
        <w:jc w:val="center"/>
        <w:rPr>
          <w:rFonts w:ascii="Times New Roman" w:hAnsi="Times New Roman"/>
          <w:sz w:val="28"/>
          <w:szCs w:val="28"/>
        </w:rPr>
      </w:pPr>
    </w:p>
    <w:p w:rsidR="003B2EC2" w:rsidRDefault="00E75972" w:rsidP="00E75972">
      <w:pPr>
        <w:jc w:val="center"/>
        <w:rPr>
          <w:rFonts w:ascii="Times New Roman" w:hAnsi="Times New Roman"/>
          <w:sz w:val="28"/>
          <w:szCs w:val="28"/>
        </w:rPr>
      </w:pPr>
      <w:r w:rsidRPr="00286477">
        <w:rPr>
          <w:rFonts w:ascii="Times New Roman" w:hAnsi="Times New Roman"/>
          <w:sz w:val="28"/>
          <w:szCs w:val="28"/>
        </w:rPr>
        <w:t xml:space="preserve">План </w:t>
      </w:r>
      <w:r w:rsidR="003B2EC2">
        <w:rPr>
          <w:rFonts w:ascii="Times New Roman" w:hAnsi="Times New Roman"/>
          <w:sz w:val="28"/>
          <w:szCs w:val="28"/>
        </w:rPr>
        <w:t xml:space="preserve">праздничных мероприятий, </w:t>
      </w:r>
    </w:p>
    <w:p w:rsidR="00E75972" w:rsidRPr="00286477" w:rsidRDefault="003B2EC2" w:rsidP="00E759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посвященных празднованию </w:t>
      </w:r>
      <w:r w:rsidR="005772C3">
        <w:rPr>
          <w:rFonts w:ascii="Times New Roman" w:hAnsi="Times New Roman"/>
          <w:sz w:val="28"/>
          <w:szCs w:val="28"/>
        </w:rPr>
        <w:t>Дня МО «</w:t>
      </w:r>
      <w:proofErr w:type="spellStart"/>
      <w:r w:rsidR="005772C3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5772C3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tbl>
      <w:tblPr>
        <w:tblStyle w:val="af4"/>
        <w:tblW w:w="9994" w:type="dxa"/>
        <w:jc w:val="center"/>
        <w:tblInd w:w="817" w:type="dxa"/>
        <w:tblLook w:val="04A0" w:firstRow="1" w:lastRow="0" w:firstColumn="1" w:lastColumn="0" w:noHBand="0" w:noVBand="1"/>
      </w:tblPr>
      <w:tblGrid>
        <w:gridCol w:w="697"/>
        <w:gridCol w:w="1510"/>
        <w:gridCol w:w="2441"/>
        <w:gridCol w:w="2057"/>
        <w:gridCol w:w="3289"/>
      </w:tblGrid>
      <w:tr w:rsidR="00286477" w:rsidRPr="00286477" w:rsidTr="006D6E1D">
        <w:trPr>
          <w:jc w:val="center"/>
        </w:trPr>
        <w:tc>
          <w:tcPr>
            <w:tcW w:w="697" w:type="dxa"/>
          </w:tcPr>
          <w:p w:rsidR="00286477" w:rsidRPr="00286477" w:rsidRDefault="00FB4EB5" w:rsidP="00FB4E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10" w:type="dxa"/>
          </w:tcPr>
          <w:p w:rsidR="00286477" w:rsidRPr="00286477" w:rsidRDefault="00286477" w:rsidP="00FB4E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441" w:type="dxa"/>
          </w:tcPr>
          <w:p w:rsidR="00286477" w:rsidRPr="00286477" w:rsidRDefault="00286477" w:rsidP="00FB4EB5">
            <w:pPr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7" w:type="dxa"/>
          </w:tcPr>
          <w:p w:rsidR="00286477" w:rsidRDefault="00286477" w:rsidP="00FB4E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286477" w:rsidRPr="00286477" w:rsidRDefault="00286477" w:rsidP="00FB4E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3289" w:type="dxa"/>
          </w:tcPr>
          <w:p w:rsidR="00286477" w:rsidRPr="00286477" w:rsidRDefault="00286477" w:rsidP="00FB4EB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Ответственный, контактный телефон</w:t>
            </w:r>
          </w:p>
        </w:tc>
      </w:tr>
      <w:tr w:rsidR="00214DB7" w:rsidRPr="00286477" w:rsidTr="006D6E1D">
        <w:trPr>
          <w:jc w:val="center"/>
        </w:trPr>
        <w:tc>
          <w:tcPr>
            <w:tcW w:w="697" w:type="dxa"/>
          </w:tcPr>
          <w:p w:rsidR="00214DB7" w:rsidRPr="00286477" w:rsidRDefault="00214DB7" w:rsidP="00984E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510" w:type="dxa"/>
          </w:tcPr>
          <w:p w:rsidR="00214DB7" w:rsidRDefault="00FB4EB5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26.08.2018</w:t>
            </w:r>
          </w:p>
          <w:p w:rsidR="00FB4EB5" w:rsidRDefault="00FB4EB5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4EB5" w:rsidRPr="00286477" w:rsidRDefault="00EE3C5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10.00 - 14</w:t>
            </w:r>
            <w:r w:rsidR="00FB4EB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441" w:type="dxa"/>
          </w:tcPr>
          <w:p w:rsidR="00214DB7" w:rsidRDefault="00500471" w:rsidP="00286477">
            <w:pPr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Торжественные мероприятия</w:t>
            </w:r>
          </w:p>
        </w:tc>
        <w:tc>
          <w:tcPr>
            <w:tcW w:w="2057" w:type="dxa"/>
          </w:tcPr>
          <w:p w:rsidR="00214DB7" w:rsidRDefault="00214DB7" w:rsidP="00214D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Кудрово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14DB7" w:rsidRDefault="00214DB7" w:rsidP="00214D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Оккервиль</w:t>
            </w:r>
            <w:proofErr w:type="spellEnd"/>
          </w:p>
        </w:tc>
        <w:tc>
          <w:tcPr>
            <w:tcW w:w="3289" w:type="dxa"/>
          </w:tcPr>
          <w:p w:rsidR="00214DB7" w:rsidRPr="00214DB7" w:rsidRDefault="00214DB7" w:rsidP="00214DB7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B7">
              <w:rPr>
                <w:rFonts w:ascii="Times New Roman" w:hAnsi="Times New Roman"/>
                <w:sz w:val="28"/>
                <w:szCs w:val="28"/>
              </w:rPr>
              <w:t xml:space="preserve">Сенюшина </w:t>
            </w:r>
          </w:p>
          <w:p w:rsidR="00214DB7" w:rsidRPr="00214DB7" w:rsidRDefault="00214DB7" w:rsidP="00214DB7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B7">
              <w:rPr>
                <w:rFonts w:ascii="Times New Roman" w:hAnsi="Times New Roman"/>
                <w:sz w:val="28"/>
                <w:szCs w:val="28"/>
              </w:rPr>
              <w:t xml:space="preserve">Дарья Александровна – директор </w:t>
            </w:r>
          </w:p>
          <w:p w:rsidR="00214DB7" w:rsidRPr="00214DB7" w:rsidRDefault="00214DB7" w:rsidP="00214DB7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B7"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 w:rsidRPr="00214DB7">
              <w:rPr>
                <w:rFonts w:ascii="Times New Roman" w:hAnsi="Times New Roman"/>
                <w:sz w:val="28"/>
                <w:szCs w:val="28"/>
              </w:rPr>
              <w:t>Янинский</w:t>
            </w:r>
            <w:proofErr w:type="spellEnd"/>
            <w:r w:rsidRPr="00214DB7">
              <w:rPr>
                <w:rFonts w:ascii="Times New Roman" w:hAnsi="Times New Roman"/>
                <w:sz w:val="28"/>
                <w:szCs w:val="28"/>
              </w:rPr>
              <w:t xml:space="preserve"> КСДЦ», </w:t>
            </w:r>
          </w:p>
          <w:p w:rsidR="00214DB7" w:rsidRPr="00214DB7" w:rsidRDefault="00214DB7" w:rsidP="00214DB7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4DB7">
              <w:rPr>
                <w:rFonts w:ascii="Times New Roman" w:hAnsi="Times New Roman"/>
                <w:sz w:val="28"/>
                <w:szCs w:val="28"/>
              </w:rPr>
              <w:t>контактный</w:t>
            </w:r>
            <w:proofErr w:type="gramEnd"/>
            <w:r w:rsidRPr="00214DB7">
              <w:rPr>
                <w:rFonts w:ascii="Times New Roman" w:hAnsi="Times New Roman"/>
                <w:sz w:val="28"/>
                <w:szCs w:val="28"/>
              </w:rPr>
              <w:t xml:space="preserve"> тел. </w:t>
            </w:r>
          </w:p>
          <w:p w:rsidR="00214DB7" w:rsidRPr="00286477" w:rsidRDefault="00214DB7" w:rsidP="00214DB7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B7">
              <w:rPr>
                <w:rFonts w:ascii="Times New Roman" w:hAnsi="Times New Roman"/>
                <w:sz w:val="28"/>
                <w:szCs w:val="28"/>
              </w:rPr>
              <w:t>8 (81370) 78-458</w:t>
            </w:r>
          </w:p>
        </w:tc>
      </w:tr>
      <w:tr w:rsidR="00286477" w:rsidRPr="00286477" w:rsidTr="006D6E1D">
        <w:trPr>
          <w:jc w:val="center"/>
        </w:trPr>
        <w:tc>
          <w:tcPr>
            <w:tcW w:w="697" w:type="dxa"/>
          </w:tcPr>
          <w:p w:rsidR="00286477" w:rsidRPr="00286477" w:rsidRDefault="00286477" w:rsidP="00214DB7">
            <w:pPr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2</w:t>
            </w:r>
            <w:r w:rsidR="00214DB7">
              <w:rPr>
                <w:rFonts w:ascii="Times New Roman" w:hAnsi="Times New Roman"/>
                <w:sz w:val="28"/>
                <w:szCs w:val="28"/>
              </w:rPr>
              <w:t>2</w:t>
            </w:r>
            <w:r w:rsidRPr="002864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0" w:type="dxa"/>
          </w:tcPr>
          <w:p w:rsidR="00286477" w:rsidRPr="00286477" w:rsidRDefault="00214DB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26.08.2018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477" w:rsidRPr="00286477" w:rsidRDefault="00E20E1F" w:rsidP="00E20E1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86477" w:rsidRPr="0028647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286477" w:rsidRPr="00286477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E3C57">
              <w:rPr>
                <w:rFonts w:ascii="Times New Roman" w:hAnsi="Times New Roman"/>
                <w:sz w:val="28"/>
                <w:szCs w:val="28"/>
              </w:rPr>
              <w:t>.3</w:t>
            </w:r>
            <w:r w:rsidR="00286477" w:rsidRPr="002864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41" w:type="dxa"/>
          </w:tcPr>
          <w:p w:rsidR="00286477" w:rsidRPr="00286477" w:rsidRDefault="00214DB7" w:rsidP="00286477">
            <w:pPr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Праздничное шествие</w:t>
            </w:r>
          </w:p>
        </w:tc>
        <w:tc>
          <w:tcPr>
            <w:tcW w:w="2057" w:type="dxa"/>
          </w:tcPr>
          <w:p w:rsidR="00286477" w:rsidRPr="00286477" w:rsidRDefault="00214DB7" w:rsidP="00214D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Кудрово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Европейский проспект</w:t>
            </w:r>
          </w:p>
        </w:tc>
        <w:tc>
          <w:tcPr>
            <w:tcW w:w="3289" w:type="dxa"/>
          </w:tcPr>
          <w:p w:rsidR="00214DB7" w:rsidRDefault="00286477" w:rsidP="00214DB7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 xml:space="preserve">Сенюшина </w:t>
            </w:r>
          </w:p>
          <w:p w:rsidR="00214DB7" w:rsidRDefault="00286477" w:rsidP="00214DB7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Дарья Александровна</w:t>
            </w:r>
            <w:r w:rsidR="00214DB7">
              <w:rPr>
                <w:rFonts w:ascii="Times New Roman" w:hAnsi="Times New Roman"/>
                <w:sz w:val="28"/>
                <w:szCs w:val="28"/>
              </w:rPr>
              <w:t xml:space="preserve"> – директор </w:t>
            </w:r>
          </w:p>
          <w:p w:rsidR="00214DB7" w:rsidRDefault="00214DB7" w:rsidP="00214DB7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КСДЦ», </w:t>
            </w:r>
          </w:p>
          <w:p w:rsidR="00214DB7" w:rsidRDefault="00214DB7" w:rsidP="00214DB7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контактный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286477" w:rsidRPr="00286477">
              <w:rPr>
                <w:rFonts w:ascii="Times New Roman" w:hAnsi="Times New Roman"/>
                <w:sz w:val="28"/>
                <w:szCs w:val="28"/>
              </w:rPr>
              <w:t xml:space="preserve">ел. </w:t>
            </w:r>
          </w:p>
          <w:p w:rsidR="00286477" w:rsidRPr="00286477" w:rsidRDefault="00286477" w:rsidP="00214DB7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8 (81370) 78-458</w:t>
            </w:r>
          </w:p>
        </w:tc>
      </w:tr>
      <w:tr w:rsidR="00286477" w:rsidRPr="00286477" w:rsidTr="006D6E1D">
        <w:trPr>
          <w:jc w:val="center"/>
        </w:trPr>
        <w:tc>
          <w:tcPr>
            <w:tcW w:w="697" w:type="dxa"/>
          </w:tcPr>
          <w:p w:rsidR="00286477" w:rsidRPr="00286477" w:rsidRDefault="00286477" w:rsidP="00984ED3">
            <w:pPr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2</w:t>
            </w:r>
            <w:r w:rsidR="00214DB7">
              <w:rPr>
                <w:rFonts w:ascii="Times New Roman" w:hAnsi="Times New Roman"/>
                <w:sz w:val="28"/>
                <w:szCs w:val="28"/>
              </w:rPr>
              <w:t>3</w:t>
            </w:r>
            <w:r w:rsidRPr="002864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10" w:type="dxa"/>
          </w:tcPr>
          <w:p w:rsidR="00286477" w:rsidRPr="00286477" w:rsidRDefault="00214DB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</w:t>
            </w:r>
            <w:r w:rsidR="00286477" w:rsidRPr="00286477"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1</w:t>
            </w:r>
            <w:r w:rsidR="00214DB7">
              <w:rPr>
                <w:rFonts w:ascii="Times New Roman" w:hAnsi="Times New Roman"/>
                <w:sz w:val="28"/>
                <w:szCs w:val="28"/>
              </w:rPr>
              <w:t>5</w:t>
            </w:r>
            <w:r w:rsidRPr="00286477">
              <w:rPr>
                <w:rFonts w:ascii="Times New Roman" w:hAnsi="Times New Roman"/>
                <w:sz w:val="28"/>
                <w:szCs w:val="28"/>
              </w:rPr>
              <w:t>.00</w:t>
            </w:r>
            <w:r w:rsidR="00214D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6477">
              <w:rPr>
                <w:rFonts w:ascii="Times New Roman" w:hAnsi="Times New Roman"/>
                <w:sz w:val="28"/>
                <w:szCs w:val="28"/>
              </w:rPr>
              <w:t>-</w:t>
            </w:r>
            <w:r w:rsidR="00EE3C57">
              <w:rPr>
                <w:rFonts w:ascii="Times New Roman" w:hAnsi="Times New Roman"/>
                <w:sz w:val="28"/>
                <w:szCs w:val="28"/>
              </w:rPr>
              <w:t>21.3</w:t>
            </w:r>
            <w:r w:rsidRPr="00286477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86477" w:rsidRPr="00286477" w:rsidRDefault="0028647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286477" w:rsidRPr="00286477" w:rsidRDefault="00286477" w:rsidP="00286477">
            <w:pPr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2057" w:type="dxa"/>
          </w:tcPr>
          <w:p w:rsidR="00214DB7" w:rsidRDefault="00214DB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Кудрово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86477" w:rsidRPr="00286477" w:rsidRDefault="00286477" w:rsidP="00214D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77">
              <w:rPr>
                <w:rFonts w:ascii="Times New Roman" w:hAnsi="Times New Roman"/>
                <w:sz w:val="28"/>
                <w:szCs w:val="28"/>
              </w:rPr>
              <w:t>М</w:t>
            </w:r>
            <w:r w:rsidR="00214DB7">
              <w:rPr>
                <w:rFonts w:ascii="Times New Roman" w:hAnsi="Times New Roman"/>
                <w:sz w:val="28"/>
                <w:szCs w:val="28"/>
              </w:rPr>
              <w:t>ега</w:t>
            </w:r>
            <w:r w:rsidRPr="00286477">
              <w:rPr>
                <w:rFonts w:ascii="Times New Roman" w:hAnsi="Times New Roman"/>
                <w:sz w:val="28"/>
                <w:szCs w:val="28"/>
              </w:rPr>
              <w:t xml:space="preserve"> парк</w:t>
            </w:r>
          </w:p>
        </w:tc>
        <w:tc>
          <w:tcPr>
            <w:tcW w:w="3289" w:type="dxa"/>
          </w:tcPr>
          <w:p w:rsidR="00214DB7" w:rsidRPr="00214DB7" w:rsidRDefault="00214DB7" w:rsidP="00214DB7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B7">
              <w:rPr>
                <w:rFonts w:ascii="Times New Roman" w:hAnsi="Times New Roman"/>
                <w:sz w:val="28"/>
                <w:szCs w:val="28"/>
              </w:rPr>
              <w:t xml:space="preserve">Сенюшина </w:t>
            </w:r>
          </w:p>
          <w:p w:rsidR="00214DB7" w:rsidRPr="00214DB7" w:rsidRDefault="00214DB7" w:rsidP="00214DB7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B7">
              <w:rPr>
                <w:rFonts w:ascii="Times New Roman" w:hAnsi="Times New Roman"/>
                <w:sz w:val="28"/>
                <w:szCs w:val="28"/>
              </w:rPr>
              <w:t xml:space="preserve">Дарья Александровна – директор </w:t>
            </w:r>
          </w:p>
          <w:p w:rsidR="00214DB7" w:rsidRPr="00214DB7" w:rsidRDefault="00214DB7" w:rsidP="00214DB7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B7"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 w:rsidRPr="00214DB7">
              <w:rPr>
                <w:rFonts w:ascii="Times New Roman" w:hAnsi="Times New Roman"/>
                <w:sz w:val="28"/>
                <w:szCs w:val="28"/>
              </w:rPr>
              <w:t>Янинский</w:t>
            </w:r>
            <w:proofErr w:type="spellEnd"/>
            <w:r w:rsidRPr="00214DB7">
              <w:rPr>
                <w:rFonts w:ascii="Times New Roman" w:hAnsi="Times New Roman"/>
                <w:sz w:val="28"/>
                <w:szCs w:val="28"/>
              </w:rPr>
              <w:t xml:space="preserve"> КСДЦ», </w:t>
            </w:r>
          </w:p>
          <w:p w:rsidR="00214DB7" w:rsidRPr="00214DB7" w:rsidRDefault="00214DB7" w:rsidP="00214DB7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4DB7">
              <w:rPr>
                <w:rFonts w:ascii="Times New Roman" w:hAnsi="Times New Roman"/>
                <w:sz w:val="28"/>
                <w:szCs w:val="28"/>
              </w:rPr>
              <w:t>контактный</w:t>
            </w:r>
            <w:proofErr w:type="gramEnd"/>
            <w:r w:rsidRPr="00214DB7">
              <w:rPr>
                <w:rFonts w:ascii="Times New Roman" w:hAnsi="Times New Roman"/>
                <w:sz w:val="28"/>
                <w:szCs w:val="28"/>
              </w:rPr>
              <w:t xml:space="preserve"> тел. </w:t>
            </w:r>
          </w:p>
          <w:p w:rsidR="00286477" w:rsidRPr="00286477" w:rsidRDefault="00214DB7" w:rsidP="00214D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B7">
              <w:rPr>
                <w:rFonts w:ascii="Times New Roman" w:hAnsi="Times New Roman"/>
                <w:sz w:val="28"/>
                <w:szCs w:val="28"/>
              </w:rPr>
              <w:t>8 (81370) 78-458</w:t>
            </w:r>
          </w:p>
        </w:tc>
      </w:tr>
      <w:tr w:rsidR="00214DB7" w:rsidRPr="00286477" w:rsidTr="006D6E1D">
        <w:trPr>
          <w:jc w:val="center"/>
        </w:trPr>
        <w:tc>
          <w:tcPr>
            <w:tcW w:w="697" w:type="dxa"/>
          </w:tcPr>
          <w:p w:rsidR="00214DB7" w:rsidRPr="00286477" w:rsidRDefault="00214DB7" w:rsidP="00984E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1510" w:type="dxa"/>
          </w:tcPr>
          <w:p w:rsidR="00214DB7" w:rsidRDefault="00214DB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26.08.2018</w:t>
            </w:r>
          </w:p>
          <w:p w:rsidR="00214DB7" w:rsidRDefault="00214DB7" w:rsidP="0028647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4DB7" w:rsidRDefault="00EE3C57" w:rsidP="00214D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21.30-21.37</w:t>
            </w:r>
          </w:p>
        </w:tc>
        <w:tc>
          <w:tcPr>
            <w:tcW w:w="2441" w:type="dxa"/>
          </w:tcPr>
          <w:p w:rsidR="00214DB7" w:rsidRPr="00286477" w:rsidRDefault="00214DB7" w:rsidP="00286477">
            <w:pPr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Праздничный салют</w:t>
            </w:r>
          </w:p>
        </w:tc>
        <w:tc>
          <w:tcPr>
            <w:tcW w:w="2057" w:type="dxa"/>
          </w:tcPr>
          <w:p w:rsidR="00214DB7" w:rsidRDefault="00214DB7" w:rsidP="00214D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Кудрово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14DB7" w:rsidRDefault="00214DB7" w:rsidP="00214DB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Мега парк</w:t>
            </w:r>
          </w:p>
        </w:tc>
        <w:tc>
          <w:tcPr>
            <w:tcW w:w="3289" w:type="dxa"/>
          </w:tcPr>
          <w:p w:rsidR="00214DB7" w:rsidRPr="00214DB7" w:rsidRDefault="00214DB7" w:rsidP="00214DB7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B7">
              <w:rPr>
                <w:rFonts w:ascii="Times New Roman" w:hAnsi="Times New Roman"/>
                <w:sz w:val="28"/>
                <w:szCs w:val="28"/>
              </w:rPr>
              <w:t xml:space="preserve">Сенюшина </w:t>
            </w:r>
          </w:p>
          <w:p w:rsidR="00214DB7" w:rsidRPr="00214DB7" w:rsidRDefault="00214DB7" w:rsidP="00214DB7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B7">
              <w:rPr>
                <w:rFonts w:ascii="Times New Roman" w:hAnsi="Times New Roman"/>
                <w:sz w:val="28"/>
                <w:szCs w:val="28"/>
              </w:rPr>
              <w:t xml:space="preserve">Дарья Александровна – директор </w:t>
            </w:r>
          </w:p>
          <w:p w:rsidR="00214DB7" w:rsidRPr="00214DB7" w:rsidRDefault="00214DB7" w:rsidP="00214DB7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B7">
              <w:rPr>
                <w:rFonts w:ascii="Times New Roman" w:hAnsi="Times New Roman"/>
                <w:sz w:val="28"/>
                <w:szCs w:val="28"/>
              </w:rPr>
              <w:t>МБУ «</w:t>
            </w:r>
            <w:proofErr w:type="spellStart"/>
            <w:r w:rsidRPr="00214DB7">
              <w:rPr>
                <w:rFonts w:ascii="Times New Roman" w:hAnsi="Times New Roman"/>
                <w:sz w:val="28"/>
                <w:szCs w:val="28"/>
              </w:rPr>
              <w:t>Янинский</w:t>
            </w:r>
            <w:proofErr w:type="spellEnd"/>
            <w:r w:rsidRPr="00214DB7">
              <w:rPr>
                <w:rFonts w:ascii="Times New Roman" w:hAnsi="Times New Roman"/>
                <w:sz w:val="28"/>
                <w:szCs w:val="28"/>
              </w:rPr>
              <w:t xml:space="preserve"> КСДЦ», </w:t>
            </w:r>
          </w:p>
          <w:p w:rsidR="00214DB7" w:rsidRPr="00214DB7" w:rsidRDefault="00214DB7" w:rsidP="00214DB7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14DB7">
              <w:rPr>
                <w:rFonts w:ascii="Times New Roman" w:hAnsi="Times New Roman"/>
                <w:sz w:val="28"/>
                <w:szCs w:val="28"/>
              </w:rPr>
              <w:t>контактный</w:t>
            </w:r>
            <w:proofErr w:type="gramEnd"/>
            <w:r w:rsidRPr="00214DB7">
              <w:rPr>
                <w:rFonts w:ascii="Times New Roman" w:hAnsi="Times New Roman"/>
                <w:sz w:val="28"/>
                <w:szCs w:val="28"/>
              </w:rPr>
              <w:t xml:space="preserve"> тел. </w:t>
            </w:r>
          </w:p>
          <w:p w:rsidR="00214DB7" w:rsidRPr="00214DB7" w:rsidRDefault="00214DB7" w:rsidP="00214DB7">
            <w:pPr>
              <w:shd w:val="clear" w:color="auto" w:fill="FFFFFF"/>
              <w:spacing w:line="100" w:lineRule="atLeas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B7">
              <w:rPr>
                <w:rFonts w:ascii="Times New Roman" w:hAnsi="Times New Roman"/>
                <w:sz w:val="28"/>
                <w:szCs w:val="28"/>
              </w:rPr>
              <w:t>8 (81370) 78-458</w:t>
            </w:r>
          </w:p>
        </w:tc>
      </w:tr>
    </w:tbl>
    <w:p w:rsidR="00EC3F2E" w:rsidRPr="00440BD3" w:rsidRDefault="00EC3F2E" w:rsidP="00440BD3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br w:type="page"/>
      </w:r>
    </w:p>
    <w:p w:rsidR="006D6E1D" w:rsidRPr="006D6E1D" w:rsidRDefault="006D6E1D" w:rsidP="006D6E1D">
      <w:pPr>
        <w:tabs>
          <w:tab w:val="left" w:pos="6203"/>
        </w:tabs>
        <w:ind w:left="4820" w:firstLine="0"/>
        <w:jc w:val="center"/>
        <w:rPr>
          <w:rFonts w:ascii="Times New Roman" w:hAnsi="Times New Roman"/>
          <w:bCs/>
          <w:sz w:val="28"/>
          <w:szCs w:val="28"/>
        </w:rPr>
      </w:pPr>
      <w:r w:rsidRPr="006D6E1D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3</w:t>
      </w:r>
    </w:p>
    <w:p w:rsidR="006D6E1D" w:rsidRPr="006D6E1D" w:rsidRDefault="006D6E1D" w:rsidP="006D6E1D">
      <w:pPr>
        <w:tabs>
          <w:tab w:val="left" w:pos="6203"/>
        </w:tabs>
        <w:ind w:left="4820" w:firstLine="0"/>
        <w:jc w:val="center"/>
        <w:rPr>
          <w:rFonts w:ascii="Times New Roman" w:hAnsi="Times New Roman"/>
          <w:bCs/>
          <w:sz w:val="28"/>
          <w:szCs w:val="28"/>
        </w:rPr>
      </w:pPr>
      <w:r w:rsidRPr="006D6E1D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6D6E1D" w:rsidRPr="006D6E1D" w:rsidRDefault="006D6E1D" w:rsidP="006D6E1D">
      <w:pPr>
        <w:tabs>
          <w:tab w:val="left" w:pos="6203"/>
        </w:tabs>
        <w:ind w:left="4820" w:firstLine="0"/>
        <w:jc w:val="center"/>
        <w:rPr>
          <w:rFonts w:ascii="Times New Roman" w:hAnsi="Times New Roman"/>
          <w:bCs/>
          <w:sz w:val="28"/>
          <w:szCs w:val="28"/>
        </w:rPr>
      </w:pPr>
      <w:r w:rsidRPr="006D6E1D">
        <w:rPr>
          <w:rFonts w:ascii="Times New Roman" w:hAnsi="Times New Roman"/>
          <w:bCs/>
          <w:sz w:val="28"/>
          <w:szCs w:val="28"/>
        </w:rPr>
        <w:t>МО «</w:t>
      </w:r>
      <w:proofErr w:type="spellStart"/>
      <w:r w:rsidRPr="006D6E1D">
        <w:rPr>
          <w:rFonts w:ascii="Times New Roman" w:hAnsi="Times New Roman"/>
          <w:bCs/>
          <w:sz w:val="28"/>
          <w:szCs w:val="28"/>
        </w:rPr>
        <w:t>Заневское</w:t>
      </w:r>
      <w:proofErr w:type="spellEnd"/>
      <w:r w:rsidRPr="006D6E1D">
        <w:rPr>
          <w:rFonts w:ascii="Times New Roman" w:hAnsi="Times New Roman"/>
          <w:bCs/>
          <w:sz w:val="28"/>
          <w:szCs w:val="28"/>
        </w:rPr>
        <w:t xml:space="preserve"> городское поселение»</w:t>
      </w:r>
    </w:p>
    <w:p w:rsidR="006D6E1D" w:rsidRPr="006D6E1D" w:rsidRDefault="006D6E1D" w:rsidP="006D6E1D">
      <w:pPr>
        <w:tabs>
          <w:tab w:val="left" w:pos="6203"/>
        </w:tabs>
        <w:ind w:left="4820" w:firstLine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6D6E1D">
        <w:rPr>
          <w:rFonts w:ascii="Times New Roman" w:hAnsi="Times New Roman"/>
          <w:bCs/>
          <w:sz w:val="28"/>
          <w:szCs w:val="28"/>
        </w:rPr>
        <w:t>от  _____________№  _____</w:t>
      </w:r>
    </w:p>
    <w:p w:rsidR="00FC5FE5" w:rsidRPr="009E4DD9" w:rsidRDefault="00FC5FE5" w:rsidP="00FC5FE5">
      <w:pPr>
        <w:shd w:val="clear" w:color="auto" w:fill="FFFFFF"/>
        <w:ind w:firstLine="0"/>
        <w:rPr>
          <w:rFonts w:ascii="Times New Roman" w:hAnsi="Times New Roman"/>
          <w:b/>
          <w:bCs/>
          <w:sz w:val="22"/>
          <w:szCs w:val="22"/>
        </w:rPr>
      </w:pPr>
    </w:p>
    <w:p w:rsidR="00B74D91" w:rsidRDefault="00801E1F" w:rsidP="00214DB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движения </w:t>
      </w:r>
    </w:p>
    <w:p w:rsidR="004542BF" w:rsidRDefault="004542BF" w:rsidP="00214DB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праздничного шествия</w:t>
      </w:r>
    </w:p>
    <w:p w:rsidR="00EE3C57" w:rsidRDefault="00EE3C57" w:rsidP="00214DB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26.08.2018 г. 1</w:t>
      </w:r>
      <w:r w:rsidR="007E1B1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.30-15.00</w:t>
      </w:r>
      <w:r w:rsidR="007E1B11">
        <w:rPr>
          <w:rFonts w:ascii="Times New Roman" w:hAnsi="Times New Roman"/>
          <w:sz w:val="28"/>
          <w:szCs w:val="28"/>
        </w:rPr>
        <w:t xml:space="preserve"> часов</w:t>
      </w:r>
    </w:p>
    <w:p w:rsidR="00214DB7" w:rsidRPr="00440BD3" w:rsidRDefault="00214DB7" w:rsidP="00214DB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</w:p>
    <w:tbl>
      <w:tblPr>
        <w:tblStyle w:val="af4"/>
        <w:tblpPr w:leftFromText="180" w:rightFromText="180" w:vertAnchor="text" w:horzAnchor="margin" w:tblpXSpec="right" w:tblpY="271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659"/>
      </w:tblGrid>
      <w:tr w:rsidR="00B74D91" w:rsidTr="006917C3">
        <w:tc>
          <w:tcPr>
            <w:tcW w:w="2127" w:type="dxa"/>
            <w:vAlign w:val="center"/>
          </w:tcPr>
          <w:p w:rsidR="00B74D91" w:rsidRDefault="00B74D91" w:rsidP="00CD05DB">
            <w:pPr>
              <w:widowControl/>
              <w:autoSpaceDE/>
              <w:autoSpaceDN/>
              <w:adjustRightInd/>
              <w:ind w:left="-84" w:firstLine="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движения</w:t>
            </w:r>
          </w:p>
        </w:tc>
        <w:tc>
          <w:tcPr>
            <w:tcW w:w="2659" w:type="dxa"/>
          </w:tcPr>
          <w:p w:rsidR="00FB4EB5" w:rsidRDefault="00B74D91" w:rsidP="00FB4EB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Ленинградская область, Всеволожский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Кудрово</w:t>
            </w:r>
            <w:proofErr w:type="spellEnd"/>
            <w:r w:rsidR="00FB4EB5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74D91" w:rsidRDefault="00FB4EB5" w:rsidP="00FB4EB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Европейский</w:t>
            </w:r>
          </w:p>
        </w:tc>
      </w:tr>
      <w:tr w:rsidR="00B74D91" w:rsidTr="006917C3">
        <w:tc>
          <w:tcPr>
            <w:tcW w:w="2127" w:type="dxa"/>
            <w:vAlign w:val="center"/>
          </w:tcPr>
          <w:p w:rsidR="00B74D91" w:rsidRDefault="00B74D91" w:rsidP="00CD05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Окончание движение</w:t>
            </w:r>
          </w:p>
        </w:tc>
        <w:tc>
          <w:tcPr>
            <w:tcW w:w="2659" w:type="dxa"/>
          </w:tcPr>
          <w:p w:rsidR="00FB4EB5" w:rsidRDefault="00FA0631" w:rsidP="00B74D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 15 </w:t>
            </w:r>
          </w:p>
          <w:p w:rsidR="00FB4EB5" w:rsidRDefault="00FB4EB5" w:rsidP="00B74D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74D91" w:rsidRDefault="00B74D91" w:rsidP="00B74D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Ленинградская область, Всеволожский район</w:t>
            </w:r>
            <w:r w:rsidR="00F462A6">
              <w:rPr>
                <w:rFonts w:ascii="Times New Roman" w:hAnsi="Times New Roman"/>
                <w:sz w:val="28"/>
                <w:szCs w:val="28"/>
              </w:rPr>
              <w:t>, 1</w:t>
            </w:r>
            <w:r w:rsidR="00FB4EB5">
              <w:rPr>
                <w:rFonts w:ascii="Times New Roman" w:hAnsi="Times New Roman"/>
                <w:sz w:val="28"/>
                <w:szCs w:val="28"/>
              </w:rPr>
              <w:t xml:space="preserve">2 км Мурманского шоссе (Мега </w:t>
            </w:r>
            <w:r>
              <w:rPr>
                <w:rFonts w:ascii="Times New Roman" w:hAnsi="Times New Roman"/>
                <w:sz w:val="28"/>
                <w:szCs w:val="28"/>
              </w:rPr>
              <w:t>Парк</w:t>
            </w:r>
            <w:r w:rsidR="00F462A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74D91" w:rsidTr="006917C3">
        <w:tc>
          <w:tcPr>
            <w:tcW w:w="2127" w:type="dxa"/>
          </w:tcPr>
          <w:p w:rsidR="00B74D91" w:rsidRDefault="00B74D91" w:rsidP="00B74D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17339" w:rsidRDefault="007E1B11" w:rsidP="00B74D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01775B" wp14:editId="3D4CE53B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108585</wp:posOffset>
                      </wp:positionV>
                      <wp:extent cx="161925" cy="447675"/>
                      <wp:effectExtent l="19050" t="0" r="28575" b="47625"/>
                      <wp:wrapNone/>
                      <wp:docPr id="17" name="Стрелка вниз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4476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6" o:spid="_x0000_s1026" type="#_x0000_t67" style="position:absolute;margin-left:52.05pt;margin-top:8.55pt;width:12.7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" adj="17694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B17339" w:rsidRDefault="00B17339" w:rsidP="00B74D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17339" w:rsidRDefault="00B17339" w:rsidP="00B74D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917C3" w:rsidRDefault="006917C3" w:rsidP="00B74D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74D91" w:rsidRDefault="00B17339" w:rsidP="00B74D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Схема движения </w:t>
            </w:r>
          </w:p>
        </w:tc>
      </w:tr>
      <w:tr w:rsidR="006917C3" w:rsidTr="006917C3">
        <w:tc>
          <w:tcPr>
            <w:tcW w:w="2127" w:type="dxa"/>
          </w:tcPr>
          <w:p w:rsidR="006917C3" w:rsidRDefault="006917C3" w:rsidP="00B74D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6917C3" w:rsidRDefault="006917C3" w:rsidP="00B74D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6917C3" w:rsidRDefault="006917C3" w:rsidP="00B74D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6917C3" w:rsidRDefault="006917C3" w:rsidP="00B74D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659" w:type="dxa"/>
          </w:tcPr>
          <w:p w:rsidR="006917C3" w:rsidRDefault="006917C3" w:rsidP="00B74D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7C3" w:rsidTr="006917C3">
        <w:tc>
          <w:tcPr>
            <w:tcW w:w="2127" w:type="dxa"/>
          </w:tcPr>
          <w:p w:rsidR="006917C3" w:rsidRDefault="006917C3" w:rsidP="00B74D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659" w:type="dxa"/>
          </w:tcPr>
          <w:p w:rsidR="006917C3" w:rsidRDefault="006917C3" w:rsidP="00B74D9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5972" w:rsidRDefault="007E1B11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02D5FC" wp14:editId="69D7FE4F">
                <wp:simplePos x="0" y="0"/>
                <wp:positionH relativeFrom="column">
                  <wp:posOffset>1098550</wp:posOffset>
                </wp:positionH>
                <wp:positionV relativeFrom="paragraph">
                  <wp:posOffset>3856990</wp:posOffset>
                </wp:positionV>
                <wp:extent cx="161925" cy="250190"/>
                <wp:effectExtent l="38100" t="38100" r="9525" b="16510"/>
                <wp:wrapNone/>
                <wp:docPr id="16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19433">
                          <a:off x="0" y="0"/>
                          <a:ext cx="161925" cy="2501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4" o:spid="_x0000_s1026" type="#_x0000_t67" style="position:absolute;margin-left:86.5pt;margin-top:303.7pt;width:12.75pt;height:19.7pt;rotation:1441173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" adj="14610" fillcolor="#4f81bd [3204]" strokecolor="#243f60 [1604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440DC5" wp14:editId="33D0F5B7">
                <wp:simplePos x="0" y="0"/>
                <wp:positionH relativeFrom="column">
                  <wp:posOffset>1091565</wp:posOffset>
                </wp:positionH>
                <wp:positionV relativeFrom="paragraph">
                  <wp:posOffset>3421380</wp:posOffset>
                </wp:positionV>
                <wp:extent cx="161925" cy="447675"/>
                <wp:effectExtent l="57150" t="19050" r="66675" b="9525"/>
                <wp:wrapNone/>
                <wp:docPr id="14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387466">
                          <a:off x="0" y="0"/>
                          <a:ext cx="16192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85.95pt;margin-top:269.4pt;width:12.75pt;height:35.25pt;rotation:-132441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" adj="17694" fillcolor="#4f81bd [3204]" strokecolor="#243f60 [1604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6F3B54" wp14:editId="3043FB28">
                <wp:simplePos x="0" y="0"/>
                <wp:positionH relativeFrom="column">
                  <wp:posOffset>948055</wp:posOffset>
                </wp:positionH>
                <wp:positionV relativeFrom="paragraph">
                  <wp:posOffset>3157855</wp:posOffset>
                </wp:positionV>
                <wp:extent cx="162560" cy="274320"/>
                <wp:effectExtent l="19050" t="38100" r="46990" b="11430"/>
                <wp:wrapNone/>
                <wp:docPr id="11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538938">
                          <a:off x="0" y="0"/>
                          <a:ext cx="162560" cy="2743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74.65pt;margin-top:248.65pt;width:12.8pt;height:21.6pt;rotation:-115896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" adj="15200" fillcolor="#4f81bd [3204]" strokecolor="#243f60 [1604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06E7E7" wp14:editId="12FB4F81">
                <wp:simplePos x="0" y="0"/>
                <wp:positionH relativeFrom="column">
                  <wp:posOffset>1051560</wp:posOffset>
                </wp:positionH>
                <wp:positionV relativeFrom="paragraph">
                  <wp:posOffset>1641475</wp:posOffset>
                </wp:positionV>
                <wp:extent cx="161925" cy="447675"/>
                <wp:effectExtent l="57150" t="19050" r="28575" b="28575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488692">
                          <a:off x="0" y="0"/>
                          <a:ext cx="16192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82.8pt;margin-top:129.25pt;width:12.75pt;height:35.25pt;rotation:533782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" adj="17694" fillcolor="#4f81bd [3204]" strokecolor="#243f60 [1604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E25BF62" wp14:editId="192C034C">
                <wp:simplePos x="0" y="0"/>
                <wp:positionH relativeFrom="column">
                  <wp:posOffset>987425</wp:posOffset>
                </wp:positionH>
                <wp:positionV relativeFrom="paragraph">
                  <wp:posOffset>2110740</wp:posOffset>
                </wp:positionV>
                <wp:extent cx="161925" cy="447675"/>
                <wp:effectExtent l="57150" t="19050" r="28575" b="28575"/>
                <wp:wrapNone/>
                <wp:docPr id="10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488692">
                          <a:off x="0" y="0"/>
                          <a:ext cx="16192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2" o:spid="_x0000_s1026" type="#_x0000_t67" style="position:absolute;margin-left:77.75pt;margin-top:166.2pt;width:12.75pt;height:35.25pt;rotation:533782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" adj="17694" fillcolor="#4f81bd [3204]" strokecolor="#243f60 [1604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873547" wp14:editId="0613C741">
                <wp:simplePos x="0" y="0"/>
                <wp:positionH relativeFrom="column">
                  <wp:posOffset>932815</wp:posOffset>
                </wp:positionH>
                <wp:positionV relativeFrom="paragraph">
                  <wp:posOffset>2665095</wp:posOffset>
                </wp:positionV>
                <wp:extent cx="161925" cy="447675"/>
                <wp:effectExtent l="57150" t="19050" r="28575" b="28575"/>
                <wp:wrapNone/>
                <wp:docPr id="4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488692">
                          <a:off x="0" y="0"/>
                          <a:ext cx="16192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73.45pt;margin-top:209.85pt;width:12.75pt;height:35.25pt;rotation:533782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" adj="17694" fillcolor="#4f81bd [3204]" strokecolor="#243f60 [1604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CFAFA7" wp14:editId="1D92657F">
                <wp:simplePos x="0" y="0"/>
                <wp:positionH relativeFrom="column">
                  <wp:posOffset>1111885</wp:posOffset>
                </wp:positionH>
                <wp:positionV relativeFrom="paragraph">
                  <wp:posOffset>1073785</wp:posOffset>
                </wp:positionV>
                <wp:extent cx="161925" cy="447675"/>
                <wp:effectExtent l="57150" t="19050" r="28575" b="28575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458054">
                          <a:off x="0" y="0"/>
                          <a:ext cx="16192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87.55pt;margin-top:84.55pt;width:12.75pt;height:35.25pt;rotation:50031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" adj="17694" fillcolor="#4f81bd [3204]" strokecolor="#243f60 [1604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4C8C16" wp14:editId="57A6DE64">
                <wp:simplePos x="0" y="0"/>
                <wp:positionH relativeFrom="column">
                  <wp:posOffset>1179830</wp:posOffset>
                </wp:positionH>
                <wp:positionV relativeFrom="paragraph">
                  <wp:posOffset>467995</wp:posOffset>
                </wp:positionV>
                <wp:extent cx="153670" cy="514985"/>
                <wp:effectExtent l="57150" t="19050" r="17780" b="18415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409931">
                          <a:off x="0" y="0"/>
                          <a:ext cx="153670" cy="5149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92.9pt;margin-top:36.85pt;width:12.1pt;height:40.55pt;rotation:44775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" adj="18377" fillcolor="#4f81bd [3204]" strokecolor="#243f60 [1604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AE7739" wp14:editId="3B2097D4">
                <wp:simplePos x="0" y="0"/>
                <wp:positionH relativeFrom="column">
                  <wp:posOffset>1508760</wp:posOffset>
                </wp:positionH>
                <wp:positionV relativeFrom="paragraph">
                  <wp:posOffset>2105660</wp:posOffset>
                </wp:positionV>
                <wp:extent cx="45720" cy="208280"/>
                <wp:effectExtent l="38100" t="19050" r="30480" b="2032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62819">
                          <a:off x="0" y="0"/>
                          <a:ext cx="45720" cy="208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18.8pt;margin-top:165.8pt;width:3.6pt;height:16.4pt;rotation:396295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" fillcolor="#4f81bd [3204]" strokecolor="#243f60 [1604]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6D7CD9" wp14:editId="3F5B930F">
                <wp:simplePos x="0" y="0"/>
                <wp:positionH relativeFrom="column">
                  <wp:posOffset>1502410</wp:posOffset>
                </wp:positionH>
                <wp:positionV relativeFrom="paragraph">
                  <wp:posOffset>2870835</wp:posOffset>
                </wp:positionV>
                <wp:extent cx="45720" cy="185420"/>
                <wp:effectExtent l="57150" t="19050" r="49530" b="241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281430">
                          <a:off x="0" y="0"/>
                          <a:ext cx="45720" cy="185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18.3pt;margin-top:226.05pt;width:3.6pt;height:14.6pt;rotation:-1440230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" fillcolor="#4f81bd [3204]" strokecolor="#243f60 [1604]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25749A" wp14:editId="32F6FCBB">
                <wp:simplePos x="0" y="0"/>
                <wp:positionH relativeFrom="column">
                  <wp:posOffset>1576705</wp:posOffset>
                </wp:positionH>
                <wp:positionV relativeFrom="paragraph">
                  <wp:posOffset>1186180</wp:posOffset>
                </wp:positionV>
                <wp:extent cx="45720" cy="208280"/>
                <wp:effectExtent l="38100" t="19050" r="30480" b="203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62819">
                          <a:off x="0" y="0"/>
                          <a:ext cx="45720" cy="208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24.15pt;margin-top:93.4pt;width:3.6pt;height:16.4pt;rotation:396295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" fillcolor="#4f81bd [3204]" strokecolor="#243f60 [1604]" strokeweight="2pt">
                <v:path arrowok="t"/>
              </v:rect>
            </w:pict>
          </mc:Fallback>
        </mc:AlternateContent>
      </w:r>
      <w:r w:rsidR="00984ED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84A6208" wp14:editId="689FAD69">
            <wp:extent cx="1881527" cy="43053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дрово европейский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27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ED3" w:rsidRDefault="00984ED3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984ED3" w:rsidRDefault="00984ED3" w:rsidP="00984ED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движения колонны </w:t>
      </w:r>
      <w:r w:rsidR="00214DB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территории Мега-Парка</w:t>
      </w:r>
    </w:p>
    <w:p w:rsidR="00984ED3" w:rsidRDefault="00984ED3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984ED3" w:rsidRDefault="007E1B11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CC938C" wp14:editId="53454C1B">
                <wp:simplePos x="0" y="0"/>
                <wp:positionH relativeFrom="column">
                  <wp:posOffset>2719070</wp:posOffset>
                </wp:positionH>
                <wp:positionV relativeFrom="paragraph">
                  <wp:posOffset>3810</wp:posOffset>
                </wp:positionV>
                <wp:extent cx="111125" cy="107950"/>
                <wp:effectExtent l="0" t="0" r="22225" b="25400"/>
                <wp:wrapNone/>
                <wp:docPr id="28" name="Крест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25" cy="107950"/>
                        </a:xfrm>
                        <a:prstGeom prst="plus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28" o:spid="_x0000_s1026" type="#_x0000_t11" style="position:absolute;margin-left:214.1pt;margin-top:.3pt;width:8.75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" fillcolor="white [3201]" strokecolor="#c0504d [3205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859761" wp14:editId="340D2979">
                <wp:simplePos x="0" y="0"/>
                <wp:positionH relativeFrom="column">
                  <wp:posOffset>3263265</wp:posOffset>
                </wp:positionH>
                <wp:positionV relativeFrom="paragraph">
                  <wp:posOffset>355600</wp:posOffset>
                </wp:positionV>
                <wp:extent cx="45085" cy="45085"/>
                <wp:effectExtent l="0" t="0" r="12065" b="12065"/>
                <wp:wrapNone/>
                <wp:docPr id="32" name="Равнобедренный тре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2" o:spid="_x0000_s1026" type="#_x0000_t5" style="position:absolute;margin-left:256.95pt;margin-top:28pt;width:3.55pt;height:3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" fillcolor="black [3200]" strokecolor="black [1600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FCDA80" wp14:editId="3A574EA5">
                <wp:simplePos x="0" y="0"/>
                <wp:positionH relativeFrom="column">
                  <wp:posOffset>3263265</wp:posOffset>
                </wp:positionH>
                <wp:positionV relativeFrom="paragraph">
                  <wp:posOffset>403860</wp:posOffset>
                </wp:positionV>
                <wp:extent cx="45085" cy="82550"/>
                <wp:effectExtent l="3175" t="0" r="8890" b="31750"/>
                <wp:wrapNone/>
                <wp:docPr id="3" name="Цилиндр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82550"/>
                        </a:xfrm>
                        <a:prstGeom prst="can">
                          <a:avLst>
                            <a:gd name="adj" fmla="val 24998"/>
                          </a:avLst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64399">
                              <a:srgbClr val="000000"/>
                            </a:gs>
                            <a:gs pos="80000">
                              <a:srgbClr val="000000"/>
                            </a:gs>
                            <a:gs pos="83900">
                              <a:srgbClr val="000000"/>
                            </a:gs>
                            <a:gs pos="100000">
                              <a:srgbClr val="000000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29" o:spid="_x0000_s1026" type="#_x0000_t22" style="position:absolute;margin-left:256.95pt;margin-top:31.8pt;width:3.55pt;height: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" adj="2949" fillcolor="black" stroked="f">
                <v:fill color2="black" rotate="t" angle="180" colors="0 black;42205f black;52429f black;54985f black;1 black" focus="100%" type="gradient">
                  <o:fill v:ext="view" type="gradientUnscaled"/>
                </v:fill>
                <v:shadow on="t" color="black" opacity="22936f" origin=",.5" offset="0,.63889mm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70EA61" wp14:editId="00DC6E4C">
                <wp:simplePos x="0" y="0"/>
                <wp:positionH relativeFrom="column">
                  <wp:posOffset>2715895</wp:posOffset>
                </wp:positionH>
                <wp:positionV relativeFrom="paragraph">
                  <wp:posOffset>899160</wp:posOffset>
                </wp:positionV>
                <wp:extent cx="97155" cy="142240"/>
                <wp:effectExtent l="38100" t="19050" r="36195" b="29210"/>
                <wp:wrapNone/>
                <wp:docPr id="26" name="Стрелка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9456414">
                          <a:off x="0" y="0"/>
                          <a:ext cx="97155" cy="1422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type="#_x0000_t67" style="position:absolute;margin-left:213.85pt;margin-top:70.8pt;width:7.65pt;height:11.2pt;rotation:10328926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" adj="14223" fillcolor="#4f81bd [3204]" strokecolor="#243f60 [1604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801208" wp14:editId="03408E22">
                <wp:simplePos x="0" y="0"/>
                <wp:positionH relativeFrom="column">
                  <wp:posOffset>2647315</wp:posOffset>
                </wp:positionH>
                <wp:positionV relativeFrom="paragraph">
                  <wp:posOffset>680085</wp:posOffset>
                </wp:positionV>
                <wp:extent cx="135255" cy="169545"/>
                <wp:effectExtent l="40005" t="36195" r="19050" b="19050"/>
                <wp:wrapNone/>
                <wp:docPr id="27" name="Выноска со стрелкой вправо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4402834">
                          <a:off x="0" y="0"/>
                          <a:ext cx="135255" cy="169545"/>
                        </a:xfrm>
                        <a:prstGeom prst="rightArrowCallout">
                          <a:avLst>
                            <a:gd name="adj1" fmla="val 43779"/>
                            <a:gd name="adj2" fmla="val 25000"/>
                            <a:gd name="adj3" fmla="val 64906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27" o:spid="_x0000_s1026" type="#_x0000_t78" style="position:absolute;margin-left:208.45pt;margin-top:53.55pt;width:10.65pt;height:13.35pt;rotation:4809069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" adj="14035,6492,7580,7028" fillcolor="#c0504d [3205]" strokecolor="#622423 [1605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99696E" wp14:editId="3E6E9690">
                <wp:simplePos x="0" y="0"/>
                <wp:positionH relativeFrom="column">
                  <wp:posOffset>2872740</wp:posOffset>
                </wp:positionH>
                <wp:positionV relativeFrom="paragraph">
                  <wp:posOffset>993140</wp:posOffset>
                </wp:positionV>
                <wp:extent cx="97155" cy="228600"/>
                <wp:effectExtent l="29528" t="46672" r="27622" b="27623"/>
                <wp:wrapNone/>
                <wp:docPr id="25" name="Стрелка вниз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312197">
                          <a:off x="0" y="0"/>
                          <a:ext cx="9715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type="#_x0000_t67" style="position:absolute;margin-left:226.2pt;margin-top:78.2pt;width:7.65pt;height:18pt;rotation:6894602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" adj="17010" fillcolor="#4f81bd [3204]" strokecolor="#243f60 [1604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92F332" wp14:editId="278899AF">
                <wp:simplePos x="0" y="0"/>
                <wp:positionH relativeFrom="column">
                  <wp:posOffset>3076575</wp:posOffset>
                </wp:positionH>
                <wp:positionV relativeFrom="paragraph">
                  <wp:posOffset>866140</wp:posOffset>
                </wp:positionV>
                <wp:extent cx="97155" cy="228600"/>
                <wp:effectExtent l="57150" t="19050" r="36195" b="19050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42547">
                          <a:off x="0" y="0"/>
                          <a:ext cx="9715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type="#_x0000_t67" style="position:absolute;margin-left:242.25pt;margin-top:68.2pt;width:7.65pt;height:18pt;rotation:1466419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" adj="17010" fillcolor="#4f81bd [3204]" strokecolor="#243f60 [1604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7CA438" wp14:editId="4EB4C36C">
                <wp:simplePos x="0" y="0"/>
                <wp:positionH relativeFrom="column">
                  <wp:posOffset>3128645</wp:posOffset>
                </wp:positionH>
                <wp:positionV relativeFrom="paragraph">
                  <wp:posOffset>669925</wp:posOffset>
                </wp:positionV>
                <wp:extent cx="83185" cy="154305"/>
                <wp:effectExtent l="38100" t="19050" r="31115" b="17145"/>
                <wp:wrapNone/>
                <wp:docPr id="23" name="Стрелка вниз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87358">
                          <a:off x="0" y="0"/>
                          <a:ext cx="83185" cy="1543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3" o:spid="_x0000_s1026" type="#_x0000_t67" style="position:absolute;margin-left:246.35pt;margin-top:52.75pt;width:6.55pt;height:12.15pt;rotation:1515365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" adj="15778" fillcolor="#4f81bd [3204]" strokecolor="#243f60 [1604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B9E03A" wp14:editId="00DBCA52">
                <wp:simplePos x="0" y="0"/>
                <wp:positionH relativeFrom="column">
                  <wp:posOffset>3491230</wp:posOffset>
                </wp:positionH>
                <wp:positionV relativeFrom="paragraph">
                  <wp:posOffset>407035</wp:posOffset>
                </wp:positionV>
                <wp:extent cx="85090" cy="228600"/>
                <wp:effectExtent l="57150" t="19050" r="67310" b="0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331364">
                          <a:off x="0" y="0"/>
                          <a:ext cx="8509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0" o:spid="_x0000_s1026" type="#_x0000_t67" style="position:absolute;margin-left:274.9pt;margin-top:32.05pt;width:6.7pt;height:18pt;rotation:2546471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" adj="17580" fillcolor="#4f81bd [3204]" strokecolor="#243f60 [1604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ED5694" wp14:editId="4E1F1461">
                <wp:simplePos x="0" y="0"/>
                <wp:positionH relativeFrom="column">
                  <wp:posOffset>3531235</wp:posOffset>
                </wp:positionH>
                <wp:positionV relativeFrom="paragraph">
                  <wp:posOffset>3810</wp:posOffset>
                </wp:positionV>
                <wp:extent cx="94615" cy="400050"/>
                <wp:effectExtent l="19050" t="0" r="38735" b="38100"/>
                <wp:wrapNone/>
                <wp:docPr id="21" name="Стрелка вниз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1" o:spid="_x0000_s1026" type="#_x0000_t67" style="position:absolute;margin-left:278.05pt;margin-top:.3pt;width:7.45pt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" adj="19046" fillcolor="#4f81bd [3204]" strokecolor="#243f60 [1604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5D9D74" wp14:editId="376E1C98">
                <wp:simplePos x="0" y="0"/>
                <wp:positionH relativeFrom="column">
                  <wp:posOffset>3267710</wp:posOffset>
                </wp:positionH>
                <wp:positionV relativeFrom="paragraph">
                  <wp:posOffset>494665</wp:posOffset>
                </wp:positionV>
                <wp:extent cx="85725" cy="228600"/>
                <wp:effectExtent l="23813" t="33337" r="0" b="52388"/>
                <wp:wrapNone/>
                <wp:docPr id="22" name="Стрелка вниз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082522">
                          <a:off x="0" y="0"/>
                          <a:ext cx="8572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2" o:spid="_x0000_s1026" type="#_x0000_t67" style="position:absolute;margin-left:257.3pt;margin-top:38.95pt;width:6.75pt;height:18pt;rotation:5551469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" adj="17550" fillcolor="#4f81bd [3204]" strokecolor="#243f60 [1604]" strokeweight="2pt">
                <v:path arrowok="t"/>
              </v:shape>
            </w:pict>
          </mc:Fallback>
        </mc:AlternateContent>
      </w:r>
      <w:r w:rsidR="00984ED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64BC891" wp14:editId="745A11E1">
            <wp:extent cx="6566143" cy="1847850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-парк-МЕГ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184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516"/>
        <w:gridCol w:w="2399"/>
        <w:gridCol w:w="2540"/>
      </w:tblGrid>
      <w:tr w:rsidR="00CD05DB" w:rsidTr="00CD05DB">
        <w:tc>
          <w:tcPr>
            <w:tcW w:w="2641" w:type="dxa"/>
          </w:tcPr>
          <w:p w:rsidR="00CD05DB" w:rsidRDefault="007E1B11" w:rsidP="00CD05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E6CCF36" wp14:editId="6F5628CD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26035</wp:posOffset>
                      </wp:positionV>
                      <wp:extent cx="94615" cy="276225"/>
                      <wp:effectExtent l="19050" t="0" r="38735" b="47625"/>
                      <wp:wrapNone/>
                      <wp:docPr id="33" name="Стрелка вниз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615" cy="2762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33" o:spid="_x0000_s1026" type="#_x0000_t67" style="position:absolute;margin-left:55.7pt;margin-top:2.05pt;width:7.45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" adj="17901" fillcolor="#4f81bd [3204]" strokecolor="#243f60 [1604]" strokeweight="2pt">
                      <v:path arrowok="t"/>
                    </v:shape>
                  </w:pict>
                </mc:Fallback>
              </mc:AlternateContent>
            </w:r>
          </w:p>
          <w:p w:rsidR="00CD05DB" w:rsidRDefault="00CD05DB" w:rsidP="00CD05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CD05DB" w:rsidRDefault="00CD05DB" w:rsidP="00CD05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движения</w:t>
            </w:r>
          </w:p>
        </w:tc>
        <w:tc>
          <w:tcPr>
            <w:tcW w:w="2641" w:type="dxa"/>
          </w:tcPr>
          <w:p w:rsidR="00CD05DB" w:rsidRDefault="007E1B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76826AC" wp14:editId="51A08B65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85090</wp:posOffset>
                      </wp:positionV>
                      <wp:extent cx="180975" cy="187325"/>
                      <wp:effectExtent l="0" t="0" r="28575" b="22225"/>
                      <wp:wrapNone/>
                      <wp:docPr id="35" name="Крест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7325"/>
                              </a:xfrm>
                              <a:prstGeom prst="plus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рест 35" o:spid="_x0000_s1026" type="#_x0000_t11" style="position:absolute;margin-left:47.35pt;margin-top:6.7pt;width:14.25pt;height:1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" fillcolor="white [3201]" strokecolor="#c0504d [3205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641" w:type="dxa"/>
            <w:vAlign w:val="center"/>
          </w:tcPr>
          <w:p w:rsidR="00CD05DB" w:rsidRDefault="00CD05DB" w:rsidP="00CD05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Карета скорой помощи</w:t>
            </w:r>
          </w:p>
        </w:tc>
      </w:tr>
      <w:tr w:rsidR="00CD05DB" w:rsidTr="00CD05DB">
        <w:tc>
          <w:tcPr>
            <w:tcW w:w="2641" w:type="dxa"/>
          </w:tcPr>
          <w:p w:rsidR="00CD05DB" w:rsidRDefault="007E1B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71085A6" wp14:editId="6FE3F09E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48260</wp:posOffset>
                      </wp:positionV>
                      <wp:extent cx="238125" cy="306070"/>
                      <wp:effectExtent l="4128" t="0" r="13652" b="13653"/>
                      <wp:wrapNone/>
                      <wp:docPr id="34" name="Выноска со стрелкой вправо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238125" cy="306070"/>
                              </a:xfrm>
                              <a:prstGeom prst="rightArrowCallout">
                                <a:avLst>
                                  <a:gd name="adj1" fmla="val 43779"/>
                                  <a:gd name="adj2" fmla="val 25000"/>
                                  <a:gd name="adj3" fmla="val 64906"/>
                                  <a:gd name="adj4" fmla="val 64977"/>
                                </a:avLst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носка со стрелкой вправо 34" o:spid="_x0000_s1026" type="#_x0000_t78" style="position:absolute;margin-left:49.45pt;margin-top:3.8pt;width:18.75pt;height:24.1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" adj="14035,6599,7580,7121" fillcolor="#c0504d [3205]" strokecolor="#622423 [1605]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641" w:type="dxa"/>
            <w:vAlign w:val="center"/>
          </w:tcPr>
          <w:p w:rsidR="00CD05DB" w:rsidRDefault="00CD05DB" w:rsidP="00CD05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Сцена</w:t>
            </w:r>
          </w:p>
        </w:tc>
        <w:tc>
          <w:tcPr>
            <w:tcW w:w="2641" w:type="dxa"/>
          </w:tcPr>
          <w:p w:rsidR="00CD05DB" w:rsidRDefault="007E1B1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692C9E6" wp14:editId="185830A2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81915</wp:posOffset>
                      </wp:positionV>
                      <wp:extent cx="136525" cy="121285"/>
                      <wp:effectExtent l="0" t="0" r="15875" b="12065"/>
                      <wp:wrapNone/>
                      <wp:docPr id="36" name="Равнобедренный тре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525" cy="12128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36" o:spid="_x0000_s1026" type="#_x0000_t5" style="position:absolute;margin-left:49.6pt;margin-top:6.45pt;width:10.75pt;height:9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" fillcolor="black [3200]" strokecolor="black [1600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A4E738C" wp14:editId="7EB37A47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171450</wp:posOffset>
                      </wp:positionV>
                      <wp:extent cx="73025" cy="147955"/>
                      <wp:effectExtent l="6350" t="5080" r="6350" b="27940"/>
                      <wp:wrapNone/>
                      <wp:docPr id="2" name="Цилиндр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147955"/>
                              </a:xfrm>
                              <a:prstGeom prst="can">
                                <a:avLst>
                                  <a:gd name="adj" fmla="val 24998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000000"/>
                                  </a:gs>
                                  <a:gs pos="64399">
                                    <a:srgbClr val="000000"/>
                                  </a:gs>
                                  <a:gs pos="80000">
                                    <a:srgbClr val="000000"/>
                                  </a:gs>
                                  <a:gs pos="83900">
                                    <a:srgbClr val="000000"/>
                                  </a:gs>
                                  <a:gs pos="100000">
                                    <a:srgbClr val="000000"/>
                                  </a:gs>
                                </a:gsLst>
                                <a:lin ang="16200000"/>
                              </a:gra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Цилиндр 37" o:spid="_x0000_s1026" type="#_x0000_t22" style="position:absolute;margin-left:51.6pt;margin-top:13.5pt;width:5.75pt;height:11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" adj="2665" fillcolor="black" stroked="f">
                      <v:fill color2="black" rotate="t" angle="180" colors="0 black;42205f black;52429f black;54985f black;1 black" focus="100%" type="gradient">
                        <o:fill v:ext="view" type="gradientUnscaled"/>
                      </v:fill>
                      <v:shadow on="t" color="black" opacity="22936f" origin=",.5" offset="0,.63889mm"/>
                    </v:shape>
                  </w:pict>
                </mc:Fallback>
              </mc:AlternateContent>
            </w:r>
          </w:p>
        </w:tc>
        <w:tc>
          <w:tcPr>
            <w:tcW w:w="2641" w:type="dxa"/>
            <w:vAlign w:val="center"/>
          </w:tcPr>
          <w:p w:rsidR="00CD05DB" w:rsidRDefault="00CD05DB" w:rsidP="00CD05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Биотуалеты</w:t>
            </w:r>
          </w:p>
        </w:tc>
      </w:tr>
    </w:tbl>
    <w:p w:rsidR="006D6E1D" w:rsidRPr="006D6E1D" w:rsidRDefault="006D6E1D" w:rsidP="006D6E1D">
      <w:pPr>
        <w:tabs>
          <w:tab w:val="left" w:pos="6203"/>
        </w:tabs>
        <w:ind w:left="4820" w:firstLine="0"/>
        <w:jc w:val="center"/>
        <w:rPr>
          <w:rFonts w:ascii="Times New Roman" w:hAnsi="Times New Roman"/>
          <w:bCs/>
          <w:sz w:val="28"/>
          <w:szCs w:val="28"/>
        </w:rPr>
      </w:pPr>
      <w:r w:rsidRPr="006D6E1D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4</w:t>
      </w:r>
    </w:p>
    <w:p w:rsidR="006D6E1D" w:rsidRPr="006D6E1D" w:rsidRDefault="006D6E1D" w:rsidP="006D6E1D">
      <w:pPr>
        <w:tabs>
          <w:tab w:val="left" w:pos="6203"/>
        </w:tabs>
        <w:ind w:left="4820" w:firstLine="0"/>
        <w:jc w:val="center"/>
        <w:rPr>
          <w:rFonts w:ascii="Times New Roman" w:hAnsi="Times New Roman"/>
          <w:bCs/>
          <w:sz w:val="28"/>
          <w:szCs w:val="28"/>
        </w:rPr>
      </w:pPr>
      <w:r w:rsidRPr="006D6E1D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6D6E1D" w:rsidRPr="006D6E1D" w:rsidRDefault="006D6E1D" w:rsidP="006D6E1D">
      <w:pPr>
        <w:tabs>
          <w:tab w:val="left" w:pos="6203"/>
        </w:tabs>
        <w:ind w:left="4820" w:firstLine="0"/>
        <w:jc w:val="center"/>
        <w:rPr>
          <w:rFonts w:ascii="Times New Roman" w:hAnsi="Times New Roman"/>
          <w:bCs/>
          <w:sz w:val="28"/>
          <w:szCs w:val="28"/>
        </w:rPr>
      </w:pPr>
      <w:r w:rsidRPr="006D6E1D">
        <w:rPr>
          <w:rFonts w:ascii="Times New Roman" w:hAnsi="Times New Roman"/>
          <w:bCs/>
          <w:sz w:val="28"/>
          <w:szCs w:val="28"/>
        </w:rPr>
        <w:t>МО «</w:t>
      </w:r>
      <w:proofErr w:type="spellStart"/>
      <w:r w:rsidRPr="006D6E1D">
        <w:rPr>
          <w:rFonts w:ascii="Times New Roman" w:hAnsi="Times New Roman"/>
          <w:bCs/>
          <w:sz w:val="28"/>
          <w:szCs w:val="28"/>
        </w:rPr>
        <w:t>Заневское</w:t>
      </w:r>
      <w:proofErr w:type="spellEnd"/>
      <w:r w:rsidRPr="006D6E1D">
        <w:rPr>
          <w:rFonts w:ascii="Times New Roman" w:hAnsi="Times New Roman"/>
          <w:bCs/>
          <w:sz w:val="28"/>
          <w:szCs w:val="28"/>
        </w:rPr>
        <w:t xml:space="preserve"> городское поселение»</w:t>
      </w:r>
    </w:p>
    <w:p w:rsidR="006D6E1D" w:rsidRPr="006D6E1D" w:rsidRDefault="006D6E1D" w:rsidP="006D6E1D">
      <w:pPr>
        <w:tabs>
          <w:tab w:val="left" w:pos="6203"/>
        </w:tabs>
        <w:ind w:left="4820" w:firstLine="0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6D6E1D">
        <w:rPr>
          <w:rFonts w:ascii="Times New Roman" w:hAnsi="Times New Roman"/>
          <w:bCs/>
          <w:sz w:val="28"/>
          <w:szCs w:val="28"/>
        </w:rPr>
        <w:t>от  _____________№  _____</w:t>
      </w:r>
    </w:p>
    <w:p w:rsidR="004542BF" w:rsidRDefault="004542BF" w:rsidP="004542BF">
      <w:pPr>
        <w:pStyle w:val="ac"/>
        <w:widowControl/>
        <w:autoSpaceDE/>
        <w:autoSpaceDN/>
        <w:adjustRightInd/>
        <w:ind w:left="786" w:firstLine="0"/>
        <w:rPr>
          <w:rFonts w:ascii="Times New Roman" w:hAnsi="Times New Roman"/>
          <w:sz w:val="28"/>
          <w:szCs w:val="28"/>
        </w:rPr>
      </w:pPr>
    </w:p>
    <w:p w:rsidR="004542BF" w:rsidRDefault="004542BF" w:rsidP="004542BF">
      <w:pPr>
        <w:pStyle w:val="ac"/>
        <w:widowControl/>
        <w:autoSpaceDE/>
        <w:autoSpaceDN/>
        <w:adjustRightInd/>
        <w:ind w:left="786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65CE4">
        <w:rPr>
          <w:rFonts w:ascii="Times New Roman" w:hAnsi="Times New Roman"/>
          <w:sz w:val="28"/>
          <w:szCs w:val="28"/>
        </w:rPr>
        <w:t>остав</w:t>
      </w:r>
    </w:p>
    <w:p w:rsidR="004542BF" w:rsidRPr="00473806" w:rsidRDefault="004542BF" w:rsidP="004542BF">
      <w:pPr>
        <w:jc w:val="center"/>
        <w:rPr>
          <w:sz w:val="28"/>
          <w:szCs w:val="28"/>
        </w:rPr>
      </w:pPr>
      <w:r w:rsidRPr="00B65CE4">
        <w:rPr>
          <w:rFonts w:ascii="Times New Roman" w:hAnsi="Times New Roman"/>
          <w:sz w:val="28"/>
          <w:szCs w:val="28"/>
        </w:rPr>
        <w:t xml:space="preserve"> ответственной группы по организации </w:t>
      </w:r>
      <w:r>
        <w:rPr>
          <w:rFonts w:ascii="Times New Roman" w:hAnsi="Times New Roman"/>
          <w:sz w:val="28"/>
          <w:szCs w:val="28"/>
        </w:rPr>
        <w:t xml:space="preserve">праздничного мероприятия, </w:t>
      </w:r>
      <w:r w:rsidRPr="005F7722">
        <w:rPr>
          <w:rFonts w:ascii="Times New Roman" w:hAnsi="Times New Roman"/>
          <w:sz w:val="28"/>
          <w:szCs w:val="28"/>
        </w:rPr>
        <w:t>посвященн</w:t>
      </w:r>
      <w:r>
        <w:rPr>
          <w:rFonts w:ascii="Times New Roman" w:hAnsi="Times New Roman"/>
          <w:sz w:val="28"/>
          <w:szCs w:val="28"/>
        </w:rPr>
        <w:t>ого</w:t>
      </w:r>
      <w:r w:rsidRPr="005F7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празднованию Дня МО «</w:t>
      </w:r>
      <w:proofErr w:type="spellStart"/>
      <w:r>
        <w:rPr>
          <w:rFonts w:ascii="Times New Roman" w:hAnsi="Times New Roman"/>
          <w:sz w:val="28"/>
          <w:szCs w:val="28"/>
        </w:rPr>
        <w:t>Заневское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4542BF" w:rsidRDefault="004542BF" w:rsidP="004542BF">
      <w:pPr>
        <w:pStyle w:val="ac"/>
        <w:widowControl/>
        <w:autoSpaceDE/>
        <w:autoSpaceDN/>
        <w:adjustRightInd/>
        <w:ind w:left="786" w:firstLine="0"/>
        <w:jc w:val="center"/>
        <w:rPr>
          <w:rFonts w:ascii="Times New Roman" w:hAnsi="Times New Roman"/>
          <w:sz w:val="28"/>
          <w:szCs w:val="28"/>
        </w:rPr>
      </w:pPr>
    </w:p>
    <w:p w:rsidR="004542BF" w:rsidRDefault="004542BF" w:rsidP="004542BF">
      <w:pPr>
        <w:pStyle w:val="ac"/>
        <w:widowControl/>
        <w:autoSpaceDE/>
        <w:autoSpaceDN/>
        <w:adjustRightInd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по ЖКХ и градостроительству – Гречиц В.В.</w:t>
      </w:r>
      <w:r w:rsidRPr="00B65CE4">
        <w:rPr>
          <w:rFonts w:ascii="Times New Roman" w:hAnsi="Times New Roman"/>
          <w:sz w:val="28"/>
          <w:szCs w:val="28"/>
        </w:rPr>
        <w:t>;</w:t>
      </w:r>
    </w:p>
    <w:p w:rsidR="004542BF" w:rsidRPr="00B65CE4" w:rsidRDefault="004542BF" w:rsidP="004542BF">
      <w:pPr>
        <w:pStyle w:val="ac"/>
        <w:widowControl/>
        <w:autoSpaceDE/>
        <w:autoSpaceDN/>
        <w:adjustRightInd/>
        <w:ind w:left="0" w:firstLine="708"/>
        <w:rPr>
          <w:rFonts w:ascii="Times New Roman" w:hAnsi="Times New Roman"/>
          <w:sz w:val="28"/>
          <w:szCs w:val="28"/>
        </w:rPr>
      </w:pPr>
      <w:r w:rsidRPr="00B65CE4">
        <w:rPr>
          <w:rFonts w:ascii="Times New Roman" w:hAnsi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/>
          <w:sz w:val="28"/>
          <w:szCs w:val="28"/>
        </w:rPr>
        <w:t xml:space="preserve"> по общим и социальным вопросам </w:t>
      </w:r>
      <w:r w:rsidRPr="00B65CE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Вандышева О.В.</w:t>
      </w:r>
      <w:proofErr w:type="gramStart"/>
      <w:r w:rsidRPr="00804673">
        <w:rPr>
          <w:rFonts w:ascii="Times New Roman" w:hAnsi="Times New Roman"/>
          <w:sz w:val="28"/>
          <w:szCs w:val="28"/>
        </w:rPr>
        <w:t xml:space="preserve"> </w:t>
      </w:r>
      <w:r w:rsidRPr="00B65CE4">
        <w:rPr>
          <w:rFonts w:ascii="Times New Roman" w:hAnsi="Times New Roman"/>
          <w:sz w:val="28"/>
          <w:szCs w:val="28"/>
        </w:rPr>
        <w:t>;</w:t>
      </w:r>
      <w:proofErr w:type="gramEnd"/>
    </w:p>
    <w:p w:rsidR="004542BF" w:rsidRPr="00FB4EB5" w:rsidRDefault="004542BF" w:rsidP="004542BF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FB4EB5">
        <w:rPr>
          <w:rFonts w:ascii="Times New Roman" w:hAnsi="Times New Roman"/>
          <w:sz w:val="28"/>
          <w:szCs w:val="28"/>
        </w:rPr>
        <w:t>начальник сектора организационной и социальной работы – Ручкин Ю. С.;</w:t>
      </w:r>
    </w:p>
    <w:p w:rsidR="004542BF" w:rsidRPr="00B65CE4" w:rsidRDefault="004542BF" w:rsidP="004542BF">
      <w:pPr>
        <w:pStyle w:val="ac"/>
        <w:widowControl/>
        <w:autoSpaceDE/>
        <w:autoSpaceDN/>
        <w:adjustRightInd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сектора управления муниципальным имуществом и ЖКХ – Мусин А.В.;</w:t>
      </w:r>
    </w:p>
    <w:p w:rsidR="004542BF" w:rsidRPr="00FB4EB5" w:rsidRDefault="004542BF" w:rsidP="004542BF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FB4EB5">
        <w:rPr>
          <w:rFonts w:ascii="Times New Roman" w:hAnsi="Times New Roman"/>
          <w:sz w:val="28"/>
          <w:szCs w:val="28"/>
        </w:rPr>
        <w:t>главный специалист по ГО и ЧС и безопасности - Романюк В. И.;</w:t>
      </w:r>
    </w:p>
    <w:p w:rsidR="004542BF" w:rsidRPr="00FB4EB5" w:rsidRDefault="004542BF" w:rsidP="004542BF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FB4EB5">
        <w:rPr>
          <w:rFonts w:ascii="Times New Roman" w:hAnsi="Times New Roman"/>
          <w:sz w:val="28"/>
          <w:szCs w:val="28"/>
        </w:rPr>
        <w:t>директор МБУ «</w:t>
      </w:r>
      <w:proofErr w:type="spellStart"/>
      <w:r w:rsidRPr="00FB4EB5">
        <w:rPr>
          <w:rFonts w:ascii="Times New Roman" w:hAnsi="Times New Roman"/>
          <w:sz w:val="28"/>
          <w:szCs w:val="28"/>
        </w:rPr>
        <w:t>Янинский</w:t>
      </w:r>
      <w:proofErr w:type="spellEnd"/>
      <w:r w:rsidRPr="00FB4EB5">
        <w:rPr>
          <w:rFonts w:ascii="Times New Roman" w:hAnsi="Times New Roman"/>
          <w:sz w:val="28"/>
          <w:szCs w:val="28"/>
        </w:rPr>
        <w:t xml:space="preserve"> КСДЦ» – Сенюшина Д. А. (по согласованию);</w:t>
      </w:r>
    </w:p>
    <w:p w:rsidR="004542BF" w:rsidRPr="00FB4EB5" w:rsidRDefault="004542BF" w:rsidP="004542BF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 w:rsidRPr="00FB4EB5">
        <w:rPr>
          <w:rFonts w:ascii="Times New Roman" w:hAnsi="Times New Roman"/>
          <w:sz w:val="28"/>
          <w:szCs w:val="28"/>
        </w:rPr>
        <w:t>директор МКУ «ЦОУ» – Яблоков Н. Н. (по согласованию);</w:t>
      </w:r>
    </w:p>
    <w:p w:rsidR="004542BF" w:rsidRDefault="004542BF" w:rsidP="004542BF">
      <w:pPr>
        <w:pStyle w:val="ac"/>
        <w:widowControl/>
        <w:autoSpaceDE/>
        <w:autoSpaceDN/>
        <w:adjustRightInd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65CE4">
        <w:rPr>
          <w:rFonts w:ascii="Times New Roman" w:hAnsi="Times New Roman"/>
          <w:sz w:val="28"/>
          <w:szCs w:val="28"/>
        </w:rPr>
        <w:t>иректор МБУ «Редакция газеты «Заневский Вестник»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65CE4">
        <w:rPr>
          <w:rFonts w:ascii="Times New Roman" w:hAnsi="Times New Roman"/>
          <w:sz w:val="28"/>
          <w:szCs w:val="28"/>
        </w:rPr>
        <w:t>Смирн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B65CE4">
        <w:rPr>
          <w:rFonts w:ascii="Times New Roman" w:hAnsi="Times New Roman"/>
          <w:sz w:val="28"/>
          <w:szCs w:val="28"/>
        </w:rPr>
        <w:t>Е. В.</w:t>
      </w:r>
      <w:r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4542BF" w:rsidRDefault="004542BF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4542BF" w:rsidRDefault="004542BF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4542BF" w:rsidRDefault="006D6624" w:rsidP="003B2EC2">
      <w:pPr>
        <w:tabs>
          <w:tab w:val="center" w:pos="9923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sectPr w:rsidR="004542BF" w:rsidSect="006D6E1D"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B9" w:rsidRDefault="00AF49B9">
      <w:r>
        <w:separator/>
      </w:r>
    </w:p>
  </w:endnote>
  <w:endnote w:type="continuationSeparator" w:id="0">
    <w:p w:rsidR="00AF49B9" w:rsidRDefault="00AF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B9" w:rsidRDefault="00AF49B9">
      <w:r>
        <w:separator/>
      </w:r>
    </w:p>
  </w:footnote>
  <w:footnote w:type="continuationSeparator" w:id="0">
    <w:p w:rsidR="00AF49B9" w:rsidRDefault="00AF4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C6" w:rsidRDefault="00F36F0D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53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3C6" w:rsidRDefault="00F253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C6" w:rsidRDefault="00F36F0D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53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3D43">
      <w:rPr>
        <w:rStyle w:val="a5"/>
        <w:noProof/>
      </w:rPr>
      <w:t>2</w:t>
    </w:r>
    <w:r>
      <w:rPr>
        <w:rStyle w:val="a5"/>
      </w:rPr>
      <w:fldChar w:fldCharType="end"/>
    </w:r>
  </w:p>
  <w:p w:rsidR="00F253C6" w:rsidRDefault="00F253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8">
    <w:nsid w:val="0053295E"/>
    <w:multiLevelType w:val="multilevel"/>
    <w:tmpl w:val="88B4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5B3EFC"/>
    <w:multiLevelType w:val="hybridMultilevel"/>
    <w:tmpl w:val="7F685050"/>
    <w:lvl w:ilvl="0" w:tplc="E5CA23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3197565"/>
    <w:multiLevelType w:val="hybridMultilevel"/>
    <w:tmpl w:val="68D6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61380"/>
    <w:multiLevelType w:val="hybridMultilevel"/>
    <w:tmpl w:val="F38AA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CC33B5"/>
    <w:multiLevelType w:val="hybridMultilevel"/>
    <w:tmpl w:val="A9FEF7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A63A29"/>
    <w:multiLevelType w:val="hybridMultilevel"/>
    <w:tmpl w:val="CD64E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044814"/>
    <w:multiLevelType w:val="multilevel"/>
    <w:tmpl w:val="FA12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A92E6F"/>
    <w:multiLevelType w:val="hybridMultilevel"/>
    <w:tmpl w:val="B74C4DD8"/>
    <w:lvl w:ilvl="0" w:tplc="EC94AB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1A6A1263"/>
    <w:multiLevelType w:val="hybridMultilevel"/>
    <w:tmpl w:val="E2E4E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055833"/>
    <w:multiLevelType w:val="hybridMultilevel"/>
    <w:tmpl w:val="E88CE0A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236E70E0"/>
    <w:multiLevelType w:val="hybridMultilevel"/>
    <w:tmpl w:val="3678E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131166"/>
    <w:multiLevelType w:val="hybridMultilevel"/>
    <w:tmpl w:val="F266D4C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8F92087"/>
    <w:multiLevelType w:val="hybridMultilevel"/>
    <w:tmpl w:val="51103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7A109B"/>
    <w:multiLevelType w:val="hybridMultilevel"/>
    <w:tmpl w:val="B5A29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513307"/>
    <w:multiLevelType w:val="hybridMultilevel"/>
    <w:tmpl w:val="B4722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06311F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42C064C"/>
    <w:multiLevelType w:val="hybridMultilevel"/>
    <w:tmpl w:val="BA2CD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5A30EF"/>
    <w:multiLevelType w:val="multilevel"/>
    <w:tmpl w:val="9E8C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D336306"/>
    <w:multiLevelType w:val="hybridMultilevel"/>
    <w:tmpl w:val="B74C4DD8"/>
    <w:lvl w:ilvl="0" w:tplc="EC94AB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5D1657BE"/>
    <w:multiLevelType w:val="hybridMultilevel"/>
    <w:tmpl w:val="E24AD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9054D2"/>
    <w:multiLevelType w:val="hybridMultilevel"/>
    <w:tmpl w:val="45E4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2D65A1"/>
    <w:multiLevelType w:val="hybridMultilevel"/>
    <w:tmpl w:val="5D480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BA4CC6"/>
    <w:multiLevelType w:val="hybridMultilevel"/>
    <w:tmpl w:val="ABAE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E3E33"/>
    <w:multiLevelType w:val="hybridMultilevel"/>
    <w:tmpl w:val="B5A29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3926A6"/>
    <w:multiLevelType w:val="hybridMultilevel"/>
    <w:tmpl w:val="35B6D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EE5C85"/>
    <w:multiLevelType w:val="hybridMultilevel"/>
    <w:tmpl w:val="E8744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22B3ED2"/>
    <w:multiLevelType w:val="hybridMultilevel"/>
    <w:tmpl w:val="0CF2F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BA6CB9"/>
    <w:multiLevelType w:val="hybridMultilevel"/>
    <w:tmpl w:val="A4EEF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7"/>
  </w:num>
  <w:num w:numId="10">
    <w:abstractNumId w:val="12"/>
  </w:num>
  <w:num w:numId="11">
    <w:abstractNumId w:val="25"/>
  </w:num>
  <w:num w:numId="12">
    <w:abstractNumId w:val="8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13"/>
  </w:num>
  <w:num w:numId="18">
    <w:abstractNumId w:val="35"/>
  </w:num>
  <w:num w:numId="19">
    <w:abstractNumId w:val="22"/>
  </w:num>
  <w:num w:numId="20">
    <w:abstractNumId w:val="20"/>
  </w:num>
  <w:num w:numId="21">
    <w:abstractNumId w:val="27"/>
  </w:num>
  <w:num w:numId="22">
    <w:abstractNumId w:val="18"/>
  </w:num>
  <w:num w:numId="23">
    <w:abstractNumId w:val="32"/>
  </w:num>
  <w:num w:numId="24">
    <w:abstractNumId w:val="30"/>
  </w:num>
  <w:num w:numId="25">
    <w:abstractNumId w:val="34"/>
  </w:num>
  <w:num w:numId="26">
    <w:abstractNumId w:val="29"/>
  </w:num>
  <w:num w:numId="27">
    <w:abstractNumId w:val="24"/>
  </w:num>
  <w:num w:numId="28">
    <w:abstractNumId w:val="19"/>
  </w:num>
  <w:num w:numId="29">
    <w:abstractNumId w:val="10"/>
  </w:num>
  <w:num w:numId="30">
    <w:abstractNumId w:val="11"/>
  </w:num>
  <w:num w:numId="31">
    <w:abstractNumId w:val="31"/>
  </w:num>
  <w:num w:numId="32">
    <w:abstractNumId w:val="21"/>
  </w:num>
  <w:num w:numId="33">
    <w:abstractNumId w:val="23"/>
  </w:num>
  <w:num w:numId="34">
    <w:abstractNumId w:val="16"/>
  </w:num>
  <w:num w:numId="35">
    <w:abstractNumId w:val="2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E3"/>
    <w:rsid w:val="00001F63"/>
    <w:rsid w:val="00020000"/>
    <w:rsid w:val="00022A86"/>
    <w:rsid w:val="00025DBC"/>
    <w:rsid w:val="00032145"/>
    <w:rsid w:val="00063E1E"/>
    <w:rsid w:val="00080132"/>
    <w:rsid w:val="0009510A"/>
    <w:rsid w:val="000A1674"/>
    <w:rsid w:val="000D0900"/>
    <w:rsid w:val="000D1E8E"/>
    <w:rsid w:val="000E0CDE"/>
    <w:rsid w:val="000E599F"/>
    <w:rsid w:val="000F36CD"/>
    <w:rsid w:val="000F4F29"/>
    <w:rsid w:val="000F7432"/>
    <w:rsid w:val="00120579"/>
    <w:rsid w:val="00121079"/>
    <w:rsid w:val="00124274"/>
    <w:rsid w:val="001245B1"/>
    <w:rsid w:val="00137D64"/>
    <w:rsid w:val="00144D48"/>
    <w:rsid w:val="0014728B"/>
    <w:rsid w:val="00150D98"/>
    <w:rsid w:val="001530C5"/>
    <w:rsid w:val="00161E7D"/>
    <w:rsid w:val="001716F2"/>
    <w:rsid w:val="00174289"/>
    <w:rsid w:val="001878DA"/>
    <w:rsid w:val="00194A59"/>
    <w:rsid w:val="00197266"/>
    <w:rsid w:val="001C1341"/>
    <w:rsid w:val="001D0293"/>
    <w:rsid w:val="001D642A"/>
    <w:rsid w:val="001E216D"/>
    <w:rsid w:val="001E3CB0"/>
    <w:rsid w:val="001E65A8"/>
    <w:rsid w:val="001F32F6"/>
    <w:rsid w:val="00214DB7"/>
    <w:rsid w:val="00232A88"/>
    <w:rsid w:val="002405FD"/>
    <w:rsid w:val="00246284"/>
    <w:rsid w:val="00250EFB"/>
    <w:rsid w:val="00251EA6"/>
    <w:rsid w:val="00275518"/>
    <w:rsid w:val="0028540F"/>
    <w:rsid w:val="00286477"/>
    <w:rsid w:val="002A67A4"/>
    <w:rsid w:val="002B0D9B"/>
    <w:rsid w:val="002B4C89"/>
    <w:rsid w:val="002B724F"/>
    <w:rsid w:val="002E134F"/>
    <w:rsid w:val="002F2687"/>
    <w:rsid w:val="002F6937"/>
    <w:rsid w:val="002F71DC"/>
    <w:rsid w:val="00312D92"/>
    <w:rsid w:val="003157AA"/>
    <w:rsid w:val="0031755D"/>
    <w:rsid w:val="00322FB8"/>
    <w:rsid w:val="0034282B"/>
    <w:rsid w:val="00346B3F"/>
    <w:rsid w:val="00351A65"/>
    <w:rsid w:val="00365AA3"/>
    <w:rsid w:val="00372957"/>
    <w:rsid w:val="003849FC"/>
    <w:rsid w:val="00393838"/>
    <w:rsid w:val="003A3EA1"/>
    <w:rsid w:val="003B2BD5"/>
    <w:rsid w:val="003B2EC2"/>
    <w:rsid w:val="003C4300"/>
    <w:rsid w:val="003E21D5"/>
    <w:rsid w:val="003E3D43"/>
    <w:rsid w:val="00430CBA"/>
    <w:rsid w:val="004355C0"/>
    <w:rsid w:val="00440163"/>
    <w:rsid w:val="00440BD3"/>
    <w:rsid w:val="004542BF"/>
    <w:rsid w:val="004566A6"/>
    <w:rsid w:val="004671D2"/>
    <w:rsid w:val="00484D65"/>
    <w:rsid w:val="00486AC1"/>
    <w:rsid w:val="00495CAF"/>
    <w:rsid w:val="004C3F23"/>
    <w:rsid w:val="004D2A6E"/>
    <w:rsid w:val="004D60DE"/>
    <w:rsid w:val="004E0510"/>
    <w:rsid w:val="004E1171"/>
    <w:rsid w:val="004E28ED"/>
    <w:rsid w:val="004E31AC"/>
    <w:rsid w:val="004F0A39"/>
    <w:rsid w:val="004F2AF5"/>
    <w:rsid w:val="004F3E3F"/>
    <w:rsid w:val="00500471"/>
    <w:rsid w:val="00516435"/>
    <w:rsid w:val="005426FB"/>
    <w:rsid w:val="00552E1E"/>
    <w:rsid w:val="0057151D"/>
    <w:rsid w:val="00572E54"/>
    <w:rsid w:val="005764D2"/>
    <w:rsid w:val="005772C3"/>
    <w:rsid w:val="00586353"/>
    <w:rsid w:val="005874C1"/>
    <w:rsid w:val="00590A64"/>
    <w:rsid w:val="00592FB8"/>
    <w:rsid w:val="005A1AA8"/>
    <w:rsid w:val="005A41F6"/>
    <w:rsid w:val="005B46DD"/>
    <w:rsid w:val="005C44CF"/>
    <w:rsid w:val="005E3F12"/>
    <w:rsid w:val="005E5289"/>
    <w:rsid w:val="00614D43"/>
    <w:rsid w:val="00640816"/>
    <w:rsid w:val="0064394A"/>
    <w:rsid w:val="006556D4"/>
    <w:rsid w:val="006917C3"/>
    <w:rsid w:val="00693E62"/>
    <w:rsid w:val="006963D1"/>
    <w:rsid w:val="006A2C9D"/>
    <w:rsid w:val="006A5E7F"/>
    <w:rsid w:val="006C2924"/>
    <w:rsid w:val="006C3684"/>
    <w:rsid w:val="006D5012"/>
    <w:rsid w:val="006D6624"/>
    <w:rsid w:val="006D6E1D"/>
    <w:rsid w:val="006E1E1D"/>
    <w:rsid w:val="006E20BE"/>
    <w:rsid w:val="006F0CF0"/>
    <w:rsid w:val="006F488A"/>
    <w:rsid w:val="007032F0"/>
    <w:rsid w:val="007155D5"/>
    <w:rsid w:val="0076545D"/>
    <w:rsid w:val="007710C9"/>
    <w:rsid w:val="0078223F"/>
    <w:rsid w:val="00783E13"/>
    <w:rsid w:val="007B5DB3"/>
    <w:rsid w:val="007E1B11"/>
    <w:rsid w:val="007F7B0C"/>
    <w:rsid w:val="00801E1F"/>
    <w:rsid w:val="00804673"/>
    <w:rsid w:val="00804A19"/>
    <w:rsid w:val="0081359C"/>
    <w:rsid w:val="00826EAE"/>
    <w:rsid w:val="00832A9F"/>
    <w:rsid w:val="008421D1"/>
    <w:rsid w:val="00845DF7"/>
    <w:rsid w:val="0085290B"/>
    <w:rsid w:val="00856BF9"/>
    <w:rsid w:val="00884101"/>
    <w:rsid w:val="008938E1"/>
    <w:rsid w:val="0089614C"/>
    <w:rsid w:val="008A6E33"/>
    <w:rsid w:val="008C71D3"/>
    <w:rsid w:val="008D2376"/>
    <w:rsid w:val="008D30B3"/>
    <w:rsid w:val="008D3FC6"/>
    <w:rsid w:val="008E6A9A"/>
    <w:rsid w:val="008F6E0D"/>
    <w:rsid w:val="00906108"/>
    <w:rsid w:val="00906435"/>
    <w:rsid w:val="00910FEC"/>
    <w:rsid w:val="00911879"/>
    <w:rsid w:val="00913497"/>
    <w:rsid w:val="00970C31"/>
    <w:rsid w:val="00971B38"/>
    <w:rsid w:val="00984ED3"/>
    <w:rsid w:val="00994091"/>
    <w:rsid w:val="00994E13"/>
    <w:rsid w:val="009A2268"/>
    <w:rsid w:val="009A593C"/>
    <w:rsid w:val="009A61DD"/>
    <w:rsid w:val="009E4DD9"/>
    <w:rsid w:val="009F7DB6"/>
    <w:rsid w:val="00A05D4F"/>
    <w:rsid w:val="00A110E2"/>
    <w:rsid w:val="00A13E48"/>
    <w:rsid w:val="00A15981"/>
    <w:rsid w:val="00A23FFC"/>
    <w:rsid w:val="00A43654"/>
    <w:rsid w:val="00A4536B"/>
    <w:rsid w:val="00A63897"/>
    <w:rsid w:val="00A72718"/>
    <w:rsid w:val="00A72D0F"/>
    <w:rsid w:val="00AA2483"/>
    <w:rsid w:val="00AB4376"/>
    <w:rsid w:val="00AB6B99"/>
    <w:rsid w:val="00AC08D1"/>
    <w:rsid w:val="00AC3E01"/>
    <w:rsid w:val="00AE5A14"/>
    <w:rsid w:val="00AF49B9"/>
    <w:rsid w:val="00B00023"/>
    <w:rsid w:val="00B04A13"/>
    <w:rsid w:val="00B066B8"/>
    <w:rsid w:val="00B17339"/>
    <w:rsid w:val="00B32A76"/>
    <w:rsid w:val="00B33CF9"/>
    <w:rsid w:val="00B474EA"/>
    <w:rsid w:val="00B51861"/>
    <w:rsid w:val="00B65CE4"/>
    <w:rsid w:val="00B66A0D"/>
    <w:rsid w:val="00B749D5"/>
    <w:rsid w:val="00B74D91"/>
    <w:rsid w:val="00B95CB6"/>
    <w:rsid w:val="00BA5B64"/>
    <w:rsid w:val="00BB4045"/>
    <w:rsid w:val="00BB6454"/>
    <w:rsid w:val="00BB718A"/>
    <w:rsid w:val="00BD08DF"/>
    <w:rsid w:val="00BD6036"/>
    <w:rsid w:val="00BE7410"/>
    <w:rsid w:val="00BE7CB5"/>
    <w:rsid w:val="00BE7EDD"/>
    <w:rsid w:val="00C01429"/>
    <w:rsid w:val="00C116E1"/>
    <w:rsid w:val="00C12280"/>
    <w:rsid w:val="00C133E1"/>
    <w:rsid w:val="00C263C2"/>
    <w:rsid w:val="00C34A12"/>
    <w:rsid w:val="00C3543E"/>
    <w:rsid w:val="00C51FD7"/>
    <w:rsid w:val="00C5403A"/>
    <w:rsid w:val="00C61FAC"/>
    <w:rsid w:val="00C63E1D"/>
    <w:rsid w:val="00C678F9"/>
    <w:rsid w:val="00C75D3C"/>
    <w:rsid w:val="00C76CF3"/>
    <w:rsid w:val="00CA2303"/>
    <w:rsid w:val="00CA3101"/>
    <w:rsid w:val="00CA50D3"/>
    <w:rsid w:val="00CA6CA1"/>
    <w:rsid w:val="00CC7D02"/>
    <w:rsid w:val="00CD05DB"/>
    <w:rsid w:val="00CF2ED9"/>
    <w:rsid w:val="00CF68C9"/>
    <w:rsid w:val="00CF724D"/>
    <w:rsid w:val="00D01601"/>
    <w:rsid w:val="00D05A6E"/>
    <w:rsid w:val="00D10BF7"/>
    <w:rsid w:val="00D15C7C"/>
    <w:rsid w:val="00D20F5E"/>
    <w:rsid w:val="00D33BA9"/>
    <w:rsid w:val="00D34783"/>
    <w:rsid w:val="00D5779E"/>
    <w:rsid w:val="00D709E9"/>
    <w:rsid w:val="00D81555"/>
    <w:rsid w:val="00D8727B"/>
    <w:rsid w:val="00D92502"/>
    <w:rsid w:val="00D92540"/>
    <w:rsid w:val="00D94525"/>
    <w:rsid w:val="00D96ABA"/>
    <w:rsid w:val="00DA2AE9"/>
    <w:rsid w:val="00DA3956"/>
    <w:rsid w:val="00DB0C6C"/>
    <w:rsid w:val="00DE080B"/>
    <w:rsid w:val="00DE1D68"/>
    <w:rsid w:val="00E02DC2"/>
    <w:rsid w:val="00E053F1"/>
    <w:rsid w:val="00E13AAF"/>
    <w:rsid w:val="00E20509"/>
    <w:rsid w:val="00E20E1F"/>
    <w:rsid w:val="00E3726B"/>
    <w:rsid w:val="00E462E3"/>
    <w:rsid w:val="00E47EC2"/>
    <w:rsid w:val="00E551B8"/>
    <w:rsid w:val="00E57BE7"/>
    <w:rsid w:val="00E61621"/>
    <w:rsid w:val="00E70FE2"/>
    <w:rsid w:val="00E73CB0"/>
    <w:rsid w:val="00E75972"/>
    <w:rsid w:val="00E8079C"/>
    <w:rsid w:val="00E868E7"/>
    <w:rsid w:val="00EC3829"/>
    <w:rsid w:val="00EC3F2E"/>
    <w:rsid w:val="00EC55EA"/>
    <w:rsid w:val="00EC6A50"/>
    <w:rsid w:val="00EC7468"/>
    <w:rsid w:val="00ED78F1"/>
    <w:rsid w:val="00EE24A8"/>
    <w:rsid w:val="00EE3C57"/>
    <w:rsid w:val="00F00C8A"/>
    <w:rsid w:val="00F171D5"/>
    <w:rsid w:val="00F253C6"/>
    <w:rsid w:val="00F36F0D"/>
    <w:rsid w:val="00F462A6"/>
    <w:rsid w:val="00F565B1"/>
    <w:rsid w:val="00F90DBE"/>
    <w:rsid w:val="00F912D0"/>
    <w:rsid w:val="00F91AB1"/>
    <w:rsid w:val="00F929E1"/>
    <w:rsid w:val="00F94E09"/>
    <w:rsid w:val="00FA0631"/>
    <w:rsid w:val="00FB0A5C"/>
    <w:rsid w:val="00FB2909"/>
    <w:rsid w:val="00FB4EB5"/>
    <w:rsid w:val="00FC5FE5"/>
    <w:rsid w:val="00FC7415"/>
    <w:rsid w:val="00FC766B"/>
    <w:rsid w:val="00FD04FA"/>
    <w:rsid w:val="00FD73F7"/>
    <w:rsid w:val="00FE1B22"/>
    <w:rsid w:val="00FE62B0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aliases w:val=" Знак3,Знак3"/>
    <w:basedOn w:val="a"/>
    <w:next w:val="a"/>
    <w:link w:val="10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paragraph" w:styleId="2">
    <w:name w:val="heading 2"/>
    <w:aliases w:val=" Знак2,Знак2"/>
    <w:basedOn w:val="a"/>
    <w:next w:val="a"/>
    <w:link w:val="20"/>
    <w:qFormat/>
    <w:locked/>
    <w:rsid w:val="009E4DD9"/>
    <w:pPr>
      <w:keepNext/>
      <w:widowControl/>
      <w:tabs>
        <w:tab w:val="num" w:pos="0"/>
      </w:tabs>
      <w:suppressAutoHyphens/>
      <w:overflowPunct w:val="0"/>
      <w:autoSpaceDN/>
      <w:adjustRightInd/>
      <w:ind w:firstLine="0"/>
      <w:jc w:val="left"/>
      <w:textAlignment w:val="baseline"/>
      <w:outlineLvl w:val="1"/>
    </w:pPr>
    <w:rPr>
      <w:rFonts w:ascii="Times New Roman" w:hAnsi="Times New Roman"/>
      <w:b/>
      <w:i/>
      <w:sz w:val="24"/>
      <w:lang w:eastAsia="ar-SA"/>
    </w:rPr>
  </w:style>
  <w:style w:type="paragraph" w:styleId="3">
    <w:name w:val="heading 3"/>
    <w:basedOn w:val="a"/>
    <w:next w:val="a"/>
    <w:link w:val="30"/>
    <w:qFormat/>
    <w:locked/>
    <w:rsid w:val="009E4DD9"/>
    <w:pPr>
      <w:keepNext/>
      <w:widowControl/>
      <w:tabs>
        <w:tab w:val="num" w:pos="2160"/>
      </w:tabs>
      <w:suppressAutoHyphens/>
      <w:overflowPunct w:val="0"/>
      <w:autoSpaceDN/>
      <w:adjustRightInd/>
      <w:ind w:left="2160" w:hanging="360"/>
      <w:jc w:val="left"/>
      <w:textAlignment w:val="baseline"/>
      <w:outlineLvl w:val="2"/>
    </w:pPr>
    <w:rPr>
      <w:rFonts w:ascii="Times New Roman" w:hAnsi="Times New Roman"/>
      <w:b/>
      <w:i/>
      <w:sz w:val="24"/>
      <w:lang w:eastAsia="ar-SA"/>
    </w:rPr>
  </w:style>
  <w:style w:type="paragraph" w:styleId="4">
    <w:name w:val="heading 4"/>
    <w:basedOn w:val="a"/>
    <w:next w:val="a"/>
    <w:link w:val="40"/>
    <w:qFormat/>
    <w:locked/>
    <w:rsid w:val="009E4DD9"/>
    <w:pPr>
      <w:keepNext/>
      <w:widowControl/>
      <w:tabs>
        <w:tab w:val="num" w:pos="2880"/>
      </w:tabs>
      <w:suppressAutoHyphens/>
      <w:overflowPunct w:val="0"/>
      <w:autoSpaceDN/>
      <w:adjustRightInd/>
      <w:spacing w:before="120"/>
      <w:ind w:left="2880" w:hanging="360"/>
      <w:textAlignment w:val="baseline"/>
      <w:outlineLvl w:val="3"/>
    </w:pPr>
    <w:rPr>
      <w:rFonts w:ascii="Times New Roman" w:hAnsi="Times New Roman"/>
      <w:b/>
      <w:i/>
      <w:sz w:val="24"/>
      <w:lang w:eastAsia="ar-SA"/>
    </w:rPr>
  </w:style>
  <w:style w:type="paragraph" w:styleId="5">
    <w:name w:val="heading 5"/>
    <w:basedOn w:val="a"/>
    <w:next w:val="a"/>
    <w:link w:val="50"/>
    <w:qFormat/>
    <w:locked/>
    <w:rsid w:val="009E4DD9"/>
    <w:pPr>
      <w:keepNext/>
      <w:widowControl/>
      <w:tabs>
        <w:tab w:val="num" w:pos="3600"/>
      </w:tabs>
      <w:suppressAutoHyphens/>
      <w:overflowPunct w:val="0"/>
      <w:autoSpaceDN/>
      <w:adjustRightInd/>
      <w:ind w:left="3600" w:hanging="360"/>
      <w:textAlignment w:val="baseline"/>
      <w:outlineLvl w:val="4"/>
    </w:pPr>
    <w:rPr>
      <w:rFonts w:ascii="Times New Roman" w:hAnsi="Times New Roman"/>
      <w:i/>
      <w:sz w:val="24"/>
      <w:lang w:eastAsia="ar-SA"/>
    </w:rPr>
  </w:style>
  <w:style w:type="paragraph" w:styleId="6">
    <w:name w:val="heading 6"/>
    <w:basedOn w:val="a"/>
    <w:next w:val="a"/>
    <w:link w:val="60"/>
    <w:qFormat/>
    <w:locked/>
    <w:rsid w:val="009E4DD9"/>
    <w:pPr>
      <w:keepNext/>
      <w:widowControl/>
      <w:tabs>
        <w:tab w:val="num" w:pos="4320"/>
      </w:tabs>
      <w:suppressAutoHyphens/>
      <w:overflowPunct w:val="0"/>
      <w:autoSpaceDN/>
      <w:adjustRightInd/>
      <w:ind w:left="4320" w:hanging="360"/>
      <w:jc w:val="center"/>
      <w:textAlignment w:val="baseline"/>
      <w:outlineLvl w:val="5"/>
    </w:pPr>
    <w:rPr>
      <w:rFonts w:ascii="Times New Roman" w:hAnsi="Times New Roman"/>
      <w:sz w:val="24"/>
      <w:lang w:eastAsia="ar-SA"/>
    </w:rPr>
  </w:style>
  <w:style w:type="paragraph" w:styleId="7">
    <w:name w:val="heading 7"/>
    <w:basedOn w:val="a"/>
    <w:next w:val="a"/>
    <w:link w:val="70"/>
    <w:qFormat/>
    <w:locked/>
    <w:rsid w:val="009E4DD9"/>
    <w:pPr>
      <w:keepNext/>
      <w:widowControl/>
      <w:tabs>
        <w:tab w:val="num" w:pos="5040"/>
      </w:tabs>
      <w:suppressAutoHyphens/>
      <w:overflowPunct w:val="0"/>
      <w:autoSpaceDN/>
      <w:adjustRightInd/>
      <w:spacing w:after="120"/>
      <w:ind w:left="5040" w:hanging="360"/>
      <w:jc w:val="center"/>
      <w:textAlignment w:val="baseline"/>
      <w:outlineLvl w:val="6"/>
    </w:pPr>
    <w:rPr>
      <w:rFonts w:ascii="Times New Roman" w:hAnsi="Times New Roman"/>
      <w:b/>
      <w:sz w:val="24"/>
      <w:lang w:eastAsia="ar-SA"/>
    </w:rPr>
  </w:style>
  <w:style w:type="paragraph" w:styleId="8">
    <w:name w:val="heading 8"/>
    <w:basedOn w:val="a"/>
    <w:next w:val="a"/>
    <w:link w:val="80"/>
    <w:qFormat/>
    <w:locked/>
    <w:rsid w:val="009E4DD9"/>
    <w:pPr>
      <w:keepNext/>
      <w:widowControl/>
      <w:tabs>
        <w:tab w:val="num" w:pos="5760"/>
      </w:tabs>
      <w:suppressAutoHyphens/>
      <w:overflowPunct w:val="0"/>
      <w:autoSpaceDN/>
      <w:adjustRightInd/>
      <w:ind w:left="5760" w:hanging="360"/>
      <w:jc w:val="center"/>
      <w:textAlignment w:val="baseline"/>
      <w:outlineLvl w:val="7"/>
    </w:pPr>
    <w:rPr>
      <w:rFonts w:ascii="Times New Roman" w:hAnsi="Times New Roman"/>
      <w:b/>
      <w:sz w:val="24"/>
      <w:lang w:eastAsia="ar-SA"/>
    </w:rPr>
  </w:style>
  <w:style w:type="paragraph" w:styleId="9">
    <w:name w:val="heading 9"/>
    <w:basedOn w:val="a"/>
    <w:next w:val="a"/>
    <w:link w:val="90"/>
    <w:qFormat/>
    <w:locked/>
    <w:rsid w:val="009E4DD9"/>
    <w:pPr>
      <w:keepNext/>
      <w:widowControl/>
      <w:tabs>
        <w:tab w:val="num" w:pos="6480"/>
      </w:tabs>
      <w:suppressAutoHyphens/>
      <w:overflowPunct w:val="0"/>
      <w:autoSpaceDN/>
      <w:adjustRightInd/>
      <w:spacing w:before="120"/>
      <w:ind w:left="6480" w:hanging="360"/>
      <w:jc w:val="left"/>
      <w:textAlignment w:val="baseline"/>
      <w:outlineLvl w:val="8"/>
    </w:pPr>
    <w:rPr>
      <w:rFonts w:ascii="Times New Roman" w:hAnsi="Times New Roman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1,Знак3 Знак1"/>
    <w:basedOn w:val="a0"/>
    <w:link w:val="1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 Знак2 Знак,Знак2 Знак"/>
    <w:basedOn w:val="a0"/>
    <w:link w:val="2"/>
    <w:rsid w:val="009E4DD9"/>
    <w:rPr>
      <w:b/>
      <w:i/>
      <w:sz w:val="24"/>
      <w:lang w:eastAsia="ar-SA"/>
    </w:rPr>
  </w:style>
  <w:style w:type="character" w:customStyle="1" w:styleId="30">
    <w:name w:val="Заголовок 3 Знак"/>
    <w:basedOn w:val="a0"/>
    <w:link w:val="3"/>
    <w:rsid w:val="009E4DD9"/>
    <w:rPr>
      <w:b/>
      <w:i/>
      <w:sz w:val="24"/>
      <w:lang w:eastAsia="ar-SA"/>
    </w:rPr>
  </w:style>
  <w:style w:type="character" w:customStyle="1" w:styleId="40">
    <w:name w:val="Заголовок 4 Знак"/>
    <w:basedOn w:val="a0"/>
    <w:link w:val="4"/>
    <w:rsid w:val="009E4DD9"/>
    <w:rPr>
      <w:b/>
      <w:i/>
      <w:sz w:val="24"/>
      <w:lang w:eastAsia="ar-SA"/>
    </w:rPr>
  </w:style>
  <w:style w:type="character" w:customStyle="1" w:styleId="50">
    <w:name w:val="Заголовок 5 Знак"/>
    <w:basedOn w:val="a0"/>
    <w:link w:val="5"/>
    <w:rsid w:val="009E4DD9"/>
    <w:rPr>
      <w:i/>
      <w:sz w:val="24"/>
      <w:lang w:eastAsia="ar-SA"/>
    </w:rPr>
  </w:style>
  <w:style w:type="character" w:customStyle="1" w:styleId="60">
    <w:name w:val="Заголовок 6 Знак"/>
    <w:basedOn w:val="a0"/>
    <w:link w:val="6"/>
    <w:rsid w:val="009E4DD9"/>
    <w:rPr>
      <w:sz w:val="24"/>
      <w:lang w:eastAsia="ar-SA"/>
    </w:rPr>
  </w:style>
  <w:style w:type="character" w:customStyle="1" w:styleId="70">
    <w:name w:val="Заголовок 7 Знак"/>
    <w:basedOn w:val="a0"/>
    <w:link w:val="7"/>
    <w:rsid w:val="009E4DD9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E4DD9"/>
    <w:rPr>
      <w:b/>
      <w:sz w:val="24"/>
      <w:lang w:eastAsia="ar-SA"/>
    </w:rPr>
  </w:style>
  <w:style w:type="character" w:customStyle="1" w:styleId="90">
    <w:name w:val="Заголовок 9 Знак"/>
    <w:basedOn w:val="a0"/>
    <w:link w:val="9"/>
    <w:rsid w:val="009E4DD9"/>
    <w:rPr>
      <w:b/>
      <w:sz w:val="24"/>
      <w:lang w:eastAsia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rsid w:val="00DE080B"/>
    <w:rPr>
      <w:rFonts w:cs="Times New Roman"/>
    </w:rPr>
  </w:style>
  <w:style w:type="paragraph" w:styleId="a6">
    <w:name w:val="Normal (Web)"/>
    <w:basedOn w:val="a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qFormat/>
    <w:rsid w:val="003C4300"/>
    <w:rPr>
      <w:rFonts w:cs="Times New Roman"/>
      <w:b/>
      <w:bCs/>
    </w:rPr>
  </w:style>
  <w:style w:type="paragraph" w:styleId="ac">
    <w:name w:val="List Paragraph"/>
    <w:basedOn w:val="a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C5FE5"/>
    <w:rPr>
      <w:rFonts w:ascii="Arial" w:hAnsi="Arial"/>
    </w:rPr>
  </w:style>
  <w:style w:type="table" w:styleId="af4">
    <w:name w:val="Table Grid"/>
    <w:basedOn w:val="a1"/>
    <w:uiPriority w:val="59"/>
    <w:rsid w:val="0000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64D2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9E4DD9"/>
    <w:rPr>
      <w:rFonts w:ascii="Calibri" w:eastAsia="Calibri" w:hAnsi="Calibri"/>
      <w:lang w:eastAsia="en-US"/>
    </w:rPr>
  </w:style>
  <w:style w:type="paragraph" w:styleId="af6">
    <w:name w:val="endnote text"/>
    <w:basedOn w:val="a"/>
    <w:link w:val="af5"/>
    <w:uiPriority w:val="99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paragraph" w:styleId="af7">
    <w:name w:val="footnote text"/>
    <w:basedOn w:val="a"/>
    <w:link w:val="af8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semiHidden/>
    <w:rsid w:val="009E4DD9"/>
    <w:rPr>
      <w:rFonts w:ascii="Calibri" w:eastAsia="Calibri" w:hAnsi="Calibri"/>
      <w:lang w:eastAsia="en-US"/>
    </w:rPr>
  </w:style>
  <w:style w:type="character" w:styleId="af9">
    <w:name w:val="footnote reference"/>
    <w:uiPriority w:val="99"/>
    <w:semiHidden/>
    <w:unhideWhenUsed/>
    <w:rsid w:val="009E4DD9"/>
    <w:rPr>
      <w:vertAlign w:val="superscript"/>
    </w:rPr>
  </w:style>
  <w:style w:type="paragraph" w:customStyle="1" w:styleId="ConsPlusTitle">
    <w:name w:val="ConsPlusTitle"/>
    <w:rsid w:val="009E4D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1">
    <w:name w:val="Основной текст Знак3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12">
    <w:name w:val="Название1"/>
    <w:basedOn w:val="a"/>
    <w:rsid w:val="009E4DD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32">
    <w:name w:val="???????? ????? ? ???????? 3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character" w:customStyle="1" w:styleId="110">
    <w:name w:val="Заголовок 1 Знак1"/>
    <w:aliases w:val=" Знак3 Знак,Знак3 Знак"/>
    <w:rsid w:val="009E4DD9"/>
    <w:rPr>
      <w:rFonts w:ascii="Times New Roman" w:eastAsia="Times New Roman" w:hAnsi="Times New Roman"/>
      <w:b/>
      <w:i/>
      <w:sz w:val="24"/>
      <w:lang w:eastAsia="ar-SA"/>
    </w:rPr>
  </w:style>
  <w:style w:type="paragraph" w:customStyle="1" w:styleId="afa">
    <w:name w:val="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7z0">
    <w:name w:val="WW8Num7z0"/>
    <w:rsid w:val="009E4DD9"/>
    <w:rPr>
      <w:rFonts w:ascii="Symbol" w:hAnsi="Symbol" w:cs="Times New Roman"/>
    </w:rPr>
  </w:style>
  <w:style w:type="character" w:customStyle="1" w:styleId="WW8Num8z0">
    <w:name w:val="WW8Num8z0"/>
    <w:rsid w:val="009E4DD9"/>
    <w:rPr>
      <w:rFonts w:ascii="Symbol" w:hAnsi="Symbol" w:cs="Times New Roman"/>
    </w:rPr>
  </w:style>
  <w:style w:type="character" w:customStyle="1" w:styleId="WW8Num9z0">
    <w:name w:val="WW8Num9z0"/>
    <w:rsid w:val="009E4DD9"/>
    <w:rPr>
      <w:rFonts w:ascii="Symbol" w:hAnsi="Symbol" w:cs="Times New Roman"/>
    </w:rPr>
  </w:style>
  <w:style w:type="character" w:customStyle="1" w:styleId="WW8Num10z0">
    <w:name w:val="WW8Num10z0"/>
    <w:rsid w:val="009E4DD9"/>
    <w:rPr>
      <w:rFonts w:ascii="Times New Roman" w:hAnsi="Times New Roman" w:cs="Times New Roman"/>
    </w:rPr>
  </w:style>
  <w:style w:type="character" w:customStyle="1" w:styleId="WW8Num11z0">
    <w:name w:val="WW8Num11z0"/>
    <w:rsid w:val="009E4DD9"/>
    <w:rPr>
      <w:rFonts w:ascii="Times New Roman" w:hAnsi="Times New Roman" w:cs="Times New Roman"/>
    </w:rPr>
  </w:style>
  <w:style w:type="character" w:customStyle="1" w:styleId="WW8Num12z0">
    <w:name w:val="WW8Num12z0"/>
    <w:rsid w:val="009E4DD9"/>
    <w:rPr>
      <w:rFonts w:ascii="Times New Roman" w:hAnsi="Times New Roman" w:cs="Times New Roman"/>
    </w:rPr>
  </w:style>
  <w:style w:type="character" w:customStyle="1" w:styleId="WW8Num13z0">
    <w:name w:val="WW8Num13z0"/>
    <w:rsid w:val="009E4DD9"/>
    <w:rPr>
      <w:rFonts w:ascii="Times New Roman" w:hAnsi="Times New Roman" w:cs="Times New Roman"/>
    </w:rPr>
  </w:style>
  <w:style w:type="character" w:customStyle="1" w:styleId="WW8Num14z0">
    <w:name w:val="WW8Num14z0"/>
    <w:rsid w:val="009E4DD9"/>
    <w:rPr>
      <w:rFonts w:ascii="Times New Roman" w:hAnsi="Times New Roman" w:cs="Times New Roman"/>
    </w:rPr>
  </w:style>
  <w:style w:type="character" w:customStyle="1" w:styleId="WW8Num15z0">
    <w:name w:val="WW8Num15z0"/>
    <w:rsid w:val="009E4DD9"/>
    <w:rPr>
      <w:rFonts w:ascii="Times New Roman" w:hAnsi="Times New Roman" w:cs="Times New Roman"/>
    </w:rPr>
  </w:style>
  <w:style w:type="character" w:customStyle="1" w:styleId="WW8Num16z0">
    <w:name w:val="WW8Num16z0"/>
    <w:rsid w:val="009E4DD9"/>
    <w:rPr>
      <w:rFonts w:ascii="Symbol" w:hAnsi="Symbol"/>
    </w:rPr>
  </w:style>
  <w:style w:type="character" w:customStyle="1" w:styleId="WW8Num17z0">
    <w:name w:val="WW8Num17z0"/>
    <w:rsid w:val="009E4DD9"/>
    <w:rPr>
      <w:rFonts w:ascii="Symbol" w:hAnsi="Symbol"/>
    </w:rPr>
  </w:style>
  <w:style w:type="character" w:customStyle="1" w:styleId="WW8Num17z1">
    <w:name w:val="WW8Num17z1"/>
    <w:rsid w:val="009E4DD9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E4DD9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9E4DD9"/>
    <w:rPr>
      <w:rFonts w:ascii="Symbol" w:hAnsi="Symbol"/>
    </w:rPr>
  </w:style>
  <w:style w:type="character" w:customStyle="1" w:styleId="WW8Num19z0">
    <w:name w:val="WW8Num19z0"/>
    <w:rsid w:val="009E4DD9"/>
    <w:rPr>
      <w:rFonts w:ascii="Symbol" w:hAnsi="Symbol"/>
    </w:rPr>
  </w:style>
  <w:style w:type="character" w:customStyle="1" w:styleId="WW8Num19z1">
    <w:name w:val="WW8Num19z1"/>
    <w:rsid w:val="009E4DD9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9E4DD9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E4DD9"/>
    <w:rPr>
      <w:rFonts w:ascii="Symbol" w:hAnsi="Symbol"/>
    </w:rPr>
  </w:style>
  <w:style w:type="character" w:customStyle="1" w:styleId="WW8Num21z0">
    <w:name w:val="WW8Num21z0"/>
    <w:rsid w:val="009E4DD9"/>
    <w:rPr>
      <w:rFonts w:ascii="Symbol" w:hAnsi="Symbol"/>
    </w:rPr>
  </w:style>
  <w:style w:type="character" w:customStyle="1" w:styleId="Absatz-Standardschriftart">
    <w:name w:val="Absatz-Standardschriftart"/>
    <w:rsid w:val="009E4DD9"/>
  </w:style>
  <w:style w:type="character" w:customStyle="1" w:styleId="100">
    <w:name w:val="Основной шрифт абзаца10"/>
    <w:rsid w:val="009E4DD9"/>
  </w:style>
  <w:style w:type="character" w:customStyle="1" w:styleId="WW-Absatz-Standardschriftart">
    <w:name w:val="WW-Absatz-Standardschriftart"/>
    <w:rsid w:val="009E4DD9"/>
  </w:style>
  <w:style w:type="character" w:customStyle="1" w:styleId="WW-Absatz-Standardschriftart1">
    <w:name w:val="WW-Absatz-Standardschriftart1"/>
    <w:rsid w:val="009E4DD9"/>
  </w:style>
  <w:style w:type="character" w:customStyle="1" w:styleId="WW-Absatz-Standardschriftart11">
    <w:name w:val="WW-Absatz-Standardschriftart11"/>
    <w:rsid w:val="009E4DD9"/>
  </w:style>
  <w:style w:type="character" w:customStyle="1" w:styleId="WW-Absatz-Standardschriftart111">
    <w:name w:val="WW-Absatz-Standardschriftart111"/>
    <w:rsid w:val="009E4DD9"/>
  </w:style>
  <w:style w:type="character" w:customStyle="1" w:styleId="WW-Absatz-Standardschriftart1111">
    <w:name w:val="WW-Absatz-Standardschriftart1111"/>
    <w:rsid w:val="009E4DD9"/>
  </w:style>
  <w:style w:type="character" w:customStyle="1" w:styleId="WW-Absatz-Standardschriftart11111">
    <w:name w:val="WW-Absatz-Standardschriftart11111"/>
    <w:rsid w:val="009E4DD9"/>
  </w:style>
  <w:style w:type="character" w:customStyle="1" w:styleId="WW-Absatz-Standardschriftart111111">
    <w:name w:val="WW-Absatz-Standardschriftart111111"/>
    <w:rsid w:val="009E4DD9"/>
  </w:style>
  <w:style w:type="character" w:customStyle="1" w:styleId="WW-Absatz-Standardschriftart1111111">
    <w:name w:val="WW-Absatz-Standardschriftart1111111"/>
    <w:rsid w:val="009E4DD9"/>
  </w:style>
  <w:style w:type="character" w:customStyle="1" w:styleId="WW8Num18z1">
    <w:name w:val="WW8Num18z1"/>
    <w:rsid w:val="009E4DD9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E4DD9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9E4DD9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E4DD9"/>
    <w:rPr>
      <w:rFonts w:ascii="StarSymbol" w:hAnsi="StarSymbol" w:cs="StarSymbol"/>
      <w:sz w:val="18"/>
      <w:szCs w:val="18"/>
    </w:rPr>
  </w:style>
  <w:style w:type="character" w:customStyle="1" w:styleId="91">
    <w:name w:val="Основной шрифт абзаца9"/>
    <w:rsid w:val="009E4DD9"/>
  </w:style>
  <w:style w:type="character" w:customStyle="1" w:styleId="WW-Absatz-Standardschriftart11111111">
    <w:name w:val="WW-Absatz-Standardschriftart11111111"/>
    <w:rsid w:val="009E4DD9"/>
  </w:style>
  <w:style w:type="character" w:customStyle="1" w:styleId="WW-Absatz-Standardschriftart111111111">
    <w:name w:val="WW-Absatz-Standardschriftart111111111"/>
    <w:rsid w:val="009E4DD9"/>
  </w:style>
  <w:style w:type="character" w:customStyle="1" w:styleId="WW-Absatz-Standardschriftart1111111111">
    <w:name w:val="WW-Absatz-Standardschriftart1111111111"/>
    <w:rsid w:val="009E4DD9"/>
  </w:style>
  <w:style w:type="character" w:customStyle="1" w:styleId="WW8Num6z0">
    <w:name w:val="WW8Num6z0"/>
    <w:rsid w:val="009E4DD9"/>
    <w:rPr>
      <w:rFonts w:ascii="Times New Roman" w:hAnsi="Times New Roman" w:cs="Times New Roman"/>
    </w:rPr>
  </w:style>
  <w:style w:type="character" w:customStyle="1" w:styleId="81">
    <w:name w:val="Основной шрифт абзаца8"/>
    <w:rsid w:val="009E4DD9"/>
  </w:style>
  <w:style w:type="character" w:customStyle="1" w:styleId="WW-Absatz-Standardschriftart11111111111">
    <w:name w:val="WW-Absatz-Standardschriftart11111111111"/>
    <w:rsid w:val="009E4DD9"/>
  </w:style>
  <w:style w:type="character" w:customStyle="1" w:styleId="WW8Num5z0">
    <w:name w:val="WW8Num5z0"/>
    <w:rsid w:val="009E4DD9"/>
    <w:rPr>
      <w:rFonts w:ascii="Times New Roman" w:hAnsi="Times New Roman" w:cs="Times New Roman"/>
    </w:rPr>
  </w:style>
  <w:style w:type="character" w:customStyle="1" w:styleId="61">
    <w:name w:val="Основной шрифт абзаца6"/>
    <w:rsid w:val="009E4DD9"/>
  </w:style>
  <w:style w:type="character" w:customStyle="1" w:styleId="WW-Absatz-Standardschriftart111111111111">
    <w:name w:val="WW-Absatz-Standardschriftart111111111111"/>
    <w:rsid w:val="009E4DD9"/>
  </w:style>
  <w:style w:type="character" w:customStyle="1" w:styleId="WW-Absatz-Standardschriftart1111111111111">
    <w:name w:val="WW-Absatz-Standardschriftart1111111111111"/>
    <w:rsid w:val="009E4DD9"/>
  </w:style>
  <w:style w:type="character" w:customStyle="1" w:styleId="WW-Absatz-Standardschriftart11111111111111">
    <w:name w:val="WW-Absatz-Standardschriftart11111111111111"/>
    <w:rsid w:val="009E4DD9"/>
  </w:style>
  <w:style w:type="character" w:customStyle="1" w:styleId="WW-Absatz-Standardschriftart111111111111111">
    <w:name w:val="WW-Absatz-Standardschriftart111111111111111"/>
    <w:rsid w:val="009E4DD9"/>
  </w:style>
  <w:style w:type="character" w:customStyle="1" w:styleId="WW-Absatz-Standardschriftart1111111111111111">
    <w:name w:val="WW-Absatz-Standardschriftart1111111111111111"/>
    <w:rsid w:val="009E4DD9"/>
  </w:style>
  <w:style w:type="character" w:customStyle="1" w:styleId="WW-Absatz-Standardschriftart11111111111111111">
    <w:name w:val="WW-Absatz-Standardschriftart11111111111111111"/>
    <w:rsid w:val="009E4DD9"/>
  </w:style>
  <w:style w:type="character" w:customStyle="1" w:styleId="WW-Absatz-Standardschriftart111111111111111111">
    <w:name w:val="WW-Absatz-Standardschriftart111111111111111111"/>
    <w:rsid w:val="009E4DD9"/>
  </w:style>
  <w:style w:type="character" w:customStyle="1" w:styleId="WW-Absatz-Standardschriftart1111111111111111111">
    <w:name w:val="WW-Absatz-Standardschriftart1111111111111111111"/>
    <w:rsid w:val="009E4DD9"/>
  </w:style>
  <w:style w:type="character" w:customStyle="1" w:styleId="WW-Absatz-Standardschriftart11111111111111111111">
    <w:name w:val="WW-Absatz-Standardschriftart11111111111111111111"/>
    <w:rsid w:val="009E4DD9"/>
  </w:style>
  <w:style w:type="character" w:customStyle="1" w:styleId="WW-Absatz-Standardschriftart111111111111111111111">
    <w:name w:val="WW-Absatz-Standardschriftart111111111111111111111"/>
    <w:rsid w:val="009E4DD9"/>
  </w:style>
  <w:style w:type="character" w:customStyle="1" w:styleId="WW-Absatz-Standardschriftart1111111111111111111111">
    <w:name w:val="WW-Absatz-Standardschriftart1111111111111111111111"/>
    <w:rsid w:val="009E4DD9"/>
  </w:style>
  <w:style w:type="character" w:customStyle="1" w:styleId="WW8Num22z0">
    <w:name w:val="WW8Num22z0"/>
    <w:rsid w:val="009E4DD9"/>
    <w:rPr>
      <w:rFonts w:ascii="Symbol" w:hAnsi="Symbol"/>
    </w:rPr>
  </w:style>
  <w:style w:type="character" w:customStyle="1" w:styleId="WW8Num23z0">
    <w:name w:val="WW8Num23z0"/>
    <w:rsid w:val="009E4DD9"/>
    <w:rPr>
      <w:rFonts w:ascii="Symbol" w:hAnsi="Symbol"/>
    </w:rPr>
  </w:style>
  <w:style w:type="character" w:customStyle="1" w:styleId="WW8Num24z0">
    <w:name w:val="WW8Num24z0"/>
    <w:rsid w:val="009E4DD9"/>
    <w:rPr>
      <w:rFonts w:ascii="Symbol" w:hAnsi="Symbol"/>
    </w:rPr>
  </w:style>
  <w:style w:type="character" w:customStyle="1" w:styleId="WW8Num25z0">
    <w:name w:val="WW8Num25z0"/>
    <w:rsid w:val="009E4DD9"/>
    <w:rPr>
      <w:rFonts w:ascii="Symbol" w:hAnsi="Symbol"/>
    </w:rPr>
  </w:style>
  <w:style w:type="character" w:customStyle="1" w:styleId="WW8Num26z0">
    <w:name w:val="WW8Num26z0"/>
    <w:rsid w:val="009E4DD9"/>
    <w:rPr>
      <w:rFonts w:ascii="Symbol" w:hAnsi="Symbol"/>
    </w:rPr>
  </w:style>
  <w:style w:type="character" w:customStyle="1" w:styleId="WW8Num27z0">
    <w:name w:val="WW8Num27z0"/>
    <w:rsid w:val="009E4DD9"/>
    <w:rPr>
      <w:rFonts w:ascii="Symbol" w:hAnsi="Symbol"/>
    </w:rPr>
  </w:style>
  <w:style w:type="character" w:customStyle="1" w:styleId="WW8Num28z0">
    <w:name w:val="WW8Num28z0"/>
    <w:rsid w:val="009E4DD9"/>
    <w:rPr>
      <w:rFonts w:ascii="Symbol" w:hAnsi="Symbol"/>
    </w:rPr>
  </w:style>
  <w:style w:type="character" w:customStyle="1" w:styleId="WW8Num29z0">
    <w:name w:val="WW8Num29z0"/>
    <w:rsid w:val="009E4DD9"/>
    <w:rPr>
      <w:rFonts w:ascii="Symbol" w:hAnsi="Symbol"/>
    </w:rPr>
  </w:style>
  <w:style w:type="character" w:customStyle="1" w:styleId="WW8Num30z0">
    <w:name w:val="WW8Num30z0"/>
    <w:rsid w:val="009E4DD9"/>
    <w:rPr>
      <w:rFonts w:ascii="Symbol" w:hAnsi="Symbol"/>
    </w:rPr>
  </w:style>
  <w:style w:type="character" w:customStyle="1" w:styleId="WW8Num31z0">
    <w:name w:val="WW8Num31z0"/>
    <w:rsid w:val="009E4DD9"/>
    <w:rPr>
      <w:rFonts w:ascii="Times New Roman" w:hAnsi="Times New Roman" w:cs="Times New Roman"/>
    </w:rPr>
  </w:style>
  <w:style w:type="character" w:customStyle="1" w:styleId="WW8Num32z0">
    <w:name w:val="WW8Num32z0"/>
    <w:rsid w:val="009E4DD9"/>
    <w:rPr>
      <w:rFonts w:ascii="Times New Roman" w:hAnsi="Times New Roman" w:cs="Times New Roman"/>
    </w:rPr>
  </w:style>
  <w:style w:type="character" w:customStyle="1" w:styleId="WW8Num33z0">
    <w:name w:val="WW8Num33z0"/>
    <w:rsid w:val="009E4DD9"/>
    <w:rPr>
      <w:rFonts w:ascii="Wingdings" w:hAnsi="Wingdings"/>
    </w:rPr>
  </w:style>
  <w:style w:type="character" w:customStyle="1" w:styleId="WW8Num34z0">
    <w:name w:val="WW8Num34z0"/>
    <w:rsid w:val="009E4DD9"/>
    <w:rPr>
      <w:rFonts w:ascii="Wingdings" w:hAnsi="Wingdings"/>
    </w:rPr>
  </w:style>
  <w:style w:type="character" w:customStyle="1" w:styleId="WW8Num36z0">
    <w:name w:val="WW8Num36z0"/>
    <w:rsid w:val="009E4DD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9E4DD9"/>
  </w:style>
  <w:style w:type="character" w:customStyle="1" w:styleId="WW8Num35z0">
    <w:name w:val="WW8Num35z0"/>
    <w:rsid w:val="009E4DD9"/>
    <w:rPr>
      <w:rFonts w:ascii="Wingdings" w:hAnsi="Wingdings"/>
    </w:rPr>
  </w:style>
  <w:style w:type="character" w:customStyle="1" w:styleId="WW8Num37z0">
    <w:name w:val="WW8Num37z0"/>
    <w:rsid w:val="009E4DD9"/>
    <w:rPr>
      <w:rFonts w:ascii="Wingdings" w:hAnsi="Wingdings"/>
    </w:rPr>
  </w:style>
  <w:style w:type="character" w:customStyle="1" w:styleId="WW8Num38z0">
    <w:name w:val="WW8Num38z0"/>
    <w:rsid w:val="009E4DD9"/>
    <w:rPr>
      <w:rFonts w:ascii="Wingdings" w:hAnsi="Wingdings"/>
    </w:rPr>
  </w:style>
  <w:style w:type="character" w:customStyle="1" w:styleId="WW8Num39z0">
    <w:name w:val="WW8Num39z0"/>
    <w:rsid w:val="009E4DD9"/>
    <w:rPr>
      <w:rFonts w:ascii="Wingdings" w:hAnsi="Wingdings"/>
    </w:rPr>
  </w:style>
  <w:style w:type="character" w:customStyle="1" w:styleId="WW8Num40z0">
    <w:name w:val="WW8Num40z0"/>
    <w:rsid w:val="009E4DD9"/>
    <w:rPr>
      <w:rFonts w:ascii="Wingdings" w:hAnsi="Wingdings"/>
    </w:rPr>
  </w:style>
  <w:style w:type="character" w:customStyle="1" w:styleId="WW8Num41z0">
    <w:name w:val="WW8Num41z0"/>
    <w:rsid w:val="009E4DD9"/>
    <w:rPr>
      <w:rFonts w:ascii="Wingdings" w:hAnsi="Wingdings"/>
    </w:rPr>
  </w:style>
  <w:style w:type="character" w:customStyle="1" w:styleId="WW8Num42z0">
    <w:name w:val="WW8Num42z0"/>
    <w:rsid w:val="009E4DD9"/>
    <w:rPr>
      <w:rFonts w:ascii="Symbol" w:hAnsi="Symbol"/>
    </w:rPr>
  </w:style>
  <w:style w:type="character" w:customStyle="1" w:styleId="51">
    <w:name w:val="Основной шрифт абзаца5"/>
    <w:rsid w:val="009E4DD9"/>
  </w:style>
  <w:style w:type="character" w:customStyle="1" w:styleId="WW-Absatz-Standardschriftart111111111111111111111111">
    <w:name w:val="WW-Absatz-Standardschriftart111111111111111111111111"/>
    <w:rsid w:val="009E4DD9"/>
  </w:style>
  <w:style w:type="character" w:customStyle="1" w:styleId="WW-Absatz-Standardschriftart1111111111111111111111111">
    <w:name w:val="WW-Absatz-Standardschriftart1111111111111111111111111"/>
    <w:rsid w:val="009E4DD9"/>
  </w:style>
  <w:style w:type="character" w:customStyle="1" w:styleId="WW-Absatz-Standardschriftart11111111111111111111111111">
    <w:name w:val="WW-Absatz-Standardschriftart11111111111111111111111111"/>
    <w:rsid w:val="009E4DD9"/>
  </w:style>
  <w:style w:type="character" w:customStyle="1" w:styleId="WW-Absatz-Standardschriftart111111111111111111111111111">
    <w:name w:val="WW-Absatz-Standardschriftart111111111111111111111111111"/>
    <w:rsid w:val="009E4DD9"/>
  </w:style>
  <w:style w:type="character" w:customStyle="1" w:styleId="WW-Absatz-Standardschriftart1111111111111111111111111111">
    <w:name w:val="WW-Absatz-Standardschriftart1111111111111111111111111111"/>
    <w:rsid w:val="009E4DD9"/>
  </w:style>
  <w:style w:type="character" w:customStyle="1" w:styleId="41">
    <w:name w:val="Основной шрифт абзаца4"/>
    <w:rsid w:val="009E4DD9"/>
  </w:style>
  <w:style w:type="character" w:customStyle="1" w:styleId="33">
    <w:name w:val="Основной шрифт абзаца3"/>
    <w:rsid w:val="009E4DD9"/>
  </w:style>
  <w:style w:type="character" w:customStyle="1" w:styleId="WW8Num43z0">
    <w:name w:val="WW8Num43z0"/>
    <w:rsid w:val="009E4DD9"/>
    <w:rPr>
      <w:rFonts w:ascii="Symbol" w:hAnsi="Symbol"/>
    </w:rPr>
  </w:style>
  <w:style w:type="character" w:customStyle="1" w:styleId="WW8Num44z0">
    <w:name w:val="WW8Num44z0"/>
    <w:rsid w:val="009E4DD9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9E4DD9"/>
  </w:style>
  <w:style w:type="character" w:customStyle="1" w:styleId="WW8Num45z0">
    <w:name w:val="WW8Num45z0"/>
    <w:rsid w:val="009E4DD9"/>
    <w:rPr>
      <w:rFonts w:ascii="Symbol" w:hAnsi="Symbol"/>
    </w:rPr>
  </w:style>
  <w:style w:type="character" w:customStyle="1" w:styleId="WW8Num46z0">
    <w:name w:val="WW8Num46z0"/>
    <w:rsid w:val="009E4DD9"/>
    <w:rPr>
      <w:rFonts w:ascii="Symbol" w:hAnsi="Symbol"/>
    </w:rPr>
  </w:style>
  <w:style w:type="character" w:customStyle="1" w:styleId="WW8Num47z0">
    <w:name w:val="WW8Num47z0"/>
    <w:rsid w:val="009E4DD9"/>
    <w:rPr>
      <w:rFonts w:ascii="Symbol" w:hAnsi="Symbol"/>
    </w:rPr>
  </w:style>
  <w:style w:type="character" w:customStyle="1" w:styleId="WW8Num48z0">
    <w:name w:val="WW8Num48z0"/>
    <w:rsid w:val="009E4DD9"/>
    <w:rPr>
      <w:rFonts w:ascii="Symbol" w:hAnsi="Symbol"/>
    </w:rPr>
  </w:style>
  <w:style w:type="character" w:customStyle="1" w:styleId="WW8Num49z0">
    <w:name w:val="WW8Num49z0"/>
    <w:rsid w:val="009E4DD9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  <w:rsid w:val="009E4DD9"/>
  </w:style>
  <w:style w:type="character" w:customStyle="1" w:styleId="WW8Num50z0">
    <w:name w:val="WW8Num50z0"/>
    <w:rsid w:val="009E4DD9"/>
    <w:rPr>
      <w:rFonts w:ascii="Symbol" w:hAnsi="Symbol"/>
    </w:rPr>
  </w:style>
  <w:style w:type="character" w:customStyle="1" w:styleId="WW8Num51z0">
    <w:name w:val="WW8Num51z0"/>
    <w:rsid w:val="009E4DD9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9E4DD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9E4DD9"/>
  </w:style>
  <w:style w:type="character" w:customStyle="1" w:styleId="21">
    <w:name w:val="Основной шрифт абзаца2"/>
    <w:rsid w:val="009E4DD9"/>
  </w:style>
  <w:style w:type="character" w:customStyle="1" w:styleId="WW-Absatz-Standardschriftart11111111111111111111111111111111">
    <w:name w:val="WW-Absatz-Standardschriftart11111111111111111111111111111111"/>
    <w:rsid w:val="009E4DD9"/>
  </w:style>
  <w:style w:type="character" w:customStyle="1" w:styleId="WW-Absatz-Standardschriftart111111111111111111111111111111111">
    <w:name w:val="WW-Absatz-Standardschriftart111111111111111111111111111111111"/>
    <w:rsid w:val="009E4DD9"/>
  </w:style>
  <w:style w:type="character" w:customStyle="1" w:styleId="WW-Absatz-Standardschriftart1111111111111111111111111111111111">
    <w:name w:val="WW-Absatz-Standardschriftart1111111111111111111111111111111111"/>
    <w:rsid w:val="009E4DD9"/>
  </w:style>
  <w:style w:type="character" w:customStyle="1" w:styleId="WW-Absatz-Standardschriftart11111111111111111111111111111111111">
    <w:name w:val="WW-Absatz-Standardschriftart11111111111111111111111111111111111"/>
    <w:rsid w:val="009E4DD9"/>
  </w:style>
  <w:style w:type="character" w:customStyle="1" w:styleId="WW-Absatz-Standardschriftart111111111111111111111111111111111111">
    <w:name w:val="WW-Absatz-Standardschriftart111111111111111111111111111111111111"/>
    <w:rsid w:val="009E4DD9"/>
  </w:style>
  <w:style w:type="character" w:customStyle="1" w:styleId="WW-Absatz-Standardschriftart1111111111111111111111111111111111111">
    <w:name w:val="WW-Absatz-Standardschriftart1111111111111111111111111111111111111"/>
    <w:rsid w:val="009E4DD9"/>
  </w:style>
  <w:style w:type="character" w:customStyle="1" w:styleId="WW8NumSt2z0">
    <w:name w:val="WW8NumSt2z0"/>
    <w:rsid w:val="009E4DD9"/>
    <w:rPr>
      <w:rFonts w:ascii="Times New Roman" w:hAnsi="Times New Roman" w:cs="Times New Roman"/>
    </w:rPr>
  </w:style>
  <w:style w:type="character" w:customStyle="1" w:styleId="WW8NumSt3z0">
    <w:name w:val="WW8NumSt3z0"/>
    <w:rsid w:val="009E4DD9"/>
    <w:rPr>
      <w:rFonts w:ascii="Times New Roman" w:hAnsi="Times New Roman" w:cs="Times New Roman"/>
    </w:rPr>
  </w:style>
  <w:style w:type="character" w:customStyle="1" w:styleId="WW8NumSt5z0">
    <w:name w:val="WW8NumSt5z0"/>
    <w:rsid w:val="009E4DD9"/>
    <w:rPr>
      <w:rFonts w:ascii="Symbol" w:hAnsi="Symbol"/>
    </w:rPr>
  </w:style>
  <w:style w:type="character" w:customStyle="1" w:styleId="WW8NumSt6z0">
    <w:name w:val="WW8NumSt6z0"/>
    <w:rsid w:val="009E4DD9"/>
    <w:rPr>
      <w:rFonts w:ascii="Symbol" w:hAnsi="Symbol"/>
    </w:rPr>
  </w:style>
  <w:style w:type="character" w:customStyle="1" w:styleId="WW8NumSt8z0">
    <w:name w:val="WW8NumSt8z0"/>
    <w:rsid w:val="009E4DD9"/>
    <w:rPr>
      <w:rFonts w:ascii="Symbol" w:hAnsi="Symbol"/>
    </w:rPr>
  </w:style>
  <w:style w:type="character" w:customStyle="1" w:styleId="WW8NumSt9z0">
    <w:name w:val="WW8NumSt9z0"/>
    <w:rsid w:val="009E4DD9"/>
    <w:rPr>
      <w:rFonts w:ascii="Symbol" w:hAnsi="Symbol"/>
    </w:rPr>
  </w:style>
  <w:style w:type="character" w:customStyle="1" w:styleId="WW8NumSt10z0">
    <w:name w:val="WW8NumSt10z0"/>
    <w:rsid w:val="009E4DD9"/>
    <w:rPr>
      <w:rFonts w:ascii="Symbol" w:hAnsi="Symbol"/>
    </w:rPr>
  </w:style>
  <w:style w:type="character" w:customStyle="1" w:styleId="WW8NumSt11z0">
    <w:name w:val="WW8NumSt11z0"/>
    <w:rsid w:val="009E4DD9"/>
    <w:rPr>
      <w:rFonts w:ascii="Symbol" w:hAnsi="Symbol"/>
    </w:rPr>
  </w:style>
  <w:style w:type="character" w:customStyle="1" w:styleId="WW8NumSt12z0">
    <w:name w:val="WW8NumSt12z0"/>
    <w:rsid w:val="009E4DD9"/>
    <w:rPr>
      <w:rFonts w:ascii="Symbol" w:hAnsi="Symbol"/>
    </w:rPr>
  </w:style>
  <w:style w:type="character" w:customStyle="1" w:styleId="WW8NumSt13z0">
    <w:name w:val="WW8NumSt13z0"/>
    <w:rsid w:val="009E4DD9"/>
    <w:rPr>
      <w:rFonts w:ascii="Symbol" w:hAnsi="Symbol"/>
    </w:rPr>
  </w:style>
  <w:style w:type="character" w:customStyle="1" w:styleId="WW8NumSt15z0">
    <w:name w:val="WW8NumSt15z0"/>
    <w:rsid w:val="009E4DD9"/>
    <w:rPr>
      <w:rFonts w:ascii="Symbol" w:hAnsi="Symbol"/>
    </w:rPr>
  </w:style>
  <w:style w:type="character" w:customStyle="1" w:styleId="WW8NumSt16z0">
    <w:name w:val="WW8NumSt16z0"/>
    <w:rsid w:val="009E4DD9"/>
    <w:rPr>
      <w:rFonts w:ascii="Symbol" w:hAnsi="Symbol"/>
    </w:rPr>
  </w:style>
  <w:style w:type="character" w:customStyle="1" w:styleId="WW8NumSt17z0">
    <w:name w:val="WW8NumSt17z0"/>
    <w:rsid w:val="009E4DD9"/>
    <w:rPr>
      <w:rFonts w:ascii="Symbol" w:hAnsi="Symbol"/>
    </w:rPr>
  </w:style>
  <w:style w:type="character" w:customStyle="1" w:styleId="WW8NumSt18z0">
    <w:name w:val="WW8NumSt18z0"/>
    <w:rsid w:val="009E4DD9"/>
    <w:rPr>
      <w:rFonts w:ascii="Symbol" w:hAnsi="Symbol"/>
    </w:rPr>
  </w:style>
  <w:style w:type="character" w:customStyle="1" w:styleId="WW8NumSt19z0">
    <w:name w:val="WW8NumSt19z0"/>
    <w:rsid w:val="009E4DD9"/>
    <w:rPr>
      <w:rFonts w:ascii="Symbol" w:hAnsi="Symbol"/>
    </w:rPr>
  </w:style>
  <w:style w:type="character" w:customStyle="1" w:styleId="WW8NumSt20z0">
    <w:name w:val="WW8NumSt20z0"/>
    <w:rsid w:val="009E4DD9"/>
    <w:rPr>
      <w:rFonts w:ascii="Symbol" w:hAnsi="Symbol"/>
    </w:rPr>
  </w:style>
  <w:style w:type="character" w:customStyle="1" w:styleId="WW8NumSt21z0">
    <w:name w:val="WW8NumSt21z0"/>
    <w:rsid w:val="009E4DD9"/>
    <w:rPr>
      <w:rFonts w:ascii="Symbol" w:hAnsi="Symbol"/>
    </w:rPr>
  </w:style>
  <w:style w:type="character" w:customStyle="1" w:styleId="WW8NumSt30z0">
    <w:name w:val="WW8NumSt30z0"/>
    <w:rsid w:val="009E4DD9"/>
    <w:rPr>
      <w:rFonts w:ascii="Times New Roman" w:hAnsi="Times New Roman" w:cs="Times New Roman"/>
    </w:rPr>
  </w:style>
  <w:style w:type="character" w:customStyle="1" w:styleId="WW8NumSt31z0">
    <w:name w:val="WW8NumSt31z0"/>
    <w:rsid w:val="009E4DD9"/>
    <w:rPr>
      <w:rFonts w:ascii="Times New Roman" w:hAnsi="Times New Roman" w:cs="Times New Roman"/>
    </w:rPr>
  </w:style>
  <w:style w:type="character" w:customStyle="1" w:styleId="WW8NumSt32z0">
    <w:name w:val="WW8NumSt32z0"/>
    <w:rsid w:val="009E4DD9"/>
    <w:rPr>
      <w:rFonts w:ascii="Wingdings" w:hAnsi="Wingdings"/>
    </w:rPr>
  </w:style>
  <w:style w:type="character" w:customStyle="1" w:styleId="WW8NumSt33z0">
    <w:name w:val="WW8NumSt33z0"/>
    <w:rsid w:val="009E4DD9"/>
    <w:rPr>
      <w:rFonts w:ascii="Wingdings" w:hAnsi="Wingdings"/>
    </w:rPr>
  </w:style>
  <w:style w:type="character" w:customStyle="1" w:styleId="WW8NumSt34z0">
    <w:name w:val="WW8NumSt34z0"/>
    <w:rsid w:val="009E4DD9"/>
    <w:rPr>
      <w:rFonts w:ascii="Wingdings" w:hAnsi="Wingdings"/>
    </w:rPr>
  </w:style>
  <w:style w:type="character" w:customStyle="1" w:styleId="WW8NumSt35z0">
    <w:name w:val="WW8NumSt35z0"/>
    <w:rsid w:val="009E4DD9"/>
    <w:rPr>
      <w:rFonts w:ascii="Wingdings" w:hAnsi="Wingdings"/>
    </w:rPr>
  </w:style>
  <w:style w:type="character" w:customStyle="1" w:styleId="WW8NumSt36z0">
    <w:name w:val="WW8NumSt36z0"/>
    <w:rsid w:val="009E4DD9"/>
    <w:rPr>
      <w:rFonts w:ascii="Wingdings" w:hAnsi="Wingdings"/>
    </w:rPr>
  </w:style>
  <w:style w:type="character" w:customStyle="1" w:styleId="WW8NumSt37z0">
    <w:name w:val="WW8NumSt37z0"/>
    <w:rsid w:val="009E4DD9"/>
    <w:rPr>
      <w:rFonts w:ascii="Wingdings" w:hAnsi="Wingdings"/>
    </w:rPr>
  </w:style>
  <w:style w:type="character" w:customStyle="1" w:styleId="WW8NumSt38z0">
    <w:name w:val="WW8NumSt38z0"/>
    <w:rsid w:val="009E4DD9"/>
    <w:rPr>
      <w:rFonts w:ascii="Wingdings" w:hAnsi="Wingdings"/>
    </w:rPr>
  </w:style>
  <w:style w:type="character" w:customStyle="1" w:styleId="WW8NumSt39z0">
    <w:name w:val="WW8NumSt39z0"/>
    <w:rsid w:val="009E4DD9"/>
    <w:rPr>
      <w:rFonts w:ascii="Wingdings" w:hAnsi="Wingdings"/>
    </w:rPr>
  </w:style>
  <w:style w:type="character" w:customStyle="1" w:styleId="WW8NumSt40z0">
    <w:name w:val="WW8NumSt40z0"/>
    <w:rsid w:val="009E4DD9"/>
    <w:rPr>
      <w:rFonts w:ascii="Wingdings" w:hAnsi="Wingdings"/>
    </w:rPr>
  </w:style>
  <w:style w:type="character" w:customStyle="1" w:styleId="WW8NumSt42z0">
    <w:name w:val="WW8NumSt42z0"/>
    <w:rsid w:val="009E4DD9"/>
    <w:rPr>
      <w:rFonts w:ascii="Symbol" w:hAnsi="Symbol"/>
    </w:rPr>
  </w:style>
  <w:style w:type="character" w:customStyle="1" w:styleId="WW8NumSt43z0">
    <w:name w:val="WW8NumSt43z0"/>
    <w:rsid w:val="009E4DD9"/>
    <w:rPr>
      <w:rFonts w:ascii="Symbol" w:hAnsi="Symbol"/>
    </w:rPr>
  </w:style>
  <w:style w:type="character" w:customStyle="1" w:styleId="WW8NumSt44z0">
    <w:name w:val="WW8NumSt44z0"/>
    <w:rsid w:val="009E4DD9"/>
    <w:rPr>
      <w:rFonts w:ascii="Symbol" w:hAnsi="Symbol"/>
    </w:rPr>
  </w:style>
  <w:style w:type="character" w:customStyle="1" w:styleId="WW8NumSt45z0">
    <w:name w:val="WW8NumSt45z0"/>
    <w:rsid w:val="009E4DD9"/>
    <w:rPr>
      <w:rFonts w:ascii="Symbol" w:hAnsi="Symbol"/>
    </w:rPr>
  </w:style>
  <w:style w:type="character" w:customStyle="1" w:styleId="WW8NumSt46z0">
    <w:name w:val="WW8NumSt46z0"/>
    <w:rsid w:val="009E4DD9"/>
    <w:rPr>
      <w:rFonts w:ascii="Symbol" w:hAnsi="Symbol"/>
    </w:rPr>
  </w:style>
  <w:style w:type="character" w:customStyle="1" w:styleId="WW8NumSt47z0">
    <w:name w:val="WW8NumSt47z0"/>
    <w:rsid w:val="009E4DD9"/>
    <w:rPr>
      <w:rFonts w:ascii="Symbol" w:hAnsi="Symbol"/>
    </w:rPr>
  </w:style>
  <w:style w:type="character" w:customStyle="1" w:styleId="WW8NumSt48z0">
    <w:name w:val="WW8NumSt48z0"/>
    <w:rsid w:val="009E4DD9"/>
    <w:rPr>
      <w:rFonts w:ascii="Symbol" w:hAnsi="Symbol"/>
    </w:rPr>
  </w:style>
  <w:style w:type="character" w:customStyle="1" w:styleId="WW8NumSt49z0">
    <w:name w:val="WW8NumSt49z0"/>
    <w:rsid w:val="009E4DD9"/>
    <w:rPr>
      <w:rFonts w:ascii="Symbol" w:hAnsi="Symbol"/>
    </w:rPr>
  </w:style>
  <w:style w:type="character" w:customStyle="1" w:styleId="WW8NumSt50z0">
    <w:name w:val="WW8NumSt50z0"/>
    <w:rsid w:val="009E4DD9"/>
    <w:rPr>
      <w:rFonts w:ascii="Symbol" w:hAnsi="Symbol"/>
    </w:rPr>
  </w:style>
  <w:style w:type="character" w:customStyle="1" w:styleId="WW8NumSt51z0">
    <w:name w:val="WW8NumSt51z0"/>
    <w:rsid w:val="009E4DD9"/>
    <w:rPr>
      <w:rFonts w:ascii="Symbol" w:hAnsi="Symbol"/>
    </w:rPr>
  </w:style>
  <w:style w:type="character" w:customStyle="1" w:styleId="WW8NumSt52z0">
    <w:name w:val="WW8NumSt52z0"/>
    <w:rsid w:val="009E4DD9"/>
    <w:rPr>
      <w:rFonts w:ascii="Symbol" w:hAnsi="Symbol"/>
    </w:rPr>
  </w:style>
  <w:style w:type="character" w:customStyle="1" w:styleId="WW8NumSt53z0">
    <w:name w:val="WW8NumSt53z0"/>
    <w:rsid w:val="009E4DD9"/>
    <w:rPr>
      <w:rFonts w:ascii="Symbol" w:hAnsi="Symbol"/>
    </w:rPr>
  </w:style>
  <w:style w:type="character" w:customStyle="1" w:styleId="WW8NumSt54z0">
    <w:name w:val="WW8NumSt54z0"/>
    <w:rsid w:val="009E4DD9"/>
    <w:rPr>
      <w:rFonts w:ascii="Symbol" w:hAnsi="Symbol"/>
    </w:rPr>
  </w:style>
  <w:style w:type="character" w:customStyle="1" w:styleId="WW8NumSt55z0">
    <w:name w:val="WW8NumSt55z0"/>
    <w:rsid w:val="009E4DD9"/>
    <w:rPr>
      <w:rFonts w:ascii="Symbol" w:hAnsi="Symbol"/>
    </w:rPr>
  </w:style>
  <w:style w:type="character" w:customStyle="1" w:styleId="WW8NumSt56z0">
    <w:name w:val="WW8NumSt56z0"/>
    <w:rsid w:val="009E4DD9"/>
    <w:rPr>
      <w:rFonts w:ascii="Symbol" w:hAnsi="Symbol"/>
    </w:rPr>
  </w:style>
  <w:style w:type="character" w:customStyle="1" w:styleId="WW8NumSt57z0">
    <w:name w:val="WW8NumSt57z0"/>
    <w:rsid w:val="009E4DD9"/>
    <w:rPr>
      <w:rFonts w:ascii="Symbol" w:hAnsi="Symbol"/>
    </w:rPr>
  </w:style>
  <w:style w:type="character" w:customStyle="1" w:styleId="WW8NumSt58z0">
    <w:name w:val="WW8NumSt58z0"/>
    <w:rsid w:val="009E4DD9"/>
    <w:rPr>
      <w:rFonts w:ascii="Symbol" w:hAnsi="Symbol"/>
    </w:rPr>
  </w:style>
  <w:style w:type="character" w:customStyle="1" w:styleId="WW8NumSt59z0">
    <w:name w:val="WW8NumSt59z0"/>
    <w:rsid w:val="009E4DD9"/>
    <w:rPr>
      <w:rFonts w:ascii="Symbol" w:hAnsi="Symbol"/>
    </w:rPr>
  </w:style>
  <w:style w:type="character" w:customStyle="1" w:styleId="13">
    <w:name w:val="Основной шрифт абзаца1"/>
    <w:rsid w:val="009E4DD9"/>
  </w:style>
  <w:style w:type="character" w:customStyle="1" w:styleId="WW8Num2z0">
    <w:name w:val="WW8Num2z0"/>
    <w:rsid w:val="009E4DD9"/>
    <w:rPr>
      <w:rFonts w:ascii="Times New Roman" w:hAnsi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9E4DD9"/>
  </w:style>
  <w:style w:type="character" w:customStyle="1" w:styleId="WW-Absatz-Standardschriftart111111111111111111111111111111111111111">
    <w:name w:val="WW-Absatz-Standardschriftart111111111111111111111111111111111111111"/>
    <w:rsid w:val="009E4DD9"/>
  </w:style>
  <w:style w:type="character" w:customStyle="1" w:styleId="WW8Num2z1">
    <w:name w:val="WW8Num2z1"/>
    <w:rsid w:val="009E4DD9"/>
    <w:rPr>
      <w:rFonts w:ascii="Courier New" w:hAnsi="Courier New"/>
    </w:rPr>
  </w:style>
  <w:style w:type="character" w:customStyle="1" w:styleId="WW8Num2z2">
    <w:name w:val="WW8Num2z2"/>
    <w:rsid w:val="009E4DD9"/>
    <w:rPr>
      <w:rFonts w:ascii="Wingdings" w:hAnsi="Wingdings"/>
    </w:rPr>
  </w:style>
  <w:style w:type="character" w:customStyle="1" w:styleId="WW8Num2z3">
    <w:name w:val="WW8Num2z3"/>
    <w:rsid w:val="009E4DD9"/>
    <w:rPr>
      <w:rFonts w:ascii="Symbol" w:hAnsi="Symbol"/>
    </w:rPr>
  </w:style>
  <w:style w:type="character" w:customStyle="1" w:styleId="afb">
    <w:name w:val="???????? ????? ??????"/>
    <w:rsid w:val="009E4DD9"/>
  </w:style>
  <w:style w:type="character" w:customStyle="1" w:styleId="afc">
    <w:name w:val="??????? ??????"/>
    <w:rsid w:val="009E4DD9"/>
    <w:rPr>
      <w:rFonts w:ascii="StarSymbol" w:eastAsia="StarSymbol" w:hAnsi="StarSymbol"/>
      <w:sz w:val="18"/>
    </w:rPr>
  </w:style>
  <w:style w:type="character" w:customStyle="1" w:styleId="afd">
    <w:name w:val="?????? ??????"/>
    <w:rsid w:val="009E4DD9"/>
    <w:rPr>
      <w:sz w:val="20"/>
      <w:vertAlign w:val="superscript"/>
    </w:rPr>
  </w:style>
  <w:style w:type="character" w:customStyle="1" w:styleId="afe">
    <w:name w:val="???????? ????? ????"/>
    <w:rsid w:val="009E4DD9"/>
    <w:rPr>
      <w:rFonts w:ascii="Arial" w:hAnsi="Arial"/>
      <w:sz w:val="22"/>
      <w:lang w:val="ru-RU"/>
    </w:rPr>
  </w:style>
  <w:style w:type="character" w:customStyle="1" w:styleId="aff">
    <w:name w:val="Символ сноски"/>
    <w:rsid w:val="009E4DD9"/>
  </w:style>
  <w:style w:type="character" w:customStyle="1" w:styleId="14">
    <w:name w:val="Знак сноски1"/>
    <w:rsid w:val="009E4DD9"/>
    <w:rPr>
      <w:vertAlign w:val="superscript"/>
    </w:rPr>
  </w:style>
  <w:style w:type="character" w:customStyle="1" w:styleId="aff0">
    <w:name w:val="Символы концевой сноски"/>
    <w:rsid w:val="009E4DD9"/>
    <w:rPr>
      <w:vertAlign w:val="superscript"/>
    </w:rPr>
  </w:style>
  <w:style w:type="character" w:customStyle="1" w:styleId="WW-">
    <w:name w:val="WW-Символы концевой сноски"/>
    <w:rsid w:val="009E4DD9"/>
  </w:style>
  <w:style w:type="character" w:customStyle="1" w:styleId="15">
    <w:name w:val="Знак концевой сноски1"/>
    <w:rsid w:val="009E4DD9"/>
    <w:rPr>
      <w:vertAlign w:val="superscript"/>
    </w:rPr>
  </w:style>
  <w:style w:type="character" w:customStyle="1" w:styleId="aff1">
    <w:name w:val="Маркеры списка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Символ нумерации"/>
    <w:rsid w:val="009E4DD9"/>
  </w:style>
  <w:style w:type="character" w:customStyle="1" w:styleId="FontStyle156">
    <w:name w:val="Font Style156"/>
    <w:rsid w:val="009E4DD9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Знак2"/>
    <w:rsid w:val="009E4DD9"/>
    <w:rPr>
      <w:sz w:val="28"/>
    </w:rPr>
  </w:style>
  <w:style w:type="character" w:customStyle="1" w:styleId="16">
    <w:name w:val="Основной текст с отступом Знак1"/>
    <w:rsid w:val="009E4DD9"/>
  </w:style>
  <w:style w:type="character" w:customStyle="1" w:styleId="17">
    <w:name w:val="Нижний колонтитул Знак1"/>
    <w:rsid w:val="009E4DD9"/>
    <w:rPr>
      <w:sz w:val="28"/>
    </w:rPr>
  </w:style>
  <w:style w:type="character" w:customStyle="1" w:styleId="aff3">
    <w:name w:val="Подзаголовок Знак"/>
    <w:rsid w:val="009E4DD9"/>
    <w:rPr>
      <w:rFonts w:ascii="Arial" w:hAnsi="Arial" w:cs="Arial"/>
      <w:sz w:val="24"/>
      <w:szCs w:val="24"/>
    </w:rPr>
  </w:style>
  <w:style w:type="character" w:customStyle="1" w:styleId="aff4">
    <w:name w:val="Название Знак"/>
    <w:rsid w:val="009E4DD9"/>
    <w:rPr>
      <w:b/>
      <w:sz w:val="24"/>
    </w:rPr>
  </w:style>
  <w:style w:type="character" w:customStyle="1" w:styleId="WW8Num3z0">
    <w:name w:val="WW8Num3z0"/>
    <w:rsid w:val="009E4DD9"/>
    <w:rPr>
      <w:rFonts w:ascii="Wingdings" w:hAnsi="Wingdings"/>
    </w:rPr>
  </w:style>
  <w:style w:type="character" w:customStyle="1" w:styleId="WW8Num4z0">
    <w:name w:val="WW8Num4z0"/>
    <w:rsid w:val="009E4DD9"/>
    <w:rPr>
      <w:rFonts w:ascii="Wingdings" w:hAnsi="Wingdings"/>
    </w:rPr>
  </w:style>
  <w:style w:type="character" w:customStyle="1" w:styleId="WW8Num3z1">
    <w:name w:val="WW8Num3z1"/>
    <w:rsid w:val="009E4DD9"/>
    <w:rPr>
      <w:rFonts w:ascii="Courier New" w:hAnsi="Courier New" w:cs="Courier New"/>
    </w:rPr>
  </w:style>
  <w:style w:type="character" w:customStyle="1" w:styleId="WW8Num3z3">
    <w:name w:val="WW8Num3z3"/>
    <w:rsid w:val="009E4DD9"/>
    <w:rPr>
      <w:rFonts w:ascii="Symbol" w:hAnsi="Symbol"/>
    </w:rPr>
  </w:style>
  <w:style w:type="character" w:customStyle="1" w:styleId="WW8Num5z1">
    <w:name w:val="WW8Num5z1"/>
    <w:rsid w:val="009E4DD9"/>
    <w:rPr>
      <w:rFonts w:ascii="Courier New" w:hAnsi="Courier New" w:cs="Courier New"/>
    </w:rPr>
  </w:style>
  <w:style w:type="character" w:customStyle="1" w:styleId="WW8Num5z3">
    <w:name w:val="WW8Num5z3"/>
    <w:rsid w:val="009E4DD9"/>
    <w:rPr>
      <w:rFonts w:ascii="Symbol" w:hAnsi="Symbol"/>
    </w:rPr>
  </w:style>
  <w:style w:type="character" w:customStyle="1" w:styleId="WW8Num7z1">
    <w:name w:val="WW8Num7z1"/>
    <w:rsid w:val="009E4DD9"/>
    <w:rPr>
      <w:rFonts w:ascii="Courier New" w:hAnsi="Courier New" w:cs="Courier New"/>
    </w:rPr>
  </w:style>
  <w:style w:type="character" w:customStyle="1" w:styleId="WW8Num7z2">
    <w:name w:val="WW8Num7z2"/>
    <w:rsid w:val="009E4DD9"/>
    <w:rPr>
      <w:rFonts w:ascii="Wingdings" w:hAnsi="Wingdings"/>
    </w:rPr>
  </w:style>
  <w:style w:type="character" w:customStyle="1" w:styleId="WW8Num8z1">
    <w:name w:val="WW8Num8z1"/>
    <w:rsid w:val="009E4DD9"/>
    <w:rPr>
      <w:rFonts w:ascii="Courier New" w:hAnsi="Courier New" w:cs="Courier New"/>
    </w:rPr>
  </w:style>
  <w:style w:type="character" w:customStyle="1" w:styleId="WW8Num8z3">
    <w:name w:val="WW8Num8z3"/>
    <w:rsid w:val="009E4DD9"/>
    <w:rPr>
      <w:rFonts w:ascii="Symbol" w:hAnsi="Symbol"/>
    </w:rPr>
  </w:style>
  <w:style w:type="character" w:customStyle="1" w:styleId="18">
    <w:name w:val="Основной текст Знак1"/>
    <w:rsid w:val="009E4DD9"/>
    <w:rPr>
      <w:rFonts w:ascii="Arial" w:hAnsi="Arial"/>
      <w:sz w:val="22"/>
      <w:szCs w:val="22"/>
      <w:lang w:val="ru-RU" w:eastAsia="ar-SA" w:bidi="ar-SA"/>
    </w:rPr>
  </w:style>
  <w:style w:type="character" w:customStyle="1" w:styleId="71">
    <w:name w:val="Основной шрифт абзаца7"/>
    <w:rsid w:val="009E4DD9"/>
  </w:style>
  <w:style w:type="character" w:customStyle="1" w:styleId="WW-Absatz-Standardschriftart1111111111111111111111111111111111111111">
    <w:name w:val="WW-Absatz-Standardschriftart1111111111111111111111111111111111111111"/>
    <w:rsid w:val="009E4DD9"/>
  </w:style>
  <w:style w:type="character" w:customStyle="1" w:styleId="19">
    <w:name w:val="Название Знак1"/>
    <w:rsid w:val="009E4DD9"/>
    <w:rPr>
      <w:b/>
      <w:sz w:val="24"/>
    </w:rPr>
  </w:style>
  <w:style w:type="character" w:customStyle="1" w:styleId="1a">
    <w:name w:val="Подзаголовок Знак1"/>
    <w:rsid w:val="009E4DD9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sid w:val="009E4DD9"/>
    <w:rPr>
      <w:rFonts w:ascii="Courier New" w:eastAsia="Calibri" w:hAnsi="Courier New" w:cs="Courier New"/>
      <w:sz w:val="22"/>
      <w:szCs w:val="22"/>
    </w:rPr>
  </w:style>
  <w:style w:type="paragraph" w:customStyle="1" w:styleId="aff5">
    <w:name w:val="Заголовок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rFonts w:eastAsia="Lucida Sans Unicode" w:cs="Tahoma"/>
      <w:sz w:val="28"/>
      <w:szCs w:val="28"/>
      <w:lang w:eastAsia="ar-SA"/>
    </w:rPr>
  </w:style>
  <w:style w:type="paragraph" w:styleId="aff6">
    <w:name w:val="List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92">
    <w:name w:val="Название9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93">
    <w:name w:val="Указатель9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82">
    <w:name w:val="Название8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83">
    <w:name w:val="Указатель8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72">
    <w:name w:val="Название7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62">
    <w:name w:val="Название6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52">
    <w:name w:val="Название5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42">
    <w:name w:val="Название4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34">
    <w:name w:val="Название3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23">
    <w:name w:val="Название2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1b">
    <w:name w:val="Название1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aff7">
    <w:name w:val="?????????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lang w:eastAsia="ar-SA"/>
    </w:rPr>
  </w:style>
  <w:style w:type="paragraph" w:customStyle="1" w:styleId="aff8">
    <w:name w:val="????????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/>
      <w:i/>
      <w:sz w:val="24"/>
      <w:lang w:eastAsia="ar-SA"/>
    </w:rPr>
  </w:style>
  <w:style w:type="paragraph" w:customStyle="1" w:styleId="WW-0">
    <w:name w:val="WW-??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5">
    <w:name w:val="Основной текст с отступом Знак2"/>
    <w:rsid w:val="009E4DD9"/>
    <w:rPr>
      <w:rFonts w:ascii="Times New Roman" w:eastAsia="Times New Roman" w:hAnsi="Times New Roman"/>
      <w:lang w:eastAsia="ar-SA"/>
    </w:rPr>
  </w:style>
  <w:style w:type="character" w:customStyle="1" w:styleId="26">
    <w:name w:val="Нижний колонтитул Знак2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aff9">
    <w:name w:val="?????????? ??????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affa">
    <w:name w:val="???????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6">
    <w:name w:val="???????? ????? 3"/>
    <w:basedOn w:val="a"/>
    <w:rsid w:val="009E4DD9"/>
    <w:pPr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paragraph" w:customStyle="1" w:styleId="1d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27">
    <w:name w:val="???????? ????? 2"/>
    <w:basedOn w:val="a"/>
    <w:rsid w:val="009E4DD9"/>
    <w:pPr>
      <w:suppressAutoHyphens/>
      <w:overflowPunct w:val="0"/>
      <w:autoSpaceDN/>
      <w:adjustRightInd/>
      <w:spacing w:after="120" w:line="480" w:lineRule="auto"/>
      <w:ind w:firstLine="0"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xl24">
    <w:name w:val="xl24"/>
    <w:basedOn w:val="a"/>
    <w:rsid w:val="009E4DD9"/>
    <w:pPr>
      <w:widowControl/>
      <w:suppressAutoHyphens/>
      <w:overflowPunct w:val="0"/>
      <w:autoSpaceDN/>
      <w:adjustRightInd/>
      <w:spacing w:before="280" w:after="280"/>
      <w:ind w:firstLine="0"/>
      <w:jc w:val="center"/>
      <w:textAlignment w:val="baseline"/>
    </w:pPr>
    <w:rPr>
      <w:rFonts w:ascii="Times New Roman" w:hAnsi="Times New Roman"/>
      <w:sz w:val="24"/>
      <w:lang w:eastAsia="ar-SA"/>
    </w:rPr>
  </w:style>
  <w:style w:type="paragraph" w:customStyle="1" w:styleId="111">
    <w:name w:val="Заголовок 11"/>
    <w:basedOn w:val="1d"/>
    <w:next w:val="1d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0">
    <w:name w:val="Основной текст 21"/>
    <w:basedOn w:val="1d"/>
    <w:rsid w:val="009E4DD9"/>
    <w:rPr>
      <w:rFonts w:ascii="Times New Roman" w:hAnsi="Times New Roman"/>
      <w:sz w:val="22"/>
      <w:lang w:val="ru-RU"/>
    </w:rPr>
  </w:style>
  <w:style w:type="paragraph" w:customStyle="1" w:styleId="FR2">
    <w:name w:val="FR2"/>
    <w:rsid w:val="009E4DD9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eastAsia="Arial"/>
      <w:sz w:val="18"/>
      <w:lang w:eastAsia="ar-SA"/>
    </w:rPr>
  </w:style>
  <w:style w:type="paragraph" w:customStyle="1" w:styleId="affb">
    <w:name w:val="??????? (???)"/>
    <w:basedOn w:val="a"/>
    <w:rsid w:val="009E4DD9"/>
    <w:pPr>
      <w:widowControl/>
      <w:suppressAutoHyphens/>
      <w:overflowPunct w:val="0"/>
      <w:autoSpaceDN/>
      <w:adjustRightInd/>
      <w:spacing w:before="45" w:after="280"/>
      <w:ind w:firstLine="0"/>
      <w:jc w:val="left"/>
      <w:textAlignment w:val="baseline"/>
    </w:pPr>
    <w:rPr>
      <w:rFonts w:ascii="Times New Roman" w:hAnsi="Times New Roman"/>
      <w:sz w:val="24"/>
      <w:lang w:eastAsia="ar-SA"/>
    </w:rPr>
  </w:style>
  <w:style w:type="character" w:customStyle="1" w:styleId="1e">
    <w:name w:val="Верхний колонтитул Знак1"/>
    <w:rsid w:val="009E4DD9"/>
    <w:rPr>
      <w:rFonts w:ascii="Times New Roman" w:eastAsia="Times New Roman" w:hAnsi="Times New Roman"/>
      <w:sz w:val="24"/>
      <w:lang w:eastAsia="ar-SA"/>
    </w:rPr>
  </w:style>
  <w:style w:type="paragraph" w:styleId="affc">
    <w:name w:val="Title"/>
    <w:basedOn w:val="a"/>
    <w:next w:val="affd"/>
    <w:link w:val="28"/>
    <w:qFormat/>
    <w:locked/>
    <w:rsid w:val="009E4DD9"/>
    <w:pPr>
      <w:widowControl/>
      <w:suppressAutoHyphens/>
      <w:overflowPunct w:val="0"/>
      <w:autoSpaceDN/>
      <w:adjustRightInd/>
      <w:ind w:firstLine="0"/>
      <w:jc w:val="center"/>
      <w:textAlignment w:val="baseline"/>
    </w:pPr>
    <w:rPr>
      <w:rFonts w:ascii="Times New Roman" w:hAnsi="Times New Roman"/>
      <w:b/>
      <w:sz w:val="24"/>
      <w:lang w:eastAsia="ar-SA"/>
    </w:rPr>
  </w:style>
  <w:style w:type="paragraph" w:styleId="affd">
    <w:name w:val="Subtitle"/>
    <w:basedOn w:val="a"/>
    <w:next w:val="a8"/>
    <w:link w:val="29"/>
    <w:qFormat/>
    <w:locked/>
    <w:rsid w:val="009E4DD9"/>
    <w:pPr>
      <w:widowControl/>
      <w:suppressAutoHyphens/>
      <w:overflowPunct w:val="0"/>
      <w:autoSpaceDN/>
      <w:adjustRightInd/>
      <w:spacing w:after="60"/>
      <w:ind w:firstLine="0"/>
      <w:jc w:val="center"/>
      <w:textAlignment w:val="baseline"/>
    </w:pPr>
    <w:rPr>
      <w:rFonts w:cs="Arial"/>
      <w:sz w:val="24"/>
      <w:szCs w:val="24"/>
      <w:lang w:eastAsia="ar-SA"/>
    </w:rPr>
  </w:style>
  <w:style w:type="character" w:customStyle="1" w:styleId="29">
    <w:name w:val="Подзаголовок Знак2"/>
    <w:basedOn w:val="a0"/>
    <w:link w:val="affd"/>
    <w:rsid w:val="009E4DD9"/>
    <w:rPr>
      <w:rFonts w:ascii="Arial" w:hAnsi="Arial" w:cs="Arial"/>
      <w:sz w:val="24"/>
      <w:szCs w:val="24"/>
      <w:lang w:eastAsia="ar-SA"/>
    </w:rPr>
  </w:style>
  <w:style w:type="character" w:customStyle="1" w:styleId="28">
    <w:name w:val="Название Знак2"/>
    <w:basedOn w:val="a0"/>
    <w:link w:val="affc"/>
    <w:rsid w:val="009E4DD9"/>
    <w:rPr>
      <w:b/>
      <w:sz w:val="24"/>
      <w:lang w:eastAsia="ar-SA"/>
    </w:rPr>
  </w:style>
  <w:style w:type="paragraph" w:customStyle="1" w:styleId="affe">
    <w:name w:val="Содержимое таблицы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paragraph" w:customStyle="1" w:styleId="afff">
    <w:name w:val="Заголовок таблицы"/>
    <w:basedOn w:val="affe"/>
    <w:rsid w:val="009E4DD9"/>
    <w:pPr>
      <w:jc w:val="center"/>
    </w:pPr>
    <w:rPr>
      <w:b/>
      <w:bCs/>
    </w:rPr>
  </w:style>
  <w:style w:type="paragraph" w:customStyle="1" w:styleId="afff0">
    <w:name w:val="Содержимое врезки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211">
    <w:name w:val="Основной текст с отступом 21"/>
    <w:basedOn w:val="a"/>
    <w:rsid w:val="009E4DD9"/>
    <w:pPr>
      <w:widowControl/>
      <w:suppressAutoHyphens/>
      <w:overflowPunct w:val="0"/>
      <w:autoSpaceDN/>
      <w:adjustRightInd/>
      <w:ind w:firstLine="360"/>
      <w:jc w:val="left"/>
      <w:textAlignment w:val="baseline"/>
    </w:pPr>
    <w:rPr>
      <w:sz w:val="22"/>
      <w:lang w:eastAsia="ar-SA"/>
    </w:rPr>
  </w:style>
  <w:style w:type="paragraph" w:customStyle="1" w:styleId="310">
    <w:name w:val="Основной текст с отступом 31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afff1">
    <w:name w:val="Таблица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11">
    <w:name w:val="Основной текст 31"/>
    <w:basedOn w:val="a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1f">
    <w:name w:val="Текст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rFonts w:ascii="Courier New" w:hAnsi="Courier New"/>
      <w:sz w:val="28"/>
      <w:lang w:eastAsia="ar-SA"/>
    </w:rPr>
  </w:style>
  <w:style w:type="paragraph" w:customStyle="1" w:styleId="Style137">
    <w:name w:val="Style137"/>
    <w:basedOn w:val="a"/>
    <w:rsid w:val="009E4DD9"/>
    <w:pPr>
      <w:autoSpaceDN/>
      <w:adjustRightInd/>
      <w:spacing w:line="259" w:lineRule="exact"/>
      <w:ind w:firstLine="336"/>
    </w:pPr>
    <w:rPr>
      <w:rFonts w:cs="Arial"/>
      <w:sz w:val="24"/>
      <w:szCs w:val="24"/>
      <w:lang w:eastAsia="ar-SA"/>
    </w:rPr>
  </w:style>
  <w:style w:type="paragraph" w:customStyle="1" w:styleId="Style9">
    <w:name w:val="Style9"/>
    <w:basedOn w:val="a"/>
    <w:rsid w:val="009E4DD9"/>
    <w:pPr>
      <w:autoSpaceDN/>
      <w:adjustRightInd/>
      <w:spacing w:line="448" w:lineRule="exact"/>
      <w:ind w:firstLine="533"/>
    </w:pPr>
    <w:rPr>
      <w:rFonts w:cs="Arial"/>
      <w:sz w:val="24"/>
      <w:szCs w:val="24"/>
      <w:lang w:eastAsia="ar-SA"/>
    </w:rPr>
  </w:style>
  <w:style w:type="paragraph" w:customStyle="1" w:styleId="1f0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2">
    <w:name w:val="Заголовок 11"/>
    <w:basedOn w:val="1f0"/>
    <w:next w:val="1f0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2">
    <w:name w:val="Основной текст 21"/>
    <w:basedOn w:val="a"/>
    <w:rsid w:val="009E4DD9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9E4DD9"/>
    <w:pPr>
      <w:widowControl/>
      <w:autoSpaceDE/>
      <w:autoSpaceDN/>
      <w:adjustRightInd/>
      <w:ind w:firstLine="0"/>
      <w:jc w:val="left"/>
    </w:pPr>
    <w:rPr>
      <w:rFonts w:ascii="Courier New" w:eastAsia="Calibri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basedOn w:val="a0"/>
    <w:link w:val="HTML0"/>
    <w:rsid w:val="009E4DD9"/>
    <w:rPr>
      <w:rFonts w:ascii="Courier New" w:eastAsia="Calibri" w:hAnsi="Courier New" w:cs="Courier New"/>
      <w:sz w:val="22"/>
      <w:szCs w:val="22"/>
      <w:lang w:eastAsia="ar-SA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9E4DD9"/>
    <w:pPr>
      <w:widowControl/>
      <w:autoSpaceDE/>
      <w:autoSpaceDN/>
      <w:adjustRightInd/>
      <w:snapToGrid w:val="0"/>
      <w:ind w:right="-2" w:firstLine="0"/>
    </w:pPr>
    <w:rPr>
      <w:rFonts w:ascii="Times New Roman" w:hAnsi="Times New Roman"/>
      <w:sz w:val="28"/>
      <w:lang w:eastAsia="ar-SA"/>
    </w:rPr>
  </w:style>
  <w:style w:type="character" w:customStyle="1" w:styleId="1f1">
    <w:name w:val="Текст выноски Знак1"/>
    <w:rsid w:val="009E4D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9E4DD9"/>
    <w:pPr>
      <w:widowControl/>
      <w:suppressAutoHyphens/>
      <w:overflowPunct w:val="0"/>
      <w:autoSpaceDN/>
      <w:adjustRightInd/>
      <w:spacing w:line="360" w:lineRule="auto"/>
      <w:ind w:firstLine="567"/>
      <w:textAlignment w:val="baseline"/>
    </w:pPr>
    <w:rPr>
      <w:rFonts w:ascii="Times New Roman" w:hAnsi="Times New Roman"/>
      <w:sz w:val="24"/>
      <w:lang w:eastAsia="ar-SA"/>
    </w:rPr>
  </w:style>
  <w:style w:type="paragraph" w:styleId="2a">
    <w:name w:val="Body Text Indent 2"/>
    <w:basedOn w:val="a"/>
    <w:link w:val="2b"/>
    <w:rsid w:val="009E4DD9"/>
    <w:pPr>
      <w:widowControl/>
      <w:suppressAutoHyphens/>
      <w:overflowPunct w:val="0"/>
      <w:autoSpaceDN/>
      <w:adjustRightInd/>
      <w:spacing w:after="120" w:line="480" w:lineRule="auto"/>
      <w:ind w:left="283"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b">
    <w:name w:val="Основной текст с отступом 2 Знак"/>
    <w:basedOn w:val="a0"/>
    <w:link w:val="2a"/>
    <w:rsid w:val="009E4DD9"/>
    <w:rPr>
      <w:sz w:val="28"/>
      <w:lang w:eastAsia="ar-SA"/>
    </w:rPr>
  </w:style>
  <w:style w:type="character" w:customStyle="1" w:styleId="editsection">
    <w:name w:val="editsection"/>
    <w:rsid w:val="009E4DD9"/>
  </w:style>
  <w:style w:type="character" w:customStyle="1" w:styleId="mw-headline">
    <w:name w:val="mw-headline"/>
    <w:rsid w:val="009E4DD9"/>
  </w:style>
  <w:style w:type="character" w:customStyle="1" w:styleId="text">
    <w:name w:val="text"/>
    <w:rsid w:val="009E4DD9"/>
  </w:style>
  <w:style w:type="paragraph" w:customStyle="1" w:styleId="formattext">
    <w:name w:val="formattext"/>
    <w:rsid w:val="009E4DD9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Title">
    <w:name w:val="ConsTitle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9E4D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2">
    <w:name w:val="Знак1 Знак Знак Знак Знак Знак 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15z1">
    <w:name w:val="WW8Num15z1"/>
    <w:rsid w:val="009E4DD9"/>
    <w:rPr>
      <w:rFonts w:ascii="Courier New" w:hAnsi="Courier New"/>
    </w:rPr>
  </w:style>
  <w:style w:type="character" w:customStyle="1" w:styleId="37">
    <w:name w:val="Знак3 Знак Знак"/>
    <w:rsid w:val="009E4DD9"/>
    <w:rPr>
      <w:color w:val="000000"/>
      <w:spacing w:val="-2"/>
      <w:sz w:val="24"/>
      <w:szCs w:val="24"/>
      <w:lang w:val="ru-RU" w:eastAsia="ar-SA" w:bidi="ar-SA"/>
    </w:rPr>
  </w:style>
  <w:style w:type="paragraph" w:customStyle="1" w:styleId="BodyText21">
    <w:name w:val="Body Text 21"/>
    <w:basedOn w:val="a"/>
    <w:rsid w:val="009E4DD9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paragraph" w:styleId="38">
    <w:name w:val="Body Text 3"/>
    <w:basedOn w:val="a"/>
    <w:link w:val="3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character" w:customStyle="1" w:styleId="39">
    <w:name w:val="Основной текст 3 Знак"/>
    <w:basedOn w:val="a0"/>
    <w:link w:val="38"/>
    <w:rsid w:val="009E4DD9"/>
    <w:rPr>
      <w:sz w:val="16"/>
      <w:szCs w:val="16"/>
      <w:lang w:eastAsia="ar-SA"/>
    </w:rPr>
  </w:style>
  <w:style w:type="paragraph" w:customStyle="1" w:styleId="Normal1">
    <w:name w:val="Normal1"/>
    <w:rsid w:val="009E4DD9"/>
    <w:rPr>
      <w:sz w:val="24"/>
    </w:rPr>
  </w:style>
  <w:style w:type="paragraph" w:customStyle="1" w:styleId="2c">
    <w:name w:val="Стиль2"/>
    <w:rsid w:val="009E4DD9"/>
    <w:pPr>
      <w:jc w:val="center"/>
    </w:pPr>
    <w:rPr>
      <w:b/>
      <w:sz w:val="28"/>
      <w:szCs w:val="28"/>
    </w:rPr>
  </w:style>
  <w:style w:type="character" w:styleId="afff2">
    <w:name w:val="FollowedHyperlink"/>
    <w:rsid w:val="009E4DD9"/>
    <w:rPr>
      <w:color w:val="800080"/>
      <w:u w:val="single"/>
    </w:rPr>
  </w:style>
  <w:style w:type="paragraph" w:customStyle="1" w:styleId="1f3">
    <w:name w:val="Знак Знак Знак Знак Знак Знак1 Знак"/>
    <w:basedOn w:val="a"/>
    <w:rsid w:val="009E4D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customStyle="1" w:styleId="WW8Num1z0">
    <w:name w:val="WW8Num1z0"/>
    <w:rsid w:val="009E4DD9"/>
    <w:rPr>
      <w:rFonts w:ascii="Symbol" w:hAnsi="Symbol"/>
    </w:rPr>
  </w:style>
  <w:style w:type="character" w:customStyle="1" w:styleId="WW8Num3z2">
    <w:name w:val="WW8Num3z2"/>
    <w:rsid w:val="009E4DD9"/>
    <w:rPr>
      <w:rFonts w:ascii="Wingdings" w:hAnsi="Wingdings"/>
    </w:rPr>
  </w:style>
  <w:style w:type="character" w:customStyle="1" w:styleId="WW8Num3z4">
    <w:name w:val="WW8Num3z4"/>
    <w:rsid w:val="009E4DD9"/>
    <w:rPr>
      <w:rFonts w:ascii="Courier New" w:hAnsi="Courier New" w:cs="Courier New"/>
    </w:rPr>
  </w:style>
  <w:style w:type="character" w:customStyle="1" w:styleId="WW8Num6z1">
    <w:name w:val="WW8Num6z1"/>
    <w:rsid w:val="009E4DD9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9E4DD9"/>
    <w:rPr>
      <w:rFonts w:ascii="StarSymbol" w:hAnsi="StarSymbol"/>
    </w:rPr>
  </w:style>
  <w:style w:type="character" w:customStyle="1" w:styleId="WW8Num8z2">
    <w:name w:val="WW8Num8z2"/>
    <w:rsid w:val="009E4DD9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9E4DD9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9E4DD9"/>
    <w:rPr>
      <w:rFonts w:ascii="StarSymbol" w:hAnsi="StarSymbol" w:cs="StarSymbol"/>
      <w:sz w:val="18"/>
      <w:szCs w:val="18"/>
    </w:rPr>
  </w:style>
  <w:style w:type="character" w:customStyle="1" w:styleId="WW8Num7z4">
    <w:name w:val="WW8Num7z4"/>
    <w:rsid w:val="009E4DD9"/>
    <w:rPr>
      <w:rFonts w:ascii="Courier New" w:hAnsi="Courier New" w:cs="Courier New"/>
    </w:rPr>
  </w:style>
  <w:style w:type="character" w:customStyle="1" w:styleId="WW8Num16z2">
    <w:name w:val="WW8Num16z2"/>
    <w:rsid w:val="009E4DD9"/>
    <w:rPr>
      <w:rFonts w:ascii="Wingdings" w:hAnsi="Wingdings"/>
    </w:rPr>
  </w:style>
  <w:style w:type="character" w:customStyle="1" w:styleId="WW8Num16z4">
    <w:name w:val="WW8Num16z4"/>
    <w:rsid w:val="009E4DD9"/>
    <w:rPr>
      <w:rFonts w:ascii="Courier New" w:hAnsi="Courier New" w:cs="Courier New"/>
    </w:rPr>
  </w:style>
  <w:style w:type="character" w:customStyle="1" w:styleId="WW8Num17z4">
    <w:name w:val="WW8Num17z4"/>
    <w:rsid w:val="009E4DD9"/>
    <w:rPr>
      <w:rFonts w:ascii="Courier New" w:hAnsi="Courier New" w:cs="Courier New"/>
    </w:rPr>
  </w:style>
  <w:style w:type="character" w:customStyle="1" w:styleId="WW8Num19z4">
    <w:name w:val="WW8Num19z4"/>
    <w:rsid w:val="009E4DD9"/>
    <w:rPr>
      <w:rFonts w:ascii="Courier New" w:hAnsi="Courier New" w:cs="Courier New"/>
    </w:rPr>
  </w:style>
  <w:style w:type="character" w:customStyle="1" w:styleId="WW8Num19z3">
    <w:name w:val="WW8Num19z3"/>
    <w:rsid w:val="009E4DD9"/>
    <w:rPr>
      <w:rFonts w:ascii="Symbol" w:hAnsi="Symbol"/>
    </w:rPr>
  </w:style>
  <w:style w:type="character" w:customStyle="1" w:styleId="WW8Num4z1">
    <w:name w:val="WW8Num4z1"/>
    <w:rsid w:val="009E4DD9"/>
    <w:rPr>
      <w:rFonts w:ascii="Courier New" w:hAnsi="Courier New"/>
    </w:rPr>
  </w:style>
  <w:style w:type="character" w:customStyle="1" w:styleId="WW8Num4z2">
    <w:name w:val="WW8Num4z2"/>
    <w:rsid w:val="009E4DD9"/>
    <w:rPr>
      <w:rFonts w:ascii="Wingdings" w:hAnsi="Wingdings"/>
    </w:rPr>
  </w:style>
  <w:style w:type="character" w:customStyle="1" w:styleId="WW8Num4z3">
    <w:name w:val="WW8Num4z3"/>
    <w:rsid w:val="009E4DD9"/>
    <w:rPr>
      <w:rFonts w:ascii="Symbol" w:hAnsi="Symbol"/>
    </w:rPr>
  </w:style>
  <w:style w:type="character" w:customStyle="1" w:styleId="afff3">
    <w:name w:val="???? ????"/>
    <w:rsid w:val="009E4DD9"/>
    <w:rPr>
      <w:rFonts w:ascii="MS Sans Serif" w:hAnsi="MS Sans Serif"/>
      <w:lang w:val="en-US"/>
    </w:rPr>
  </w:style>
  <w:style w:type="character" w:customStyle="1" w:styleId="afff4">
    <w:name w:val="???????? ?????"/>
    <w:rsid w:val="009E4DD9"/>
  </w:style>
  <w:style w:type="character" w:customStyle="1" w:styleId="1f4">
    <w:name w:val="Гиперссылка1"/>
    <w:rsid w:val="009E4DD9"/>
    <w:rPr>
      <w:color w:val="000080"/>
      <w:u w:val="single"/>
    </w:rPr>
  </w:style>
  <w:style w:type="character" w:customStyle="1" w:styleId="3a">
    <w:name w:val="????????? 3 ????"/>
    <w:rsid w:val="009E4DD9"/>
    <w:rPr>
      <w:rFonts w:ascii="Arial" w:hAnsi="Arial"/>
      <w:i/>
      <w:sz w:val="22"/>
      <w:u w:val="single"/>
      <w:lang w:val="ru-RU"/>
    </w:rPr>
  </w:style>
  <w:style w:type="character" w:customStyle="1" w:styleId="afff5">
    <w:name w:val="?????? ?????????"/>
    <w:rsid w:val="009E4DD9"/>
  </w:style>
  <w:style w:type="character" w:customStyle="1" w:styleId="WW8Num22z2">
    <w:name w:val="WW8Num22z2"/>
    <w:rsid w:val="009E4DD9"/>
    <w:rPr>
      <w:rFonts w:ascii="Wingdings" w:hAnsi="Wingdings"/>
    </w:rPr>
  </w:style>
  <w:style w:type="character" w:customStyle="1" w:styleId="WW8Num22z3">
    <w:name w:val="WW8Num22z3"/>
    <w:rsid w:val="009E4DD9"/>
    <w:rPr>
      <w:rFonts w:ascii="Symbol" w:hAnsi="Symbol"/>
    </w:rPr>
  </w:style>
  <w:style w:type="character" w:customStyle="1" w:styleId="WW8Num22z4">
    <w:name w:val="WW8Num22z4"/>
    <w:rsid w:val="009E4DD9"/>
    <w:rPr>
      <w:rFonts w:ascii="Courier New" w:hAnsi="Courier New" w:cs="Courier New"/>
    </w:rPr>
  </w:style>
  <w:style w:type="paragraph" w:customStyle="1" w:styleId="afff6">
    <w:name w:val="?????.?????????? ???????"/>
    <w:basedOn w:val="a"/>
    <w:rsid w:val="009E4DD9"/>
    <w:pPr>
      <w:keepLines/>
      <w:widowControl/>
      <w:tabs>
        <w:tab w:val="center" w:pos="7200"/>
        <w:tab w:val="right" w:pos="14400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spacing w:val="80"/>
      <w:lang w:eastAsia="ar-SA"/>
    </w:rPr>
  </w:style>
  <w:style w:type="paragraph" w:customStyle="1" w:styleId="afff7">
    <w:name w:val="????? ?????????"/>
    <w:basedOn w:val="a"/>
    <w:rsid w:val="009E4DD9"/>
    <w:pPr>
      <w:widowControl/>
      <w:shd w:val="clear" w:color="auto" w:fill="000080"/>
      <w:suppressAutoHyphens/>
      <w:autoSpaceDE/>
      <w:autoSpaceDN/>
      <w:adjustRightInd/>
      <w:ind w:firstLine="0"/>
      <w:jc w:val="left"/>
    </w:pPr>
    <w:rPr>
      <w:rFonts w:ascii="Tahoma" w:hAnsi="Tahoma"/>
      <w:lang w:eastAsia="ar-SA"/>
    </w:rPr>
  </w:style>
  <w:style w:type="paragraph" w:customStyle="1" w:styleId="1f5">
    <w:name w:val="Основной текст1"/>
    <w:basedOn w:val="1d"/>
    <w:rsid w:val="009E4DD9"/>
    <w:pPr>
      <w:overflowPunct/>
      <w:autoSpaceDE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2d">
    <w:name w:val="???????? ????? ? ???????? 2"/>
    <w:basedOn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6">
    <w:name w:val="îãëàâëåíèå 1"/>
    <w:basedOn w:val="a"/>
    <w:next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7">
    <w:name w:val="Нижний колонтитул1"/>
    <w:basedOn w:val="1d"/>
    <w:rsid w:val="009E4DD9"/>
    <w:pPr>
      <w:tabs>
        <w:tab w:val="center" w:pos="4153"/>
        <w:tab w:val="right" w:pos="8306"/>
      </w:tabs>
      <w:overflowPunct/>
      <w:autoSpaceDE/>
      <w:textAlignment w:val="auto"/>
    </w:pPr>
    <w:rPr>
      <w:rFonts w:ascii="Times New Roman" w:hAnsi="Times New Roman"/>
      <w:lang w:val="ru-RU"/>
    </w:rPr>
  </w:style>
  <w:style w:type="paragraph" w:customStyle="1" w:styleId="afff8">
    <w:name w:val="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/>
      <w:lang w:eastAsia="ar-SA"/>
    </w:rPr>
  </w:style>
  <w:style w:type="paragraph" w:customStyle="1" w:styleId="1f8">
    <w:name w:val="????????? 1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MS Sans Serif" w:hAnsi="MS Sans Serif"/>
      <w:b/>
      <w:sz w:val="24"/>
      <w:lang w:eastAsia="ar-SA"/>
    </w:rPr>
  </w:style>
  <w:style w:type="paragraph" w:customStyle="1" w:styleId="220">
    <w:name w:val="Основной текст с отступом 22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84">
    <w:name w:val="????????? 8"/>
    <w:basedOn w:val="a"/>
    <w:next w:val="a"/>
    <w:rsid w:val="009E4DD9"/>
    <w:pPr>
      <w:keepNext/>
      <w:widowControl/>
      <w:tabs>
        <w:tab w:val="left" w:pos="0"/>
      </w:tabs>
      <w:suppressAutoHyphens/>
      <w:autoSpaceDE/>
      <w:autoSpaceDN/>
      <w:adjustRightInd/>
      <w:ind w:firstLine="709"/>
      <w:jc w:val="left"/>
    </w:pPr>
    <w:rPr>
      <w:rFonts w:ascii="MS Sans Serif" w:hAnsi="MS Sans Serif"/>
      <w:sz w:val="28"/>
      <w:lang w:eastAsia="ar-SA"/>
    </w:rPr>
  </w:style>
  <w:style w:type="paragraph" w:customStyle="1" w:styleId="1f9">
    <w:name w:val="????1"/>
    <w:rsid w:val="009E4DD9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330">
    <w:name w:val="Основной текст с отступом 33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afff9">
    <w:name w:val="??????"/>
    <w:basedOn w:val="a"/>
    <w:rsid w:val="009E4DD9"/>
    <w:pPr>
      <w:widowControl/>
      <w:suppressAutoHyphens/>
      <w:autoSpaceDE/>
      <w:autoSpaceDN/>
      <w:adjustRightInd/>
      <w:ind w:left="284" w:right="424" w:firstLine="0"/>
    </w:pPr>
    <w:rPr>
      <w:sz w:val="24"/>
      <w:lang w:eastAsia="ar-SA"/>
    </w:rPr>
  </w:style>
  <w:style w:type="paragraph" w:customStyle="1" w:styleId="afffa">
    <w:name w:val="??????????"/>
    <w:rsid w:val="009E4DD9"/>
    <w:pPr>
      <w:suppressAutoHyphens/>
    </w:pPr>
    <w:rPr>
      <w:rFonts w:eastAsia="Arial"/>
      <w:lang w:eastAsia="ar-SA"/>
    </w:rPr>
  </w:style>
  <w:style w:type="paragraph" w:customStyle="1" w:styleId="WW-1">
    <w:name w:val="WW-?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lang w:eastAsia="ar-SA"/>
    </w:rPr>
  </w:style>
  <w:style w:type="paragraph" w:customStyle="1" w:styleId="2e">
    <w:name w:val="????????? 2"/>
    <w:basedOn w:val="a"/>
    <w:next w:val="a"/>
    <w:rsid w:val="009E4DD9"/>
    <w:pPr>
      <w:keepNext/>
      <w:widowControl/>
      <w:tabs>
        <w:tab w:val="left" w:pos="851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74">
    <w:name w:val="????????? 7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sz w:val="24"/>
      <w:u w:val="single"/>
      <w:lang w:eastAsia="ar-SA"/>
    </w:rPr>
  </w:style>
  <w:style w:type="paragraph" w:customStyle="1" w:styleId="BodyText22">
    <w:name w:val="Body Text 22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sz w:val="24"/>
      <w:lang w:eastAsia="ar-SA"/>
    </w:rPr>
  </w:style>
  <w:style w:type="paragraph" w:customStyle="1" w:styleId="2f">
    <w:name w:val="????????????? ?????? 2"/>
    <w:basedOn w:val="a"/>
    <w:rsid w:val="009E4DD9"/>
    <w:pPr>
      <w:widowControl/>
      <w:tabs>
        <w:tab w:val="left" w:pos="1203"/>
      </w:tabs>
      <w:suppressAutoHyphens/>
      <w:autoSpaceDE/>
      <w:autoSpaceDN/>
      <w:adjustRightInd/>
      <w:ind w:left="283" w:firstLine="0"/>
      <w:jc w:val="left"/>
    </w:pPr>
    <w:rPr>
      <w:rFonts w:ascii="Tahoma" w:hAnsi="Tahoma"/>
      <w:color w:val="000000"/>
      <w:sz w:val="18"/>
      <w:lang w:eastAsia="ar-SA"/>
    </w:rPr>
  </w:style>
  <w:style w:type="paragraph" w:customStyle="1" w:styleId="afffb">
    <w:name w:val="??????????? ??????"/>
    <w:basedOn w:val="a"/>
    <w:rsid w:val="009E4DD9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lang w:eastAsia="ar-SA"/>
    </w:rPr>
  </w:style>
  <w:style w:type="paragraph" w:styleId="1fa">
    <w:name w:val="toc 1"/>
    <w:basedOn w:val="a"/>
    <w:next w:val="a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i/>
      <w:sz w:val="24"/>
      <w:u w:val="single"/>
      <w:lang w:eastAsia="ar-SA"/>
    </w:rPr>
  </w:style>
  <w:style w:type="paragraph" w:customStyle="1" w:styleId="WW-2">
    <w:name w:val="WW-???????"/>
    <w:basedOn w:val="a8"/>
    <w:next w:val="a8"/>
    <w:rsid w:val="009E4DD9"/>
    <w:pPr>
      <w:tabs>
        <w:tab w:val="clear" w:pos="709"/>
      </w:tabs>
      <w:spacing w:after="0" w:line="240" w:lineRule="auto"/>
      <w:ind w:firstLine="709"/>
    </w:pPr>
    <w:rPr>
      <w:rFonts w:ascii="Arial" w:eastAsia="Arial" w:hAnsi="Arial"/>
      <w:color w:val="auto"/>
      <w:kern w:val="0"/>
      <w:sz w:val="20"/>
      <w:szCs w:val="20"/>
    </w:rPr>
  </w:style>
  <w:style w:type="paragraph" w:customStyle="1" w:styleId="1fb">
    <w:name w:val="çàãîëîâîê 1"/>
    <w:basedOn w:val="a"/>
    <w:next w:val="a"/>
    <w:rsid w:val="009E4DD9"/>
    <w:pPr>
      <w:keepNext/>
      <w:widowControl/>
      <w:suppressAutoHyphens/>
      <w:autoSpaceDE/>
      <w:autoSpaceDN/>
      <w:adjustRightInd/>
      <w:spacing w:before="240" w:after="60"/>
      <w:ind w:firstLine="709"/>
      <w:jc w:val="left"/>
    </w:pPr>
    <w:rPr>
      <w:b/>
      <w:color w:val="000080"/>
      <w:kern w:val="1"/>
      <w:sz w:val="28"/>
      <w:lang w:eastAsia="ar-SA"/>
    </w:rPr>
  </w:style>
  <w:style w:type="paragraph" w:customStyle="1" w:styleId="2f0">
    <w:name w:val="????? ????????? 2 + ?? ????? ?????????"/>
    <w:basedOn w:val="2"/>
    <w:rsid w:val="009E4DD9"/>
    <w:pPr>
      <w:keepLines/>
      <w:widowControl w:val="0"/>
      <w:tabs>
        <w:tab w:val="clear" w:pos="0"/>
      </w:tabs>
      <w:overflowPunct/>
      <w:autoSpaceDE/>
      <w:spacing w:before="240" w:after="120"/>
      <w:jc w:val="center"/>
      <w:textAlignment w:val="auto"/>
    </w:pPr>
    <w:rPr>
      <w:i w:val="0"/>
    </w:rPr>
  </w:style>
  <w:style w:type="paragraph" w:customStyle="1" w:styleId="3040">
    <w:name w:val="????? ????????? 3 + ?????:  0.4 ?? ?????? ??????:  0 ??"/>
    <w:basedOn w:val="3"/>
    <w:rsid w:val="009E4DD9"/>
    <w:pPr>
      <w:widowControl w:val="0"/>
      <w:tabs>
        <w:tab w:val="clear" w:pos="2160"/>
      </w:tabs>
      <w:overflowPunct/>
      <w:autoSpaceDE/>
      <w:spacing w:before="240" w:after="60"/>
      <w:ind w:left="0" w:firstLine="0"/>
      <w:jc w:val="center"/>
      <w:textAlignment w:val="auto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rsid w:val="009E4DD9"/>
    <w:pPr>
      <w:keepNext/>
      <w:suppressAutoHyphens/>
      <w:autoSpaceDE/>
      <w:autoSpaceDN/>
      <w:adjustRightInd/>
      <w:spacing w:before="240" w:after="60"/>
      <w:ind w:firstLine="0"/>
      <w:jc w:val="center"/>
    </w:pPr>
    <w:rPr>
      <w:rFonts w:ascii="Times New Roman" w:hAnsi="Times New Roman"/>
      <w:i/>
      <w:sz w:val="24"/>
      <w:lang w:eastAsia="ar-SA"/>
    </w:rPr>
  </w:style>
  <w:style w:type="paragraph" w:customStyle="1" w:styleId="FR1">
    <w:name w:val="FR1"/>
    <w:rsid w:val="009E4DD9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fc">
    <w:name w:val="????? 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ahoma" w:hAnsi="Tahoma"/>
      <w:sz w:val="16"/>
      <w:lang w:eastAsia="ar-SA"/>
    </w:rPr>
  </w:style>
  <w:style w:type="paragraph" w:customStyle="1" w:styleId="S">
    <w:name w:val="S_?????? ??????????"/>
    <w:basedOn w:val="a"/>
    <w:rsid w:val="009E4DD9"/>
    <w:pPr>
      <w:widowControl/>
      <w:suppressAutoHyphens/>
      <w:autoSpaceDE/>
      <w:autoSpaceDN/>
      <w:adjustRightInd/>
      <w:spacing w:line="360" w:lineRule="auto"/>
      <w:ind w:firstLine="0"/>
    </w:pPr>
    <w:rPr>
      <w:rFonts w:ascii="Times New Roman" w:hAnsi="Times New Roman"/>
      <w:sz w:val="24"/>
      <w:lang w:eastAsia="ar-SA"/>
    </w:rPr>
  </w:style>
  <w:style w:type="paragraph" w:customStyle="1" w:styleId="ConsPlusNonformat">
    <w:name w:val="ConsPlusNonformat"/>
    <w:rsid w:val="009E4DD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0">
    <w:name w:val="S_Обычный"/>
    <w:basedOn w:val="a"/>
    <w:rsid w:val="009E4DD9"/>
    <w:pPr>
      <w:widowControl/>
      <w:suppressAutoHyphens/>
      <w:autoSpaceDE/>
      <w:autoSpaceDN/>
      <w:adjustRightInd/>
      <w:spacing w:line="360" w:lineRule="auto"/>
      <w:ind w:firstLine="709"/>
    </w:pPr>
    <w:rPr>
      <w:rFonts w:ascii="Times New Roman" w:hAnsi="Times New Roman"/>
      <w:sz w:val="28"/>
      <w:lang w:eastAsia="ar-SA"/>
    </w:rPr>
  </w:style>
  <w:style w:type="paragraph" w:customStyle="1" w:styleId="S31">
    <w:name w:val="S_Нумерованный_3.1"/>
    <w:basedOn w:val="S0"/>
    <w:rsid w:val="009E4DD9"/>
    <w:pPr>
      <w:tabs>
        <w:tab w:val="num" w:pos="720"/>
      </w:tabs>
      <w:ind w:left="-14976" w:hanging="360"/>
    </w:pPr>
  </w:style>
  <w:style w:type="paragraph" w:customStyle="1" w:styleId="1fc">
    <w:name w:val="Маркированный_1"/>
    <w:basedOn w:val="a"/>
    <w:rsid w:val="009E4DD9"/>
    <w:pPr>
      <w:widowControl/>
      <w:tabs>
        <w:tab w:val="num" w:pos="720"/>
        <w:tab w:val="left" w:pos="900"/>
      </w:tabs>
      <w:suppressAutoHyphens/>
      <w:autoSpaceDE/>
      <w:autoSpaceDN/>
      <w:adjustRightInd/>
      <w:spacing w:line="360" w:lineRule="auto"/>
      <w:ind w:left="-7197" w:firstLine="0"/>
    </w:pPr>
    <w:rPr>
      <w:rFonts w:ascii="Times New Roman" w:hAnsi="Times New Roman"/>
      <w:sz w:val="28"/>
      <w:lang w:eastAsia="ar-SA"/>
    </w:rPr>
  </w:style>
  <w:style w:type="paragraph" w:customStyle="1" w:styleId="1fd">
    <w:name w:val="Маркированный список1"/>
    <w:basedOn w:val="1fc"/>
    <w:rsid w:val="009E4DD9"/>
    <w:pPr>
      <w:tabs>
        <w:tab w:val="clear" w:pos="720"/>
      </w:tabs>
      <w:ind w:left="0"/>
    </w:pPr>
  </w:style>
  <w:style w:type="paragraph" w:customStyle="1" w:styleId="S1">
    <w:name w:val="S_Маркированный"/>
    <w:basedOn w:val="1fd"/>
    <w:rsid w:val="009E4DD9"/>
    <w:pPr>
      <w:tabs>
        <w:tab w:val="num" w:pos="720"/>
        <w:tab w:val="left" w:pos="1260"/>
      </w:tabs>
      <w:ind w:left="720" w:hanging="360"/>
    </w:pPr>
  </w:style>
  <w:style w:type="character" w:customStyle="1" w:styleId="WW8Num26z2">
    <w:name w:val="WW8Num26z2"/>
    <w:rsid w:val="009E4DD9"/>
    <w:rPr>
      <w:b/>
    </w:rPr>
  </w:style>
  <w:style w:type="character" w:customStyle="1" w:styleId="WW8Num27z1">
    <w:name w:val="WW8Num27z1"/>
    <w:rsid w:val="009E4DD9"/>
    <w:rPr>
      <w:rFonts w:ascii="Courier New" w:hAnsi="Courier New"/>
    </w:rPr>
  </w:style>
  <w:style w:type="character" w:customStyle="1" w:styleId="WW8Num27z2">
    <w:name w:val="WW8Num27z2"/>
    <w:rsid w:val="009E4DD9"/>
    <w:rPr>
      <w:rFonts w:ascii="Wingdings" w:hAnsi="Wingdings"/>
    </w:rPr>
  </w:style>
  <w:style w:type="character" w:customStyle="1" w:styleId="WW8Num27z3">
    <w:name w:val="WW8Num27z3"/>
    <w:rsid w:val="009E4DD9"/>
    <w:rPr>
      <w:rFonts w:ascii="Symbol" w:hAnsi="Symbol"/>
    </w:rPr>
  </w:style>
  <w:style w:type="character" w:customStyle="1" w:styleId="94">
    <w:name w:val="Знак Знак9"/>
    <w:rsid w:val="009E4D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5">
    <w:name w:val="Знак Знак7"/>
    <w:rsid w:val="009E4DD9"/>
    <w:rPr>
      <w:rFonts w:ascii="Times New Roman" w:eastAsia="Times New Roman" w:hAnsi="Times New Roman" w:cs="Times New Roman"/>
      <w:sz w:val="24"/>
      <w:szCs w:val="24"/>
    </w:rPr>
  </w:style>
  <w:style w:type="character" w:styleId="afffd">
    <w:name w:val="Emphasis"/>
    <w:qFormat/>
    <w:locked/>
    <w:rsid w:val="009E4DD9"/>
    <w:rPr>
      <w:i/>
      <w:iCs/>
    </w:rPr>
  </w:style>
  <w:style w:type="character" w:customStyle="1" w:styleId="afffe">
    <w:name w:val="???????? ?????????"/>
    <w:rsid w:val="009E4DD9"/>
    <w:rPr>
      <w:b/>
      <w:color w:val="000080"/>
      <w:sz w:val="20"/>
    </w:rPr>
  </w:style>
  <w:style w:type="character" w:customStyle="1" w:styleId="1fe">
    <w:name w:val="Знак примечания1"/>
    <w:rsid w:val="009E4DD9"/>
    <w:rPr>
      <w:sz w:val="16"/>
      <w:szCs w:val="16"/>
    </w:rPr>
  </w:style>
  <w:style w:type="character" w:customStyle="1" w:styleId="WW8Num6z3">
    <w:name w:val="WW8Num6z3"/>
    <w:rsid w:val="009E4DD9"/>
    <w:rPr>
      <w:rFonts w:ascii="Symbol" w:hAnsi="Symbol"/>
    </w:rPr>
  </w:style>
  <w:style w:type="character" w:customStyle="1" w:styleId="WW8Num6z4">
    <w:name w:val="WW8Num6z4"/>
    <w:rsid w:val="009E4DD9"/>
    <w:rPr>
      <w:rFonts w:ascii="Courier New" w:hAnsi="Courier New"/>
    </w:rPr>
  </w:style>
  <w:style w:type="character" w:customStyle="1" w:styleId="WW8Num9z4">
    <w:name w:val="WW8Num9z4"/>
    <w:rsid w:val="009E4DD9"/>
    <w:rPr>
      <w:rFonts w:ascii="Courier New" w:hAnsi="Courier New"/>
    </w:rPr>
  </w:style>
  <w:style w:type="character" w:customStyle="1" w:styleId="WW8Num11z1">
    <w:name w:val="WW8Num11z1"/>
    <w:rsid w:val="009E4DD9"/>
    <w:rPr>
      <w:rFonts w:ascii="Wingdings" w:hAnsi="Wingdings"/>
    </w:rPr>
  </w:style>
  <w:style w:type="character" w:customStyle="1" w:styleId="WW8Num11z4">
    <w:name w:val="WW8Num11z4"/>
    <w:rsid w:val="009E4DD9"/>
    <w:rPr>
      <w:rFonts w:ascii="Courier New" w:hAnsi="Courier New"/>
    </w:rPr>
  </w:style>
  <w:style w:type="character" w:customStyle="1" w:styleId="WW8Num13z1">
    <w:name w:val="WW8Num13z1"/>
    <w:rsid w:val="009E4DD9"/>
    <w:rPr>
      <w:rFonts w:ascii="Courier New" w:hAnsi="Courier New"/>
    </w:rPr>
  </w:style>
  <w:style w:type="character" w:customStyle="1" w:styleId="WW8Num13z2">
    <w:name w:val="WW8Num13z2"/>
    <w:rsid w:val="009E4DD9"/>
    <w:rPr>
      <w:rFonts w:ascii="Wingdings" w:hAnsi="Wingdings"/>
    </w:rPr>
  </w:style>
  <w:style w:type="character" w:customStyle="1" w:styleId="WW8Num15z2">
    <w:name w:val="WW8Num15z2"/>
    <w:rsid w:val="009E4DD9"/>
    <w:rPr>
      <w:rFonts w:ascii="Wingdings" w:hAnsi="Wingdings"/>
    </w:rPr>
  </w:style>
  <w:style w:type="character" w:customStyle="1" w:styleId="WW8Num15z3">
    <w:name w:val="WW8Num15z3"/>
    <w:rsid w:val="009E4DD9"/>
    <w:rPr>
      <w:rFonts w:ascii="Symbol" w:hAnsi="Symbol"/>
    </w:rPr>
  </w:style>
  <w:style w:type="character" w:customStyle="1" w:styleId="affff">
    <w:name w:val="?????????????? ??????"/>
    <w:rsid w:val="009E4DD9"/>
    <w:rPr>
      <w:b/>
      <w:color w:val="008000"/>
      <w:sz w:val="20"/>
      <w:u w:val="single"/>
    </w:rPr>
  </w:style>
  <w:style w:type="character" w:customStyle="1" w:styleId="affff0">
    <w:name w:val="Цветовое выделение"/>
    <w:rsid w:val="009E4DD9"/>
    <w:rPr>
      <w:b/>
      <w:bCs/>
      <w:color w:val="000080"/>
      <w:sz w:val="20"/>
      <w:szCs w:val="20"/>
    </w:rPr>
  </w:style>
  <w:style w:type="character" w:customStyle="1" w:styleId="2f1">
    <w:name w:val="Знак2 Знак Знак"/>
    <w:rsid w:val="009E4D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f">
    <w:name w:val="Цитата1"/>
    <w:basedOn w:val="a"/>
    <w:rsid w:val="009E4DD9"/>
    <w:pPr>
      <w:widowControl/>
      <w:shd w:val="clear" w:color="auto" w:fill="FFFFFF"/>
      <w:autoSpaceDE/>
      <w:autoSpaceDN/>
      <w:adjustRightInd/>
      <w:spacing w:line="274" w:lineRule="exact"/>
      <w:ind w:left="3691" w:right="2304" w:hanging="422"/>
      <w:jc w:val="center"/>
    </w:pPr>
    <w:rPr>
      <w:rFonts w:ascii="Times New Roman" w:hAnsi="Times New Roman"/>
      <w:b/>
      <w:bCs/>
      <w:color w:val="000000"/>
      <w:spacing w:val="-2"/>
      <w:sz w:val="24"/>
      <w:szCs w:val="24"/>
      <w:lang w:eastAsia="ar-SA"/>
    </w:rPr>
  </w:style>
  <w:style w:type="paragraph" w:customStyle="1" w:styleId="ConsNormal">
    <w:name w:val="ConsNormal"/>
    <w:rsid w:val="009E4D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512">
    <w:name w:val="Стиль Заголовок 5 + 12 пт не курсив По центру"/>
    <w:basedOn w:val="5"/>
    <w:rsid w:val="009E4DD9"/>
    <w:pPr>
      <w:keepNext w:val="0"/>
      <w:tabs>
        <w:tab w:val="clear" w:pos="3600"/>
      </w:tabs>
      <w:suppressAutoHyphens w:val="0"/>
      <w:overflowPunct/>
      <w:autoSpaceDE/>
      <w:spacing w:before="240" w:after="60"/>
      <w:ind w:left="0" w:firstLine="0"/>
      <w:jc w:val="center"/>
      <w:textAlignment w:val="auto"/>
    </w:pPr>
    <w:rPr>
      <w:bCs/>
      <w:i w:val="0"/>
      <w:sz w:val="26"/>
    </w:rPr>
  </w:style>
  <w:style w:type="paragraph" w:customStyle="1" w:styleId="1ff0">
    <w:name w:val="Схема документа1"/>
    <w:basedOn w:val="a"/>
    <w:rsid w:val="009E4DD9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color w:val="000000"/>
      <w:lang w:eastAsia="ar-SA"/>
    </w:rPr>
  </w:style>
  <w:style w:type="paragraph" w:customStyle="1" w:styleId="213">
    <w:name w:val="Список 21"/>
    <w:basedOn w:val="a"/>
    <w:rsid w:val="009E4DD9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2">
    <w:name w:val="Список 31"/>
    <w:basedOn w:val="a"/>
    <w:rsid w:val="009E4DD9"/>
    <w:pPr>
      <w:widowControl/>
      <w:autoSpaceDE/>
      <w:autoSpaceDN/>
      <w:adjustRightInd/>
      <w:ind w:left="849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410">
    <w:name w:val="Список 41"/>
    <w:basedOn w:val="a"/>
    <w:rsid w:val="009E4DD9"/>
    <w:pPr>
      <w:widowControl/>
      <w:autoSpaceDE/>
      <w:autoSpaceDN/>
      <w:adjustRightInd/>
      <w:ind w:left="1132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510">
    <w:name w:val="Список 51"/>
    <w:basedOn w:val="a"/>
    <w:rsid w:val="009E4DD9"/>
    <w:pPr>
      <w:widowControl/>
      <w:autoSpaceDE/>
      <w:autoSpaceDN/>
      <w:adjustRightInd/>
      <w:ind w:left="1415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1">
    <w:name w:val="Прощание1"/>
    <w:basedOn w:val="a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214">
    <w:name w:val="Маркированный список 2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3">
    <w:name w:val="Маркированный список 3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2">
    <w:name w:val="Название объекта1"/>
    <w:basedOn w:val="a"/>
    <w:next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bCs/>
      <w:color w:val="000000"/>
      <w:lang w:eastAsia="ar-SA"/>
    </w:rPr>
  </w:style>
  <w:style w:type="paragraph" w:styleId="affff1">
    <w:name w:val="Signature"/>
    <w:basedOn w:val="a"/>
    <w:link w:val="affff2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ffff2">
    <w:name w:val="Подпись Знак"/>
    <w:basedOn w:val="a0"/>
    <w:link w:val="affff1"/>
    <w:rsid w:val="009E4DD9"/>
    <w:rPr>
      <w:color w:val="000000"/>
      <w:sz w:val="24"/>
      <w:szCs w:val="24"/>
      <w:lang w:eastAsia="ar-SA"/>
    </w:rPr>
  </w:style>
  <w:style w:type="paragraph" w:customStyle="1" w:styleId="1ff3">
    <w:name w:val="Красная строка1"/>
    <w:basedOn w:val="a8"/>
    <w:rsid w:val="009E4DD9"/>
    <w:pPr>
      <w:tabs>
        <w:tab w:val="clear" w:pos="709"/>
      </w:tabs>
      <w:suppressAutoHyphens w:val="0"/>
      <w:spacing w:line="240" w:lineRule="auto"/>
      <w:ind w:firstLine="210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215">
    <w:name w:val="Красная строка 21"/>
    <w:basedOn w:val="af2"/>
    <w:rsid w:val="009E4DD9"/>
    <w:pPr>
      <w:widowControl/>
      <w:autoSpaceDE/>
      <w:autoSpaceDN/>
      <w:adjustRightInd/>
      <w:ind w:firstLine="210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9E4DD9"/>
    <w:pPr>
      <w:autoSpaceDN/>
      <w:adjustRightInd/>
      <w:ind w:firstLine="0"/>
      <w:jc w:val="center"/>
    </w:pPr>
    <w:rPr>
      <w:rFonts w:cs="Arial"/>
      <w:color w:val="000000"/>
      <w:sz w:val="24"/>
      <w:szCs w:val="24"/>
      <w:lang w:eastAsia="ar-SA"/>
    </w:rPr>
  </w:style>
  <w:style w:type="paragraph" w:customStyle="1" w:styleId="1ff4">
    <w:name w:val="Текст примечания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lang w:eastAsia="ar-SA"/>
    </w:rPr>
  </w:style>
  <w:style w:type="character" w:customStyle="1" w:styleId="affff3">
    <w:name w:val="Текст примечания Знак"/>
    <w:basedOn w:val="a0"/>
    <w:link w:val="affff4"/>
    <w:semiHidden/>
    <w:rsid w:val="009E4DD9"/>
    <w:rPr>
      <w:lang w:eastAsia="ar-SA"/>
    </w:rPr>
  </w:style>
  <w:style w:type="paragraph" w:styleId="affff4">
    <w:name w:val="annotation text"/>
    <w:basedOn w:val="a"/>
    <w:link w:val="affff3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lang w:eastAsia="ar-SA"/>
    </w:rPr>
  </w:style>
  <w:style w:type="paragraph" w:styleId="affff5">
    <w:name w:val="annotation subject"/>
    <w:basedOn w:val="1ff4"/>
    <w:next w:val="1ff4"/>
    <w:link w:val="affff6"/>
    <w:rsid w:val="009E4DD9"/>
    <w:rPr>
      <w:b/>
      <w:bCs/>
    </w:rPr>
  </w:style>
  <w:style w:type="character" w:customStyle="1" w:styleId="affff6">
    <w:name w:val="Тема примечания Знак"/>
    <w:basedOn w:val="affff3"/>
    <w:link w:val="affff5"/>
    <w:rsid w:val="009E4DD9"/>
    <w:rPr>
      <w:b/>
      <w:bCs/>
      <w:color w:val="000000"/>
      <w:lang w:eastAsia="ar-SA"/>
    </w:rPr>
  </w:style>
  <w:style w:type="paragraph" w:customStyle="1" w:styleId="1ff5">
    <w:name w:val="?????????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216">
    <w:name w:val="Заголовок 21"/>
    <w:basedOn w:val="1d"/>
    <w:next w:val="1d"/>
    <w:rsid w:val="009E4DD9"/>
    <w:pPr>
      <w:keepNext/>
    </w:pPr>
    <w:rPr>
      <w:rFonts w:ascii="Times New Roman" w:hAnsi="Times New Roman"/>
      <w:b/>
      <w:sz w:val="24"/>
      <w:lang w:val="ru-RU"/>
    </w:rPr>
  </w:style>
  <w:style w:type="paragraph" w:customStyle="1" w:styleId="5120">
    <w:name w:val="????? ????????? 5 + 12 ?? ?? ?????? ?? ??????"/>
    <w:basedOn w:val="5"/>
    <w:rsid w:val="009E4DD9"/>
    <w:pPr>
      <w:keepNext w:val="0"/>
      <w:tabs>
        <w:tab w:val="clear" w:pos="3600"/>
      </w:tabs>
      <w:spacing w:before="240" w:after="60"/>
      <w:ind w:left="0" w:firstLine="0"/>
      <w:jc w:val="center"/>
    </w:pPr>
    <w:rPr>
      <w:i w:val="0"/>
      <w:sz w:val="26"/>
    </w:rPr>
  </w:style>
  <w:style w:type="paragraph" w:customStyle="1" w:styleId="affff7">
    <w:name w:val="???????? ???????"/>
    <w:basedOn w:val="a"/>
    <w:next w:val="a"/>
    <w:rsid w:val="009E4DD9"/>
    <w:pPr>
      <w:widowControl/>
      <w:suppressAutoHyphens/>
      <w:overflowPunct w:val="0"/>
      <w:autoSpaceDN/>
      <w:adjustRightInd/>
      <w:spacing w:before="240"/>
      <w:ind w:firstLine="851"/>
      <w:jc w:val="center"/>
      <w:textAlignment w:val="baseline"/>
    </w:pPr>
    <w:rPr>
      <w:rFonts w:ascii="Times New Roman" w:hAnsi="Times New Roman"/>
      <w:b/>
      <w:color w:val="000000"/>
      <w:sz w:val="24"/>
      <w:lang w:eastAsia="ar-SA"/>
    </w:rPr>
  </w:style>
  <w:style w:type="paragraph" w:customStyle="1" w:styleId="1ff6">
    <w:name w:val="????????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lang w:eastAsia="ar-SA"/>
    </w:rPr>
  </w:style>
  <w:style w:type="paragraph" w:customStyle="1" w:styleId="1ff7">
    <w:name w:val="???????1"/>
    <w:basedOn w:val="a8"/>
    <w:next w:val="a8"/>
    <w:rsid w:val="009E4DD9"/>
    <w:pPr>
      <w:tabs>
        <w:tab w:val="clear" w:pos="709"/>
      </w:tabs>
      <w:overflowPunct w:val="0"/>
      <w:autoSpaceDE w:val="0"/>
      <w:spacing w:after="0" w:line="240" w:lineRule="auto"/>
      <w:ind w:firstLine="709"/>
      <w:textAlignment w:val="baseline"/>
    </w:pPr>
    <w:rPr>
      <w:rFonts w:ascii="Arial" w:hAnsi="Arial"/>
      <w:color w:val="000000"/>
      <w:kern w:val="0"/>
      <w:sz w:val="20"/>
      <w:szCs w:val="20"/>
    </w:rPr>
  </w:style>
  <w:style w:type="paragraph" w:customStyle="1" w:styleId="affff8">
    <w:name w:val="?????????? 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affff9">
    <w:name w:val="????????? ???????"/>
    <w:basedOn w:val="affff8"/>
    <w:rsid w:val="009E4DD9"/>
    <w:pPr>
      <w:jc w:val="center"/>
    </w:pPr>
    <w:rPr>
      <w:b/>
    </w:rPr>
  </w:style>
  <w:style w:type="paragraph" w:customStyle="1" w:styleId="1-">
    <w:name w:val="Список 1-ый"/>
    <w:basedOn w:val="a"/>
    <w:rsid w:val="009E4DD9"/>
    <w:pPr>
      <w:widowControl/>
      <w:autoSpaceDE/>
      <w:autoSpaceDN/>
      <w:adjustRightInd/>
      <w:spacing w:before="60" w:after="60"/>
      <w:ind w:firstLine="0"/>
      <w:jc w:val="left"/>
    </w:pPr>
    <w:rPr>
      <w:rFonts w:ascii="Times New Roman" w:eastAsia="SimSun" w:hAnsi="Times New Roman"/>
      <w:color w:val="000000"/>
      <w:sz w:val="24"/>
      <w:lang w:eastAsia="ar-SA"/>
    </w:rPr>
  </w:style>
  <w:style w:type="paragraph" w:styleId="2f2">
    <w:name w:val="Body Text 2"/>
    <w:basedOn w:val="a"/>
    <w:link w:val="2f3"/>
    <w:rsid w:val="009E4DD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f3">
    <w:name w:val="Основной текст 2 Знак"/>
    <w:basedOn w:val="a0"/>
    <w:link w:val="2f2"/>
    <w:rsid w:val="009E4DD9"/>
    <w:rPr>
      <w:sz w:val="24"/>
      <w:szCs w:val="24"/>
    </w:rPr>
  </w:style>
  <w:style w:type="character" w:customStyle="1" w:styleId="postbody">
    <w:name w:val="postbody"/>
    <w:rsid w:val="009E4DD9"/>
  </w:style>
  <w:style w:type="character" w:customStyle="1" w:styleId="85">
    <w:name w:val="Знак Знак8"/>
    <w:rsid w:val="009E4DD9"/>
    <w:rPr>
      <w:color w:val="000000"/>
      <w:lang w:val="ru-RU" w:eastAsia="ar-SA" w:bidi="ar-SA"/>
    </w:rPr>
  </w:style>
  <w:style w:type="character" w:customStyle="1" w:styleId="44">
    <w:name w:val="Знак Знак4"/>
    <w:rsid w:val="009E4DD9"/>
    <w:rPr>
      <w:lang w:val="ru-RU" w:eastAsia="ar-SA" w:bidi="ar-SA"/>
    </w:rPr>
  </w:style>
  <w:style w:type="paragraph" w:customStyle="1" w:styleId="affffa">
    <w:name w:val="Прижатый влево"/>
    <w:basedOn w:val="a"/>
    <w:next w:val="a"/>
    <w:rsid w:val="000A1674"/>
    <w:pPr>
      <w:suppressAutoHyphens/>
      <w:autoSpaceDN/>
      <w:adjustRightInd/>
      <w:ind w:firstLine="0"/>
      <w:jc w:val="left"/>
    </w:pPr>
    <w:rPr>
      <w:rFonts w:eastAsia="Arial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E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aliases w:val=" Знак3,Знак3"/>
    <w:basedOn w:val="a"/>
    <w:next w:val="a"/>
    <w:link w:val="10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paragraph" w:styleId="2">
    <w:name w:val="heading 2"/>
    <w:aliases w:val=" Знак2,Знак2"/>
    <w:basedOn w:val="a"/>
    <w:next w:val="a"/>
    <w:link w:val="20"/>
    <w:qFormat/>
    <w:locked/>
    <w:rsid w:val="009E4DD9"/>
    <w:pPr>
      <w:keepNext/>
      <w:widowControl/>
      <w:tabs>
        <w:tab w:val="num" w:pos="0"/>
      </w:tabs>
      <w:suppressAutoHyphens/>
      <w:overflowPunct w:val="0"/>
      <w:autoSpaceDN/>
      <w:adjustRightInd/>
      <w:ind w:firstLine="0"/>
      <w:jc w:val="left"/>
      <w:textAlignment w:val="baseline"/>
      <w:outlineLvl w:val="1"/>
    </w:pPr>
    <w:rPr>
      <w:rFonts w:ascii="Times New Roman" w:hAnsi="Times New Roman"/>
      <w:b/>
      <w:i/>
      <w:sz w:val="24"/>
      <w:lang w:eastAsia="ar-SA"/>
    </w:rPr>
  </w:style>
  <w:style w:type="paragraph" w:styleId="3">
    <w:name w:val="heading 3"/>
    <w:basedOn w:val="a"/>
    <w:next w:val="a"/>
    <w:link w:val="30"/>
    <w:qFormat/>
    <w:locked/>
    <w:rsid w:val="009E4DD9"/>
    <w:pPr>
      <w:keepNext/>
      <w:widowControl/>
      <w:tabs>
        <w:tab w:val="num" w:pos="2160"/>
      </w:tabs>
      <w:suppressAutoHyphens/>
      <w:overflowPunct w:val="0"/>
      <w:autoSpaceDN/>
      <w:adjustRightInd/>
      <w:ind w:left="2160" w:hanging="360"/>
      <w:jc w:val="left"/>
      <w:textAlignment w:val="baseline"/>
      <w:outlineLvl w:val="2"/>
    </w:pPr>
    <w:rPr>
      <w:rFonts w:ascii="Times New Roman" w:hAnsi="Times New Roman"/>
      <w:b/>
      <w:i/>
      <w:sz w:val="24"/>
      <w:lang w:eastAsia="ar-SA"/>
    </w:rPr>
  </w:style>
  <w:style w:type="paragraph" w:styleId="4">
    <w:name w:val="heading 4"/>
    <w:basedOn w:val="a"/>
    <w:next w:val="a"/>
    <w:link w:val="40"/>
    <w:qFormat/>
    <w:locked/>
    <w:rsid w:val="009E4DD9"/>
    <w:pPr>
      <w:keepNext/>
      <w:widowControl/>
      <w:tabs>
        <w:tab w:val="num" w:pos="2880"/>
      </w:tabs>
      <w:suppressAutoHyphens/>
      <w:overflowPunct w:val="0"/>
      <w:autoSpaceDN/>
      <w:adjustRightInd/>
      <w:spacing w:before="120"/>
      <w:ind w:left="2880" w:hanging="360"/>
      <w:textAlignment w:val="baseline"/>
      <w:outlineLvl w:val="3"/>
    </w:pPr>
    <w:rPr>
      <w:rFonts w:ascii="Times New Roman" w:hAnsi="Times New Roman"/>
      <w:b/>
      <w:i/>
      <w:sz w:val="24"/>
      <w:lang w:eastAsia="ar-SA"/>
    </w:rPr>
  </w:style>
  <w:style w:type="paragraph" w:styleId="5">
    <w:name w:val="heading 5"/>
    <w:basedOn w:val="a"/>
    <w:next w:val="a"/>
    <w:link w:val="50"/>
    <w:qFormat/>
    <w:locked/>
    <w:rsid w:val="009E4DD9"/>
    <w:pPr>
      <w:keepNext/>
      <w:widowControl/>
      <w:tabs>
        <w:tab w:val="num" w:pos="3600"/>
      </w:tabs>
      <w:suppressAutoHyphens/>
      <w:overflowPunct w:val="0"/>
      <w:autoSpaceDN/>
      <w:adjustRightInd/>
      <w:ind w:left="3600" w:hanging="360"/>
      <w:textAlignment w:val="baseline"/>
      <w:outlineLvl w:val="4"/>
    </w:pPr>
    <w:rPr>
      <w:rFonts w:ascii="Times New Roman" w:hAnsi="Times New Roman"/>
      <w:i/>
      <w:sz w:val="24"/>
      <w:lang w:eastAsia="ar-SA"/>
    </w:rPr>
  </w:style>
  <w:style w:type="paragraph" w:styleId="6">
    <w:name w:val="heading 6"/>
    <w:basedOn w:val="a"/>
    <w:next w:val="a"/>
    <w:link w:val="60"/>
    <w:qFormat/>
    <w:locked/>
    <w:rsid w:val="009E4DD9"/>
    <w:pPr>
      <w:keepNext/>
      <w:widowControl/>
      <w:tabs>
        <w:tab w:val="num" w:pos="4320"/>
      </w:tabs>
      <w:suppressAutoHyphens/>
      <w:overflowPunct w:val="0"/>
      <w:autoSpaceDN/>
      <w:adjustRightInd/>
      <w:ind w:left="4320" w:hanging="360"/>
      <w:jc w:val="center"/>
      <w:textAlignment w:val="baseline"/>
      <w:outlineLvl w:val="5"/>
    </w:pPr>
    <w:rPr>
      <w:rFonts w:ascii="Times New Roman" w:hAnsi="Times New Roman"/>
      <w:sz w:val="24"/>
      <w:lang w:eastAsia="ar-SA"/>
    </w:rPr>
  </w:style>
  <w:style w:type="paragraph" w:styleId="7">
    <w:name w:val="heading 7"/>
    <w:basedOn w:val="a"/>
    <w:next w:val="a"/>
    <w:link w:val="70"/>
    <w:qFormat/>
    <w:locked/>
    <w:rsid w:val="009E4DD9"/>
    <w:pPr>
      <w:keepNext/>
      <w:widowControl/>
      <w:tabs>
        <w:tab w:val="num" w:pos="5040"/>
      </w:tabs>
      <w:suppressAutoHyphens/>
      <w:overflowPunct w:val="0"/>
      <w:autoSpaceDN/>
      <w:adjustRightInd/>
      <w:spacing w:after="120"/>
      <w:ind w:left="5040" w:hanging="360"/>
      <w:jc w:val="center"/>
      <w:textAlignment w:val="baseline"/>
      <w:outlineLvl w:val="6"/>
    </w:pPr>
    <w:rPr>
      <w:rFonts w:ascii="Times New Roman" w:hAnsi="Times New Roman"/>
      <w:b/>
      <w:sz w:val="24"/>
      <w:lang w:eastAsia="ar-SA"/>
    </w:rPr>
  </w:style>
  <w:style w:type="paragraph" w:styleId="8">
    <w:name w:val="heading 8"/>
    <w:basedOn w:val="a"/>
    <w:next w:val="a"/>
    <w:link w:val="80"/>
    <w:qFormat/>
    <w:locked/>
    <w:rsid w:val="009E4DD9"/>
    <w:pPr>
      <w:keepNext/>
      <w:widowControl/>
      <w:tabs>
        <w:tab w:val="num" w:pos="5760"/>
      </w:tabs>
      <w:suppressAutoHyphens/>
      <w:overflowPunct w:val="0"/>
      <w:autoSpaceDN/>
      <w:adjustRightInd/>
      <w:ind w:left="5760" w:hanging="360"/>
      <w:jc w:val="center"/>
      <w:textAlignment w:val="baseline"/>
      <w:outlineLvl w:val="7"/>
    </w:pPr>
    <w:rPr>
      <w:rFonts w:ascii="Times New Roman" w:hAnsi="Times New Roman"/>
      <w:b/>
      <w:sz w:val="24"/>
      <w:lang w:eastAsia="ar-SA"/>
    </w:rPr>
  </w:style>
  <w:style w:type="paragraph" w:styleId="9">
    <w:name w:val="heading 9"/>
    <w:basedOn w:val="a"/>
    <w:next w:val="a"/>
    <w:link w:val="90"/>
    <w:qFormat/>
    <w:locked/>
    <w:rsid w:val="009E4DD9"/>
    <w:pPr>
      <w:keepNext/>
      <w:widowControl/>
      <w:tabs>
        <w:tab w:val="num" w:pos="6480"/>
      </w:tabs>
      <w:suppressAutoHyphens/>
      <w:overflowPunct w:val="0"/>
      <w:autoSpaceDN/>
      <w:adjustRightInd/>
      <w:spacing w:before="120"/>
      <w:ind w:left="6480" w:hanging="360"/>
      <w:jc w:val="left"/>
      <w:textAlignment w:val="baseline"/>
      <w:outlineLvl w:val="8"/>
    </w:pPr>
    <w:rPr>
      <w:rFonts w:ascii="Times New Roman" w:hAnsi="Times New Roman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3 Знак1,Знак3 Знак1"/>
    <w:basedOn w:val="a0"/>
    <w:link w:val="1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 Знак2 Знак,Знак2 Знак"/>
    <w:basedOn w:val="a0"/>
    <w:link w:val="2"/>
    <w:rsid w:val="009E4DD9"/>
    <w:rPr>
      <w:b/>
      <w:i/>
      <w:sz w:val="24"/>
      <w:lang w:eastAsia="ar-SA"/>
    </w:rPr>
  </w:style>
  <w:style w:type="character" w:customStyle="1" w:styleId="30">
    <w:name w:val="Заголовок 3 Знак"/>
    <w:basedOn w:val="a0"/>
    <w:link w:val="3"/>
    <w:rsid w:val="009E4DD9"/>
    <w:rPr>
      <w:b/>
      <w:i/>
      <w:sz w:val="24"/>
      <w:lang w:eastAsia="ar-SA"/>
    </w:rPr>
  </w:style>
  <w:style w:type="character" w:customStyle="1" w:styleId="40">
    <w:name w:val="Заголовок 4 Знак"/>
    <w:basedOn w:val="a0"/>
    <w:link w:val="4"/>
    <w:rsid w:val="009E4DD9"/>
    <w:rPr>
      <w:b/>
      <w:i/>
      <w:sz w:val="24"/>
      <w:lang w:eastAsia="ar-SA"/>
    </w:rPr>
  </w:style>
  <w:style w:type="character" w:customStyle="1" w:styleId="50">
    <w:name w:val="Заголовок 5 Знак"/>
    <w:basedOn w:val="a0"/>
    <w:link w:val="5"/>
    <w:rsid w:val="009E4DD9"/>
    <w:rPr>
      <w:i/>
      <w:sz w:val="24"/>
      <w:lang w:eastAsia="ar-SA"/>
    </w:rPr>
  </w:style>
  <w:style w:type="character" w:customStyle="1" w:styleId="60">
    <w:name w:val="Заголовок 6 Знак"/>
    <w:basedOn w:val="a0"/>
    <w:link w:val="6"/>
    <w:rsid w:val="009E4DD9"/>
    <w:rPr>
      <w:sz w:val="24"/>
      <w:lang w:eastAsia="ar-SA"/>
    </w:rPr>
  </w:style>
  <w:style w:type="character" w:customStyle="1" w:styleId="70">
    <w:name w:val="Заголовок 7 Знак"/>
    <w:basedOn w:val="a0"/>
    <w:link w:val="7"/>
    <w:rsid w:val="009E4DD9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E4DD9"/>
    <w:rPr>
      <w:b/>
      <w:sz w:val="24"/>
      <w:lang w:eastAsia="ar-SA"/>
    </w:rPr>
  </w:style>
  <w:style w:type="character" w:customStyle="1" w:styleId="90">
    <w:name w:val="Заголовок 9 Знак"/>
    <w:basedOn w:val="a0"/>
    <w:link w:val="9"/>
    <w:rsid w:val="009E4DD9"/>
    <w:rPr>
      <w:b/>
      <w:sz w:val="24"/>
      <w:lang w:eastAsia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rsid w:val="00DE080B"/>
    <w:rPr>
      <w:rFonts w:cs="Times New Roman"/>
    </w:rPr>
  </w:style>
  <w:style w:type="paragraph" w:styleId="a6">
    <w:name w:val="Normal (Web)"/>
    <w:basedOn w:val="a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qFormat/>
    <w:rsid w:val="003C4300"/>
    <w:rPr>
      <w:rFonts w:cs="Times New Roman"/>
      <w:b/>
      <w:bCs/>
    </w:rPr>
  </w:style>
  <w:style w:type="paragraph" w:styleId="ac">
    <w:name w:val="List Paragraph"/>
    <w:basedOn w:val="a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C5FE5"/>
    <w:rPr>
      <w:rFonts w:ascii="Arial" w:hAnsi="Arial"/>
    </w:rPr>
  </w:style>
  <w:style w:type="table" w:styleId="af4">
    <w:name w:val="Table Grid"/>
    <w:basedOn w:val="a1"/>
    <w:uiPriority w:val="59"/>
    <w:rsid w:val="0000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764D2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9E4DD9"/>
    <w:rPr>
      <w:rFonts w:ascii="Calibri" w:eastAsia="Calibri" w:hAnsi="Calibri"/>
      <w:lang w:eastAsia="en-US"/>
    </w:rPr>
  </w:style>
  <w:style w:type="paragraph" w:styleId="af6">
    <w:name w:val="endnote text"/>
    <w:basedOn w:val="a"/>
    <w:link w:val="af5"/>
    <w:uiPriority w:val="99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paragraph" w:styleId="af7">
    <w:name w:val="footnote text"/>
    <w:basedOn w:val="a"/>
    <w:link w:val="af8"/>
    <w:semiHidden/>
    <w:unhideWhenUsed/>
    <w:rsid w:val="009E4DD9"/>
    <w:pPr>
      <w:widowControl/>
      <w:autoSpaceDE/>
      <w:autoSpaceDN/>
      <w:adjustRightInd/>
      <w:ind w:firstLine="0"/>
      <w:jc w:val="left"/>
    </w:pPr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semiHidden/>
    <w:rsid w:val="009E4DD9"/>
    <w:rPr>
      <w:rFonts w:ascii="Calibri" w:eastAsia="Calibri" w:hAnsi="Calibri"/>
      <w:lang w:eastAsia="en-US"/>
    </w:rPr>
  </w:style>
  <w:style w:type="character" w:styleId="af9">
    <w:name w:val="footnote reference"/>
    <w:uiPriority w:val="99"/>
    <w:semiHidden/>
    <w:unhideWhenUsed/>
    <w:rsid w:val="009E4DD9"/>
    <w:rPr>
      <w:vertAlign w:val="superscript"/>
    </w:rPr>
  </w:style>
  <w:style w:type="paragraph" w:customStyle="1" w:styleId="ConsPlusTitle">
    <w:name w:val="ConsPlusTitle"/>
    <w:rsid w:val="009E4DD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1">
    <w:name w:val="Основной текст Знак3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12">
    <w:name w:val="Название1"/>
    <w:basedOn w:val="a"/>
    <w:rsid w:val="009E4DD9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32">
    <w:name w:val="???????? ????? ? ???????? 3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character" w:customStyle="1" w:styleId="110">
    <w:name w:val="Заголовок 1 Знак1"/>
    <w:aliases w:val=" Знак3 Знак,Знак3 Знак"/>
    <w:rsid w:val="009E4DD9"/>
    <w:rPr>
      <w:rFonts w:ascii="Times New Roman" w:eastAsia="Times New Roman" w:hAnsi="Times New Roman"/>
      <w:b/>
      <w:i/>
      <w:sz w:val="24"/>
      <w:lang w:eastAsia="ar-SA"/>
    </w:rPr>
  </w:style>
  <w:style w:type="paragraph" w:customStyle="1" w:styleId="afa">
    <w:name w:val="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7z0">
    <w:name w:val="WW8Num7z0"/>
    <w:rsid w:val="009E4DD9"/>
    <w:rPr>
      <w:rFonts w:ascii="Symbol" w:hAnsi="Symbol" w:cs="Times New Roman"/>
    </w:rPr>
  </w:style>
  <w:style w:type="character" w:customStyle="1" w:styleId="WW8Num8z0">
    <w:name w:val="WW8Num8z0"/>
    <w:rsid w:val="009E4DD9"/>
    <w:rPr>
      <w:rFonts w:ascii="Symbol" w:hAnsi="Symbol" w:cs="Times New Roman"/>
    </w:rPr>
  </w:style>
  <w:style w:type="character" w:customStyle="1" w:styleId="WW8Num9z0">
    <w:name w:val="WW8Num9z0"/>
    <w:rsid w:val="009E4DD9"/>
    <w:rPr>
      <w:rFonts w:ascii="Symbol" w:hAnsi="Symbol" w:cs="Times New Roman"/>
    </w:rPr>
  </w:style>
  <w:style w:type="character" w:customStyle="1" w:styleId="WW8Num10z0">
    <w:name w:val="WW8Num10z0"/>
    <w:rsid w:val="009E4DD9"/>
    <w:rPr>
      <w:rFonts w:ascii="Times New Roman" w:hAnsi="Times New Roman" w:cs="Times New Roman"/>
    </w:rPr>
  </w:style>
  <w:style w:type="character" w:customStyle="1" w:styleId="WW8Num11z0">
    <w:name w:val="WW8Num11z0"/>
    <w:rsid w:val="009E4DD9"/>
    <w:rPr>
      <w:rFonts w:ascii="Times New Roman" w:hAnsi="Times New Roman" w:cs="Times New Roman"/>
    </w:rPr>
  </w:style>
  <w:style w:type="character" w:customStyle="1" w:styleId="WW8Num12z0">
    <w:name w:val="WW8Num12z0"/>
    <w:rsid w:val="009E4DD9"/>
    <w:rPr>
      <w:rFonts w:ascii="Times New Roman" w:hAnsi="Times New Roman" w:cs="Times New Roman"/>
    </w:rPr>
  </w:style>
  <w:style w:type="character" w:customStyle="1" w:styleId="WW8Num13z0">
    <w:name w:val="WW8Num13z0"/>
    <w:rsid w:val="009E4DD9"/>
    <w:rPr>
      <w:rFonts w:ascii="Times New Roman" w:hAnsi="Times New Roman" w:cs="Times New Roman"/>
    </w:rPr>
  </w:style>
  <w:style w:type="character" w:customStyle="1" w:styleId="WW8Num14z0">
    <w:name w:val="WW8Num14z0"/>
    <w:rsid w:val="009E4DD9"/>
    <w:rPr>
      <w:rFonts w:ascii="Times New Roman" w:hAnsi="Times New Roman" w:cs="Times New Roman"/>
    </w:rPr>
  </w:style>
  <w:style w:type="character" w:customStyle="1" w:styleId="WW8Num15z0">
    <w:name w:val="WW8Num15z0"/>
    <w:rsid w:val="009E4DD9"/>
    <w:rPr>
      <w:rFonts w:ascii="Times New Roman" w:hAnsi="Times New Roman" w:cs="Times New Roman"/>
    </w:rPr>
  </w:style>
  <w:style w:type="character" w:customStyle="1" w:styleId="WW8Num16z0">
    <w:name w:val="WW8Num16z0"/>
    <w:rsid w:val="009E4DD9"/>
    <w:rPr>
      <w:rFonts w:ascii="Symbol" w:hAnsi="Symbol"/>
    </w:rPr>
  </w:style>
  <w:style w:type="character" w:customStyle="1" w:styleId="WW8Num17z0">
    <w:name w:val="WW8Num17z0"/>
    <w:rsid w:val="009E4DD9"/>
    <w:rPr>
      <w:rFonts w:ascii="Symbol" w:hAnsi="Symbol"/>
    </w:rPr>
  </w:style>
  <w:style w:type="character" w:customStyle="1" w:styleId="WW8Num17z1">
    <w:name w:val="WW8Num17z1"/>
    <w:rsid w:val="009E4DD9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sid w:val="009E4DD9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9E4DD9"/>
    <w:rPr>
      <w:rFonts w:ascii="Symbol" w:hAnsi="Symbol"/>
    </w:rPr>
  </w:style>
  <w:style w:type="character" w:customStyle="1" w:styleId="WW8Num19z0">
    <w:name w:val="WW8Num19z0"/>
    <w:rsid w:val="009E4DD9"/>
    <w:rPr>
      <w:rFonts w:ascii="Symbol" w:hAnsi="Symbol"/>
    </w:rPr>
  </w:style>
  <w:style w:type="character" w:customStyle="1" w:styleId="WW8Num19z1">
    <w:name w:val="WW8Num19z1"/>
    <w:rsid w:val="009E4DD9"/>
    <w:rPr>
      <w:rFonts w:ascii="Wingdings 2" w:hAnsi="Wingdings 2" w:cs="StarSymbol"/>
      <w:sz w:val="18"/>
      <w:szCs w:val="18"/>
    </w:rPr>
  </w:style>
  <w:style w:type="character" w:customStyle="1" w:styleId="WW8Num19z2">
    <w:name w:val="WW8Num19z2"/>
    <w:rsid w:val="009E4DD9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E4DD9"/>
    <w:rPr>
      <w:rFonts w:ascii="Symbol" w:hAnsi="Symbol"/>
    </w:rPr>
  </w:style>
  <w:style w:type="character" w:customStyle="1" w:styleId="WW8Num21z0">
    <w:name w:val="WW8Num21z0"/>
    <w:rsid w:val="009E4DD9"/>
    <w:rPr>
      <w:rFonts w:ascii="Symbol" w:hAnsi="Symbol"/>
    </w:rPr>
  </w:style>
  <w:style w:type="character" w:customStyle="1" w:styleId="Absatz-Standardschriftart">
    <w:name w:val="Absatz-Standardschriftart"/>
    <w:rsid w:val="009E4DD9"/>
  </w:style>
  <w:style w:type="character" w:customStyle="1" w:styleId="100">
    <w:name w:val="Основной шрифт абзаца10"/>
    <w:rsid w:val="009E4DD9"/>
  </w:style>
  <w:style w:type="character" w:customStyle="1" w:styleId="WW-Absatz-Standardschriftart">
    <w:name w:val="WW-Absatz-Standardschriftart"/>
    <w:rsid w:val="009E4DD9"/>
  </w:style>
  <w:style w:type="character" w:customStyle="1" w:styleId="WW-Absatz-Standardschriftart1">
    <w:name w:val="WW-Absatz-Standardschriftart1"/>
    <w:rsid w:val="009E4DD9"/>
  </w:style>
  <w:style w:type="character" w:customStyle="1" w:styleId="WW-Absatz-Standardschriftart11">
    <w:name w:val="WW-Absatz-Standardschriftart11"/>
    <w:rsid w:val="009E4DD9"/>
  </w:style>
  <w:style w:type="character" w:customStyle="1" w:styleId="WW-Absatz-Standardschriftart111">
    <w:name w:val="WW-Absatz-Standardschriftart111"/>
    <w:rsid w:val="009E4DD9"/>
  </w:style>
  <w:style w:type="character" w:customStyle="1" w:styleId="WW-Absatz-Standardschriftart1111">
    <w:name w:val="WW-Absatz-Standardschriftart1111"/>
    <w:rsid w:val="009E4DD9"/>
  </w:style>
  <w:style w:type="character" w:customStyle="1" w:styleId="WW-Absatz-Standardschriftart11111">
    <w:name w:val="WW-Absatz-Standardschriftart11111"/>
    <w:rsid w:val="009E4DD9"/>
  </w:style>
  <w:style w:type="character" w:customStyle="1" w:styleId="WW-Absatz-Standardschriftart111111">
    <w:name w:val="WW-Absatz-Standardschriftart111111"/>
    <w:rsid w:val="009E4DD9"/>
  </w:style>
  <w:style w:type="character" w:customStyle="1" w:styleId="WW-Absatz-Standardschriftart1111111">
    <w:name w:val="WW-Absatz-Standardschriftart1111111"/>
    <w:rsid w:val="009E4DD9"/>
  </w:style>
  <w:style w:type="character" w:customStyle="1" w:styleId="WW8Num18z1">
    <w:name w:val="WW8Num18z1"/>
    <w:rsid w:val="009E4DD9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9E4DD9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9E4DD9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9E4DD9"/>
    <w:rPr>
      <w:rFonts w:ascii="StarSymbol" w:hAnsi="StarSymbol" w:cs="StarSymbol"/>
      <w:sz w:val="18"/>
      <w:szCs w:val="18"/>
    </w:rPr>
  </w:style>
  <w:style w:type="character" w:customStyle="1" w:styleId="91">
    <w:name w:val="Основной шрифт абзаца9"/>
    <w:rsid w:val="009E4DD9"/>
  </w:style>
  <w:style w:type="character" w:customStyle="1" w:styleId="WW-Absatz-Standardschriftart11111111">
    <w:name w:val="WW-Absatz-Standardschriftart11111111"/>
    <w:rsid w:val="009E4DD9"/>
  </w:style>
  <w:style w:type="character" w:customStyle="1" w:styleId="WW-Absatz-Standardschriftart111111111">
    <w:name w:val="WW-Absatz-Standardschriftart111111111"/>
    <w:rsid w:val="009E4DD9"/>
  </w:style>
  <w:style w:type="character" w:customStyle="1" w:styleId="WW-Absatz-Standardschriftart1111111111">
    <w:name w:val="WW-Absatz-Standardschriftart1111111111"/>
    <w:rsid w:val="009E4DD9"/>
  </w:style>
  <w:style w:type="character" w:customStyle="1" w:styleId="WW8Num6z0">
    <w:name w:val="WW8Num6z0"/>
    <w:rsid w:val="009E4DD9"/>
    <w:rPr>
      <w:rFonts w:ascii="Times New Roman" w:hAnsi="Times New Roman" w:cs="Times New Roman"/>
    </w:rPr>
  </w:style>
  <w:style w:type="character" w:customStyle="1" w:styleId="81">
    <w:name w:val="Основной шрифт абзаца8"/>
    <w:rsid w:val="009E4DD9"/>
  </w:style>
  <w:style w:type="character" w:customStyle="1" w:styleId="WW-Absatz-Standardschriftart11111111111">
    <w:name w:val="WW-Absatz-Standardschriftart11111111111"/>
    <w:rsid w:val="009E4DD9"/>
  </w:style>
  <w:style w:type="character" w:customStyle="1" w:styleId="WW8Num5z0">
    <w:name w:val="WW8Num5z0"/>
    <w:rsid w:val="009E4DD9"/>
    <w:rPr>
      <w:rFonts w:ascii="Times New Roman" w:hAnsi="Times New Roman" w:cs="Times New Roman"/>
    </w:rPr>
  </w:style>
  <w:style w:type="character" w:customStyle="1" w:styleId="61">
    <w:name w:val="Основной шрифт абзаца6"/>
    <w:rsid w:val="009E4DD9"/>
  </w:style>
  <w:style w:type="character" w:customStyle="1" w:styleId="WW-Absatz-Standardschriftart111111111111">
    <w:name w:val="WW-Absatz-Standardschriftart111111111111"/>
    <w:rsid w:val="009E4DD9"/>
  </w:style>
  <w:style w:type="character" w:customStyle="1" w:styleId="WW-Absatz-Standardschriftart1111111111111">
    <w:name w:val="WW-Absatz-Standardschriftart1111111111111"/>
    <w:rsid w:val="009E4DD9"/>
  </w:style>
  <w:style w:type="character" w:customStyle="1" w:styleId="WW-Absatz-Standardschriftart11111111111111">
    <w:name w:val="WW-Absatz-Standardschriftart11111111111111"/>
    <w:rsid w:val="009E4DD9"/>
  </w:style>
  <w:style w:type="character" w:customStyle="1" w:styleId="WW-Absatz-Standardschriftart111111111111111">
    <w:name w:val="WW-Absatz-Standardschriftart111111111111111"/>
    <w:rsid w:val="009E4DD9"/>
  </w:style>
  <w:style w:type="character" w:customStyle="1" w:styleId="WW-Absatz-Standardschriftart1111111111111111">
    <w:name w:val="WW-Absatz-Standardschriftart1111111111111111"/>
    <w:rsid w:val="009E4DD9"/>
  </w:style>
  <w:style w:type="character" w:customStyle="1" w:styleId="WW-Absatz-Standardschriftart11111111111111111">
    <w:name w:val="WW-Absatz-Standardschriftart11111111111111111"/>
    <w:rsid w:val="009E4DD9"/>
  </w:style>
  <w:style w:type="character" w:customStyle="1" w:styleId="WW-Absatz-Standardschriftart111111111111111111">
    <w:name w:val="WW-Absatz-Standardschriftart111111111111111111"/>
    <w:rsid w:val="009E4DD9"/>
  </w:style>
  <w:style w:type="character" w:customStyle="1" w:styleId="WW-Absatz-Standardschriftart1111111111111111111">
    <w:name w:val="WW-Absatz-Standardschriftart1111111111111111111"/>
    <w:rsid w:val="009E4DD9"/>
  </w:style>
  <w:style w:type="character" w:customStyle="1" w:styleId="WW-Absatz-Standardschriftart11111111111111111111">
    <w:name w:val="WW-Absatz-Standardschriftart11111111111111111111"/>
    <w:rsid w:val="009E4DD9"/>
  </w:style>
  <w:style w:type="character" w:customStyle="1" w:styleId="WW-Absatz-Standardschriftart111111111111111111111">
    <w:name w:val="WW-Absatz-Standardschriftart111111111111111111111"/>
    <w:rsid w:val="009E4DD9"/>
  </w:style>
  <w:style w:type="character" w:customStyle="1" w:styleId="WW-Absatz-Standardschriftart1111111111111111111111">
    <w:name w:val="WW-Absatz-Standardschriftart1111111111111111111111"/>
    <w:rsid w:val="009E4DD9"/>
  </w:style>
  <w:style w:type="character" w:customStyle="1" w:styleId="WW8Num22z0">
    <w:name w:val="WW8Num22z0"/>
    <w:rsid w:val="009E4DD9"/>
    <w:rPr>
      <w:rFonts w:ascii="Symbol" w:hAnsi="Symbol"/>
    </w:rPr>
  </w:style>
  <w:style w:type="character" w:customStyle="1" w:styleId="WW8Num23z0">
    <w:name w:val="WW8Num23z0"/>
    <w:rsid w:val="009E4DD9"/>
    <w:rPr>
      <w:rFonts w:ascii="Symbol" w:hAnsi="Symbol"/>
    </w:rPr>
  </w:style>
  <w:style w:type="character" w:customStyle="1" w:styleId="WW8Num24z0">
    <w:name w:val="WW8Num24z0"/>
    <w:rsid w:val="009E4DD9"/>
    <w:rPr>
      <w:rFonts w:ascii="Symbol" w:hAnsi="Symbol"/>
    </w:rPr>
  </w:style>
  <w:style w:type="character" w:customStyle="1" w:styleId="WW8Num25z0">
    <w:name w:val="WW8Num25z0"/>
    <w:rsid w:val="009E4DD9"/>
    <w:rPr>
      <w:rFonts w:ascii="Symbol" w:hAnsi="Symbol"/>
    </w:rPr>
  </w:style>
  <w:style w:type="character" w:customStyle="1" w:styleId="WW8Num26z0">
    <w:name w:val="WW8Num26z0"/>
    <w:rsid w:val="009E4DD9"/>
    <w:rPr>
      <w:rFonts w:ascii="Symbol" w:hAnsi="Symbol"/>
    </w:rPr>
  </w:style>
  <w:style w:type="character" w:customStyle="1" w:styleId="WW8Num27z0">
    <w:name w:val="WW8Num27z0"/>
    <w:rsid w:val="009E4DD9"/>
    <w:rPr>
      <w:rFonts w:ascii="Symbol" w:hAnsi="Symbol"/>
    </w:rPr>
  </w:style>
  <w:style w:type="character" w:customStyle="1" w:styleId="WW8Num28z0">
    <w:name w:val="WW8Num28z0"/>
    <w:rsid w:val="009E4DD9"/>
    <w:rPr>
      <w:rFonts w:ascii="Symbol" w:hAnsi="Symbol"/>
    </w:rPr>
  </w:style>
  <w:style w:type="character" w:customStyle="1" w:styleId="WW8Num29z0">
    <w:name w:val="WW8Num29z0"/>
    <w:rsid w:val="009E4DD9"/>
    <w:rPr>
      <w:rFonts w:ascii="Symbol" w:hAnsi="Symbol"/>
    </w:rPr>
  </w:style>
  <w:style w:type="character" w:customStyle="1" w:styleId="WW8Num30z0">
    <w:name w:val="WW8Num30z0"/>
    <w:rsid w:val="009E4DD9"/>
    <w:rPr>
      <w:rFonts w:ascii="Symbol" w:hAnsi="Symbol"/>
    </w:rPr>
  </w:style>
  <w:style w:type="character" w:customStyle="1" w:styleId="WW8Num31z0">
    <w:name w:val="WW8Num31z0"/>
    <w:rsid w:val="009E4DD9"/>
    <w:rPr>
      <w:rFonts w:ascii="Times New Roman" w:hAnsi="Times New Roman" w:cs="Times New Roman"/>
    </w:rPr>
  </w:style>
  <w:style w:type="character" w:customStyle="1" w:styleId="WW8Num32z0">
    <w:name w:val="WW8Num32z0"/>
    <w:rsid w:val="009E4DD9"/>
    <w:rPr>
      <w:rFonts w:ascii="Times New Roman" w:hAnsi="Times New Roman" w:cs="Times New Roman"/>
    </w:rPr>
  </w:style>
  <w:style w:type="character" w:customStyle="1" w:styleId="WW8Num33z0">
    <w:name w:val="WW8Num33z0"/>
    <w:rsid w:val="009E4DD9"/>
    <w:rPr>
      <w:rFonts w:ascii="Wingdings" w:hAnsi="Wingdings"/>
    </w:rPr>
  </w:style>
  <w:style w:type="character" w:customStyle="1" w:styleId="WW8Num34z0">
    <w:name w:val="WW8Num34z0"/>
    <w:rsid w:val="009E4DD9"/>
    <w:rPr>
      <w:rFonts w:ascii="Wingdings" w:hAnsi="Wingdings"/>
    </w:rPr>
  </w:style>
  <w:style w:type="character" w:customStyle="1" w:styleId="WW8Num36z0">
    <w:name w:val="WW8Num36z0"/>
    <w:rsid w:val="009E4DD9"/>
    <w:rPr>
      <w:rFonts w:ascii="Wingdings" w:hAnsi="Wingdings"/>
    </w:rPr>
  </w:style>
  <w:style w:type="character" w:customStyle="1" w:styleId="WW-Absatz-Standardschriftart11111111111111111111111">
    <w:name w:val="WW-Absatz-Standardschriftart11111111111111111111111"/>
    <w:rsid w:val="009E4DD9"/>
  </w:style>
  <w:style w:type="character" w:customStyle="1" w:styleId="WW8Num35z0">
    <w:name w:val="WW8Num35z0"/>
    <w:rsid w:val="009E4DD9"/>
    <w:rPr>
      <w:rFonts w:ascii="Wingdings" w:hAnsi="Wingdings"/>
    </w:rPr>
  </w:style>
  <w:style w:type="character" w:customStyle="1" w:styleId="WW8Num37z0">
    <w:name w:val="WW8Num37z0"/>
    <w:rsid w:val="009E4DD9"/>
    <w:rPr>
      <w:rFonts w:ascii="Wingdings" w:hAnsi="Wingdings"/>
    </w:rPr>
  </w:style>
  <w:style w:type="character" w:customStyle="1" w:styleId="WW8Num38z0">
    <w:name w:val="WW8Num38z0"/>
    <w:rsid w:val="009E4DD9"/>
    <w:rPr>
      <w:rFonts w:ascii="Wingdings" w:hAnsi="Wingdings"/>
    </w:rPr>
  </w:style>
  <w:style w:type="character" w:customStyle="1" w:styleId="WW8Num39z0">
    <w:name w:val="WW8Num39z0"/>
    <w:rsid w:val="009E4DD9"/>
    <w:rPr>
      <w:rFonts w:ascii="Wingdings" w:hAnsi="Wingdings"/>
    </w:rPr>
  </w:style>
  <w:style w:type="character" w:customStyle="1" w:styleId="WW8Num40z0">
    <w:name w:val="WW8Num40z0"/>
    <w:rsid w:val="009E4DD9"/>
    <w:rPr>
      <w:rFonts w:ascii="Wingdings" w:hAnsi="Wingdings"/>
    </w:rPr>
  </w:style>
  <w:style w:type="character" w:customStyle="1" w:styleId="WW8Num41z0">
    <w:name w:val="WW8Num41z0"/>
    <w:rsid w:val="009E4DD9"/>
    <w:rPr>
      <w:rFonts w:ascii="Wingdings" w:hAnsi="Wingdings"/>
    </w:rPr>
  </w:style>
  <w:style w:type="character" w:customStyle="1" w:styleId="WW8Num42z0">
    <w:name w:val="WW8Num42z0"/>
    <w:rsid w:val="009E4DD9"/>
    <w:rPr>
      <w:rFonts w:ascii="Symbol" w:hAnsi="Symbol"/>
    </w:rPr>
  </w:style>
  <w:style w:type="character" w:customStyle="1" w:styleId="51">
    <w:name w:val="Основной шрифт абзаца5"/>
    <w:rsid w:val="009E4DD9"/>
  </w:style>
  <w:style w:type="character" w:customStyle="1" w:styleId="WW-Absatz-Standardschriftart111111111111111111111111">
    <w:name w:val="WW-Absatz-Standardschriftart111111111111111111111111"/>
    <w:rsid w:val="009E4DD9"/>
  </w:style>
  <w:style w:type="character" w:customStyle="1" w:styleId="WW-Absatz-Standardschriftart1111111111111111111111111">
    <w:name w:val="WW-Absatz-Standardschriftart1111111111111111111111111"/>
    <w:rsid w:val="009E4DD9"/>
  </w:style>
  <w:style w:type="character" w:customStyle="1" w:styleId="WW-Absatz-Standardschriftart11111111111111111111111111">
    <w:name w:val="WW-Absatz-Standardschriftart11111111111111111111111111"/>
    <w:rsid w:val="009E4DD9"/>
  </w:style>
  <w:style w:type="character" w:customStyle="1" w:styleId="WW-Absatz-Standardschriftart111111111111111111111111111">
    <w:name w:val="WW-Absatz-Standardschriftart111111111111111111111111111"/>
    <w:rsid w:val="009E4DD9"/>
  </w:style>
  <w:style w:type="character" w:customStyle="1" w:styleId="WW-Absatz-Standardschriftart1111111111111111111111111111">
    <w:name w:val="WW-Absatz-Standardschriftart1111111111111111111111111111"/>
    <w:rsid w:val="009E4DD9"/>
  </w:style>
  <w:style w:type="character" w:customStyle="1" w:styleId="41">
    <w:name w:val="Основной шрифт абзаца4"/>
    <w:rsid w:val="009E4DD9"/>
  </w:style>
  <w:style w:type="character" w:customStyle="1" w:styleId="33">
    <w:name w:val="Основной шрифт абзаца3"/>
    <w:rsid w:val="009E4DD9"/>
  </w:style>
  <w:style w:type="character" w:customStyle="1" w:styleId="WW8Num43z0">
    <w:name w:val="WW8Num43z0"/>
    <w:rsid w:val="009E4DD9"/>
    <w:rPr>
      <w:rFonts w:ascii="Symbol" w:hAnsi="Symbol"/>
    </w:rPr>
  </w:style>
  <w:style w:type="character" w:customStyle="1" w:styleId="WW8Num44z0">
    <w:name w:val="WW8Num44z0"/>
    <w:rsid w:val="009E4DD9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9E4DD9"/>
  </w:style>
  <w:style w:type="character" w:customStyle="1" w:styleId="WW8Num45z0">
    <w:name w:val="WW8Num45z0"/>
    <w:rsid w:val="009E4DD9"/>
    <w:rPr>
      <w:rFonts w:ascii="Symbol" w:hAnsi="Symbol"/>
    </w:rPr>
  </w:style>
  <w:style w:type="character" w:customStyle="1" w:styleId="WW8Num46z0">
    <w:name w:val="WW8Num46z0"/>
    <w:rsid w:val="009E4DD9"/>
    <w:rPr>
      <w:rFonts w:ascii="Symbol" w:hAnsi="Symbol"/>
    </w:rPr>
  </w:style>
  <w:style w:type="character" w:customStyle="1" w:styleId="WW8Num47z0">
    <w:name w:val="WW8Num47z0"/>
    <w:rsid w:val="009E4DD9"/>
    <w:rPr>
      <w:rFonts w:ascii="Symbol" w:hAnsi="Symbol"/>
    </w:rPr>
  </w:style>
  <w:style w:type="character" w:customStyle="1" w:styleId="WW8Num48z0">
    <w:name w:val="WW8Num48z0"/>
    <w:rsid w:val="009E4DD9"/>
    <w:rPr>
      <w:rFonts w:ascii="Symbol" w:hAnsi="Symbol"/>
    </w:rPr>
  </w:style>
  <w:style w:type="character" w:customStyle="1" w:styleId="WW8Num49z0">
    <w:name w:val="WW8Num49z0"/>
    <w:rsid w:val="009E4DD9"/>
    <w:rPr>
      <w:rFonts w:ascii="Symbol" w:hAnsi="Symbol"/>
    </w:rPr>
  </w:style>
  <w:style w:type="character" w:customStyle="1" w:styleId="WW-Absatz-Standardschriftart111111111111111111111111111111">
    <w:name w:val="WW-Absatz-Standardschriftart111111111111111111111111111111"/>
    <w:rsid w:val="009E4DD9"/>
  </w:style>
  <w:style w:type="character" w:customStyle="1" w:styleId="WW8Num50z0">
    <w:name w:val="WW8Num50z0"/>
    <w:rsid w:val="009E4DD9"/>
    <w:rPr>
      <w:rFonts w:ascii="Symbol" w:hAnsi="Symbol"/>
    </w:rPr>
  </w:style>
  <w:style w:type="character" w:customStyle="1" w:styleId="WW8Num51z0">
    <w:name w:val="WW8Num51z0"/>
    <w:rsid w:val="009E4DD9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9E4DD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9E4DD9"/>
  </w:style>
  <w:style w:type="character" w:customStyle="1" w:styleId="21">
    <w:name w:val="Основной шрифт абзаца2"/>
    <w:rsid w:val="009E4DD9"/>
  </w:style>
  <w:style w:type="character" w:customStyle="1" w:styleId="WW-Absatz-Standardschriftart11111111111111111111111111111111">
    <w:name w:val="WW-Absatz-Standardschriftart11111111111111111111111111111111"/>
    <w:rsid w:val="009E4DD9"/>
  </w:style>
  <w:style w:type="character" w:customStyle="1" w:styleId="WW-Absatz-Standardschriftart111111111111111111111111111111111">
    <w:name w:val="WW-Absatz-Standardschriftart111111111111111111111111111111111"/>
    <w:rsid w:val="009E4DD9"/>
  </w:style>
  <w:style w:type="character" w:customStyle="1" w:styleId="WW-Absatz-Standardschriftart1111111111111111111111111111111111">
    <w:name w:val="WW-Absatz-Standardschriftart1111111111111111111111111111111111"/>
    <w:rsid w:val="009E4DD9"/>
  </w:style>
  <w:style w:type="character" w:customStyle="1" w:styleId="WW-Absatz-Standardschriftart11111111111111111111111111111111111">
    <w:name w:val="WW-Absatz-Standardschriftart11111111111111111111111111111111111"/>
    <w:rsid w:val="009E4DD9"/>
  </w:style>
  <w:style w:type="character" w:customStyle="1" w:styleId="WW-Absatz-Standardschriftart111111111111111111111111111111111111">
    <w:name w:val="WW-Absatz-Standardschriftart111111111111111111111111111111111111"/>
    <w:rsid w:val="009E4DD9"/>
  </w:style>
  <w:style w:type="character" w:customStyle="1" w:styleId="WW-Absatz-Standardschriftart1111111111111111111111111111111111111">
    <w:name w:val="WW-Absatz-Standardschriftart1111111111111111111111111111111111111"/>
    <w:rsid w:val="009E4DD9"/>
  </w:style>
  <w:style w:type="character" w:customStyle="1" w:styleId="WW8NumSt2z0">
    <w:name w:val="WW8NumSt2z0"/>
    <w:rsid w:val="009E4DD9"/>
    <w:rPr>
      <w:rFonts w:ascii="Times New Roman" w:hAnsi="Times New Roman" w:cs="Times New Roman"/>
    </w:rPr>
  </w:style>
  <w:style w:type="character" w:customStyle="1" w:styleId="WW8NumSt3z0">
    <w:name w:val="WW8NumSt3z0"/>
    <w:rsid w:val="009E4DD9"/>
    <w:rPr>
      <w:rFonts w:ascii="Times New Roman" w:hAnsi="Times New Roman" w:cs="Times New Roman"/>
    </w:rPr>
  </w:style>
  <w:style w:type="character" w:customStyle="1" w:styleId="WW8NumSt5z0">
    <w:name w:val="WW8NumSt5z0"/>
    <w:rsid w:val="009E4DD9"/>
    <w:rPr>
      <w:rFonts w:ascii="Symbol" w:hAnsi="Symbol"/>
    </w:rPr>
  </w:style>
  <w:style w:type="character" w:customStyle="1" w:styleId="WW8NumSt6z0">
    <w:name w:val="WW8NumSt6z0"/>
    <w:rsid w:val="009E4DD9"/>
    <w:rPr>
      <w:rFonts w:ascii="Symbol" w:hAnsi="Symbol"/>
    </w:rPr>
  </w:style>
  <w:style w:type="character" w:customStyle="1" w:styleId="WW8NumSt8z0">
    <w:name w:val="WW8NumSt8z0"/>
    <w:rsid w:val="009E4DD9"/>
    <w:rPr>
      <w:rFonts w:ascii="Symbol" w:hAnsi="Symbol"/>
    </w:rPr>
  </w:style>
  <w:style w:type="character" w:customStyle="1" w:styleId="WW8NumSt9z0">
    <w:name w:val="WW8NumSt9z0"/>
    <w:rsid w:val="009E4DD9"/>
    <w:rPr>
      <w:rFonts w:ascii="Symbol" w:hAnsi="Symbol"/>
    </w:rPr>
  </w:style>
  <w:style w:type="character" w:customStyle="1" w:styleId="WW8NumSt10z0">
    <w:name w:val="WW8NumSt10z0"/>
    <w:rsid w:val="009E4DD9"/>
    <w:rPr>
      <w:rFonts w:ascii="Symbol" w:hAnsi="Symbol"/>
    </w:rPr>
  </w:style>
  <w:style w:type="character" w:customStyle="1" w:styleId="WW8NumSt11z0">
    <w:name w:val="WW8NumSt11z0"/>
    <w:rsid w:val="009E4DD9"/>
    <w:rPr>
      <w:rFonts w:ascii="Symbol" w:hAnsi="Symbol"/>
    </w:rPr>
  </w:style>
  <w:style w:type="character" w:customStyle="1" w:styleId="WW8NumSt12z0">
    <w:name w:val="WW8NumSt12z0"/>
    <w:rsid w:val="009E4DD9"/>
    <w:rPr>
      <w:rFonts w:ascii="Symbol" w:hAnsi="Symbol"/>
    </w:rPr>
  </w:style>
  <w:style w:type="character" w:customStyle="1" w:styleId="WW8NumSt13z0">
    <w:name w:val="WW8NumSt13z0"/>
    <w:rsid w:val="009E4DD9"/>
    <w:rPr>
      <w:rFonts w:ascii="Symbol" w:hAnsi="Symbol"/>
    </w:rPr>
  </w:style>
  <w:style w:type="character" w:customStyle="1" w:styleId="WW8NumSt15z0">
    <w:name w:val="WW8NumSt15z0"/>
    <w:rsid w:val="009E4DD9"/>
    <w:rPr>
      <w:rFonts w:ascii="Symbol" w:hAnsi="Symbol"/>
    </w:rPr>
  </w:style>
  <w:style w:type="character" w:customStyle="1" w:styleId="WW8NumSt16z0">
    <w:name w:val="WW8NumSt16z0"/>
    <w:rsid w:val="009E4DD9"/>
    <w:rPr>
      <w:rFonts w:ascii="Symbol" w:hAnsi="Symbol"/>
    </w:rPr>
  </w:style>
  <w:style w:type="character" w:customStyle="1" w:styleId="WW8NumSt17z0">
    <w:name w:val="WW8NumSt17z0"/>
    <w:rsid w:val="009E4DD9"/>
    <w:rPr>
      <w:rFonts w:ascii="Symbol" w:hAnsi="Symbol"/>
    </w:rPr>
  </w:style>
  <w:style w:type="character" w:customStyle="1" w:styleId="WW8NumSt18z0">
    <w:name w:val="WW8NumSt18z0"/>
    <w:rsid w:val="009E4DD9"/>
    <w:rPr>
      <w:rFonts w:ascii="Symbol" w:hAnsi="Symbol"/>
    </w:rPr>
  </w:style>
  <w:style w:type="character" w:customStyle="1" w:styleId="WW8NumSt19z0">
    <w:name w:val="WW8NumSt19z0"/>
    <w:rsid w:val="009E4DD9"/>
    <w:rPr>
      <w:rFonts w:ascii="Symbol" w:hAnsi="Symbol"/>
    </w:rPr>
  </w:style>
  <w:style w:type="character" w:customStyle="1" w:styleId="WW8NumSt20z0">
    <w:name w:val="WW8NumSt20z0"/>
    <w:rsid w:val="009E4DD9"/>
    <w:rPr>
      <w:rFonts w:ascii="Symbol" w:hAnsi="Symbol"/>
    </w:rPr>
  </w:style>
  <w:style w:type="character" w:customStyle="1" w:styleId="WW8NumSt21z0">
    <w:name w:val="WW8NumSt21z0"/>
    <w:rsid w:val="009E4DD9"/>
    <w:rPr>
      <w:rFonts w:ascii="Symbol" w:hAnsi="Symbol"/>
    </w:rPr>
  </w:style>
  <w:style w:type="character" w:customStyle="1" w:styleId="WW8NumSt30z0">
    <w:name w:val="WW8NumSt30z0"/>
    <w:rsid w:val="009E4DD9"/>
    <w:rPr>
      <w:rFonts w:ascii="Times New Roman" w:hAnsi="Times New Roman" w:cs="Times New Roman"/>
    </w:rPr>
  </w:style>
  <w:style w:type="character" w:customStyle="1" w:styleId="WW8NumSt31z0">
    <w:name w:val="WW8NumSt31z0"/>
    <w:rsid w:val="009E4DD9"/>
    <w:rPr>
      <w:rFonts w:ascii="Times New Roman" w:hAnsi="Times New Roman" w:cs="Times New Roman"/>
    </w:rPr>
  </w:style>
  <w:style w:type="character" w:customStyle="1" w:styleId="WW8NumSt32z0">
    <w:name w:val="WW8NumSt32z0"/>
    <w:rsid w:val="009E4DD9"/>
    <w:rPr>
      <w:rFonts w:ascii="Wingdings" w:hAnsi="Wingdings"/>
    </w:rPr>
  </w:style>
  <w:style w:type="character" w:customStyle="1" w:styleId="WW8NumSt33z0">
    <w:name w:val="WW8NumSt33z0"/>
    <w:rsid w:val="009E4DD9"/>
    <w:rPr>
      <w:rFonts w:ascii="Wingdings" w:hAnsi="Wingdings"/>
    </w:rPr>
  </w:style>
  <w:style w:type="character" w:customStyle="1" w:styleId="WW8NumSt34z0">
    <w:name w:val="WW8NumSt34z0"/>
    <w:rsid w:val="009E4DD9"/>
    <w:rPr>
      <w:rFonts w:ascii="Wingdings" w:hAnsi="Wingdings"/>
    </w:rPr>
  </w:style>
  <w:style w:type="character" w:customStyle="1" w:styleId="WW8NumSt35z0">
    <w:name w:val="WW8NumSt35z0"/>
    <w:rsid w:val="009E4DD9"/>
    <w:rPr>
      <w:rFonts w:ascii="Wingdings" w:hAnsi="Wingdings"/>
    </w:rPr>
  </w:style>
  <w:style w:type="character" w:customStyle="1" w:styleId="WW8NumSt36z0">
    <w:name w:val="WW8NumSt36z0"/>
    <w:rsid w:val="009E4DD9"/>
    <w:rPr>
      <w:rFonts w:ascii="Wingdings" w:hAnsi="Wingdings"/>
    </w:rPr>
  </w:style>
  <w:style w:type="character" w:customStyle="1" w:styleId="WW8NumSt37z0">
    <w:name w:val="WW8NumSt37z0"/>
    <w:rsid w:val="009E4DD9"/>
    <w:rPr>
      <w:rFonts w:ascii="Wingdings" w:hAnsi="Wingdings"/>
    </w:rPr>
  </w:style>
  <w:style w:type="character" w:customStyle="1" w:styleId="WW8NumSt38z0">
    <w:name w:val="WW8NumSt38z0"/>
    <w:rsid w:val="009E4DD9"/>
    <w:rPr>
      <w:rFonts w:ascii="Wingdings" w:hAnsi="Wingdings"/>
    </w:rPr>
  </w:style>
  <w:style w:type="character" w:customStyle="1" w:styleId="WW8NumSt39z0">
    <w:name w:val="WW8NumSt39z0"/>
    <w:rsid w:val="009E4DD9"/>
    <w:rPr>
      <w:rFonts w:ascii="Wingdings" w:hAnsi="Wingdings"/>
    </w:rPr>
  </w:style>
  <w:style w:type="character" w:customStyle="1" w:styleId="WW8NumSt40z0">
    <w:name w:val="WW8NumSt40z0"/>
    <w:rsid w:val="009E4DD9"/>
    <w:rPr>
      <w:rFonts w:ascii="Wingdings" w:hAnsi="Wingdings"/>
    </w:rPr>
  </w:style>
  <w:style w:type="character" w:customStyle="1" w:styleId="WW8NumSt42z0">
    <w:name w:val="WW8NumSt42z0"/>
    <w:rsid w:val="009E4DD9"/>
    <w:rPr>
      <w:rFonts w:ascii="Symbol" w:hAnsi="Symbol"/>
    </w:rPr>
  </w:style>
  <w:style w:type="character" w:customStyle="1" w:styleId="WW8NumSt43z0">
    <w:name w:val="WW8NumSt43z0"/>
    <w:rsid w:val="009E4DD9"/>
    <w:rPr>
      <w:rFonts w:ascii="Symbol" w:hAnsi="Symbol"/>
    </w:rPr>
  </w:style>
  <w:style w:type="character" w:customStyle="1" w:styleId="WW8NumSt44z0">
    <w:name w:val="WW8NumSt44z0"/>
    <w:rsid w:val="009E4DD9"/>
    <w:rPr>
      <w:rFonts w:ascii="Symbol" w:hAnsi="Symbol"/>
    </w:rPr>
  </w:style>
  <w:style w:type="character" w:customStyle="1" w:styleId="WW8NumSt45z0">
    <w:name w:val="WW8NumSt45z0"/>
    <w:rsid w:val="009E4DD9"/>
    <w:rPr>
      <w:rFonts w:ascii="Symbol" w:hAnsi="Symbol"/>
    </w:rPr>
  </w:style>
  <w:style w:type="character" w:customStyle="1" w:styleId="WW8NumSt46z0">
    <w:name w:val="WW8NumSt46z0"/>
    <w:rsid w:val="009E4DD9"/>
    <w:rPr>
      <w:rFonts w:ascii="Symbol" w:hAnsi="Symbol"/>
    </w:rPr>
  </w:style>
  <w:style w:type="character" w:customStyle="1" w:styleId="WW8NumSt47z0">
    <w:name w:val="WW8NumSt47z0"/>
    <w:rsid w:val="009E4DD9"/>
    <w:rPr>
      <w:rFonts w:ascii="Symbol" w:hAnsi="Symbol"/>
    </w:rPr>
  </w:style>
  <w:style w:type="character" w:customStyle="1" w:styleId="WW8NumSt48z0">
    <w:name w:val="WW8NumSt48z0"/>
    <w:rsid w:val="009E4DD9"/>
    <w:rPr>
      <w:rFonts w:ascii="Symbol" w:hAnsi="Symbol"/>
    </w:rPr>
  </w:style>
  <w:style w:type="character" w:customStyle="1" w:styleId="WW8NumSt49z0">
    <w:name w:val="WW8NumSt49z0"/>
    <w:rsid w:val="009E4DD9"/>
    <w:rPr>
      <w:rFonts w:ascii="Symbol" w:hAnsi="Symbol"/>
    </w:rPr>
  </w:style>
  <w:style w:type="character" w:customStyle="1" w:styleId="WW8NumSt50z0">
    <w:name w:val="WW8NumSt50z0"/>
    <w:rsid w:val="009E4DD9"/>
    <w:rPr>
      <w:rFonts w:ascii="Symbol" w:hAnsi="Symbol"/>
    </w:rPr>
  </w:style>
  <w:style w:type="character" w:customStyle="1" w:styleId="WW8NumSt51z0">
    <w:name w:val="WW8NumSt51z0"/>
    <w:rsid w:val="009E4DD9"/>
    <w:rPr>
      <w:rFonts w:ascii="Symbol" w:hAnsi="Symbol"/>
    </w:rPr>
  </w:style>
  <w:style w:type="character" w:customStyle="1" w:styleId="WW8NumSt52z0">
    <w:name w:val="WW8NumSt52z0"/>
    <w:rsid w:val="009E4DD9"/>
    <w:rPr>
      <w:rFonts w:ascii="Symbol" w:hAnsi="Symbol"/>
    </w:rPr>
  </w:style>
  <w:style w:type="character" w:customStyle="1" w:styleId="WW8NumSt53z0">
    <w:name w:val="WW8NumSt53z0"/>
    <w:rsid w:val="009E4DD9"/>
    <w:rPr>
      <w:rFonts w:ascii="Symbol" w:hAnsi="Symbol"/>
    </w:rPr>
  </w:style>
  <w:style w:type="character" w:customStyle="1" w:styleId="WW8NumSt54z0">
    <w:name w:val="WW8NumSt54z0"/>
    <w:rsid w:val="009E4DD9"/>
    <w:rPr>
      <w:rFonts w:ascii="Symbol" w:hAnsi="Symbol"/>
    </w:rPr>
  </w:style>
  <w:style w:type="character" w:customStyle="1" w:styleId="WW8NumSt55z0">
    <w:name w:val="WW8NumSt55z0"/>
    <w:rsid w:val="009E4DD9"/>
    <w:rPr>
      <w:rFonts w:ascii="Symbol" w:hAnsi="Symbol"/>
    </w:rPr>
  </w:style>
  <w:style w:type="character" w:customStyle="1" w:styleId="WW8NumSt56z0">
    <w:name w:val="WW8NumSt56z0"/>
    <w:rsid w:val="009E4DD9"/>
    <w:rPr>
      <w:rFonts w:ascii="Symbol" w:hAnsi="Symbol"/>
    </w:rPr>
  </w:style>
  <w:style w:type="character" w:customStyle="1" w:styleId="WW8NumSt57z0">
    <w:name w:val="WW8NumSt57z0"/>
    <w:rsid w:val="009E4DD9"/>
    <w:rPr>
      <w:rFonts w:ascii="Symbol" w:hAnsi="Symbol"/>
    </w:rPr>
  </w:style>
  <w:style w:type="character" w:customStyle="1" w:styleId="WW8NumSt58z0">
    <w:name w:val="WW8NumSt58z0"/>
    <w:rsid w:val="009E4DD9"/>
    <w:rPr>
      <w:rFonts w:ascii="Symbol" w:hAnsi="Symbol"/>
    </w:rPr>
  </w:style>
  <w:style w:type="character" w:customStyle="1" w:styleId="WW8NumSt59z0">
    <w:name w:val="WW8NumSt59z0"/>
    <w:rsid w:val="009E4DD9"/>
    <w:rPr>
      <w:rFonts w:ascii="Symbol" w:hAnsi="Symbol"/>
    </w:rPr>
  </w:style>
  <w:style w:type="character" w:customStyle="1" w:styleId="13">
    <w:name w:val="Основной шрифт абзаца1"/>
    <w:rsid w:val="009E4DD9"/>
  </w:style>
  <w:style w:type="character" w:customStyle="1" w:styleId="WW8Num2z0">
    <w:name w:val="WW8Num2z0"/>
    <w:rsid w:val="009E4DD9"/>
    <w:rPr>
      <w:rFonts w:ascii="Times New Roman" w:hAnsi="Times New Roman"/>
    </w:rPr>
  </w:style>
  <w:style w:type="character" w:customStyle="1" w:styleId="WW-Absatz-Standardschriftart11111111111111111111111111111111111111">
    <w:name w:val="WW-Absatz-Standardschriftart11111111111111111111111111111111111111"/>
    <w:rsid w:val="009E4DD9"/>
  </w:style>
  <w:style w:type="character" w:customStyle="1" w:styleId="WW-Absatz-Standardschriftart111111111111111111111111111111111111111">
    <w:name w:val="WW-Absatz-Standardschriftart111111111111111111111111111111111111111"/>
    <w:rsid w:val="009E4DD9"/>
  </w:style>
  <w:style w:type="character" w:customStyle="1" w:styleId="WW8Num2z1">
    <w:name w:val="WW8Num2z1"/>
    <w:rsid w:val="009E4DD9"/>
    <w:rPr>
      <w:rFonts w:ascii="Courier New" w:hAnsi="Courier New"/>
    </w:rPr>
  </w:style>
  <w:style w:type="character" w:customStyle="1" w:styleId="WW8Num2z2">
    <w:name w:val="WW8Num2z2"/>
    <w:rsid w:val="009E4DD9"/>
    <w:rPr>
      <w:rFonts w:ascii="Wingdings" w:hAnsi="Wingdings"/>
    </w:rPr>
  </w:style>
  <w:style w:type="character" w:customStyle="1" w:styleId="WW8Num2z3">
    <w:name w:val="WW8Num2z3"/>
    <w:rsid w:val="009E4DD9"/>
    <w:rPr>
      <w:rFonts w:ascii="Symbol" w:hAnsi="Symbol"/>
    </w:rPr>
  </w:style>
  <w:style w:type="character" w:customStyle="1" w:styleId="afb">
    <w:name w:val="???????? ????? ??????"/>
    <w:rsid w:val="009E4DD9"/>
  </w:style>
  <w:style w:type="character" w:customStyle="1" w:styleId="afc">
    <w:name w:val="??????? ??????"/>
    <w:rsid w:val="009E4DD9"/>
    <w:rPr>
      <w:rFonts w:ascii="StarSymbol" w:eastAsia="StarSymbol" w:hAnsi="StarSymbol"/>
      <w:sz w:val="18"/>
    </w:rPr>
  </w:style>
  <w:style w:type="character" w:customStyle="1" w:styleId="afd">
    <w:name w:val="?????? ??????"/>
    <w:rsid w:val="009E4DD9"/>
    <w:rPr>
      <w:sz w:val="20"/>
      <w:vertAlign w:val="superscript"/>
    </w:rPr>
  </w:style>
  <w:style w:type="character" w:customStyle="1" w:styleId="afe">
    <w:name w:val="???????? ????? ????"/>
    <w:rsid w:val="009E4DD9"/>
    <w:rPr>
      <w:rFonts w:ascii="Arial" w:hAnsi="Arial"/>
      <w:sz w:val="22"/>
      <w:lang w:val="ru-RU"/>
    </w:rPr>
  </w:style>
  <w:style w:type="character" w:customStyle="1" w:styleId="aff">
    <w:name w:val="Символ сноски"/>
    <w:rsid w:val="009E4DD9"/>
  </w:style>
  <w:style w:type="character" w:customStyle="1" w:styleId="14">
    <w:name w:val="Знак сноски1"/>
    <w:rsid w:val="009E4DD9"/>
    <w:rPr>
      <w:vertAlign w:val="superscript"/>
    </w:rPr>
  </w:style>
  <w:style w:type="character" w:customStyle="1" w:styleId="aff0">
    <w:name w:val="Символы концевой сноски"/>
    <w:rsid w:val="009E4DD9"/>
    <w:rPr>
      <w:vertAlign w:val="superscript"/>
    </w:rPr>
  </w:style>
  <w:style w:type="character" w:customStyle="1" w:styleId="WW-">
    <w:name w:val="WW-Символы концевой сноски"/>
    <w:rsid w:val="009E4DD9"/>
  </w:style>
  <w:style w:type="character" w:customStyle="1" w:styleId="15">
    <w:name w:val="Знак концевой сноски1"/>
    <w:rsid w:val="009E4DD9"/>
    <w:rPr>
      <w:vertAlign w:val="superscript"/>
    </w:rPr>
  </w:style>
  <w:style w:type="character" w:customStyle="1" w:styleId="aff1">
    <w:name w:val="Маркеры списка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Символ нумерации"/>
    <w:rsid w:val="009E4DD9"/>
  </w:style>
  <w:style w:type="character" w:customStyle="1" w:styleId="FontStyle156">
    <w:name w:val="Font Style156"/>
    <w:rsid w:val="009E4DD9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Знак2"/>
    <w:rsid w:val="009E4DD9"/>
    <w:rPr>
      <w:sz w:val="28"/>
    </w:rPr>
  </w:style>
  <w:style w:type="character" w:customStyle="1" w:styleId="16">
    <w:name w:val="Основной текст с отступом Знак1"/>
    <w:rsid w:val="009E4DD9"/>
  </w:style>
  <w:style w:type="character" w:customStyle="1" w:styleId="17">
    <w:name w:val="Нижний колонтитул Знак1"/>
    <w:rsid w:val="009E4DD9"/>
    <w:rPr>
      <w:sz w:val="28"/>
    </w:rPr>
  </w:style>
  <w:style w:type="character" w:customStyle="1" w:styleId="aff3">
    <w:name w:val="Подзаголовок Знак"/>
    <w:rsid w:val="009E4DD9"/>
    <w:rPr>
      <w:rFonts w:ascii="Arial" w:hAnsi="Arial" w:cs="Arial"/>
      <w:sz w:val="24"/>
      <w:szCs w:val="24"/>
    </w:rPr>
  </w:style>
  <w:style w:type="character" w:customStyle="1" w:styleId="aff4">
    <w:name w:val="Название Знак"/>
    <w:rsid w:val="009E4DD9"/>
    <w:rPr>
      <w:b/>
      <w:sz w:val="24"/>
    </w:rPr>
  </w:style>
  <w:style w:type="character" w:customStyle="1" w:styleId="WW8Num3z0">
    <w:name w:val="WW8Num3z0"/>
    <w:rsid w:val="009E4DD9"/>
    <w:rPr>
      <w:rFonts w:ascii="Wingdings" w:hAnsi="Wingdings"/>
    </w:rPr>
  </w:style>
  <w:style w:type="character" w:customStyle="1" w:styleId="WW8Num4z0">
    <w:name w:val="WW8Num4z0"/>
    <w:rsid w:val="009E4DD9"/>
    <w:rPr>
      <w:rFonts w:ascii="Wingdings" w:hAnsi="Wingdings"/>
    </w:rPr>
  </w:style>
  <w:style w:type="character" w:customStyle="1" w:styleId="WW8Num3z1">
    <w:name w:val="WW8Num3z1"/>
    <w:rsid w:val="009E4DD9"/>
    <w:rPr>
      <w:rFonts w:ascii="Courier New" w:hAnsi="Courier New" w:cs="Courier New"/>
    </w:rPr>
  </w:style>
  <w:style w:type="character" w:customStyle="1" w:styleId="WW8Num3z3">
    <w:name w:val="WW8Num3z3"/>
    <w:rsid w:val="009E4DD9"/>
    <w:rPr>
      <w:rFonts w:ascii="Symbol" w:hAnsi="Symbol"/>
    </w:rPr>
  </w:style>
  <w:style w:type="character" w:customStyle="1" w:styleId="WW8Num5z1">
    <w:name w:val="WW8Num5z1"/>
    <w:rsid w:val="009E4DD9"/>
    <w:rPr>
      <w:rFonts w:ascii="Courier New" w:hAnsi="Courier New" w:cs="Courier New"/>
    </w:rPr>
  </w:style>
  <w:style w:type="character" w:customStyle="1" w:styleId="WW8Num5z3">
    <w:name w:val="WW8Num5z3"/>
    <w:rsid w:val="009E4DD9"/>
    <w:rPr>
      <w:rFonts w:ascii="Symbol" w:hAnsi="Symbol"/>
    </w:rPr>
  </w:style>
  <w:style w:type="character" w:customStyle="1" w:styleId="WW8Num7z1">
    <w:name w:val="WW8Num7z1"/>
    <w:rsid w:val="009E4DD9"/>
    <w:rPr>
      <w:rFonts w:ascii="Courier New" w:hAnsi="Courier New" w:cs="Courier New"/>
    </w:rPr>
  </w:style>
  <w:style w:type="character" w:customStyle="1" w:styleId="WW8Num7z2">
    <w:name w:val="WW8Num7z2"/>
    <w:rsid w:val="009E4DD9"/>
    <w:rPr>
      <w:rFonts w:ascii="Wingdings" w:hAnsi="Wingdings"/>
    </w:rPr>
  </w:style>
  <w:style w:type="character" w:customStyle="1" w:styleId="WW8Num8z1">
    <w:name w:val="WW8Num8z1"/>
    <w:rsid w:val="009E4DD9"/>
    <w:rPr>
      <w:rFonts w:ascii="Courier New" w:hAnsi="Courier New" w:cs="Courier New"/>
    </w:rPr>
  </w:style>
  <w:style w:type="character" w:customStyle="1" w:styleId="WW8Num8z3">
    <w:name w:val="WW8Num8z3"/>
    <w:rsid w:val="009E4DD9"/>
    <w:rPr>
      <w:rFonts w:ascii="Symbol" w:hAnsi="Symbol"/>
    </w:rPr>
  </w:style>
  <w:style w:type="character" w:customStyle="1" w:styleId="18">
    <w:name w:val="Основной текст Знак1"/>
    <w:rsid w:val="009E4DD9"/>
    <w:rPr>
      <w:rFonts w:ascii="Arial" w:hAnsi="Arial"/>
      <w:sz w:val="22"/>
      <w:szCs w:val="22"/>
      <w:lang w:val="ru-RU" w:eastAsia="ar-SA" w:bidi="ar-SA"/>
    </w:rPr>
  </w:style>
  <w:style w:type="character" w:customStyle="1" w:styleId="71">
    <w:name w:val="Основной шрифт абзаца7"/>
    <w:rsid w:val="009E4DD9"/>
  </w:style>
  <w:style w:type="character" w:customStyle="1" w:styleId="WW-Absatz-Standardschriftart1111111111111111111111111111111111111111">
    <w:name w:val="WW-Absatz-Standardschriftart1111111111111111111111111111111111111111"/>
    <w:rsid w:val="009E4DD9"/>
  </w:style>
  <w:style w:type="character" w:customStyle="1" w:styleId="19">
    <w:name w:val="Название Знак1"/>
    <w:rsid w:val="009E4DD9"/>
    <w:rPr>
      <w:b/>
      <w:sz w:val="24"/>
    </w:rPr>
  </w:style>
  <w:style w:type="character" w:customStyle="1" w:styleId="1a">
    <w:name w:val="Подзаголовок Знак1"/>
    <w:rsid w:val="009E4DD9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sid w:val="009E4DD9"/>
    <w:rPr>
      <w:rFonts w:ascii="Courier New" w:eastAsia="Calibri" w:hAnsi="Courier New" w:cs="Courier New"/>
      <w:sz w:val="22"/>
      <w:szCs w:val="22"/>
    </w:rPr>
  </w:style>
  <w:style w:type="paragraph" w:customStyle="1" w:styleId="aff5">
    <w:name w:val="Заголовок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rFonts w:eastAsia="Lucida Sans Unicode" w:cs="Tahoma"/>
      <w:sz w:val="28"/>
      <w:szCs w:val="28"/>
      <w:lang w:eastAsia="ar-SA"/>
    </w:rPr>
  </w:style>
  <w:style w:type="paragraph" w:styleId="aff6">
    <w:name w:val="List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92">
    <w:name w:val="Название9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93">
    <w:name w:val="Указатель9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82">
    <w:name w:val="Название8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83">
    <w:name w:val="Указатель8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72">
    <w:name w:val="Название7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62">
    <w:name w:val="Название6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52">
    <w:name w:val="Название5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42">
    <w:name w:val="Название4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34">
    <w:name w:val="Название3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23">
    <w:name w:val="Название2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1b">
    <w:name w:val="Название1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 w:cs="Tahoma"/>
      <w:sz w:val="28"/>
      <w:lang w:eastAsia="ar-SA"/>
    </w:rPr>
  </w:style>
  <w:style w:type="paragraph" w:customStyle="1" w:styleId="aff7">
    <w:name w:val="?????????"/>
    <w:basedOn w:val="a"/>
    <w:next w:val="a8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lang w:eastAsia="ar-SA"/>
    </w:rPr>
  </w:style>
  <w:style w:type="paragraph" w:customStyle="1" w:styleId="aff8">
    <w:name w:val="????????"/>
    <w:basedOn w:val="a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rFonts w:ascii="Times New Roman" w:hAnsi="Times New Roman"/>
      <w:i/>
      <w:sz w:val="24"/>
      <w:lang w:eastAsia="ar-SA"/>
    </w:rPr>
  </w:style>
  <w:style w:type="paragraph" w:customStyle="1" w:styleId="WW-0">
    <w:name w:val="WW-??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5">
    <w:name w:val="Основной текст с отступом Знак2"/>
    <w:rsid w:val="009E4DD9"/>
    <w:rPr>
      <w:rFonts w:ascii="Times New Roman" w:eastAsia="Times New Roman" w:hAnsi="Times New Roman"/>
      <w:lang w:eastAsia="ar-SA"/>
    </w:rPr>
  </w:style>
  <w:style w:type="character" w:customStyle="1" w:styleId="26">
    <w:name w:val="Нижний колонтитул Знак2"/>
    <w:rsid w:val="009E4DD9"/>
    <w:rPr>
      <w:rFonts w:ascii="Times New Roman" w:eastAsia="Times New Roman" w:hAnsi="Times New Roman"/>
      <w:sz w:val="28"/>
      <w:lang w:eastAsia="ar-SA"/>
    </w:rPr>
  </w:style>
  <w:style w:type="paragraph" w:customStyle="1" w:styleId="aff9">
    <w:name w:val="?????????? ??????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affa">
    <w:name w:val="???????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6">
    <w:name w:val="???????? ????? 3"/>
    <w:basedOn w:val="a"/>
    <w:rsid w:val="009E4DD9"/>
    <w:pPr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lang w:eastAsia="ar-SA"/>
    </w:rPr>
  </w:style>
  <w:style w:type="paragraph" w:customStyle="1" w:styleId="1d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27">
    <w:name w:val="???????? ????? 2"/>
    <w:basedOn w:val="a"/>
    <w:rsid w:val="009E4DD9"/>
    <w:pPr>
      <w:suppressAutoHyphens/>
      <w:overflowPunct w:val="0"/>
      <w:autoSpaceDN/>
      <w:adjustRightInd/>
      <w:spacing w:after="120" w:line="480" w:lineRule="auto"/>
      <w:ind w:firstLine="0"/>
      <w:jc w:val="left"/>
      <w:textAlignment w:val="baseline"/>
    </w:pPr>
    <w:rPr>
      <w:rFonts w:ascii="Times New Roman" w:hAnsi="Times New Roman"/>
      <w:lang w:eastAsia="ar-SA"/>
    </w:rPr>
  </w:style>
  <w:style w:type="paragraph" w:customStyle="1" w:styleId="xl24">
    <w:name w:val="xl24"/>
    <w:basedOn w:val="a"/>
    <w:rsid w:val="009E4DD9"/>
    <w:pPr>
      <w:widowControl/>
      <w:suppressAutoHyphens/>
      <w:overflowPunct w:val="0"/>
      <w:autoSpaceDN/>
      <w:adjustRightInd/>
      <w:spacing w:before="280" w:after="280"/>
      <w:ind w:firstLine="0"/>
      <w:jc w:val="center"/>
      <w:textAlignment w:val="baseline"/>
    </w:pPr>
    <w:rPr>
      <w:rFonts w:ascii="Times New Roman" w:hAnsi="Times New Roman"/>
      <w:sz w:val="24"/>
      <w:lang w:eastAsia="ar-SA"/>
    </w:rPr>
  </w:style>
  <w:style w:type="paragraph" w:customStyle="1" w:styleId="111">
    <w:name w:val="Заголовок 11"/>
    <w:basedOn w:val="1d"/>
    <w:next w:val="1d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0">
    <w:name w:val="Основной текст 21"/>
    <w:basedOn w:val="1d"/>
    <w:rsid w:val="009E4DD9"/>
    <w:rPr>
      <w:rFonts w:ascii="Times New Roman" w:hAnsi="Times New Roman"/>
      <w:sz w:val="22"/>
      <w:lang w:val="ru-RU"/>
    </w:rPr>
  </w:style>
  <w:style w:type="paragraph" w:customStyle="1" w:styleId="FR2">
    <w:name w:val="FR2"/>
    <w:rsid w:val="009E4DD9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eastAsia="Arial"/>
      <w:sz w:val="18"/>
      <w:lang w:eastAsia="ar-SA"/>
    </w:rPr>
  </w:style>
  <w:style w:type="paragraph" w:customStyle="1" w:styleId="affb">
    <w:name w:val="??????? (???)"/>
    <w:basedOn w:val="a"/>
    <w:rsid w:val="009E4DD9"/>
    <w:pPr>
      <w:widowControl/>
      <w:suppressAutoHyphens/>
      <w:overflowPunct w:val="0"/>
      <w:autoSpaceDN/>
      <w:adjustRightInd/>
      <w:spacing w:before="45" w:after="280"/>
      <w:ind w:firstLine="0"/>
      <w:jc w:val="left"/>
      <w:textAlignment w:val="baseline"/>
    </w:pPr>
    <w:rPr>
      <w:rFonts w:ascii="Times New Roman" w:hAnsi="Times New Roman"/>
      <w:sz w:val="24"/>
      <w:lang w:eastAsia="ar-SA"/>
    </w:rPr>
  </w:style>
  <w:style w:type="character" w:customStyle="1" w:styleId="1e">
    <w:name w:val="Верхний колонтитул Знак1"/>
    <w:rsid w:val="009E4DD9"/>
    <w:rPr>
      <w:rFonts w:ascii="Times New Roman" w:eastAsia="Times New Roman" w:hAnsi="Times New Roman"/>
      <w:sz w:val="24"/>
      <w:lang w:eastAsia="ar-SA"/>
    </w:rPr>
  </w:style>
  <w:style w:type="paragraph" w:styleId="affc">
    <w:name w:val="Title"/>
    <w:basedOn w:val="a"/>
    <w:next w:val="affd"/>
    <w:link w:val="28"/>
    <w:qFormat/>
    <w:locked/>
    <w:rsid w:val="009E4DD9"/>
    <w:pPr>
      <w:widowControl/>
      <w:suppressAutoHyphens/>
      <w:overflowPunct w:val="0"/>
      <w:autoSpaceDN/>
      <w:adjustRightInd/>
      <w:ind w:firstLine="0"/>
      <w:jc w:val="center"/>
      <w:textAlignment w:val="baseline"/>
    </w:pPr>
    <w:rPr>
      <w:rFonts w:ascii="Times New Roman" w:hAnsi="Times New Roman"/>
      <w:b/>
      <w:sz w:val="24"/>
      <w:lang w:eastAsia="ar-SA"/>
    </w:rPr>
  </w:style>
  <w:style w:type="paragraph" w:styleId="affd">
    <w:name w:val="Subtitle"/>
    <w:basedOn w:val="a"/>
    <w:next w:val="a8"/>
    <w:link w:val="29"/>
    <w:qFormat/>
    <w:locked/>
    <w:rsid w:val="009E4DD9"/>
    <w:pPr>
      <w:widowControl/>
      <w:suppressAutoHyphens/>
      <w:overflowPunct w:val="0"/>
      <w:autoSpaceDN/>
      <w:adjustRightInd/>
      <w:spacing w:after="60"/>
      <w:ind w:firstLine="0"/>
      <w:jc w:val="center"/>
      <w:textAlignment w:val="baseline"/>
    </w:pPr>
    <w:rPr>
      <w:rFonts w:cs="Arial"/>
      <w:sz w:val="24"/>
      <w:szCs w:val="24"/>
      <w:lang w:eastAsia="ar-SA"/>
    </w:rPr>
  </w:style>
  <w:style w:type="character" w:customStyle="1" w:styleId="29">
    <w:name w:val="Подзаголовок Знак2"/>
    <w:basedOn w:val="a0"/>
    <w:link w:val="affd"/>
    <w:rsid w:val="009E4DD9"/>
    <w:rPr>
      <w:rFonts w:ascii="Arial" w:hAnsi="Arial" w:cs="Arial"/>
      <w:sz w:val="24"/>
      <w:szCs w:val="24"/>
      <w:lang w:eastAsia="ar-SA"/>
    </w:rPr>
  </w:style>
  <w:style w:type="character" w:customStyle="1" w:styleId="28">
    <w:name w:val="Название Знак2"/>
    <w:basedOn w:val="a0"/>
    <w:link w:val="affc"/>
    <w:rsid w:val="009E4DD9"/>
    <w:rPr>
      <w:b/>
      <w:sz w:val="24"/>
      <w:lang w:eastAsia="ar-SA"/>
    </w:rPr>
  </w:style>
  <w:style w:type="paragraph" w:customStyle="1" w:styleId="affe">
    <w:name w:val="Содержимое таблицы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paragraph" w:customStyle="1" w:styleId="afff">
    <w:name w:val="Заголовок таблицы"/>
    <w:basedOn w:val="affe"/>
    <w:rsid w:val="009E4DD9"/>
    <w:pPr>
      <w:jc w:val="center"/>
    </w:pPr>
    <w:rPr>
      <w:b/>
      <w:bCs/>
    </w:rPr>
  </w:style>
  <w:style w:type="paragraph" w:customStyle="1" w:styleId="afff0">
    <w:name w:val="Содержимое врезки"/>
    <w:basedOn w:val="a8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Times New Roman" w:hAnsi="Times New Roman"/>
      <w:color w:val="auto"/>
      <w:kern w:val="0"/>
      <w:sz w:val="28"/>
      <w:szCs w:val="20"/>
    </w:rPr>
  </w:style>
  <w:style w:type="paragraph" w:customStyle="1" w:styleId="211">
    <w:name w:val="Основной текст с отступом 21"/>
    <w:basedOn w:val="a"/>
    <w:rsid w:val="009E4DD9"/>
    <w:pPr>
      <w:widowControl/>
      <w:suppressAutoHyphens/>
      <w:overflowPunct w:val="0"/>
      <w:autoSpaceDN/>
      <w:adjustRightInd/>
      <w:ind w:firstLine="360"/>
      <w:jc w:val="left"/>
      <w:textAlignment w:val="baseline"/>
    </w:pPr>
    <w:rPr>
      <w:sz w:val="22"/>
      <w:lang w:eastAsia="ar-SA"/>
    </w:rPr>
  </w:style>
  <w:style w:type="paragraph" w:customStyle="1" w:styleId="310">
    <w:name w:val="Основной текст с отступом 31"/>
    <w:basedOn w:val="a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afff1">
    <w:name w:val="Таблица"/>
    <w:basedOn w:val="a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lang w:eastAsia="ar-SA"/>
    </w:rPr>
  </w:style>
  <w:style w:type="paragraph" w:customStyle="1" w:styleId="311">
    <w:name w:val="Основной текст 31"/>
    <w:basedOn w:val="a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customStyle="1" w:styleId="1f">
    <w:name w:val="Текст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rFonts w:ascii="Courier New" w:hAnsi="Courier New"/>
      <w:sz w:val="28"/>
      <w:lang w:eastAsia="ar-SA"/>
    </w:rPr>
  </w:style>
  <w:style w:type="paragraph" w:customStyle="1" w:styleId="Style137">
    <w:name w:val="Style137"/>
    <w:basedOn w:val="a"/>
    <w:rsid w:val="009E4DD9"/>
    <w:pPr>
      <w:autoSpaceDN/>
      <w:adjustRightInd/>
      <w:spacing w:line="259" w:lineRule="exact"/>
      <w:ind w:firstLine="336"/>
    </w:pPr>
    <w:rPr>
      <w:rFonts w:cs="Arial"/>
      <w:sz w:val="24"/>
      <w:szCs w:val="24"/>
      <w:lang w:eastAsia="ar-SA"/>
    </w:rPr>
  </w:style>
  <w:style w:type="paragraph" w:customStyle="1" w:styleId="Style9">
    <w:name w:val="Style9"/>
    <w:basedOn w:val="a"/>
    <w:rsid w:val="009E4DD9"/>
    <w:pPr>
      <w:autoSpaceDN/>
      <w:adjustRightInd/>
      <w:spacing w:line="448" w:lineRule="exact"/>
      <w:ind w:firstLine="533"/>
    </w:pPr>
    <w:rPr>
      <w:rFonts w:cs="Arial"/>
      <w:sz w:val="24"/>
      <w:szCs w:val="24"/>
      <w:lang w:eastAsia="ar-SA"/>
    </w:rPr>
  </w:style>
  <w:style w:type="paragraph" w:customStyle="1" w:styleId="1f0">
    <w:name w:val="Обычный1"/>
    <w:rsid w:val="009E4DD9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2">
    <w:name w:val="Заголовок 11"/>
    <w:basedOn w:val="1f0"/>
    <w:next w:val="1f0"/>
    <w:rsid w:val="009E4DD9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customStyle="1" w:styleId="212">
    <w:name w:val="Основной текст 21"/>
    <w:basedOn w:val="a"/>
    <w:rsid w:val="009E4DD9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9E4DD9"/>
    <w:pPr>
      <w:widowControl/>
      <w:autoSpaceDE/>
      <w:autoSpaceDN/>
      <w:adjustRightInd/>
      <w:ind w:firstLine="0"/>
      <w:jc w:val="left"/>
    </w:pPr>
    <w:rPr>
      <w:rFonts w:ascii="Courier New" w:eastAsia="Calibri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basedOn w:val="a0"/>
    <w:link w:val="HTML0"/>
    <w:rsid w:val="009E4DD9"/>
    <w:rPr>
      <w:rFonts w:ascii="Courier New" w:eastAsia="Calibri" w:hAnsi="Courier New" w:cs="Courier New"/>
      <w:sz w:val="22"/>
      <w:szCs w:val="22"/>
      <w:lang w:eastAsia="ar-SA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9E4DD9"/>
    <w:pPr>
      <w:widowControl/>
      <w:autoSpaceDE/>
      <w:autoSpaceDN/>
      <w:adjustRightInd/>
      <w:snapToGrid w:val="0"/>
      <w:ind w:right="-2" w:firstLine="0"/>
    </w:pPr>
    <w:rPr>
      <w:rFonts w:ascii="Times New Roman" w:hAnsi="Times New Roman"/>
      <w:sz w:val="28"/>
      <w:lang w:eastAsia="ar-SA"/>
    </w:rPr>
  </w:style>
  <w:style w:type="character" w:customStyle="1" w:styleId="1f1">
    <w:name w:val="Текст выноски Знак1"/>
    <w:rsid w:val="009E4DD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20">
    <w:name w:val="Основной текст с отступом 32"/>
    <w:basedOn w:val="a"/>
    <w:rsid w:val="009E4DD9"/>
    <w:pPr>
      <w:widowControl/>
      <w:suppressAutoHyphens/>
      <w:overflowPunct w:val="0"/>
      <w:autoSpaceDN/>
      <w:adjustRightInd/>
      <w:spacing w:line="360" w:lineRule="auto"/>
      <w:ind w:firstLine="567"/>
      <w:textAlignment w:val="baseline"/>
    </w:pPr>
    <w:rPr>
      <w:rFonts w:ascii="Times New Roman" w:hAnsi="Times New Roman"/>
      <w:sz w:val="24"/>
      <w:lang w:eastAsia="ar-SA"/>
    </w:rPr>
  </w:style>
  <w:style w:type="paragraph" w:styleId="2a">
    <w:name w:val="Body Text Indent 2"/>
    <w:basedOn w:val="a"/>
    <w:link w:val="2b"/>
    <w:rsid w:val="009E4DD9"/>
    <w:pPr>
      <w:widowControl/>
      <w:suppressAutoHyphens/>
      <w:overflowPunct w:val="0"/>
      <w:autoSpaceDN/>
      <w:adjustRightInd/>
      <w:spacing w:after="120" w:line="480" w:lineRule="auto"/>
      <w:ind w:left="283" w:firstLine="0"/>
      <w:jc w:val="left"/>
      <w:textAlignment w:val="baseline"/>
    </w:pPr>
    <w:rPr>
      <w:rFonts w:ascii="Times New Roman" w:hAnsi="Times New Roman"/>
      <w:sz w:val="28"/>
      <w:lang w:eastAsia="ar-SA"/>
    </w:rPr>
  </w:style>
  <w:style w:type="character" w:customStyle="1" w:styleId="2b">
    <w:name w:val="Основной текст с отступом 2 Знак"/>
    <w:basedOn w:val="a0"/>
    <w:link w:val="2a"/>
    <w:rsid w:val="009E4DD9"/>
    <w:rPr>
      <w:sz w:val="28"/>
      <w:lang w:eastAsia="ar-SA"/>
    </w:rPr>
  </w:style>
  <w:style w:type="character" w:customStyle="1" w:styleId="editsection">
    <w:name w:val="editsection"/>
    <w:rsid w:val="009E4DD9"/>
  </w:style>
  <w:style w:type="character" w:customStyle="1" w:styleId="mw-headline">
    <w:name w:val="mw-headline"/>
    <w:rsid w:val="009E4DD9"/>
  </w:style>
  <w:style w:type="character" w:customStyle="1" w:styleId="text">
    <w:name w:val="text"/>
    <w:rsid w:val="009E4DD9"/>
  </w:style>
  <w:style w:type="paragraph" w:customStyle="1" w:styleId="formattext">
    <w:name w:val="formattext"/>
    <w:rsid w:val="009E4DD9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Title">
    <w:name w:val="ConsTitle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9E4D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2">
    <w:name w:val="Знак1 Знак Знак Знак Знак Знак Знак"/>
    <w:basedOn w:val="a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WW8Num15z1">
    <w:name w:val="WW8Num15z1"/>
    <w:rsid w:val="009E4DD9"/>
    <w:rPr>
      <w:rFonts w:ascii="Courier New" w:hAnsi="Courier New"/>
    </w:rPr>
  </w:style>
  <w:style w:type="character" w:customStyle="1" w:styleId="37">
    <w:name w:val="Знак3 Знак Знак"/>
    <w:rsid w:val="009E4DD9"/>
    <w:rPr>
      <w:color w:val="000000"/>
      <w:spacing w:val="-2"/>
      <w:sz w:val="24"/>
      <w:szCs w:val="24"/>
      <w:lang w:val="ru-RU" w:eastAsia="ar-SA" w:bidi="ar-SA"/>
    </w:rPr>
  </w:style>
  <w:style w:type="paragraph" w:customStyle="1" w:styleId="BodyText21">
    <w:name w:val="Body Text 21"/>
    <w:basedOn w:val="a"/>
    <w:rsid w:val="009E4DD9"/>
    <w:pPr>
      <w:widowControl/>
      <w:autoSpaceDE/>
      <w:autoSpaceDN/>
      <w:adjustRightInd/>
      <w:ind w:firstLine="0"/>
    </w:pPr>
    <w:rPr>
      <w:rFonts w:ascii="Times New Roman" w:hAnsi="Times New Roman"/>
      <w:sz w:val="24"/>
    </w:rPr>
  </w:style>
  <w:style w:type="paragraph" w:styleId="38">
    <w:name w:val="Body Text 3"/>
    <w:basedOn w:val="a"/>
    <w:link w:val="3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rFonts w:ascii="Times New Roman" w:hAnsi="Times New Roman"/>
      <w:sz w:val="16"/>
      <w:szCs w:val="16"/>
      <w:lang w:eastAsia="ar-SA"/>
    </w:rPr>
  </w:style>
  <w:style w:type="character" w:customStyle="1" w:styleId="39">
    <w:name w:val="Основной текст 3 Знак"/>
    <w:basedOn w:val="a0"/>
    <w:link w:val="38"/>
    <w:rsid w:val="009E4DD9"/>
    <w:rPr>
      <w:sz w:val="16"/>
      <w:szCs w:val="16"/>
      <w:lang w:eastAsia="ar-SA"/>
    </w:rPr>
  </w:style>
  <w:style w:type="paragraph" w:customStyle="1" w:styleId="Normal1">
    <w:name w:val="Normal1"/>
    <w:rsid w:val="009E4DD9"/>
    <w:rPr>
      <w:sz w:val="24"/>
    </w:rPr>
  </w:style>
  <w:style w:type="paragraph" w:customStyle="1" w:styleId="2c">
    <w:name w:val="Стиль2"/>
    <w:rsid w:val="009E4DD9"/>
    <w:pPr>
      <w:jc w:val="center"/>
    </w:pPr>
    <w:rPr>
      <w:b/>
      <w:sz w:val="28"/>
      <w:szCs w:val="28"/>
    </w:rPr>
  </w:style>
  <w:style w:type="character" w:styleId="afff2">
    <w:name w:val="FollowedHyperlink"/>
    <w:rsid w:val="009E4DD9"/>
    <w:rPr>
      <w:color w:val="800080"/>
      <w:u w:val="single"/>
    </w:rPr>
  </w:style>
  <w:style w:type="paragraph" w:customStyle="1" w:styleId="1f3">
    <w:name w:val="Знак Знак Знак Знак Знак Знак1 Знак"/>
    <w:basedOn w:val="a"/>
    <w:rsid w:val="009E4D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character" w:customStyle="1" w:styleId="WW8Num1z0">
    <w:name w:val="WW8Num1z0"/>
    <w:rsid w:val="009E4DD9"/>
    <w:rPr>
      <w:rFonts w:ascii="Symbol" w:hAnsi="Symbol"/>
    </w:rPr>
  </w:style>
  <w:style w:type="character" w:customStyle="1" w:styleId="WW8Num3z2">
    <w:name w:val="WW8Num3z2"/>
    <w:rsid w:val="009E4DD9"/>
    <w:rPr>
      <w:rFonts w:ascii="Wingdings" w:hAnsi="Wingdings"/>
    </w:rPr>
  </w:style>
  <w:style w:type="character" w:customStyle="1" w:styleId="WW8Num3z4">
    <w:name w:val="WW8Num3z4"/>
    <w:rsid w:val="009E4DD9"/>
    <w:rPr>
      <w:rFonts w:ascii="Courier New" w:hAnsi="Courier New" w:cs="Courier New"/>
    </w:rPr>
  </w:style>
  <w:style w:type="character" w:customStyle="1" w:styleId="WW8Num6z1">
    <w:name w:val="WW8Num6z1"/>
    <w:rsid w:val="009E4DD9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9E4DD9"/>
    <w:rPr>
      <w:rFonts w:ascii="StarSymbol" w:hAnsi="StarSymbol"/>
    </w:rPr>
  </w:style>
  <w:style w:type="character" w:customStyle="1" w:styleId="WW8Num8z2">
    <w:name w:val="WW8Num8z2"/>
    <w:rsid w:val="009E4DD9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9E4DD9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9E4DD9"/>
    <w:rPr>
      <w:rFonts w:ascii="StarSymbol" w:hAnsi="StarSymbol" w:cs="StarSymbol"/>
      <w:sz w:val="18"/>
      <w:szCs w:val="18"/>
    </w:rPr>
  </w:style>
  <w:style w:type="character" w:customStyle="1" w:styleId="WW8Num7z4">
    <w:name w:val="WW8Num7z4"/>
    <w:rsid w:val="009E4DD9"/>
    <w:rPr>
      <w:rFonts w:ascii="Courier New" w:hAnsi="Courier New" w:cs="Courier New"/>
    </w:rPr>
  </w:style>
  <w:style w:type="character" w:customStyle="1" w:styleId="WW8Num16z2">
    <w:name w:val="WW8Num16z2"/>
    <w:rsid w:val="009E4DD9"/>
    <w:rPr>
      <w:rFonts w:ascii="Wingdings" w:hAnsi="Wingdings"/>
    </w:rPr>
  </w:style>
  <w:style w:type="character" w:customStyle="1" w:styleId="WW8Num16z4">
    <w:name w:val="WW8Num16z4"/>
    <w:rsid w:val="009E4DD9"/>
    <w:rPr>
      <w:rFonts w:ascii="Courier New" w:hAnsi="Courier New" w:cs="Courier New"/>
    </w:rPr>
  </w:style>
  <w:style w:type="character" w:customStyle="1" w:styleId="WW8Num17z4">
    <w:name w:val="WW8Num17z4"/>
    <w:rsid w:val="009E4DD9"/>
    <w:rPr>
      <w:rFonts w:ascii="Courier New" w:hAnsi="Courier New" w:cs="Courier New"/>
    </w:rPr>
  </w:style>
  <w:style w:type="character" w:customStyle="1" w:styleId="WW8Num19z4">
    <w:name w:val="WW8Num19z4"/>
    <w:rsid w:val="009E4DD9"/>
    <w:rPr>
      <w:rFonts w:ascii="Courier New" w:hAnsi="Courier New" w:cs="Courier New"/>
    </w:rPr>
  </w:style>
  <w:style w:type="character" w:customStyle="1" w:styleId="WW8Num19z3">
    <w:name w:val="WW8Num19z3"/>
    <w:rsid w:val="009E4DD9"/>
    <w:rPr>
      <w:rFonts w:ascii="Symbol" w:hAnsi="Symbol"/>
    </w:rPr>
  </w:style>
  <w:style w:type="character" w:customStyle="1" w:styleId="WW8Num4z1">
    <w:name w:val="WW8Num4z1"/>
    <w:rsid w:val="009E4DD9"/>
    <w:rPr>
      <w:rFonts w:ascii="Courier New" w:hAnsi="Courier New"/>
    </w:rPr>
  </w:style>
  <w:style w:type="character" w:customStyle="1" w:styleId="WW8Num4z2">
    <w:name w:val="WW8Num4z2"/>
    <w:rsid w:val="009E4DD9"/>
    <w:rPr>
      <w:rFonts w:ascii="Wingdings" w:hAnsi="Wingdings"/>
    </w:rPr>
  </w:style>
  <w:style w:type="character" w:customStyle="1" w:styleId="WW8Num4z3">
    <w:name w:val="WW8Num4z3"/>
    <w:rsid w:val="009E4DD9"/>
    <w:rPr>
      <w:rFonts w:ascii="Symbol" w:hAnsi="Symbol"/>
    </w:rPr>
  </w:style>
  <w:style w:type="character" w:customStyle="1" w:styleId="afff3">
    <w:name w:val="???? ????"/>
    <w:rsid w:val="009E4DD9"/>
    <w:rPr>
      <w:rFonts w:ascii="MS Sans Serif" w:hAnsi="MS Sans Serif"/>
      <w:lang w:val="en-US"/>
    </w:rPr>
  </w:style>
  <w:style w:type="character" w:customStyle="1" w:styleId="afff4">
    <w:name w:val="???????? ?????"/>
    <w:rsid w:val="009E4DD9"/>
  </w:style>
  <w:style w:type="character" w:customStyle="1" w:styleId="1f4">
    <w:name w:val="Гиперссылка1"/>
    <w:rsid w:val="009E4DD9"/>
    <w:rPr>
      <w:color w:val="000080"/>
      <w:u w:val="single"/>
    </w:rPr>
  </w:style>
  <w:style w:type="character" w:customStyle="1" w:styleId="3a">
    <w:name w:val="????????? 3 ????"/>
    <w:rsid w:val="009E4DD9"/>
    <w:rPr>
      <w:rFonts w:ascii="Arial" w:hAnsi="Arial"/>
      <w:i/>
      <w:sz w:val="22"/>
      <w:u w:val="single"/>
      <w:lang w:val="ru-RU"/>
    </w:rPr>
  </w:style>
  <w:style w:type="character" w:customStyle="1" w:styleId="afff5">
    <w:name w:val="?????? ?????????"/>
    <w:rsid w:val="009E4DD9"/>
  </w:style>
  <w:style w:type="character" w:customStyle="1" w:styleId="WW8Num22z2">
    <w:name w:val="WW8Num22z2"/>
    <w:rsid w:val="009E4DD9"/>
    <w:rPr>
      <w:rFonts w:ascii="Wingdings" w:hAnsi="Wingdings"/>
    </w:rPr>
  </w:style>
  <w:style w:type="character" w:customStyle="1" w:styleId="WW8Num22z3">
    <w:name w:val="WW8Num22z3"/>
    <w:rsid w:val="009E4DD9"/>
    <w:rPr>
      <w:rFonts w:ascii="Symbol" w:hAnsi="Symbol"/>
    </w:rPr>
  </w:style>
  <w:style w:type="character" w:customStyle="1" w:styleId="WW8Num22z4">
    <w:name w:val="WW8Num22z4"/>
    <w:rsid w:val="009E4DD9"/>
    <w:rPr>
      <w:rFonts w:ascii="Courier New" w:hAnsi="Courier New" w:cs="Courier New"/>
    </w:rPr>
  </w:style>
  <w:style w:type="paragraph" w:customStyle="1" w:styleId="afff6">
    <w:name w:val="?????.?????????? ???????"/>
    <w:basedOn w:val="a"/>
    <w:rsid w:val="009E4DD9"/>
    <w:pPr>
      <w:keepLines/>
      <w:widowControl/>
      <w:tabs>
        <w:tab w:val="center" w:pos="7200"/>
        <w:tab w:val="right" w:pos="14400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spacing w:val="80"/>
      <w:lang w:eastAsia="ar-SA"/>
    </w:rPr>
  </w:style>
  <w:style w:type="paragraph" w:customStyle="1" w:styleId="afff7">
    <w:name w:val="????? ?????????"/>
    <w:basedOn w:val="a"/>
    <w:rsid w:val="009E4DD9"/>
    <w:pPr>
      <w:widowControl/>
      <w:shd w:val="clear" w:color="auto" w:fill="000080"/>
      <w:suppressAutoHyphens/>
      <w:autoSpaceDE/>
      <w:autoSpaceDN/>
      <w:adjustRightInd/>
      <w:ind w:firstLine="0"/>
      <w:jc w:val="left"/>
    </w:pPr>
    <w:rPr>
      <w:rFonts w:ascii="Tahoma" w:hAnsi="Tahoma"/>
      <w:lang w:eastAsia="ar-SA"/>
    </w:rPr>
  </w:style>
  <w:style w:type="paragraph" w:customStyle="1" w:styleId="1f5">
    <w:name w:val="Основной текст1"/>
    <w:basedOn w:val="1d"/>
    <w:rsid w:val="009E4DD9"/>
    <w:pPr>
      <w:overflowPunct/>
      <w:autoSpaceDE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2d">
    <w:name w:val="???????? ????? ? ???????? 2"/>
    <w:basedOn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6">
    <w:name w:val="îãëàâëåíèå 1"/>
    <w:basedOn w:val="a"/>
    <w:next w:val="a"/>
    <w:rsid w:val="009E4DD9"/>
    <w:pPr>
      <w:widowControl/>
      <w:suppressAutoHyphens/>
      <w:autoSpaceDE/>
      <w:autoSpaceDN/>
      <w:adjustRightInd/>
    </w:pPr>
    <w:rPr>
      <w:rFonts w:ascii="Times New Roman" w:hAnsi="Times New Roman"/>
      <w:sz w:val="24"/>
      <w:lang w:eastAsia="ar-SA"/>
    </w:rPr>
  </w:style>
  <w:style w:type="paragraph" w:customStyle="1" w:styleId="1f7">
    <w:name w:val="Нижний колонтитул1"/>
    <w:basedOn w:val="1d"/>
    <w:rsid w:val="009E4DD9"/>
    <w:pPr>
      <w:tabs>
        <w:tab w:val="center" w:pos="4153"/>
        <w:tab w:val="right" w:pos="8306"/>
      </w:tabs>
      <w:overflowPunct/>
      <w:autoSpaceDE/>
      <w:textAlignment w:val="auto"/>
    </w:pPr>
    <w:rPr>
      <w:rFonts w:ascii="Times New Roman" w:hAnsi="Times New Roman"/>
      <w:lang w:val="ru-RU"/>
    </w:rPr>
  </w:style>
  <w:style w:type="paragraph" w:customStyle="1" w:styleId="afff8">
    <w:name w:val="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/>
      <w:lang w:eastAsia="ar-SA"/>
    </w:rPr>
  </w:style>
  <w:style w:type="paragraph" w:customStyle="1" w:styleId="1f8">
    <w:name w:val="????????? 1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MS Sans Serif" w:hAnsi="MS Sans Serif"/>
      <w:b/>
      <w:sz w:val="24"/>
      <w:lang w:eastAsia="ar-SA"/>
    </w:rPr>
  </w:style>
  <w:style w:type="paragraph" w:customStyle="1" w:styleId="220">
    <w:name w:val="Основной текст с отступом 22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84">
    <w:name w:val="????????? 8"/>
    <w:basedOn w:val="a"/>
    <w:next w:val="a"/>
    <w:rsid w:val="009E4DD9"/>
    <w:pPr>
      <w:keepNext/>
      <w:widowControl/>
      <w:tabs>
        <w:tab w:val="left" w:pos="0"/>
      </w:tabs>
      <w:suppressAutoHyphens/>
      <w:autoSpaceDE/>
      <w:autoSpaceDN/>
      <w:adjustRightInd/>
      <w:ind w:firstLine="709"/>
      <w:jc w:val="left"/>
    </w:pPr>
    <w:rPr>
      <w:rFonts w:ascii="MS Sans Serif" w:hAnsi="MS Sans Serif"/>
      <w:sz w:val="28"/>
      <w:lang w:eastAsia="ar-SA"/>
    </w:rPr>
  </w:style>
  <w:style w:type="paragraph" w:customStyle="1" w:styleId="1f9">
    <w:name w:val="????1"/>
    <w:rsid w:val="009E4DD9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330">
    <w:name w:val="Основной текст с отступом 33"/>
    <w:basedOn w:val="1d"/>
    <w:rsid w:val="009E4DD9"/>
    <w:pPr>
      <w:overflowPunct/>
      <w:autoSpaceDE/>
      <w:ind w:firstLine="720"/>
      <w:jc w:val="both"/>
      <w:textAlignment w:val="auto"/>
    </w:pPr>
    <w:rPr>
      <w:rFonts w:ascii="Times New Roman" w:hAnsi="Times New Roman"/>
      <w:sz w:val="24"/>
      <w:lang w:val="ru-RU"/>
    </w:rPr>
  </w:style>
  <w:style w:type="paragraph" w:customStyle="1" w:styleId="afff9">
    <w:name w:val="??????"/>
    <w:basedOn w:val="a"/>
    <w:rsid w:val="009E4DD9"/>
    <w:pPr>
      <w:widowControl/>
      <w:suppressAutoHyphens/>
      <w:autoSpaceDE/>
      <w:autoSpaceDN/>
      <w:adjustRightInd/>
      <w:ind w:left="284" w:right="424" w:firstLine="0"/>
    </w:pPr>
    <w:rPr>
      <w:sz w:val="24"/>
      <w:lang w:eastAsia="ar-SA"/>
    </w:rPr>
  </w:style>
  <w:style w:type="paragraph" w:customStyle="1" w:styleId="afffa">
    <w:name w:val="??????????"/>
    <w:rsid w:val="009E4DD9"/>
    <w:pPr>
      <w:suppressAutoHyphens/>
    </w:pPr>
    <w:rPr>
      <w:rFonts w:eastAsia="Arial"/>
      <w:lang w:eastAsia="ar-SA"/>
    </w:rPr>
  </w:style>
  <w:style w:type="paragraph" w:customStyle="1" w:styleId="WW-1">
    <w:name w:val="WW-?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lang w:eastAsia="ar-SA"/>
    </w:rPr>
  </w:style>
  <w:style w:type="paragraph" w:customStyle="1" w:styleId="2e">
    <w:name w:val="????????? 2"/>
    <w:basedOn w:val="a"/>
    <w:next w:val="a"/>
    <w:rsid w:val="009E4DD9"/>
    <w:pPr>
      <w:keepNext/>
      <w:widowControl/>
      <w:tabs>
        <w:tab w:val="left" w:pos="851"/>
      </w:tabs>
      <w:suppressAutoHyphens/>
      <w:autoSpaceDE/>
      <w:autoSpaceDN/>
      <w:adjustRightInd/>
      <w:ind w:firstLine="0"/>
      <w:jc w:val="center"/>
    </w:pPr>
    <w:rPr>
      <w:rFonts w:ascii="Times New Roman" w:hAnsi="Times New Roman"/>
      <w:b/>
      <w:sz w:val="24"/>
      <w:lang w:eastAsia="ar-SA"/>
    </w:rPr>
  </w:style>
  <w:style w:type="paragraph" w:customStyle="1" w:styleId="74">
    <w:name w:val="????????? 7"/>
    <w:basedOn w:val="a"/>
    <w:next w:val="a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sz w:val="24"/>
      <w:u w:val="single"/>
      <w:lang w:eastAsia="ar-SA"/>
    </w:rPr>
  </w:style>
  <w:style w:type="paragraph" w:customStyle="1" w:styleId="BodyText22">
    <w:name w:val="Body Text 22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sz w:val="24"/>
      <w:lang w:eastAsia="ar-SA"/>
    </w:rPr>
  </w:style>
  <w:style w:type="paragraph" w:customStyle="1" w:styleId="2f">
    <w:name w:val="????????????? ?????? 2"/>
    <w:basedOn w:val="a"/>
    <w:rsid w:val="009E4DD9"/>
    <w:pPr>
      <w:widowControl/>
      <w:tabs>
        <w:tab w:val="left" w:pos="1203"/>
      </w:tabs>
      <w:suppressAutoHyphens/>
      <w:autoSpaceDE/>
      <w:autoSpaceDN/>
      <w:adjustRightInd/>
      <w:ind w:left="283" w:firstLine="0"/>
      <w:jc w:val="left"/>
    </w:pPr>
    <w:rPr>
      <w:rFonts w:ascii="Tahoma" w:hAnsi="Tahoma"/>
      <w:color w:val="000000"/>
      <w:sz w:val="18"/>
      <w:lang w:eastAsia="ar-SA"/>
    </w:rPr>
  </w:style>
  <w:style w:type="paragraph" w:customStyle="1" w:styleId="afffb">
    <w:name w:val="??????????? ??????"/>
    <w:basedOn w:val="a"/>
    <w:rsid w:val="009E4DD9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lang w:eastAsia="ar-SA"/>
    </w:rPr>
  </w:style>
  <w:style w:type="paragraph" w:styleId="1fa">
    <w:name w:val="toc 1"/>
    <w:basedOn w:val="a"/>
    <w:next w:val="a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b/>
      <w:i/>
      <w:sz w:val="24"/>
      <w:u w:val="single"/>
      <w:lang w:eastAsia="ar-SA"/>
    </w:rPr>
  </w:style>
  <w:style w:type="paragraph" w:customStyle="1" w:styleId="WW-2">
    <w:name w:val="WW-???????"/>
    <w:basedOn w:val="a8"/>
    <w:next w:val="a8"/>
    <w:rsid w:val="009E4DD9"/>
    <w:pPr>
      <w:tabs>
        <w:tab w:val="clear" w:pos="709"/>
      </w:tabs>
      <w:spacing w:after="0" w:line="240" w:lineRule="auto"/>
      <w:ind w:firstLine="709"/>
    </w:pPr>
    <w:rPr>
      <w:rFonts w:ascii="Arial" w:eastAsia="Arial" w:hAnsi="Arial"/>
      <w:color w:val="auto"/>
      <w:kern w:val="0"/>
      <w:sz w:val="20"/>
      <w:szCs w:val="20"/>
    </w:rPr>
  </w:style>
  <w:style w:type="paragraph" w:customStyle="1" w:styleId="1fb">
    <w:name w:val="çàãîëîâîê 1"/>
    <w:basedOn w:val="a"/>
    <w:next w:val="a"/>
    <w:rsid w:val="009E4DD9"/>
    <w:pPr>
      <w:keepNext/>
      <w:widowControl/>
      <w:suppressAutoHyphens/>
      <w:autoSpaceDE/>
      <w:autoSpaceDN/>
      <w:adjustRightInd/>
      <w:spacing w:before="240" w:after="60"/>
      <w:ind w:firstLine="709"/>
      <w:jc w:val="left"/>
    </w:pPr>
    <w:rPr>
      <w:b/>
      <w:color w:val="000080"/>
      <w:kern w:val="1"/>
      <w:sz w:val="28"/>
      <w:lang w:eastAsia="ar-SA"/>
    </w:rPr>
  </w:style>
  <w:style w:type="paragraph" w:customStyle="1" w:styleId="2f0">
    <w:name w:val="????? ????????? 2 + ?? ????? ?????????"/>
    <w:basedOn w:val="2"/>
    <w:rsid w:val="009E4DD9"/>
    <w:pPr>
      <w:keepLines/>
      <w:widowControl w:val="0"/>
      <w:tabs>
        <w:tab w:val="clear" w:pos="0"/>
      </w:tabs>
      <w:overflowPunct/>
      <w:autoSpaceDE/>
      <w:spacing w:before="240" w:after="120"/>
      <w:jc w:val="center"/>
      <w:textAlignment w:val="auto"/>
    </w:pPr>
    <w:rPr>
      <w:i w:val="0"/>
    </w:rPr>
  </w:style>
  <w:style w:type="paragraph" w:customStyle="1" w:styleId="3040">
    <w:name w:val="????? ????????? 3 + ?????:  0.4 ?? ?????? ??????:  0 ??"/>
    <w:basedOn w:val="3"/>
    <w:rsid w:val="009E4DD9"/>
    <w:pPr>
      <w:widowControl w:val="0"/>
      <w:tabs>
        <w:tab w:val="clear" w:pos="2160"/>
      </w:tabs>
      <w:overflowPunct/>
      <w:autoSpaceDE/>
      <w:spacing w:before="240" w:after="60"/>
      <w:ind w:left="0" w:firstLine="0"/>
      <w:jc w:val="center"/>
      <w:textAlignment w:val="auto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rsid w:val="009E4DD9"/>
    <w:pPr>
      <w:keepNext/>
      <w:suppressAutoHyphens/>
      <w:autoSpaceDE/>
      <w:autoSpaceDN/>
      <w:adjustRightInd/>
      <w:spacing w:before="240" w:after="60"/>
      <w:ind w:firstLine="0"/>
      <w:jc w:val="center"/>
    </w:pPr>
    <w:rPr>
      <w:rFonts w:ascii="Times New Roman" w:hAnsi="Times New Roman"/>
      <w:i/>
      <w:sz w:val="24"/>
      <w:lang w:eastAsia="ar-SA"/>
    </w:rPr>
  </w:style>
  <w:style w:type="paragraph" w:customStyle="1" w:styleId="FR1">
    <w:name w:val="FR1"/>
    <w:rsid w:val="009E4DD9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fc">
    <w:name w:val="????? ???????"/>
    <w:basedOn w:val="a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ahoma" w:hAnsi="Tahoma"/>
      <w:sz w:val="16"/>
      <w:lang w:eastAsia="ar-SA"/>
    </w:rPr>
  </w:style>
  <w:style w:type="paragraph" w:customStyle="1" w:styleId="S">
    <w:name w:val="S_?????? ??????????"/>
    <w:basedOn w:val="a"/>
    <w:rsid w:val="009E4DD9"/>
    <w:pPr>
      <w:widowControl/>
      <w:suppressAutoHyphens/>
      <w:autoSpaceDE/>
      <w:autoSpaceDN/>
      <w:adjustRightInd/>
      <w:spacing w:line="360" w:lineRule="auto"/>
      <w:ind w:firstLine="0"/>
    </w:pPr>
    <w:rPr>
      <w:rFonts w:ascii="Times New Roman" w:hAnsi="Times New Roman"/>
      <w:sz w:val="24"/>
      <w:lang w:eastAsia="ar-SA"/>
    </w:rPr>
  </w:style>
  <w:style w:type="paragraph" w:customStyle="1" w:styleId="ConsPlusNonformat">
    <w:name w:val="ConsPlusNonformat"/>
    <w:rsid w:val="009E4DD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S0">
    <w:name w:val="S_Обычный"/>
    <w:basedOn w:val="a"/>
    <w:rsid w:val="009E4DD9"/>
    <w:pPr>
      <w:widowControl/>
      <w:suppressAutoHyphens/>
      <w:autoSpaceDE/>
      <w:autoSpaceDN/>
      <w:adjustRightInd/>
      <w:spacing w:line="360" w:lineRule="auto"/>
      <w:ind w:firstLine="709"/>
    </w:pPr>
    <w:rPr>
      <w:rFonts w:ascii="Times New Roman" w:hAnsi="Times New Roman"/>
      <w:sz w:val="28"/>
      <w:lang w:eastAsia="ar-SA"/>
    </w:rPr>
  </w:style>
  <w:style w:type="paragraph" w:customStyle="1" w:styleId="S31">
    <w:name w:val="S_Нумерованный_3.1"/>
    <w:basedOn w:val="S0"/>
    <w:rsid w:val="009E4DD9"/>
    <w:pPr>
      <w:tabs>
        <w:tab w:val="num" w:pos="720"/>
      </w:tabs>
      <w:ind w:left="-14976" w:hanging="360"/>
    </w:pPr>
  </w:style>
  <w:style w:type="paragraph" w:customStyle="1" w:styleId="1fc">
    <w:name w:val="Маркированный_1"/>
    <w:basedOn w:val="a"/>
    <w:rsid w:val="009E4DD9"/>
    <w:pPr>
      <w:widowControl/>
      <w:tabs>
        <w:tab w:val="num" w:pos="720"/>
        <w:tab w:val="left" w:pos="900"/>
      </w:tabs>
      <w:suppressAutoHyphens/>
      <w:autoSpaceDE/>
      <w:autoSpaceDN/>
      <w:adjustRightInd/>
      <w:spacing w:line="360" w:lineRule="auto"/>
      <w:ind w:left="-7197" w:firstLine="0"/>
    </w:pPr>
    <w:rPr>
      <w:rFonts w:ascii="Times New Roman" w:hAnsi="Times New Roman"/>
      <w:sz w:val="28"/>
      <w:lang w:eastAsia="ar-SA"/>
    </w:rPr>
  </w:style>
  <w:style w:type="paragraph" w:customStyle="1" w:styleId="1fd">
    <w:name w:val="Маркированный список1"/>
    <w:basedOn w:val="1fc"/>
    <w:rsid w:val="009E4DD9"/>
    <w:pPr>
      <w:tabs>
        <w:tab w:val="clear" w:pos="720"/>
      </w:tabs>
      <w:ind w:left="0"/>
    </w:pPr>
  </w:style>
  <w:style w:type="paragraph" w:customStyle="1" w:styleId="S1">
    <w:name w:val="S_Маркированный"/>
    <w:basedOn w:val="1fd"/>
    <w:rsid w:val="009E4DD9"/>
    <w:pPr>
      <w:tabs>
        <w:tab w:val="num" w:pos="720"/>
        <w:tab w:val="left" w:pos="1260"/>
      </w:tabs>
      <w:ind w:left="720" w:hanging="360"/>
    </w:pPr>
  </w:style>
  <w:style w:type="character" w:customStyle="1" w:styleId="WW8Num26z2">
    <w:name w:val="WW8Num26z2"/>
    <w:rsid w:val="009E4DD9"/>
    <w:rPr>
      <w:b/>
    </w:rPr>
  </w:style>
  <w:style w:type="character" w:customStyle="1" w:styleId="WW8Num27z1">
    <w:name w:val="WW8Num27z1"/>
    <w:rsid w:val="009E4DD9"/>
    <w:rPr>
      <w:rFonts w:ascii="Courier New" w:hAnsi="Courier New"/>
    </w:rPr>
  </w:style>
  <w:style w:type="character" w:customStyle="1" w:styleId="WW8Num27z2">
    <w:name w:val="WW8Num27z2"/>
    <w:rsid w:val="009E4DD9"/>
    <w:rPr>
      <w:rFonts w:ascii="Wingdings" w:hAnsi="Wingdings"/>
    </w:rPr>
  </w:style>
  <w:style w:type="character" w:customStyle="1" w:styleId="WW8Num27z3">
    <w:name w:val="WW8Num27z3"/>
    <w:rsid w:val="009E4DD9"/>
    <w:rPr>
      <w:rFonts w:ascii="Symbol" w:hAnsi="Symbol"/>
    </w:rPr>
  </w:style>
  <w:style w:type="character" w:customStyle="1" w:styleId="94">
    <w:name w:val="Знак Знак9"/>
    <w:rsid w:val="009E4D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5">
    <w:name w:val="Знак Знак7"/>
    <w:rsid w:val="009E4DD9"/>
    <w:rPr>
      <w:rFonts w:ascii="Times New Roman" w:eastAsia="Times New Roman" w:hAnsi="Times New Roman" w:cs="Times New Roman"/>
      <w:sz w:val="24"/>
      <w:szCs w:val="24"/>
    </w:rPr>
  </w:style>
  <w:style w:type="character" w:styleId="afffd">
    <w:name w:val="Emphasis"/>
    <w:qFormat/>
    <w:locked/>
    <w:rsid w:val="009E4DD9"/>
    <w:rPr>
      <w:i/>
      <w:iCs/>
    </w:rPr>
  </w:style>
  <w:style w:type="character" w:customStyle="1" w:styleId="afffe">
    <w:name w:val="???????? ?????????"/>
    <w:rsid w:val="009E4DD9"/>
    <w:rPr>
      <w:b/>
      <w:color w:val="000080"/>
      <w:sz w:val="20"/>
    </w:rPr>
  </w:style>
  <w:style w:type="character" w:customStyle="1" w:styleId="1fe">
    <w:name w:val="Знак примечания1"/>
    <w:rsid w:val="009E4DD9"/>
    <w:rPr>
      <w:sz w:val="16"/>
      <w:szCs w:val="16"/>
    </w:rPr>
  </w:style>
  <w:style w:type="character" w:customStyle="1" w:styleId="WW8Num6z3">
    <w:name w:val="WW8Num6z3"/>
    <w:rsid w:val="009E4DD9"/>
    <w:rPr>
      <w:rFonts w:ascii="Symbol" w:hAnsi="Symbol"/>
    </w:rPr>
  </w:style>
  <w:style w:type="character" w:customStyle="1" w:styleId="WW8Num6z4">
    <w:name w:val="WW8Num6z4"/>
    <w:rsid w:val="009E4DD9"/>
    <w:rPr>
      <w:rFonts w:ascii="Courier New" w:hAnsi="Courier New"/>
    </w:rPr>
  </w:style>
  <w:style w:type="character" w:customStyle="1" w:styleId="WW8Num9z4">
    <w:name w:val="WW8Num9z4"/>
    <w:rsid w:val="009E4DD9"/>
    <w:rPr>
      <w:rFonts w:ascii="Courier New" w:hAnsi="Courier New"/>
    </w:rPr>
  </w:style>
  <w:style w:type="character" w:customStyle="1" w:styleId="WW8Num11z1">
    <w:name w:val="WW8Num11z1"/>
    <w:rsid w:val="009E4DD9"/>
    <w:rPr>
      <w:rFonts w:ascii="Wingdings" w:hAnsi="Wingdings"/>
    </w:rPr>
  </w:style>
  <w:style w:type="character" w:customStyle="1" w:styleId="WW8Num11z4">
    <w:name w:val="WW8Num11z4"/>
    <w:rsid w:val="009E4DD9"/>
    <w:rPr>
      <w:rFonts w:ascii="Courier New" w:hAnsi="Courier New"/>
    </w:rPr>
  </w:style>
  <w:style w:type="character" w:customStyle="1" w:styleId="WW8Num13z1">
    <w:name w:val="WW8Num13z1"/>
    <w:rsid w:val="009E4DD9"/>
    <w:rPr>
      <w:rFonts w:ascii="Courier New" w:hAnsi="Courier New"/>
    </w:rPr>
  </w:style>
  <w:style w:type="character" w:customStyle="1" w:styleId="WW8Num13z2">
    <w:name w:val="WW8Num13z2"/>
    <w:rsid w:val="009E4DD9"/>
    <w:rPr>
      <w:rFonts w:ascii="Wingdings" w:hAnsi="Wingdings"/>
    </w:rPr>
  </w:style>
  <w:style w:type="character" w:customStyle="1" w:styleId="WW8Num15z2">
    <w:name w:val="WW8Num15z2"/>
    <w:rsid w:val="009E4DD9"/>
    <w:rPr>
      <w:rFonts w:ascii="Wingdings" w:hAnsi="Wingdings"/>
    </w:rPr>
  </w:style>
  <w:style w:type="character" w:customStyle="1" w:styleId="WW8Num15z3">
    <w:name w:val="WW8Num15z3"/>
    <w:rsid w:val="009E4DD9"/>
    <w:rPr>
      <w:rFonts w:ascii="Symbol" w:hAnsi="Symbol"/>
    </w:rPr>
  </w:style>
  <w:style w:type="character" w:customStyle="1" w:styleId="affff">
    <w:name w:val="?????????????? ??????"/>
    <w:rsid w:val="009E4DD9"/>
    <w:rPr>
      <w:b/>
      <w:color w:val="008000"/>
      <w:sz w:val="20"/>
      <w:u w:val="single"/>
    </w:rPr>
  </w:style>
  <w:style w:type="character" w:customStyle="1" w:styleId="affff0">
    <w:name w:val="Цветовое выделение"/>
    <w:rsid w:val="009E4DD9"/>
    <w:rPr>
      <w:b/>
      <w:bCs/>
      <w:color w:val="000080"/>
      <w:sz w:val="20"/>
      <w:szCs w:val="20"/>
    </w:rPr>
  </w:style>
  <w:style w:type="character" w:customStyle="1" w:styleId="2f1">
    <w:name w:val="Знак2 Знак Знак"/>
    <w:rsid w:val="009E4D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f">
    <w:name w:val="Цитата1"/>
    <w:basedOn w:val="a"/>
    <w:rsid w:val="009E4DD9"/>
    <w:pPr>
      <w:widowControl/>
      <w:shd w:val="clear" w:color="auto" w:fill="FFFFFF"/>
      <w:autoSpaceDE/>
      <w:autoSpaceDN/>
      <w:adjustRightInd/>
      <w:spacing w:line="274" w:lineRule="exact"/>
      <w:ind w:left="3691" w:right="2304" w:hanging="422"/>
      <w:jc w:val="center"/>
    </w:pPr>
    <w:rPr>
      <w:rFonts w:ascii="Times New Roman" w:hAnsi="Times New Roman"/>
      <w:b/>
      <w:bCs/>
      <w:color w:val="000000"/>
      <w:spacing w:val="-2"/>
      <w:sz w:val="24"/>
      <w:szCs w:val="24"/>
      <w:lang w:eastAsia="ar-SA"/>
    </w:rPr>
  </w:style>
  <w:style w:type="paragraph" w:customStyle="1" w:styleId="ConsNormal">
    <w:name w:val="ConsNormal"/>
    <w:rsid w:val="009E4D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512">
    <w:name w:val="Стиль Заголовок 5 + 12 пт не курсив По центру"/>
    <w:basedOn w:val="5"/>
    <w:rsid w:val="009E4DD9"/>
    <w:pPr>
      <w:keepNext w:val="0"/>
      <w:tabs>
        <w:tab w:val="clear" w:pos="3600"/>
      </w:tabs>
      <w:suppressAutoHyphens w:val="0"/>
      <w:overflowPunct/>
      <w:autoSpaceDE/>
      <w:spacing w:before="240" w:after="60"/>
      <w:ind w:left="0" w:firstLine="0"/>
      <w:jc w:val="center"/>
      <w:textAlignment w:val="auto"/>
    </w:pPr>
    <w:rPr>
      <w:bCs/>
      <w:i w:val="0"/>
      <w:sz w:val="26"/>
    </w:rPr>
  </w:style>
  <w:style w:type="paragraph" w:customStyle="1" w:styleId="1ff0">
    <w:name w:val="Схема документа1"/>
    <w:basedOn w:val="a"/>
    <w:rsid w:val="009E4DD9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color w:val="000000"/>
      <w:lang w:eastAsia="ar-SA"/>
    </w:rPr>
  </w:style>
  <w:style w:type="paragraph" w:customStyle="1" w:styleId="213">
    <w:name w:val="Список 21"/>
    <w:basedOn w:val="a"/>
    <w:rsid w:val="009E4DD9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2">
    <w:name w:val="Список 31"/>
    <w:basedOn w:val="a"/>
    <w:rsid w:val="009E4DD9"/>
    <w:pPr>
      <w:widowControl/>
      <w:autoSpaceDE/>
      <w:autoSpaceDN/>
      <w:adjustRightInd/>
      <w:ind w:left="849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410">
    <w:name w:val="Список 41"/>
    <w:basedOn w:val="a"/>
    <w:rsid w:val="009E4DD9"/>
    <w:pPr>
      <w:widowControl/>
      <w:autoSpaceDE/>
      <w:autoSpaceDN/>
      <w:adjustRightInd/>
      <w:ind w:left="1132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510">
    <w:name w:val="Список 51"/>
    <w:basedOn w:val="a"/>
    <w:rsid w:val="009E4DD9"/>
    <w:pPr>
      <w:widowControl/>
      <w:autoSpaceDE/>
      <w:autoSpaceDN/>
      <w:adjustRightInd/>
      <w:ind w:left="1415" w:hanging="283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1">
    <w:name w:val="Прощание1"/>
    <w:basedOn w:val="a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214">
    <w:name w:val="Маркированный список 2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313">
    <w:name w:val="Маркированный список 3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ff2">
    <w:name w:val="Название объекта1"/>
    <w:basedOn w:val="a"/>
    <w:next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bCs/>
      <w:color w:val="000000"/>
      <w:lang w:eastAsia="ar-SA"/>
    </w:rPr>
  </w:style>
  <w:style w:type="paragraph" w:styleId="affff1">
    <w:name w:val="Signature"/>
    <w:basedOn w:val="a"/>
    <w:link w:val="affff2"/>
    <w:rsid w:val="009E4DD9"/>
    <w:pPr>
      <w:widowControl/>
      <w:autoSpaceDE/>
      <w:autoSpaceDN/>
      <w:adjustRightInd/>
      <w:ind w:left="4252" w:firstLine="0"/>
      <w:jc w:val="lef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ffff2">
    <w:name w:val="Подпись Знак"/>
    <w:basedOn w:val="a0"/>
    <w:link w:val="affff1"/>
    <w:rsid w:val="009E4DD9"/>
    <w:rPr>
      <w:color w:val="000000"/>
      <w:sz w:val="24"/>
      <w:szCs w:val="24"/>
      <w:lang w:eastAsia="ar-SA"/>
    </w:rPr>
  </w:style>
  <w:style w:type="paragraph" w:customStyle="1" w:styleId="1ff3">
    <w:name w:val="Красная строка1"/>
    <w:basedOn w:val="a8"/>
    <w:rsid w:val="009E4DD9"/>
    <w:pPr>
      <w:tabs>
        <w:tab w:val="clear" w:pos="709"/>
      </w:tabs>
      <w:suppressAutoHyphens w:val="0"/>
      <w:spacing w:line="240" w:lineRule="auto"/>
      <w:ind w:firstLine="210"/>
    </w:pPr>
    <w:rPr>
      <w:rFonts w:ascii="Times New Roman" w:hAnsi="Times New Roman"/>
      <w:color w:val="000000"/>
      <w:kern w:val="0"/>
      <w:sz w:val="24"/>
      <w:szCs w:val="24"/>
    </w:rPr>
  </w:style>
  <w:style w:type="paragraph" w:customStyle="1" w:styleId="215">
    <w:name w:val="Красная строка 21"/>
    <w:basedOn w:val="af2"/>
    <w:rsid w:val="009E4DD9"/>
    <w:pPr>
      <w:widowControl/>
      <w:autoSpaceDE/>
      <w:autoSpaceDN/>
      <w:adjustRightInd/>
      <w:ind w:firstLine="210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9E4DD9"/>
    <w:pPr>
      <w:autoSpaceDN/>
      <w:adjustRightInd/>
      <w:ind w:firstLine="0"/>
      <w:jc w:val="center"/>
    </w:pPr>
    <w:rPr>
      <w:rFonts w:cs="Arial"/>
      <w:color w:val="000000"/>
      <w:sz w:val="24"/>
      <w:szCs w:val="24"/>
      <w:lang w:eastAsia="ar-SA"/>
    </w:rPr>
  </w:style>
  <w:style w:type="paragraph" w:customStyle="1" w:styleId="1ff4">
    <w:name w:val="Текст примечания1"/>
    <w:basedOn w:val="a"/>
    <w:rsid w:val="009E4DD9"/>
    <w:pPr>
      <w:widowControl/>
      <w:autoSpaceDE/>
      <w:autoSpaceDN/>
      <w:adjustRightInd/>
      <w:ind w:firstLine="0"/>
      <w:jc w:val="left"/>
    </w:pPr>
    <w:rPr>
      <w:rFonts w:ascii="Times New Roman" w:hAnsi="Times New Roman"/>
      <w:color w:val="000000"/>
      <w:lang w:eastAsia="ar-SA"/>
    </w:rPr>
  </w:style>
  <w:style w:type="character" w:customStyle="1" w:styleId="affff3">
    <w:name w:val="Текст примечания Знак"/>
    <w:basedOn w:val="a0"/>
    <w:link w:val="affff4"/>
    <w:semiHidden/>
    <w:rsid w:val="009E4DD9"/>
    <w:rPr>
      <w:lang w:eastAsia="ar-SA"/>
    </w:rPr>
  </w:style>
  <w:style w:type="paragraph" w:styleId="affff4">
    <w:name w:val="annotation text"/>
    <w:basedOn w:val="a"/>
    <w:link w:val="affff3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/>
      <w:lang w:eastAsia="ar-SA"/>
    </w:rPr>
  </w:style>
  <w:style w:type="paragraph" w:styleId="affff5">
    <w:name w:val="annotation subject"/>
    <w:basedOn w:val="1ff4"/>
    <w:next w:val="1ff4"/>
    <w:link w:val="affff6"/>
    <w:rsid w:val="009E4DD9"/>
    <w:rPr>
      <w:b/>
      <w:bCs/>
    </w:rPr>
  </w:style>
  <w:style w:type="character" w:customStyle="1" w:styleId="affff6">
    <w:name w:val="Тема примечания Знак"/>
    <w:basedOn w:val="affff3"/>
    <w:link w:val="affff5"/>
    <w:rsid w:val="009E4DD9"/>
    <w:rPr>
      <w:b/>
      <w:bCs/>
      <w:color w:val="000000"/>
      <w:lang w:eastAsia="ar-SA"/>
    </w:rPr>
  </w:style>
  <w:style w:type="paragraph" w:customStyle="1" w:styleId="1ff5">
    <w:name w:val="?????????1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216">
    <w:name w:val="Заголовок 21"/>
    <w:basedOn w:val="1d"/>
    <w:next w:val="1d"/>
    <w:rsid w:val="009E4DD9"/>
    <w:pPr>
      <w:keepNext/>
    </w:pPr>
    <w:rPr>
      <w:rFonts w:ascii="Times New Roman" w:hAnsi="Times New Roman"/>
      <w:b/>
      <w:sz w:val="24"/>
      <w:lang w:val="ru-RU"/>
    </w:rPr>
  </w:style>
  <w:style w:type="paragraph" w:customStyle="1" w:styleId="5120">
    <w:name w:val="????? ????????? 5 + 12 ?? ?? ?????? ?? ??????"/>
    <w:basedOn w:val="5"/>
    <w:rsid w:val="009E4DD9"/>
    <w:pPr>
      <w:keepNext w:val="0"/>
      <w:tabs>
        <w:tab w:val="clear" w:pos="3600"/>
      </w:tabs>
      <w:spacing w:before="240" w:after="60"/>
      <w:ind w:left="0" w:firstLine="0"/>
      <w:jc w:val="center"/>
    </w:pPr>
    <w:rPr>
      <w:i w:val="0"/>
      <w:sz w:val="26"/>
    </w:rPr>
  </w:style>
  <w:style w:type="paragraph" w:customStyle="1" w:styleId="affff7">
    <w:name w:val="???????? ???????"/>
    <w:basedOn w:val="a"/>
    <w:next w:val="a"/>
    <w:rsid w:val="009E4DD9"/>
    <w:pPr>
      <w:widowControl/>
      <w:suppressAutoHyphens/>
      <w:overflowPunct w:val="0"/>
      <w:autoSpaceDN/>
      <w:adjustRightInd/>
      <w:spacing w:before="240"/>
      <w:ind w:firstLine="851"/>
      <w:jc w:val="center"/>
      <w:textAlignment w:val="baseline"/>
    </w:pPr>
    <w:rPr>
      <w:rFonts w:ascii="Times New Roman" w:hAnsi="Times New Roman"/>
      <w:b/>
      <w:color w:val="000000"/>
      <w:sz w:val="24"/>
      <w:lang w:eastAsia="ar-SA"/>
    </w:rPr>
  </w:style>
  <w:style w:type="paragraph" w:customStyle="1" w:styleId="1ff6">
    <w:name w:val="????????1"/>
    <w:basedOn w:val="a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lang w:eastAsia="ar-SA"/>
    </w:rPr>
  </w:style>
  <w:style w:type="paragraph" w:customStyle="1" w:styleId="1ff7">
    <w:name w:val="???????1"/>
    <w:basedOn w:val="a8"/>
    <w:next w:val="a8"/>
    <w:rsid w:val="009E4DD9"/>
    <w:pPr>
      <w:tabs>
        <w:tab w:val="clear" w:pos="709"/>
      </w:tabs>
      <w:overflowPunct w:val="0"/>
      <w:autoSpaceDE w:val="0"/>
      <w:spacing w:after="0" w:line="240" w:lineRule="auto"/>
      <w:ind w:firstLine="709"/>
      <w:textAlignment w:val="baseline"/>
    </w:pPr>
    <w:rPr>
      <w:rFonts w:ascii="Arial" w:hAnsi="Arial"/>
      <w:color w:val="000000"/>
      <w:kern w:val="0"/>
      <w:sz w:val="20"/>
      <w:szCs w:val="20"/>
    </w:rPr>
  </w:style>
  <w:style w:type="paragraph" w:customStyle="1" w:styleId="affff8">
    <w:name w:val="?????????? ???????"/>
    <w:basedOn w:val="a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rFonts w:ascii="Times New Roman" w:hAnsi="Times New Roman"/>
      <w:color w:val="000000"/>
      <w:sz w:val="24"/>
      <w:lang w:eastAsia="ar-SA"/>
    </w:rPr>
  </w:style>
  <w:style w:type="paragraph" w:customStyle="1" w:styleId="affff9">
    <w:name w:val="????????? ???????"/>
    <w:basedOn w:val="affff8"/>
    <w:rsid w:val="009E4DD9"/>
    <w:pPr>
      <w:jc w:val="center"/>
    </w:pPr>
    <w:rPr>
      <w:b/>
    </w:rPr>
  </w:style>
  <w:style w:type="paragraph" w:customStyle="1" w:styleId="1-">
    <w:name w:val="Список 1-ый"/>
    <w:basedOn w:val="a"/>
    <w:rsid w:val="009E4DD9"/>
    <w:pPr>
      <w:widowControl/>
      <w:autoSpaceDE/>
      <w:autoSpaceDN/>
      <w:adjustRightInd/>
      <w:spacing w:before="60" w:after="60"/>
      <w:ind w:firstLine="0"/>
      <w:jc w:val="left"/>
    </w:pPr>
    <w:rPr>
      <w:rFonts w:ascii="Times New Roman" w:eastAsia="SimSun" w:hAnsi="Times New Roman"/>
      <w:color w:val="000000"/>
      <w:sz w:val="24"/>
      <w:lang w:eastAsia="ar-SA"/>
    </w:rPr>
  </w:style>
  <w:style w:type="paragraph" w:styleId="2f2">
    <w:name w:val="Body Text 2"/>
    <w:basedOn w:val="a"/>
    <w:link w:val="2f3"/>
    <w:rsid w:val="009E4DD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2f3">
    <w:name w:val="Основной текст 2 Знак"/>
    <w:basedOn w:val="a0"/>
    <w:link w:val="2f2"/>
    <w:rsid w:val="009E4DD9"/>
    <w:rPr>
      <w:sz w:val="24"/>
      <w:szCs w:val="24"/>
    </w:rPr>
  </w:style>
  <w:style w:type="character" w:customStyle="1" w:styleId="postbody">
    <w:name w:val="postbody"/>
    <w:rsid w:val="009E4DD9"/>
  </w:style>
  <w:style w:type="character" w:customStyle="1" w:styleId="85">
    <w:name w:val="Знак Знак8"/>
    <w:rsid w:val="009E4DD9"/>
    <w:rPr>
      <w:color w:val="000000"/>
      <w:lang w:val="ru-RU" w:eastAsia="ar-SA" w:bidi="ar-SA"/>
    </w:rPr>
  </w:style>
  <w:style w:type="character" w:customStyle="1" w:styleId="44">
    <w:name w:val="Знак Знак4"/>
    <w:rsid w:val="009E4DD9"/>
    <w:rPr>
      <w:lang w:val="ru-RU" w:eastAsia="ar-SA" w:bidi="ar-SA"/>
    </w:rPr>
  </w:style>
  <w:style w:type="paragraph" w:customStyle="1" w:styleId="affffa">
    <w:name w:val="Прижатый влево"/>
    <w:basedOn w:val="a"/>
    <w:next w:val="a"/>
    <w:rsid w:val="000A1674"/>
    <w:pPr>
      <w:suppressAutoHyphens/>
      <w:autoSpaceDN/>
      <w:adjustRightInd/>
      <w:ind w:firstLine="0"/>
      <w:jc w:val="left"/>
    </w:pPr>
    <w:rPr>
      <w:rFonts w:eastAsia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9453A-8935-4C36-960A-696D9849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844</Words>
  <Characters>6521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Нина</dc:creator>
  <cp:lastModifiedBy>Пользователь Windows</cp:lastModifiedBy>
  <cp:revision>6</cp:revision>
  <cp:lastPrinted>2018-06-21T09:52:00Z</cp:lastPrinted>
  <dcterms:created xsi:type="dcterms:W3CDTF">2018-06-25T13:26:00Z</dcterms:created>
  <dcterms:modified xsi:type="dcterms:W3CDTF">2018-07-02T10:55:00Z</dcterms:modified>
</cp:coreProperties>
</file>