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F7" w:rsidRPr="008719F7" w:rsidRDefault="008719F7" w:rsidP="008719F7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719F7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3DC193F5" wp14:editId="465605D8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19F7" w:rsidRPr="008719F7" w:rsidRDefault="008719F7" w:rsidP="008719F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719F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719F7" w:rsidRPr="008719F7" w:rsidRDefault="008719F7" w:rsidP="008719F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719F7">
        <w:rPr>
          <w:rFonts w:ascii="Times New Roman" w:hAnsi="Times New Roman"/>
          <w:sz w:val="28"/>
          <w:szCs w:val="28"/>
        </w:rPr>
        <w:t>«ЗАНЕВСКОЕ ГОРОДСКОЕ ПОСЕЛЕНИЕ»</w:t>
      </w:r>
    </w:p>
    <w:p w:rsidR="008719F7" w:rsidRPr="008719F7" w:rsidRDefault="008719F7" w:rsidP="008719F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719F7">
        <w:rPr>
          <w:rFonts w:ascii="Times New Roman" w:hAnsi="Times New Roman"/>
          <w:sz w:val="28"/>
          <w:szCs w:val="28"/>
        </w:rPr>
        <w:t xml:space="preserve">Всеволожского </w:t>
      </w:r>
      <w:proofErr w:type="gramStart"/>
      <w:r w:rsidRPr="008719F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8719F7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8719F7" w:rsidRPr="008719F7" w:rsidRDefault="008719F7" w:rsidP="008719F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19F7" w:rsidRPr="008719F7" w:rsidRDefault="008719F7" w:rsidP="008719F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19F7">
        <w:rPr>
          <w:rFonts w:ascii="Times New Roman" w:hAnsi="Times New Roman"/>
          <w:b/>
          <w:sz w:val="28"/>
          <w:szCs w:val="28"/>
        </w:rPr>
        <w:t>АДМИНИСТРАЦИЯ</w:t>
      </w:r>
    </w:p>
    <w:p w:rsidR="008719F7" w:rsidRPr="008719F7" w:rsidRDefault="008719F7" w:rsidP="008719F7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19F7">
        <w:rPr>
          <w:rFonts w:ascii="Times New Roman" w:hAnsi="Times New Roman"/>
          <w:b/>
          <w:sz w:val="28"/>
          <w:szCs w:val="28"/>
        </w:rPr>
        <w:t>ПОСТАНОВЛЕНИЕ</w:t>
      </w:r>
    </w:p>
    <w:p w:rsidR="008719F7" w:rsidRPr="008719F7" w:rsidRDefault="008719F7" w:rsidP="008719F7">
      <w:pPr>
        <w:shd w:val="clear" w:color="auto" w:fill="FFFFFF"/>
        <w:ind w:firstLine="0"/>
        <w:jc w:val="center"/>
        <w:rPr>
          <w:rFonts w:ascii="Garamond" w:hAnsi="Garamond"/>
          <w:sz w:val="28"/>
          <w:szCs w:val="28"/>
        </w:rPr>
      </w:pPr>
    </w:p>
    <w:p w:rsidR="008719F7" w:rsidRPr="008719F7" w:rsidRDefault="008719F7" w:rsidP="008719F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719F7">
        <w:rPr>
          <w:rFonts w:ascii="Times New Roman" w:hAnsi="Times New Roman"/>
          <w:sz w:val="28"/>
          <w:szCs w:val="28"/>
          <w:u w:val="single"/>
        </w:rPr>
        <w:t>23.04.2018 г.</w:t>
      </w:r>
      <w:r w:rsidRPr="008719F7">
        <w:rPr>
          <w:rFonts w:ascii="Times New Roman" w:hAnsi="Times New Roman"/>
          <w:sz w:val="28"/>
          <w:szCs w:val="28"/>
        </w:rPr>
        <w:t xml:space="preserve"> </w:t>
      </w:r>
      <w:r w:rsidRPr="008719F7">
        <w:rPr>
          <w:rFonts w:ascii="Times New Roman" w:hAnsi="Times New Roman"/>
          <w:sz w:val="28"/>
          <w:szCs w:val="28"/>
        </w:rPr>
        <w:tab/>
      </w:r>
      <w:r w:rsidRPr="008719F7">
        <w:rPr>
          <w:rFonts w:ascii="Times New Roman" w:hAnsi="Times New Roman"/>
          <w:sz w:val="28"/>
          <w:szCs w:val="28"/>
        </w:rPr>
        <w:tab/>
      </w:r>
      <w:r w:rsidRPr="008719F7">
        <w:rPr>
          <w:rFonts w:ascii="Times New Roman" w:hAnsi="Times New Roman"/>
          <w:sz w:val="28"/>
          <w:szCs w:val="28"/>
        </w:rPr>
        <w:tab/>
      </w:r>
      <w:r w:rsidRPr="008719F7">
        <w:rPr>
          <w:rFonts w:ascii="Times New Roman" w:hAnsi="Times New Roman"/>
          <w:sz w:val="28"/>
          <w:szCs w:val="28"/>
        </w:rPr>
        <w:tab/>
      </w:r>
      <w:r w:rsidRPr="008719F7">
        <w:rPr>
          <w:rFonts w:ascii="Times New Roman" w:hAnsi="Times New Roman"/>
          <w:sz w:val="28"/>
          <w:szCs w:val="28"/>
        </w:rPr>
        <w:tab/>
      </w:r>
      <w:r w:rsidRPr="008719F7">
        <w:rPr>
          <w:rFonts w:ascii="Times New Roman" w:hAnsi="Times New Roman"/>
          <w:sz w:val="28"/>
          <w:szCs w:val="28"/>
        </w:rPr>
        <w:tab/>
      </w:r>
      <w:r w:rsidRPr="008719F7">
        <w:rPr>
          <w:rFonts w:ascii="Times New Roman" w:hAnsi="Times New Roman"/>
          <w:sz w:val="28"/>
          <w:szCs w:val="28"/>
        </w:rPr>
        <w:tab/>
      </w:r>
      <w:r w:rsidRPr="008719F7">
        <w:rPr>
          <w:rFonts w:ascii="Times New Roman" w:hAnsi="Times New Roman"/>
          <w:sz w:val="28"/>
          <w:szCs w:val="28"/>
        </w:rPr>
        <w:tab/>
      </w:r>
      <w:r w:rsidRPr="008719F7">
        <w:rPr>
          <w:rFonts w:ascii="Times New Roman" w:hAnsi="Times New Roman"/>
          <w:sz w:val="28"/>
          <w:szCs w:val="28"/>
        </w:rPr>
        <w:tab/>
      </w:r>
      <w:r w:rsidRPr="008719F7">
        <w:rPr>
          <w:rFonts w:ascii="Times New Roman" w:hAnsi="Times New Roman"/>
          <w:sz w:val="28"/>
          <w:szCs w:val="28"/>
        </w:rPr>
        <w:tab/>
      </w:r>
      <w:r w:rsidRPr="008719F7">
        <w:rPr>
          <w:rFonts w:ascii="Times New Roman" w:hAnsi="Times New Roman"/>
          <w:sz w:val="28"/>
          <w:szCs w:val="28"/>
          <w:u w:val="single"/>
        </w:rPr>
        <w:t>№ 2</w:t>
      </w:r>
      <w:r>
        <w:rPr>
          <w:rFonts w:ascii="Times New Roman" w:hAnsi="Times New Roman"/>
          <w:sz w:val="28"/>
          <w:szCs w:val="28"/>
          <w:u w:val="single"/>
        </w:rPr>
        <w:t>20</w:t>
      </w:r>
    </w:p>
    <w:p w:rsidR="008719F7" w:rsidRDefault="008719F7" w:rsidP="008719F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8719F7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8719F7">
        <w:rPr>
          <w:rFonts w:ascii="Times New Roman" w:hAnsi="Times New Roman"/>
          <w:sz w:val="28"/>
          <w:szCs w:val="28"/>
        </w:rPr>
        <w:t>Заневка</w:t>
      </w:r>
      <w:proofErr w:type="spellEnd"/>
    </w:p>
    <w:p w:rsidR="008719F7" w:rsidRPr="008719F7" w:rsidRDefault="008719F7" w:rsidP="008719F7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8719F7" w:rsidRDefault="00CB641B" w:rsidP="008719F7">
      <w:pPr>
        <w:shd w:val="clear" w:color="auto" w:fill="FFFFFF"/>
        <w:ind w:firstLine="0"/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8719F7">
        <w:rPr>
          <w:rFonts w:ascii="Times New Roman" w:hAnsi="Times New Roman"/>
          <w:color w:val="000000"/>
          <w:sz w:val="28"/>
          <w:szCs w:val="28"/>
        </w:rPr>
        <w:t>О проведени</w:t>
      </w:r>
      <w:r w:rsidR="004324D7" w:rsidRPr="008719F7">
        <w:rPr>
          <w:rFonts w:ascii="Times New Roman" w:hAnsi="Times New Roman"/>
          <w:color w:val="000000"/>
          <w:sz w:val="28"/>
          <w:szCs w:val="28"/>
        </w:rPr>
        <w:t>и</w:t>
      </w:r>
      <w:r w:rsidRPr="008719F7">
        <w:rPr>
          <w:rFonts w:ascii="Times New Roman" w:hAnsi="Times New Roman"/>
          <w:color w:val="000000"/>
          <w:sz w:val="28"/>
          <w:szCs w:val="28"/>
        </w:rPr>
        <w:t xml:space="preserve"> выборов </w:t>
      </w:r>
      <w:r w:rsidRPr="008719F7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общественных советов, </w:t>
      </w:r>
    </w:p>
    <w:p w:rsidR="00CB641B" w:rsidRPr="008719F7" w:rsidRDefault="00CB641B" w:rsidP="008719F7">
      <w:pPr>
        <w:shd w:val="clear" w:color="auto" w:fill="FFFFFF"/>
        <w:ind w:firstLine="0"/>
        <w:rPr>
          <w:rStyle w:val="ab"/>
          <w:rFonts w:ascii="Times New Roman" w:hAnsi="Times New Roman"/>
          <w:b w:val="0"/>
          <w:bCs w:val="0"/>
          <w:sz w:val="28"/>
          <w:szCs w:val="28"/>
        </w:rPr>
      </w:pPr>
      <w:r w:rsidRPr="008719F7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старост на территории деревни </w:t>
      </w:r>
      <w:proofErr w:type="spellStart"/>
      <w:r w:rsidRPr="008719F7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Заневка</w:t>
      </w:r>
      <w:proofErr w:type="spellEnd"/>
    </w:p>
    <w:p w:rsidR="008719F7" w:rsidRDefault="008719F7" w:rsidP="00CB641B">
      <w:pPr>
        <w:widowControl/>
        <w:autoSpaceDE/>
        <w:autoSpaceDN/>
        <w:adjustRightInd/>
        <w:outlineLvl w:val="4"/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65CE4" w:rsidRPr="00943612" w:rsidRDefault="00CB641B" w:rsidP="00CB641B">
      <w:pPr>
        <w:widowControl/>
        <w:autoSpaceDE/>
        <w:autoSpaceDN/>
        <w:adjustRightInd/>
        <w:outlineLvl w:val="4"/>
        <w:rPr>
          <w:rFonts w:ascii="Times New Roman" w:hAnsi="Times New Roman"/>
          <w:sz w:val="28"/>
          <w:szCs w:val="28"/>
          <w:shd w:val="clear" w:color="auto" w:fill="DBD5CD"/>
        </w:rPr>
      </w:pPr>
      <w:proofErr w:type="gramStart"/>
      <w:r w:rsidRPr="004324D7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В</w:t>
      </w:r>
      <w:r w:rsidR="00943612" w:rsidRPr="004324D7">
        <w:rPr>
          <w:rFonts w:ascii="Times New Roman" w:hAnsi="Times New Roman"/>
          <w:sz w:val="28"/>
          <w:szCs w:val="28"/>
        </w:rPr>
        <w:t xml:space="preserve"> </w:t>
      </w:r>
      <w:r w:rsidR="00943612">
        <w:rPr>
          <w:rFonts w:ascii="Times New Roman" w:hAnsi="Times New Roman"/>
          <w:sz w:val="28"/>
          <w:szCs w:val="28"/>
        </w:rPr>
        <w:t xml:space="preserve">соответствии </w:t>
      </w:r>
      <w:r w:rsidR="00943612" w:rsidRPr="00701184">
        <w:rPr>
          <w:rFonts w:ascii="Times New Roman" w:hAnsi="Times New Roman"/>
          <w:sz w:val="28"/>
          <w:szCs w:val="28"/>
        </w:rPr>
        <w:t>Федеральн</w:t>
      </w:r>
      <w:r w:rsidR="00943612">
        <w:rPr>
          <w:rFonts w:ascii="Times New Roman" w:hAnsi="Times New Roman"/>
          <w:sz w:val="28"/>
          <w:szCs w:val="28"/>
        </w:rPr>
        <w:t>ым</w:t>
      </w:r>
      <w:r w:rsidR="00943612" w:rsidRPr="00701184">
        <w:rPr>
          <w:rFonts w:ascii="Times New Roman" w:hAnsi="Times New Roman"/>
          <w:sz w:val="28"/>
          <w:szCs w:val="28"/>
        </w:rPr>
        <w:t xml:space="preserve"> закон</w:t>
      </w:r>
      <w:r w:rsidR="00943612">
        <w:rPr>
          <w:rFonts w:ascii="Times New Roman" w:hAnsi="Times New Roman"/>
          <w:sz w:val="28"/>
          <w:szCs w:val="28"/>
        </w:rPr>
        <w:t>ом</w:t>
      </w:r>
      <w:r w:rsidR="00943612" w:rsidRPr="00701184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реализации областного закона от 14.12.2012 № 95-оз «О содействии развитию на части территорий муниципальных образований Ленинградской области иных форм местного самоуправления», решен</w:t>
      </w:r>
      <w:r w:rsidR="00943612">
        <w:rPr>
          <w:rFonts w:ascii="Times New Roman" w:hAnsi="Times New Roman"/>
          <w:sz w:val="28"/>
          <w:szCs w:val="28"/>
        </w:rPr>
        <w:t>ия</w:t>
      </w:r>
      <w:r w:rsidR="00943612" w:rsidRPr="00701184">
        <w:rPr>
          <w:rFonts w:ascii="Times New Roman" w:hAnsi="Times New Roman"/>
          <w:sz w:val="28"/>
          <w:szCs w:val="28"/>
        </w:rPr>
        <w:t xml:space="preserve"> совета депутатов МО «Заневское сельское поселение» от 11.02.2015 № 03 «Об утверждении Положения об общественных советах, старостах сельских населенных пунктов, части территории</w:t>
      </w:r>
      <w:proofErr w:type="gramEnd"/>
      <w:r w:rsidR="00943612" w:rsidRPr="00701184">
        <w:rPr>
          <w:rFonts w:ascii="Times New Roman" w:hAnsi="Times New Roman"/>
          <w:sz w:val="28"/>
          <w:szCs w:val="28"/>
        </w:rPr>
        <w:t xml:space="preserve"> сельских населенных пунктов МО «Заневское сельское поселение</w:t>
      </w:r>
      <w:r w:rsidR="00943612">
        <w:rPr>
          <w:rFonts w:ascii="Times New Roman" w:hAnsi="Times New Roman"/>
          <w:sz w:val="28"/>
          <w:szCs w:val="28"/>
        </w:rPr>
        <w:t xml:space="preserve">», Уставом </w:t>
      </w:r>
      <w:r w:rsidR="00943612" w:rsidRPr="00701184">
        <w:rPr>
          <w:rFonts w:ascii="Times New Roman" w:hAnsi="Times New Roman"/>
          <w:sz w:val="28"/>
          <w:szCs w:val="28"/>
        </w:rPr>
        <w:t xml:space="preserve">МО «Заневское </w:t>
      </w:r>
      <w:proofErr w:type="gramStart"/>
      <w:r w:rsidR="00943612">
        <w:rPr>
          <w:rFonts w:ascii="Times New Roman" w:hAnsi="Times New Roman"/>
          <w:sz w:val="28"/>
          <w:szCs w:val="28"/>
        </w:rPr>
        <w:t>городское</w:t>
      </w:r>
      <w:proofErr w:type="gramEnd"/>
      <w:r w:rsidR="00943612" w:rsidRPr="00701184">
        <w:rPr>
          <w:rFonts w:ascii="Times New Roman" w:hAnsi="Times New Roman"/>
          <w:sz w:val="28"/>
          <w:szCs w:val="28"/>
        </w:rPr>
        <w:t xml:space="preserve"> поселение»</w:t>
      </w:r>
      <w:r w:rsidR="00943612" w:rsidRPr="004614A8">
        <w:rPr>
          <w:rFonts w:ascii="Times New Roman" w:hAnsi="Times New Roman"/>
          <w:sz w:val="28"/>
          <w:szCs w:val="28"/>
        </w:rPr>
        <w:t>,</w:t>
      </w:r>
      <w:r w:rsidR="00943612" w:rsidRPr="00943612">
        <w:rPr>
          <w:rFonts w:ascii="Times New Roman" w:hAnsi="Times New Roman"/>
          <w:sz w:val="28"/>
          <w:szCs w:val="28"/>
        </w:rPr>
        <w:t xml:space="preserve"> </w:t>
      </w:r>
      <w:r w:rsidR="00943612">
        <w:rPr>
          <w:rFonts w:ascii="Times New Roman" w:hAnsi="Times New Roman"/>
          <w:sz w:val="28"/>
          <w:szCs w:val="28"/>
        </w:rPr>
        <w:t>в связи с окончанием срока полномочий</w:t>
      </w:r>
      <w:r w:rsidR="004614A8">
        <w:rPr>
          <w:rFonts w:ascii="Times New Roman" w:hAnsi="Times New Roman"/>
          <w:sz w:val="28"/>
          <w:szCs w:val="28"/>
        </w:rPr>
        <w:t xml:space="preserve"> </w:t>
      </w:r>
      <w:r w:rsidR="00FD5C52">
        <w:rPr>
          <w:rFonts w:ascii="Times New Roman" w:hAnsi="Times New Roman"/>
          <w:sz w:val="28"/>
          <w:szCs w:val="28"/>
        </w:rPr>
        <w:t xml:space="preserve">общественных советов и </w:t>
      </w:r>
      <w:r w:rsidR="004614A8">
        <w:rPr>
          <w:rFonts w:ascii="Times New Roman" w:hAnsi="Times New Roman"/>
          <w:sz w:val="28"/>
          <w:szCs w:val="28"/>
        </w:rPr>
        <w:t>старост деревни Заневка</w:t>
      </w:r>
      <w:r w:rsidR="00943612">
        <w:rPr>
          <w:rFonts w:ascii="Times New Roman" w:hAnsi="Times New Roman"/>
          <w:sz w:val="28"/>
          <w:szCs w:val="28"/>
        </w:rPr>
        <w:t>,</w:t>
      </w:r>
      <w:r w:rsidR="0085290B">
        <w:rPr>
          <w:rFonts w:ascii="Times New Roman" w:hAnsi="Times New Roman"/>
          <w:sz w:val="28"/>
          <w:szCs w:val="28"/>
        </w:rPr>
        <w:t xml:space="preserve"> </w:t>
      </w:r>
      <w:r w:rsidR="0085290B" w:rsidRPr="00570501">
        <w:rPr>
          <w:rFonts w:ascii="Times New Roman" w:hAnsi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65CE4" w:rsidRPr="00230391" w:rsidRDefault="00B65CE4" w:rsidP="00B65CE4">
      <w:pPr>
        <w:rPr>
          <w:rFonts w:ascii="Times New Roman" w:hAnsi="Times New Roman"/>
          <w:sz w:val="28"/>
          <w:szCs w:val="28"/>
        </w:rPr>
      </w:pPr>
    </w:p>
    <w:p w:rsidR="00B65CE4" w:rsidRPr="00230391" w:rsidRDefault="00B65CE4" w:rsidP="00B65CE4">
      <w:pPr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9A593C" w:rsidRDefault="009A593C" w:rsidP="00B65CE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943612" w:rsidRPr="00943612" w:rsidRDefault="00943612" w:rsidP="00CB641B">
      <w:pPr>
        <w:pStyle w:val="ac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43612">
        <w:rPr>
          <w:rFonts w:ascii="Times New Roman" w:hAnsi="Times New Roman"/>
          <w:sz w:val="28"/>
          <w:szCs w:val="28"/>
        </w:rPr>
        <w:t xml:space="preserve">Организовать и провести в период с 28.04.2018 г. по </w:t>
      </w:r>
      <w:r w:rsidR="00CB641B">
        <w:rPr>
          <w:rFonts w:ascii="Times New Roman" w:hAnsi="Times New Roman"/>
          <w:sz w:val="28"/>
          <w:szCs w:val="28"/>
        </w:rPr>
        <w:t>05</w:t>
      </w:r>
      <w:r w:rsidRPr="00943612">
        <w:rPr>
          <w:rFonts w:ascii="Times New Roman" w:hAnsi="Times New Roman"/>
          <w:sz w:val="28"/>
          <w:szCs w:val="28"/>
        </w:rPr>
        <w:t xml:space="preserve">.05.2018 г. выборы </w:t>
      </w:r>
      <w:r w:rsidRPr="00943612">
        <w:rPr>
          <w:rFonts w:ascii="Times New Roman" w:hAnsi="Times New Roman"/>
          <w:bCs/>
          <w:sz w:val="28"/>
          <w:szCs w:val="28"/>
        </w:rPr>
        <w:t xml:space="preserve">членов общественных советов, старост </w:t>
      </w:r>
      <w:r w:rsidRPr="00943612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на территории</w:t>
      </w:r>
      <w:r w:rsidRPr="00943612">
        <w:rPr>
          <w:rStyle w:val="ab"/>
          <w:bCs w:val="0"/>
          <w:color w:val="000000"/>
          <w:sz w:val="28"/>
          <w:szCs w:val="28"/>
        </w:rPr>
        <w:t xml:space="preserve"> </w:t>
      </w:r>
      <w:r w:rsidRPr="00943612">
        <w:rPr>
          <w:rFonts w:ascii="Times New Roman" w:hAnsi="Times New Roman"/>
          <w:bCs/>
          <w:sz w:val="28"/>
          <w:szCs w:val="28"/>
        </w:rPr>
        <w:t xml:space="preserve">деревни </w:t>
      </w:r>
      <w:r w:rsidRPr="00943612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Заневка</w:t>
      </w:r>
      <w:r w:rsidR="00FD5C52">
        <w:rPr>
          <w:rFonts w:ascii="Times New Roman" w:hAnsi="Times New Roman"/>
          <w:sz w:val="28"/>
          <w:szCs w:val="28"/>
        </w:rPr>
        <w:t xml:space="preserve"> Всеволожского района Ленинградской области.</w:t>
      </w:r>
    </w:p>
    <w:p w:rsidR="00943612" w:rsidRPr="00943612" w:rsidRDefault="00943612" w:rsidP="00CB641B">
      <w:pPr>
        <w:pStyle w:val="ac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43612">
        <w:rPr>
          <w:rFonts w:ascii="Times New Roman" w:hAnsi="Times New Roman"/>
          <w:sz w:val="28"/>
          <w:szCs w:val="28"/>
        </w:rPr>
        <w:t>Утвердить график проведения выборов старост на территории  деревни Заневка в соответствии с приложением к настоящему постановлению.</w:t>
      </w:r>
    </w:p>
    <w:p w:rsidR="00B65CE4" w:rsidRPr="00CB641B" w:rsidRDefault="008B1B13" w:rsidP="00CB641B">
      <w:pPr>
        <w:pStyle w:val="ac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B641B">
        <w:rPr>
          <w:rFonts w:ascii="Times New Roman" w:hAnsi="Times New Roman"/>
          <w:sz w:val="28"/>
          <w:szCs w:val="28"/>
        </w:rPr>
        <w:t>О</w:t>
      </w:r>
      <w:r w:rsidR="002F71DC" w:rsidRPr="00CB641B">
        <w:rPr>
          <w:rFonts w:ascii="Times New Roman" w:hAnsi="Times New Roman"/>
          <w:sz w:val="28"/>
          <w:szCs w:val="28"/>
        </w:rPr>
        <w:t xml:space="preserve">публиковать настоящее постановление </w:t>
      </w:r>
      <w:r w:rsidR="00FD5C52">
        <w:rPr>
          <w:rFonts w:ascii="Times New Roman" w:hAnsi="Times New Roman"/>
          <w:sz w:val="28"/>
          <w:szCs w:val="28"/>
        </w:rPr>
        <w:t>в средствах массовой информации.</w:t>
      </w:r>
    </w:p>
    <w:p w:rsidR="002F71DC" w:rsidRPr="00CB641B" w:rsidRDefault="00FD5C52" w:rsidP="00CB641B">
      <w:pPr>
        <w:pStyle w:val="ac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="00B65CE4" w:rsidRPr="00CB641B">
        <w:rPr>
          <w:rFonts w:ascii="Times New Roman" w:hAnsi="Times New Roman"/>
          <w:sz w:val="28"/>
          <w:szCs w:val="28"/>
        </w:rPr>
        <w:t xml:space="preserve"> постановление вступает в силу с момента </w:t>
      </w:r>
      <w:r w:rsidR="008B1B13" w:rsidRPr="00CB641B">
        <w:rPr>
          <w:rFonts w:ascii="Times New Roman" w:hAnsi="Times New Roman"/>
          <w:sz w:val="28"/>
          <w:szCs w:val="28"/>
        </w:rPr>
        <w:t>опубликования</w:t>
      </w:r>
      <w:r w:rsidR="00B65CE4" w:rsidRPr="00CB641B">
        <w:rPr>
          <w:rFonts w:ascii="Times New Roman" w:hAnsi="Times New Roman"/>
          <w:sz w:val="28"/>
          <w:szCs w:val="28"/>
        </w:rPr>
        <w:t>.</w:t>
      </w:r>
    </w:p>
    <w:p w:rsidR="002F71DC" w:rsidRPr="00CB641B" w:rsidRDefault="002F71DC" w:rsidP="00CB641B">
      <w:pPr>
        <w:pStyle w:val="ac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CB64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B641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«Заневское городское поселение».</w:t>
      </w:r>
    </w:p>
    <w:p w:rsidR="00CB641B" w:rsidRPr="008719F7" w:rsidRDefault="00B65CE4" w:rsidP="00CB641B">
      <w:pPr>
        <w:pStyle w:val="ac"/>
        <w:widowControl/>
        <w:numPr>
          <w:ilvl w:val="0"/>
          <w:numId w:val="3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871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19F7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2F2687" w:rsidRPr="008719F7">
        <w:rPr>
          <w:rFonts w:ascii="Times New Roman" w:hAnsi="Times New Roman"/>
          <w:sz w:val="28"/>
          <w:szCs w:val="28"/>
        </w:rPr>
        <w:t xml:space="preserve"> возложить на</w:t>
      </w:r>
      <w:r w:rsidRPr="008719F7">
        <w:rPr>
          <w:rFonts w:ascii="Times New Roman" w:hAnsi="Times New Roman"/>
          <w:sz w:val="28"/>
          <w:szCs w:val="28"/>
        </w:rPr>
        <w:t xml:space="preserve"> </w:t>
      </w:r>
      <w:r w:rsidR="001C1341" w:rsidRPr="008719F7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по общим и социальным вопросам</w:t>
      </w:r>
      <w:r w:rsidR="008719F7">
        <w:rPr>
          <w:rFonts w:ascii="Times New Roman" w:hAnsi="Times New Roman"/>
          <w:color w:val="000000"/>
          <w:sz w:val="28"/>
          <w:szCs w:val="28"/>
        </w:rPr>
        <w:t>.</w:t>
      </w:r>
    </w:p>
    <w:p w:rsidR="008719F7" w:rsidRDefault="008719F7" w:rsidP="008719F7">
      <w:pPr>
        <w:pStyle w:val="ac"/>
        <w:widowControl/>
        <w:tabs>
          <w:tab w:val="left" w:pos="1134"/>
        </w:tabs>
        <w:autoSpaceDE/>
        <w:autoSpaceDN/>
        <w:adjustRightInd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p w:rsidR="008719F7" w:rsidRPr="008719F7" w:rsidRDefault="008719F7" w:rsidP="008719F7">
      <w:pPr>
        <w:pStyle w:val="ac"/>
        <w:widowControl/>
        <w:tabs>
          <w:tab w:val="left" w:pos="1134"/>
        </w:tabs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</w:p>
    <w:p w:rsidR="008719F7" w:rsidRDefault="0085290B" w:rsidP="008B1B1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A593C" w:rsidRPr="008F34C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A593C" w:rsidRPr="008F34C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CB641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bCs/>
          <w:sz w:val="28"/>
          <w:szCs w:val="28"/>
        </w:rPr>
        <w:t>Гердий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9A593C">
        <w:rPr>
          <w:rFonts w:ascii="Times New Roman" w:hAnsi="Times New Roman"/>
        </w:rPr>
        <w:t xml:space="preserve"> </w:t>
      </w:r>
    </w:p>
    <w:p w:rsidR="00022A86" w:rsidRDefault="009A593C" w:rsidP="008B1B1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22A86" w:rsidRDefault="00022A86" w:rsidP="00022A86">
      <w:pPr>
        <w:shd w:val="clear" w:color="auto" w:fill="FFFFFF"/>
        <w:jc w:val="right"/>
        <w:rPr>
          <w:rFonts w:ascii="Times New Roman" w:hAnsi="Times New Roman"/>
        </w:rPr>
      </w:pPr>
    </w:p>
    <w:p w:rsidR="00CB641B" w:rsidRDefault="00CB641B" w:rsidP="00CB641B">
      <w:pPr>
        <w:jc w:val="right"/>
        <w:rPr>
          <w:rFonts w:ascii="Times New Roman" w:hAnsi="Times New Roman"/>
          <w:sz w:val="28"/>
          <w:szCs w:val="28"/>
        </w:rPr>
      </w:pPr>
      <w:r w:rsidRPr="00AF2031">
        <w:rPr>
          <w:rFonts w:ascii="Times New Roman" w:hAnsi="Times New Roman"/>
          <w:sz w:val="28"/>
          <w:szCs w:val="28"/>
        </w:rPr>
        <w:t>Приложение</w:t>
      </w:r>
    </w:p>
    <w:p w:rsidR="00CB641B" w:rsidRPr="00AF2031" w:rsidRDefault="00CB641B" w:rsidP="00CB64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AF203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AF2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CB641B" w:rsidRPr="00A63DD8" w:rsidRDefault="00CB641B" w:rsidP="00CB64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8719F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»</w:t>
      </w:r>
      <w:r w:rsidR="008719F7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2018 № </w:t>
      </w:r>
      <w:r w:rsidR="008719F7">
        <w:rPr>
          <w:rFonts w:ascii="Times New Roman" w:hAnsi="Times New Roman"/>
          <w:sz w:val="28"/>
          <w:szCs w:val="28"/>
        </w:rPr>
        <w:t>220</w:t>
      </w:r>
    </w:p>
    <w:p w:rsidR="00CB641B" w:rsidRDefault="00CB641B" w:rsidP="00CB641B">
      <w:pPr>
        <w:jc w:val="right"/>
        <w:rPr>
          <w:rFonts w:ascii="Times New Roman" w:hAnsi="Times New Roman"/>
          <w:sz w:val="28"/>
          <w:szCs w:val="28"/>
        </w:rPr>
      </w:pPr>
    </w:p>
    <w:p w:rsidR="00CB641B" w:rsidRDefault="00CB641B" w:rsidP="00CB64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8719F7" w:rsidRDefault="00CB641B" w:rsidP="00CB64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выборов</w:t>
      </w:r>
      <w:r w:rsidRPr="00294F91">
        <w:rPr>
          <w:rStyle w:val="ab"/>
          <w:bCs w:val="0"/>
          <w:color w:val="000000"/>
          <w:sz w:val="28"/>
          <w:szCs w:val="28"/>
        </w:rPr>
        <w:t xml:space="preserve"> </w:t>
      </w:r>
      <w:r w:rsidRPr="00CB0F8A">
        <w:rPr>
          <w:rStyle w:val="ab"/>
          <w:rFonts w:ascii="Times New Roman" w:hAnsi="Times New Roman"/>
          <w:b w:val="0"/>
          <w:bCs w:val="0"/>
          <w:color w:val="000000"/>
          <w:sz w:val="28"/>
          <w:szCs w:val="28"/>
        </w:rPr>
        <w:t>общественных советов,</w:t>
      </w:r>
      <w:r>
        <w:rPr>
          <w:rFonts w:ascii="Times New Roman" w:hAnsi="Times New Roman"/>
          <w:sz w:val="28"/>
          <w:szCs w:val="28"/>
        </w:rPr>
        <w:t xml:space="preserve"> старост на территории </w:t>
      </w:r>
    </w:p>
    <w:p w:rsidR="00CB641B" w:rsidRDefault="00CB641B" w:rsidP="00CB64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деревни Заневка </w:t>
      </w:r>
      <w:r w:rsidR="00FD5C52">
        <w:rPr>
          <w:rFonts w:ascii="Times New Roman" w:hAnsi="Times New Roman"/>
          <w:sz w:val="28"/>
          <w:szCs w:val="28"/>
        </w:rPr>
        <w:t>Всеволожского района Ленинградской области</w:t>
      </w:r>
    </w:p>
    <w:p w:rsidR="008719F7" w:rsidRDefault="008719F7" w:rsidP="00CB64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261"/>
        <w:gridCol w:w="5269"/>
      </w:tblGrid>
      <w:tr w:rsidR="00CB641B" w:rsidRPr="003640B7" w:rsidTr="00CB641B">
        <w:tc>
          <w:tcPr>
            <w:tcW w:w="1809" w:type="dxa"/>
            <w:shd w:val="clear" w:color="auto" w:fill="auto"/>
          </w:tcPr>
          <w:p w:rsidR="00CB641B" w:rsidRPr="003640B7" w:rsidRDefault="00CB641B" w:rsidP="008719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0B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shd w:val="clear" w:color="auto" w:fill="auto"/>
          </w:tcPr>
          <w:p w:rsidR="00CB641B" w:rsidRPr="003640B7" w:rsidRDefault="00CB641B" w:rsidP="008719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0B7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5269" w:type="dxa"/>
            <w:shd w:val="clear" w:color="auto" w:fill="auto"/>
          </w:tcPr>
          <w:p w:rsidR="00CB641B" w:rsidRPr="003640B7" w:rsidRDefault="00CB641B" w:rsidP="008719F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40B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CB641B" w:rsidRPr="003640B7" w:rsidTr="00CB641B">
        <w:tc>
          <w:tcPr>
            <w:tcW w:w="1809" w:type="dxa"/>
            <w:shd w:val="clear" w:color="auto" w:fill="auto"/>
          </w:tcPr>
          <w:p w:rsidR="00CB641B" w:rsidRPr="003640B7" w:rsidRDefault="00D21077" w:rsidP="00CB641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CB641B" w:rsidRPr="003640B7">
              <w:rPr>
                <w:rFonts w:ascii="Times New Roman" w:hAnsi="Times New Roman"/>
                <w:sz w:val="28"/>
                <w:szCs w:val="28"/>
              </w:rPr>
              <w:t>.</w:t>
            </w:r>
            <w:r w:rsidR="00CB641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641B">
              <w:rPr>
                <w:rFonts w:ascii="Times New Roman" w:hAnsi="Times New Roman"/>
                <w:sz w:val="28"/>
                <w:szCs w:val="28"/>
              </w:rPr>
              <w:t>.</w:t>
            </w:r>
            <w:r w:rsidR="00CB641B" w:rsidRPr="003640B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B64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B641B" w:rsidRPr="00364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641B" w:rsidRPr="003640B7" w:rsidRDefault="00CB641B" w:rsidP="004324D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324D7">
              <w:rPr>
                <w:rFonts w:ascii="Times New Roman" w:hAnsi="Times New Roman"/>
                <w:sz w:val="28"/>
                <w:szCs w:val="28"/>
              </w:rPr>
              <w:t>8</w:t>
            </w:r>
            <w:r w:rsidRPr="003640B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640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CB641B" w:rsidRPr="00DB60EE" w:rsidRDefault="00CB641B" w:rsidP="00CB641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B60EE">
              <w:rPr>
                <w:rFonts w:ascii="Times New Roman" w:hAnsi="Times New Roman"/>
                <w:bCs/>
                <w:sz w:val="28"/>
              </w:rPr>
              <w:t>дер. Заневка в границах: домов 48,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DB60EE">
              <w:rPr>
                <w:rFonts w:ascii="Times New Roman" w:hAnsi="Times New Roman"/>
                <w:bCs/>
                <w:sz w:val="28"/>
              </w:rPr>
              <w:t>50</w:t>
            </w:r>
          </w:p>
        </w:tc>
        <w:tc>
          <w:tcPr>
            <w:tcW w:w="5269" w:type="dxa"/>
            <w:shd w:val="clear" w:color="auto" w:fill="auto"/>
          </w:tcPr>
          <w:p w:rsidR="00CB641B" w:rsidRPr="00DB60EE" w:rsidRDefault="00CB641B" w:rsidP="00CB641B">
            <w:pPr>
              <w:ind w:firstLine="58"/>
              <w:rPr>
                <w:rFonts w:ascii="Times New Roman" w:hAnsi="Times New Roman"/>
                <w:sz w:val="28"/>
                <w:szCs w:val="28"/>
              </w:rPr>
            </w:pPr>
            <w:r w:rsidRPr="00DB60EE">
              <w:rPr>
                <w:rFonts w:ascii="Times New Roman" w:hAnsi="Times New Roman"/>
                <w:bCs/>
                <w:sz w:val="28"/>
              </w:rPr>
              <w:t>дер. Заневка</w:t>
            </w:r>
            <w:r>
              <w:rPr>
                <w:rFonts w:ascii="Times New Roman" w:hAnsi="Times New Roman"/>
                <w:bCs/>
                <w:sz w:val="28"/>
              </w:rPr>
              <w:t>,</w:t>
            </w:r>
            <w:r w:rsidRPr="00DB60EE">
              <w:rPr>
                <w:rFonts w:ascii="Times New Roman" w:hAnsi="Times New Roman"/>
                <w:bCs/>
                <w:sz w:val="28"/>
              </w:rPr>
              <w:t xml:space="preserve"> д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B60EE">
              <w:rPr>
                <w:rFonts w:ascii="Times New Roman" w:hAnsi="Times New Roman"/>
                <w:bCs/>
                <w:sz w:val="28"/>
              </w:rPr>
              <w:t>48 (</w:t>
            </w:r>
            <w:r>
              <w:rPr>
                <w:rFonts w:ascii="Times New Roman" w:hAnsi="Times New Roman"/>
                <w:bCs/>
                <w:sz w:val="28"/>
              </w:rPr>
              <w:t>спортивная площадка</w:t>
            </w:r>
            <w:r w:rsidRPr="00DB60EE">
              <w:rPr>
                <w:rFonts w:ascii="Times New Roman" w:hAnsi="Times New Roman"/>
                <w:bCs/>
                <w:sz w:val="28"/>
              </w:rPr>
              <w:t>)</w:t>
            </w:r>
          </w:p>
        </w:tc>
      </w:tr>
      <w:tr w:rsidR="00CB641B" w:rsidRPr="003640B7" w:rsidTr="00CB641B">
        <w:trPr>
          <w:trHeight w:val="630"/>
        </w:trPr>
        <w:tc>
          <w:tcPr>
            <w:tcW w:w="1809" w:type="dxa"/>
            <w:shd w:val="clear" w:color="auto" w:fill="auto"/>
          </w:tcPr>
          <w:p w:rsidR="00CB641B" w:rsidRPr="003640B7" w:rsidRDefault="00D21077" w:rsidP="00D210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CB641B" w:rsidRPr="003640B7">
              <w:rPr>
                <w:rFonts w:ascii="Times New Roman" w:hAnsi="Times New Roman"/>
                <w:sz w:val="28"/>
                <w:szCs w:val="28"/>
              </w:rPr>
              <w:t>.</w:t>
            </w:r>
            <w:r w:rsidR="00CB641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B641B">
              <w:rPr>
                <w:rFonts w:ascii="Times New Roman" w:hAnsi="Times New Roman"/>
                <w:sz w:val="28"/>
                <w:szCs w:val="28"/>
              </w:rPr>
              <w:t>.</w:t>
            </w:r>
            <w:r w:rsidR="00CB641B" w:rsidRPr="003640B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B641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B641B" w:rsidRPr="00364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4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B641B" w:rsidRPr="003640B7">
              <w:rPr>
                <w:rFonts w:ascii="Times New Roman" w:hAnsi="Times New Roman"/>
                <w:sz w:val="28"/>
                <w:szCs w:val="28"/>
              </w:rPr>
              <w:t>:</w:t>
            </w:r>
            <w:r w:rsidR="00CB641B">
              <w:rPr>
                <w:rFonts w:ascii="Times New Roman" w:hAnsi="Times New Roman"/>
                <w:sz w:val="28"/>
                <w:szCs w:val="28"/>
              </w:rPr>
              <w:t>0</w:t>
            </w:r>
            <w:r w:rsidR="00CB641B" w:rsidRPr="003640B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:rsidR="00CB641B" w:rsidRDefault="00CB641B" w:rsidP="00CB641B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 w:rsidRPr="00DB60EE">
              <w:rPr>
                <w:rFonts w:ascii="Times New Roman" w:hAnsi="Times New Roman"/>
                <w:bCs/>
                <w:sz w:val="28"/>
              </w:rPr>
              <w:t>дер. Заневка  в границах домов</w:t>
            </w:r>
            <w:r>
              <w:rPr>
                <w:rFonts w:ascii="Times New Roman" w:hAnsi="Times New Roman"/>
                <w:bCs/>
                <w:sz w:val="28"/>
              </w:rPr>
              <w:t>:</w:t>
            </w:r>
          </w:p>
          <w:p w:rsidR="00CB641B" w:rsidRPr="00CB0F8A" w:rsidRDefault="00CB641B" w:rsidP="00CB641B">
            <w:pPr>
              <w:ind w:firstLine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46, 48а, 48б, 49, 49б, 49а</w:t>
            </w:r>
            <w:r w:rsidRPr="00DB60EE">
              <w:rPr>
                <w:rFonts w:ascii="Times New Roman" w:hAnsi="Times New Roman"/>
                <w:bCs/>
                <w:sz w:val="28"/>
              </w:rPr>
              <w:t>,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DB60EE">
              <w:rPr>
                <w:rFonts w:ascii="Times New Roman" w:hAnsi="Times New Roman"/>
                <w:bCs/>
                <w:sz w:val="28"/>
              </w:rPr>
              <w:t>51, 53,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DB60EE">
              <w:rPr>
                <w:rFonts w:ascii="Times New Roman" w:hAnsi="Times New Roman"/>
                <w:bCs/>
                <w:sz w:val="28"/>
              </w:rPr>
              <w:t>56,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DB60EE">
              <w:rPr>
                <w:rFonts w:ascii="Times New Roman" w:hAnsi="Times New Roman"/>
                <w:bCs/>
                <w:sz w:val="28"/>
              </w:rPr>
              <w:t>56а,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DB60EE">
              <w:rPr>
                <w:rFonts w:ascii="Times New Roman" w:hAnsi="Times New Roman"/>
                <w:bCs/>
                <w:sz w:val="28"/>
              </w:rPr>
              <w:t>57,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DB60EE">
              <w:rPr>
                <w:rFonts w:ascii="Times New Roman" w:hAnsi="Times New Roman"/>
                <w:bCs/>
                <w:sz w:val="28"/>
              </w:rPr>
              <w:t xml:space="preserve">58, 59, 59в, 60, 61, 62, </w:t>
            </w:r>
            <w:r>
              <w:rPr>
                <w:rFonts w:ascii="Times New Roman" w:hAnsi="Times New Roman"/>
                <w:bCs/>
                <w:sz w:val="28"/>
              </w:rPr>
              <w:t>62а, 80, 104, 131,133, 134, 144</w:t>
            </w:r>
            <w:r w:rsidRPr="00CB0F8A">
              <w:rPr>
                <w:rFonts w:ascii="Times New Roman" w:hAnsi="Times New Roman"/>
                <w:bCs/>
                <w:sz w:val="28"/>
              </w:rPr>
              <w:t>;</w:t>
            </w:r>
          </w:p>
          <w:p w:rsidR="00CB641B" w:rsidRPr="00DB60EE" w:rsidRDefault="00CB641B" w:rsidP="00CB641B">
            <w:pPr>
              <w:ind w:left="75" w:firstLine="0"/>
              <w:rPr>
                <w:rFonts w:ascii="Times New Roman" w:hAnsi="Times New Roman"/>
                <w:sz w:val="28"/>
                <w:szCs w:val="28"/>
              </w:rPr>
            </w:pPr>
            <w:r w:rsidRPr="00DB60EE">
              <w:rPr>
                <w:rFonts w:ascii="Times New Roman" w:hAnsi="Times New Roman"/>
                <w:bCs/>
                <w:sz w:val="28"/>
              </w:rPr>
              <w:t>в границах улиц</w:t>
            </w:r>
            <w:r>
              <w:rPr>
                <w:rFonts w:ascii="Times New Roman" w:hAnsi="Times New Roman"/>
                <w:bCs/>
                <w:sz w:val="28"/>
              </w:rPr>
              <w:t>:</w:t>
            </w:r>
            <w:r w:rsidRPr="00DB60EE">
              <w:rPr>
                <w:rFonts w:ascii="Times New Roman" w:hAnsi="Times New Roman"/>
                <w:bCs/>
                <w:sz w:val="28"/>
              </w:rPr>
              <w:t xml:space="preserve"> Заневский пост</w:t>
            </w:r>
            <w:r>
              <w:rPr>
                <w:rFonts w:ascii="Times New Roman" w:hAnsi="Times New Roman"/>
                <w:bCs/>
                <w:sz w:val="28"/>
              </w:rPr>
              <w:t>,</w:t>
            </w:r>
            <w:r w:rsidRPr="00DB60EE"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gramStart"/>
            <w:r w:rsidRPr="00DB60EE">
              <w:rPr>
                <w:rFonts w:ascii="Times New Roman" w:hAnsi="Times New Roman"/>
                <w:bCs/>
                <w:sz w:val="28"/>
              </w:rPr>
              <w:t>Заозерная</w:t>
            </w:r>
            <w:proofErr w:type="gramEnd"/>
            <w:r w:rsidRPr="00DB60EE">
              <w:rPr>
                <w:rFonts w:ascii="Times New Roman" w:hAnsi="Times New Roman"/>
                <w:bCs/>
                <w:sz w:val="28"/>
              </w:rPr>
              <w:t>, Ладожская, Питерская</w:t>
            </w:r>
          </w:p>
        </w:tc>
        <w:tc>
          <w:tcPr>
            <w:tcW w:w="5269" w:type="dxa"/>
            <w:shd w:val="clear" w:color="auto" w:fill="auto"/>
          </w:tcPr>
          <w:p w:rsidR="00CB641B" w:rsidRPr="00DB60EE" w:rsidRDefault="00CB641B" w:rsidP="00CB641B">
            <w:pPr>
              <w:ind w:firstLine="58"/>
              <w:rPr>
                <w:rFonts w:ascii="Times New Roman" w:hAnsi="Times New Roman"/>
                <w:sz w:val="28"/>
                <w:szCs w:val="28"/>
              </w:rPr>
            </w:pPr>
            <w:r w:rsidRPr="00DB60EE">
              <w:rPr>
                <w:rFonts w:ascii="Times New Roman" w:hAnsi="Times New Roman"/>
                <w:bCs/>
                <w:sz w:val="28"/>
              </w:rPr>
              <w:t>дер. Заневка</w:t>
            </w:r>
            <w:r>
              <w:rPr>
                <w:rFonts w:ascii="Times New Roman" w:hAnsi="Times New Roman"/>
                <w:bCs/>
                <w:sz w:val="28"/>
              </w:rPr>
              <w:t>,</w:t>
            </w:r>
            <w:r w:rsidRPr="00DB60EE"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/>
                <w:sz w:val="28"/>
                <w:szCs w:val="28"/>
              </w:rPr>
              <w:t>Заозерная,</w:t>
            </w:r>
            <w:r w:rsidRPr="00DB60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д.12</w:t>
            </w:r>
          </w:p>
        </w:tc>
      </w:tr>
    </w:tbl>
    <w:p w:rsidR="00D64FD5" w:rsidRDefault="00D64FD5" w:rsidP="006D6624">
      <w:pPr>
        <w:tabs>
          <w:tab w:val="center" w:pos="9923"/>
        </w:tabs>
        <w:jc w:val="right"/>
        <w:rPr>
          <w:rFonts w:ascii="Times New Roman" w:hAnsi="Times New Roman"/>
          <w:sz w:val="28"/>
          <w:szCs w:val="28"/>
        </w:rPr>
      </w:pPr>
    </w:p>
    <w:p w:rsidR="00A72D0F" w:rsidRPr="009E4DD9" w:rsidRDefault="00CB641B" w:rsidP="008719F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16E1" w:rsidRPr="009E4DD9" w:rsidRDefault="00C116E1" w:rsidP="00A72D0F">
      <w:pPr>
        <w:ind w:left="-142" w:firstLine="142"/>
        <w:rPr>
          <w:rFonts w:ascii="Times New Roman" w:hAnsi="Times New Roman"/>
          <w:sz w:val="28"/>
          <w:szCs w:val="28"/>
        </w:rPr>
      </w:pPr>
    </w:p>
    <w:sectPr w:rsidR="00C116E1" w:rsidRPr="009E4DD9" w:rsidSect="00C34496">
      <w:headerReference w:type="even" r:id="rId10"/>
      <w:headerReference w:type="default" r:id="rId11"/>
      <w:pgSz w:w="11906" w:h="16838"/>
      <w:pgMar w:top="426" w:right="707" w:bottom="395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B4" w:rsidRDefault="008A1CB4">
      <w:r>
        <w:separator/>
      </w:r>
    </w:p>
  </w:endnote>
  <w:endnote w:type="continuationSeparator" w:id="0">
    <w:p w:rsidR="008A1CB4" w:rsidRDefault="008A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B4" w:rsidRDefault="008A1CB4">
      <w:r>
        <w:separator/>
      </w:r>
    </w:p>
  </w:footnote>
  <w:footnote w:type="continuationSeparator" w:id="0">
    <w:p w:rsidR="008A1CB4" w:rsidRDefault="008A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253C6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496">
      <w:rPr>
        <w:rStyle w:val="a5"/>
        <w:noProof/>
      </w:rPr>
      <w:t>2</w: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1F757155"/>
    <w:multiLevelType w:val="hybridMultilevel"/>
    <w:tmpl w:val="F996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10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6" w:hanging="360"/>
      </w:pPr>
    </w:lvl>
    <w:lvl w:ilvl="2" w:tplc="0419001B" w:tentative="1">
      <w:start w:val="1"/>
      <w:numFmt w:val="lowerRoman"/>
      <w:lvlText w:val="%3."/>
      <w:lvlJc w:val="right"/>
      <w:pPr>
        <w:ind w:left="11956" w:hanging="180"/>
      </w:pPr>
    </w:lvl>
    <w:lvl w:ilvl="3" w:tplc="0419000F" w:tentative="1">
      <w:start w:val="1"/>
      <w:numFmt w:val="decimal"/>
      <w:lvlText w:val="%4."/>
      <w:lvlJc w:val="left"/>
      <w:pPr>
        <w:ind w:left="12676" w:hanging="360"/>
      </w:pPr>
    </w:lvl>
    <w:lvl w:ilvl="4" w:tplc="04190019" w:tentative="1">
      <w:start w:val="1"/>
      <w:numFmt w:val="lowerLetter"/>
      <w:lvlText w:val="%5."/>
      <w:lvlJc w:val="left"/>
      <w:pPr>
        <w:ind w:left="13396" w:hanging="360"/>
      </w:pPr>
    </w:lvl>
    <w:lvl w:ilvl="5" w:tplc="0419001B" w:tentative="1">
      <w:start w:val="1"/>
      <w:numFmt w:val="lowerRoman"/>
      <w:lvlText w:val="%6."/>
      <w:lvlJc w:val="right"/>
      <w:pPr>
        <w:ind w:left="14116" w:hanging="180"/>
      </w:pPr>
    </w:lvl>
    <w:lvl w:ilvl="6" w:tplc="0419000F" w:tentative="1">
      <w:start w:val="1"/>
      <w:numFmt w:val="decimal"/>
      <w:lvlText w:val="%7."/>
      <w:lvlJc w:val="left"/>
      <w:pPr>
        <w:ind w:left="14836" w:hanging="360"/>
      </w:pPr>
    </w:lvl>
    <w:lvl w:ilvl="7" w:tplc="04190019" w:tentative="1">
      <w:start w:val="1"/>
      <w:numFmt w:val="lowerLetter"/>
      <w:lvlText w:val="%8."/>
      <w:lvlJc w:val="left"/>
      <w:pPr>
        <w:ind w:left="15556" w:hanging="360"/>
      </w:pPr>
    </w:lvl>
    <w:lvl w:ilvl="8" w:tplc="0419001B" w:tentative="1">
      <w:start w:val="1"/>
      <w:numFmt w:val="lowerRoman"/>
      <w:lvlText w:val="%9."/>
      <w:lvlJc w:val="right"/>
      <w:pPr>
        <w:ind w:left="16276" w:hanging="180"/>
      </w:pPr>
    </w:lvl>
  </w:abstractNum>
  <w:abstractNum w:abstractNumId="27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C92DAA"/>
    <w:multiLevelType w:val="hybridMultilevel"/>
    <w:tmpl w:val="0B36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6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5"/>
  </w:num>
  <w:num w:numId="19">
    <w:abstractNumId w:val="22"/>
  </w:num>
  <w:num w:numId="20">
    <w:abstractNumId w:val="20"/>
  </w:num>
  <w:num w:numId="21">
    <w:abstractNumId w:val="27"/>
  </w:num>
  <w:num w:numId="22">
    <w:abstractNumId w:val="18"/>
  </w:num>
  <w:num w:numId="23">
    <w:abstractNumId w:val="32"/>
  </w:num>
  <w:num w:numId="24">
    <w:abstractNumId w:val="30"/>
  </w:num>
  <w:num w:numId="25">
    <w:abstractNumId w:val="34"/>
  </w:num>
  <w:num w:numId="26">
    <w:abstractNumId w:val="29"/>
  </w:num>
  <w:num w:numId="27">
    <w:abstractNumId w:val="24"/>
  </w:num>
  <w:num w:numId="28">
    <w:abstractNumId w:val="19"/>
  </w:num>
  <w:num w:numId="29">
    <w:abstractNumId w:val="10"/>
  </w:num>
  <w:num w:numId="30">
    <w:abstractNumId w:val="11"/>
  </w:num>
  <w:num w:numId="31">
    <w:abstractNumId w:val="31"/>
  </w:num>
  <w:num w:numId="32">
    <w:abstractNumId w:val="21"/>
  </w:num>
  <w:num w:numId="33">
    <w:abstractNumId w:val="23"/>
  </w:num>
  <w:num w:numId="34">
    <w:abstractNumId w:val="15"/>
  </w:num>
  <w:num w:numId="35">
    <w:abstractNumId w:val="26"/>
  </w:num>
  <w:num w:numId="36">
    <w:abstractNumId w:val="36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20000"/>
    <w:rsid w:val="00022A86"/>
    <w:rsid w:val="00025DBC"/>
    <w:rsid w:val="00032145"/>
    <w:rsid w:val="00063E1E"/>
    <w:rsid w:val="00080132"/>
    <w:rsid w:val="0009510A"/>
    <w:rsid w:val="000A1674"/>
    <w:rsid w:val="000D0900"/>
    <w:rsid w:val="000D1E8E"/>
    <w:rsid w:val="000E0CDE"/>
    <w:rsid w:val="000E599F"/>
    <w:rsid w:val="000F36CD"/>
    <w:rsid w:val="000F4F29"/>
    <w:rsid w:val="000F7432"/>
    <w:rsid w:val="00120579"/>
    <w:rsid w:val="00121079"/>
    <w:rsid w:val="00124274"/>
    <w:rsid w:val="001245B1"/>
    <w:rsid w:val="00124DAB"/>
    <w:rsid w:val="00144D48"/>
    <w:rsid w:val="0014728B"/>
    <w:rsid w:val="00150D98"/>
    <w:rsid w:val="001530C5"/>
    <w:rsid w:val="00161E7D"/>
    <w:rsid w:val="001716F2"/>
    <w:rsid w:val="001878DA"/>
    <w:rsid w:val="00194A59"/>
    <w:rsid w:val="00197266"/>
    <w:rsid w:val="001C1341"/>
    <w:rsid w:val="001D0293"/>
    <w:rsid w:val="001D642A"/>
    <w:rsid w:val="001E216D"/>
    <w:rsid w:val="001E65A8"/>
    <w:rsid w:val="001F32F6"/>
    <w:rsid w:val="00203481"/>
    <w:rsid w:val="002103F9"/>
    <w:rsid w:val="00232A88"/>
    <w:rsid w:val="002405FD"/>
    <w:rsid w:val="00246284"/>
    <w:rsid w:val="00250EFB"/>
    <w:rsid w:val="00251EA6"/>
    <w:rsid w:val="00275518"/>
    <w:rsid w:val="0028540F"/>
    <w:rsid w:val="00286477"/>
    <w:rsid w:val="002A67A4"/>
    <w:rsid w:val="002B0D9B"/>
    <w:rsid w:val="002B4C89"/>
    <w:rsid w:val="002B724F"/>
    <w:rsid w:val="002E134F"/>
    <w:rsid w:val="002F2687"/>
    <w:rsid w:val="002F6937"/>
    <w:rsid w:val="002F71DC"/>
    <w:rsid w:val="00312D92"/>
    <w:rsid w:val="003157AA"/>
    <w:rsid w:val="0031755D"/>
    <w:rsid w:val="00322FB8"/>
    <w:rsid w:val="003254F3"/>
    <w:rsid w:val="00334006"/>
    <w:rsid w:val="0034282B"/>
    <w:rsid w:val="00346B3F"/>
    <w:rsid w:val="00351A65"/>
    <w:rsid w:val="00365AA3"/>
    <w:rsid w:val="00372957"/>
    <w:rsid w:val="003849FC"/>
    <w:rsid w:val="00393838"/>
    <w:rsid w:val="003A3EA1"/>
    <w:rsid w:val="003B2BD5"/>
    <w:rsid w:val="003C4300"/>
    <w:rsid w:val="003E21D5"/>
    <w:rsid w:val="00430CBA"/>
    <w:rsid w:val="004324D7"/>
    <w:rsid w:val="004355C0"/>
    <w:rsid w:val="00440163"/>
    <w:rsid w:val="004566A6"/>
    <w:rsid w:val="004614A8"/>
    <w:rsid w:val="00484D65"/>
    <w:rsid w:val="00486AC1"/>
    <w:rsid w:val="00495CAF"/>
    <w:rsid w:val="004D2A6E"/>
    <w:rsid w:val="004D60DE"/>
    <w:rsid w:val="004E0510"/>
    <w:rsid w:val="004E1171"/>
    <w:rsid w:val="004E28ED"/>
    <w:rsid w:val="004F0A39"/>
    <w:rsid w:val="004F2AF5"/>
    <w:rsid w:val="004F3E3F"/>
    <w:rsid w:val="00516435"/>
    <w:rsid w:val="005426FB"/>
    <w:rsid w:val="005477EF"/>
    <w:rsid w:val="00552E1E"/>
    <w:rsid w:val="0055362B"/>
    <w:rsid w:val="0057151D"/>
    <w:rsid w:val="00572E54"/>
    <w:rsid w:val="005764D2"/>
    <w:rsid w:val="00586353"/>
    <w:rsid w:val="005874C1"/>
    <w:rsid w:val="005A1AA8"/>
    <w:rsid w:val="005A41F6"/>
    <w:rsid w:val="005B46DD"/>
    <w:rsid w:val="005C44CF"/>
    <w:rsid w:val="005E3F12"/>
    <w:rsid w:val="005E5289"/>
    <w:rsid w:val="00614D43"/>
    <w:rsid w:val="00640816"/>
    <w:rsid w:val="0064394A"/>
    <w:rsid w:val="006556D4"/>
    <w:rsid w:val="006917C3"/>
    <w:rsid w:val="00693E62"/>
    <w:rsid w:val="006A2C9D"/>
    <w:rsid w:val="006A5E7F"/>
    <w:rsid w:val="006C2924"/>
    <w:rsid w:val="006C3684"/>
    <w:rsid w:val="006C4168"/>
    <w:rsid w:val="006D5012"/>
    <w:rsid w:val="006D6624"/>
    <w:rsid w:val="006D777D"/>
    <w:rsid w:val="006E1E1D"/>
    <w:rsid w:val="006E20BE"/>
    <w:rsid w:val="006F0CF0"/>
    <w:rsid w:val="006F488A"/>
    <w:rsid w:val="007155D5"/>
    <w:rsid w:val="00735A15"/>
    <w:rsid w:val="007407E7"/>
    <w:rsid w:val="0076545D"/>
    <w:rsid w:val="007710C9"/>
    <w:rsid w:val="0078223F"/>
    <w:rsid w:val="00783E13"/>
    <w:rsid w:val="00786D07"/>
    <w:rsid w:val="007B5DB3"/>
    <w:rsid w:val="007F7B0C"/>
    <w:rsid w:val="00801E1F"/>
    <w:rsid w:val="00804673"/>
    <w:rsid w:val="00804A19"/>
    <w:rsid w:val="0081359C"/>
    <w:rsid w:val="00826EAE"/>
    <w:rsid w:val="00832A9F"/>
    <w:rsid w:val="008421D1"/>
    <w:rsid w:val="00845DF7"/>
    <w:rsid w:val="0085290B"/>
    <w:rsid w:val="00856BF9"/>
    <w:rsid w:val="008719F7"/>
    <w:rsid w:val="00884101"/>
    <w:rsid w:val="008938E1"/>
    <w:rsid w:val="0089614C"/>
    <w:rsid w:val="008A1CB4"/>
    <w:rsid w:val="008A6E33"/>
    <w:rsid w:val="008B1B13"/>
    <w:rsid w:val="008B5A0F"/>
    <w:rsid w:val="008B7356"/>
    <w:rsid w:val="008C71D3"/>
    <w:rsid w:val="008D2376"/>
    <w:rsid w:val="008D30B3"/>
    <w:rsid w:val="008D3FC6"/>
    <w:rsid w:val="008E6A9A"/>
    <w:rsid w:val="008F6E0D"/>
    <w:rsid w:val="00906108"/>
    <w:rsid w:val="00906435"/>
    <w:rsid w:val="00910FEC"/>
    <w:rsid w:val="00911879"/>
    <w:rsid w:val="00913497"/>
    <w:rsid w:val="00943612"/>
    <w:rsid w:val="00970C31"/>
    <w:rsid w:val="00971B38"/>
    <w:rsid w:val="00984ED3"/>
    <w:rsid w:val="00994091"/>
    <w:rsid w:val="00994E13"/>
    <w:rsid w:val="009A2268"/>
    <w:rsid w:val="009A593C"/>
    <w:rsid w:val="009A61DD"/>
    <w:rsid w:val="009E4DD9"/>
    <w:rsid w:val="009F7DB6"/>
    <w:rsid w:val="00A05D4F"/>
    <w:rsid w:val="00A110E2"/>
    <w:rsid w:val="00A13E48"/>
    <w:rsid w:val="00A15981"/>
    <w:rsid w:val="00A23FFC"/>
    <w:rsid w:val="00A4536B"/>
    <w:rsid w:val="00A72718"/>
    <w:rsid w:val="00A72D0F"/>
    <w:rsid w:val="00AA2483"/>
    <w:rsid w:val="00AB4376"/>
    <w:rsid w:val="00AB6B99"/>
    <w:rsid w:val="00AC08D1"/>
    <w:rsid w:val="00AC3E01"/>
    <w:rsid w:val="00AE5A14"/>
    <w:rsid w:val="00B00023"/>
    <w:rsid w:val="00B04A13"/>
    <w:rsid w:val="00B066B8"/>
    <w:rsid w:val="00B17339"/>
    <w:rsid w:val="00B32A76"/>
    <w:rsid w:val="00B474EA"/>
    <w:rsid w:val="00B51861"/>
    <w:rsid w:val="00B65CE4"/>
    <w:rsid w:val="00B66A0D"/>
    <w:rsid w:val="00B749D5"/>
    <w:rsid w:val="00B74D91"/>
    <w:rsid w:val="00B81A3D"/>
    <w:rsid w:val="00B95CB6"/>
    <w:rsid w:val="00BA5B64"/>
    <w:rsid w:val="00BB4045"/>
    <w:rsid w:val="00BB6454"/>
    <w:rsid w:val="00BB718A"/>
    <w:rsid w:val="00BD08DF"/>
    <w:rsid w:val="00BD6036"/>
    <w:rsid w:val="00BE7410"/>
    <w:rsid w:val="00BE7CB5"/>
    <w:rsid w:val="00BE7EDD"/>
    <w:rsid w:val="00C01429"/>
    <w:rsid w:val="00C116E1"/>
    <w:rsid w:val="00C12280"/>
    <w:rsid w:val="00C133E1"/>
    <w:rsid w:val="00C263C2"/>
    <w:rsid w:val="00C34496"/>
    <w:rsid w:val="00C34A12"/>
    <w:rsid w:val="00C3543E"/>
    <w:rsid w:val="00C44E56"/>
    <w:rsid w:val="00C51FD7"/>
    <w:rsid w:val="00C5403A"/>
    <w:rsid w:val="00C61FAC"/>
    <w:rsid w:val="00C63E1D"/>
    <w:rsid w:val="00C678F9"/>
    <w:rsid w:val="00C75D3C"/>
    <w:rsid w:val="00C76CF3"/>
    <w:rsid w:val="00CA2303"/>
    <w:rsid w:val="00CA3101"/>
    <w:rsid w:val="00CA50D3"/>
    <w:rsid w:val="00CA6CA1"/>
    <w:rsid w:val="00CB641B"/>
    <w:rsid w:val="00CC7D02"/>
    <w:rsid w:val="00CD05DB"/>
    <w:rsid w:val="00CF2ED9"/>
    <w:rsid w:val="00CF68C9"/>
    <w:rsid w:val="00CF724D"/>
    <w:rsid w:val="00D01601"/>
    <w:rsid w:val="00D05A6E"/>
    <w:rsid w:val="00D10BF7"/>
    <w:rsid w:val="00D15C7C"/>
    <w:rsid w:val="00D20F5E"/>
    <w:rsid w:val="00D21077"/>
    <w:rsid w:val="00D33BA9"/>
    <w:rsid w:val="00D34783"/>
    <w:rsid w:val="00D5779E"/>
    <w:rsid w:val="00D64FD5"/>
    <w:rsid w:val="00D6716A"/>
    <w:rsid w:val="00D81555"/>
    <w:rsid w:val="00D8727B"/>
    <w:rsid w:val="00D92502"/>
    <w:rsid w:val="00D92540"/>
    <w:rsid w:val="00D94525"/>
    <w:rsid w:val="00D96ABA"/>
    <w:rsid w:val="00DA2AE9"/>
    <w:rsid w:val="00DA3956"/>
    <w:rsid w:val="00DB0C6C"/>
    <w:rsid w:val="00DE080B"/>
    <w:rsid w:val="00DE1D68"/>
    <w:rsid w:val="00E02DC2"/>
    <w:rsid w:val="00E053F1"/>
    <w:rsid w:val="00E13AAF"/>
    <w:rsid w:val="00E20509"/>
    <w:rsid w:val="00E20E1F"/>
    <w:rsid w:val="00E3726B"/>
    <w:rsid w:val="00E46177"/>
    <w:rsid w:val="00E462E3"/>
    <w:rsid w:val="00E47EC2"/>
    <w:rsid w:val="00E551B8"/>
    <w:rsid w:val="00E57BE7"/>
    <w:rsid w:val="00E61621"/>
    <w:rsid w:val="00E70FE2"/>
    <w:rsid w:val="00E73CB0"/>
    <w:rsid w:val="00E75972"/>
    <w:rsid w:val="00E8079C"/>
    <w:rsid w:val="00E868E7"/>
    <w:rsid w:val="00EC3829"/>
    <w:rsid w:val="00EC3F2E"/>
    <w:rsid w:val="00EC55EA"/>
    <w:rsid w:val="00EC5FCF"/>
    <w:rsid w:val="00EC6A50"/>
    <w:rsid w:val="00EC7468"/>
    <w:rsid w:val="00ED78F1"/>
    <w:rsid w:val="00EE24A8"/>
    <w:rsid w:val="00F00C8A"/>
    <w:rsid w:val="00F01F88"/>
    <w:rsid w:val="00F171D5"/>
    <w:rsid w:val="00F253C6"/>
    <w:rsid w:val="00F462A6"/>
    <w:rsid w:val="00F565B1"/>
    <w:rsid w:val="00F90DBE"/>
    <w:rsid w:val="00F912D0"/>
    <w:rsid w:val="00F91AB1"/>
    <w:rsid w:val="00F929E1"/>
    <w:rsid w:val="00F94E09"/>
    <w:rsid w:val="00FB0A5C"/>
    <w:rsid w:val="00FB2909"/>
    <w:rsid w:val="00FC5FE5"/>
    <w:rsid w:val="00FC7415"/>
    <w:rsid w:val="00FC766B"/>
    <w:rsid w:val="00FD04FA"/>
    <w:rsid w:val="00FD5C52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074EB-3551-457F-A54C-702CC028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Пресс секретарь</cp:lastModifiedBy>
  <cp:revision>3</cp:revision>
  <cp:lastPrinted>2018-04-23T08:34:00Z</cp:lastPrinted>
  <dcterms:created xsi:type="dcterms:W3CDTF">2018-04-23T08:24:00Z</dcterms:created>
  <dcterms:modified xsi:type="dcterms:W3CDTF">2018-04-23T08:34:00Z</dcterms:modified>
</cp:coreProperties>
</file>