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B8" w:rsidRDefault="00322FB8" w:rsidP="00C116E1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322FB8" w:rsidRDefault="00322FB8" w:rsidP="00C116E1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4355C0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09A15B81" wp14:editId="0E402A4D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E04" w:rsidRDefault="00336E04" w:rsidP="00C116E1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884101" w:rsidRPr="00AF77D1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F77D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884101" w:rsidRPr="00AF77D1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F77D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124274" w:rsidRPr="00AF77D1">
        <w:rPr>
          <w:rFonts w:ascii="Times New Roman" w:hAnsi="Times New Roman"/>
          <w:b/>
          <w:sz w:val="24"/>
          <w:szCs w:val="24"/>
        </w:rPr>
        <w:t>ГОРОДСКОЕ</w:t>
      </w:r>
      <w:r w:rsidRPr="00AF77D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884101" w:rsidRPr="00AF77D1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F77D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884101" w:rsidRPr="00AF77D1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F77D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84101" w:rsidRPr="00AF77D1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84101" w:rsidRPr="00AF77D1" w:rsidRDefault="00080132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F77D1">
        <w:rPr>
          <w:rFonts w:ascii="Times New Roman" w:hAnsi="Times New Roman"/>
          <w:b/>
          <w:sz w:val="24"/>
          <w:szCs w:val="24"/>
        </w:rPr>
        <w:t>СОВЕТ ДЕПУТАТОВ ТРЕТЬЕГО</w:t>
      </w:r>
      <w:r w:rsidR="00884101" w:rsidRPr="00AF77D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884101" w:rsidRPr="00AF77D1" w:rsidRDefault="00884101" w:rsidP="00C116E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84101" w:rsidRPr="00AF77D1" w:rsidRDefault="00884101" w:rsidP="00C116E1">
      <w:pPr>
        <w:tabs>
          <w:tab w:val="left" w:pos="2913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F77D1">
        <w:rPr>
          <w:rFonts w:ascii="Times New Roman" w:hAnsi="Times New Roman"/>
          <w:b/>
          <w:sz w:val="24"/>
          <w:szCs w:val="24"/>
        </w:rPr>
        <w:t>РЕШЕНИЕ</w:t>
      </w:r>
      <w:r w:rsidR="00AF77D1" w:rsidRPr="00AF77D1">
        <w:rPr>
          <w:rFonts w:ascii="Times New Roman" w:hAnsi="Times New Roman"/>
          <w:b/>
          <w:sz w:val="24"/>
          <w:szCs w:val="24"/>
        </w:rPr>
        <w:t xml:space="preserve"> </w:t>
      </w:r>
    </w:p>
    <w:p w:rsidR="00884101" w:rsidRPr="004355C0" w:rsidRDefault="00884101" w:rsidP="00DE080B">
      <w:pPr>
        <w:shd w:val="clear" w:color="auto" w:fill="FFFFFF"/>
        <w:spacing w:line="278" w:lineRule="exact"/>
        <w:ind w:right="220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84101" w:rsidRPr="004355C0" w:rsidRDefault="00884101" w:rsidP="00DE080B">
      <w:pPr>
        <w:ind w:firstLine="0"/>
        <w:jc w:val="center"/>
        <w:rPr>
          <w:rFonts w:ascii="Times New Roman" w:hAnsi="Times New Roman"/>
          <w:b/>
          <w:bCs/>
          <w:spacing w:val="-3"/>
          <w:sz w:val="22"/>
          <w:szCs w:val="22"/>
        </w:rPr>
      </w:pPr>
    </w:p>
    <w:p w:rsidR="00884101" w:rsidRPr="004355C0" w:rsidRDefault="00002ABF" w:rsidP="00DE080B">
      <w:pPr>
        <w:ind w:firstLine="0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21.06.2018 года </w:t>
      </w:r>
      <w:r w:rsidR="00884101" w:rsidRPr="004355C0">
        <w:rPr>
          <w:rFonts w:ascii="Times New Roman" w:hAnsi="Times New Roman"/>
          <w:bCs/>
          <w:spacing w:val="-3"/>
          <w:sz w:val="28"/>
          <w:szCs w:val="28"/>
        </w:rPr>
        <w:t xml:space="preserve">                                                                                    </w:t>
      </w:r>
      <w:r w:rsidR="00D34783" w:rsidRPr="004355C0"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="00884101" w:rsidRPr="004355C0">
        <w:rPr>
          <w:rFonts w:ascii="Times New Roman" w:hAnsi="Times New Roman"/>
          <w:bCs/>
          <w:spacing w:val="-3"/>
          <w:sz w:val="28"/>
          <w:szCs w:val="28"/>
        </w:rPr>
        <w:t xml:space="preserve"> № </w:t>
      </w:r>
      <w:r>
        <w:rPr>
          <w:rFonts w:ascii="Times New Roman" w:hAnsi="Times New Roman"/>
          <w:bCs/>
          <w:spacing w:val="-3"/>
          <w:sz w:val="28"/>
          <w:szCs w:val="28"/>
        </w:rPr>
        <w:t>37</w:t>
      </w:r>
    </w:p>
    <w:p w:rsidR="00884101" w:rsidRPr="00AF77D1" w:rsidRDefault="00FC5FE5" w:rsidP="008D3FC6">
      <w:pPr>
        <w:ind w:firstLine="0"/>
        <w:rPr>
          <w:rFonts w:ascii="Times New Roman" w:hAnsi="Times New Roman"/>
          <w:bCs/>
          <w:spacing w:val="-3"/>
        </w:rPr>
      </w:pPr>
      <w:r w:rsidRPr="00AF77D1">
        <w:rPr>
          <w:rFonts w:ascii="Times New Roman" w:hAnsi="Times New Roman"/>
          <w:bCs/>
          <w:spacing w:val="-3"/>
        </w:rPr>
        <w:t xml:space="preserve"> </w:t>
      </w:r>
      <w:proofErr w:type="spellStart"/>
      <w:r w:rsidR="007335B5">
        <w:rPr>
          <w:rFonts w:ascii="Times New Roman" w:hAnsi="Times New Roman"/>
          <w:bCs/>
          <w:spacing w:val="-3"/>
        </w:rPr>
        <w:t>г</w:t>
      </w:r>
      <w:r w:rsidR="00E20509" w:rsidRPr="00AF77D1">
        <w:rPr>
          <w:rFonts w:ascii="Times New Roman" w:hAnsi="Times New Roman"/>
          <w:bCs/>
          <w:spacing w:val="-3"/>
        </w:rPr>
        <w:t>п</w:t>
      </w:r>
      <w:proofErr w:type="spellEnd"/>
      <w:r w:rsidR="00E20509" w:rsidRPr="00AF77D1">
        <w:rPr>
          <w:rFonts w:ascii="Times New Roman" w:hAnsi="Times New Roman"/>
          <w:bCs/>
          <w:spacing w:val="-3"/>
        </w:rPr>
        <w:t>.</w:t>
      </w:r>
      <w:r w:rsidR="00884101" w:rsidRPr="00AF77D1">
        <w:rPr>
          <w:rFonts w:ascii="Times New Roman" w:hAnsi="Times New Roman"/>
          <w:bCs/>
          <w:spacing w:val="-3"/>
        </w:rPr>
        <w:t xml:space="preserve"> </w:t>
      </w:r>
      <w:r w:rsidR="00FE62B0" w:rsidRPr="00AF77D1">
        <w:rPr>
          <w:rFonts w:ascii="Times New Roman" w:hAnsi="Times New Roman"/>
          <w:bCs/>
          <w:spacing w:val="-3"/>
        </w:rPr>
        <w:t>Янино-1</w:t>
      </w:r>
    </w:p>
    <w:p w:rsidR="00FC5FE5" w:rsidRDefault="00FC5FE5" w:rsidP="00FC5FE5">
      <w:pPr>
        <w:shd w:val="clear" w:color="auto" w:fill="FFFFFF"/>
        <w:ind w:firstLine="0"/>
        <w:rPr>
          <w:rFonts w:ascii="Times New Roman" w:hAnsi="Times New Roman"/>
          <w:b/>
          <w:bCs/>
          <w:sz w:val="22"/>
          <w:szCs w:val="22"/>
        </w:rPr>
      </w:pPr>
    </w:p>
    <w:p w:rsidR="008D0652" w:rsidRDefault="008D0652" w:rsidP="008D0652">
      <w:pPr>
        <w:pStyle w:val="ConsPlusNormal"/>
        <w:widowControl/>
        <w:tabs>
          <w:tab w:val="left" w:pos="4111"/>
          <w:tab w:val="left" w:pos="5387"/>
          <w:tab w:val="left" w:pos="5670"/>
        </w:tabs>
        <w:ind w:right="39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</w:t>
      </w:r>
      <w:r w:rsidR="00AE004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E71B7" w:rsidRPr="001E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502" w:rsidRPr="001E71B7" w:rsidRDefault="00AE0043" w:rsidP="008D0652">
      <w:pPr>
        <w:pStyle w:val="ConsPlusNormal"/>
        <w:widowControl/>
        <w:tabs>
          <w:tab w:val="left" w:pos="4111"/>
          <w:tab w:val="left" w:pos="5387"/>
          <w:tab w:val="left" w:pos="5670"/>
        </w:tabs>
        <w:ind w:right="3968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1E71B7" w:rsidRPr="001E71B7"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</w:p>
    <w:p w:rsidR="00FC5FE5" w:rsidRPr="00491870" w:rsidRDefault="00FC5FE5" w:rsidP="008D0652">
      <w:pPr>
        <w:pStyle w:val="ConsPlusNormal"/>
        <w:widowControl/>
        <w:tabs>
          <w:tab w:val="left" w:pos="4111"/>
          <w:tab w:val="left" w:pos="5387"/>
          <w:tab w:val="left" w:pos="5670"/>
        </w:tabs>
        <w:ind w:right="3968" w:firstLine="0"/>
        <w:rPr>
          <w:rFonts w:ascii="Times New Roman" w:hAnsi="Times New Roman" w:cs="Times New Roman"/>
          <w:sz w:val="28"/>
          <w:szCs w:val="28"/>
        </w:rPr>
      </w:pPr>
    </w:p>
    <w:p w:rsidR="008D0652" w:rsidRPr="00491870" w:rsidRDefault="008D0652" w:rsidP="00FC5FE5">
      <w:pPr>
        <w:pStyle w:val="ConsPlusNormal"/>
        <w:widowControl/>
        <w:tabs>
          <w:tab w:val="left" w:pos="4111"/>
          <w:tab w:val="left" w:pos="5103"/>
        </w:tabs>
        <w:ind w:right="5527" w:firstLine="0"/>
        <w:rPr>
          <w:rFonts w:ascii="Times New Roman" w:hAnsi="Times New Roman" w:cs="Times New Roman"/>
          <w:sz w:val="28"/>
          <w:szCs w:val="28"/>
        </w:rPr>
      </w:pPr>
    </w:p>
    <w:p w:rsidR="00884101" w:rsidRPr="008D0652" w:rsidRDefault="001E71B7" w:rsidP="008D0652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1870">
        <w:rPr>
          <w:rFonts w:ascii="Times New Roman" w:hAnsi="Times New Roman" w:cs="Times New Roman"/>
          <w:sz w:val="28"/>
          <w:szCs w:val="28"/>
        </w:rPr>
        <w:t>В соответствии с</w:t>
      </w:r>
      <w:r w:rsidR="008D0652" w:rsidRPr="00491870">
        <w:rPr>
          <w:rFonts w:ascii="Times New Roman" w:hAnsi="Times New Roman" w:cs="Times New Roman"/>
          <w:sz w:val="28"/>
          <w:szCs w:val="28"/>
        </w:rPr>
        <w:t xml:space="preserve"> Положением о Почетной грамоте главы муниципального образования «Заневское городское поселение» Всеволожского муниципального района Ленинградской области, утвержденным решением совета депутатов от 23.08.2016 № 42 (с и</w:t>
      </w:r>
      <w:r w:rsidR="004B72C0">
        <w:rPr>
          <w:rFonts w:ascii="Times New Roman" w:hAnsi="Times New Roman" w:cs="Times New Roman"/>
          <w:sz w:val="28"/>
          <w:szCs w:val="28"/>
        </w:rPr>
        <w:t xml:space="preserve">зменениями от 24.11.2016 № 60) </w:t>
      </w:r>
      <w:r w:rsidRPr="00491870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1E71B7">
        <w:rPr>
          <w:rFonts w:ascii="Times New Roman" w:hAnsi="Times New Roman" w:cs="Times New Roman"/>
          <w:sz w:val="28"/>
          <w:szCs w:val="28"/>
        </w:rPr>
        <w:t>депутатов принял</w:t>
      </w:r>
      <w:r w:rsidR="00D10BF7" w:rsidRPr="001E7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101" w:rsidRPr="004355C0" w:rsidRDefault="00884101" w:rsidP="001E65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5C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D0652" w:rsidRPr="00491870" w:rsidRDefault="00C85D99" w:rsidP="00FC5FE5">
      <w:pPr>
        <w:shd w:val="clear" w:color="auto" w:fill="FFFFFF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E71B7" w:rsidRPr="008D0652">
        <w:rPr>
          <w:rFonts w:ascii="Times New Roman" w:hAnsi="Times New Roman"/>
          <w:sz w:val="28"/>
          <w:szCs w:val="28"/>
        </w:rPr>
        <w:t>Наградить Почетной грамотой главы муниципального образования «Заневское городское поселение»</w:t>
      </w:r>
      <w:r w:rsidR="001E71B7" w:rsidRPr="008D065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D0652" w:rsidRPr="00491870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  <w:r w:rsidR="002D086A">
        <w:rPr>
          <w:rFonts w:ascii="Times New Roman" w:hAnsi="Times New Roman"/>
          <w:sz w:val="28"/>
          <w:szCs w:val="28"/>
        </w:rPr>
        <w:t xml:space="preserve"> </w:t>
      </w:r>
      <w:r w:rsidR="002D086A" w:rsidRPr="008D0652">
        <w:rPr>
          <w:rFonts w:ascii="Times New Roman" w:hAnsi="Times New Roman"/>
          <w:sz w:val="28"/>
          <w:szCs w:val="28"/>
        </w:rPr>
        <w:t xml:space="preserve">за особые заслуги перед муниципальным образованием «Заневское городское поселение» Всеволожского муниципального </w:t>
      </w:r>
      <w:r w:rsidR="002D086A">
        <w:rPr>
          <w:rFonts w:ascii="Times New Roman" w:hAnsi="Times New Roman"/>
          <w:sz w:val="28"/>
          <w:szCs w:val="28"/>
        </w:rPr>
        <w:t xml:space="preserve">района Ленинградской области </w:t>
      </w:r>
      <w:r w:rsidR="00AE0043" w:rsidRPr="00491870">
        <w:rPr>
          <w:rFonts w:ascii="Times New Roman" w:hAnsi="Times New Roman"/>
          <w:sz w:val="28"/>
          <w:szCs w:val="28"/>
        </w:rPr>
        <w:t>согласно приложению</w:t>
      </w:r>
      <w:r w:rsidR="008D0652" w:rsidRPr="00491870">
        <w:rPr>
          <w:rFonts w:ascii="Times New Roman" w:hAnsi="Times New Roman"/>
          <w:sz w:val="28"/>
          <w:szCs w:val="28"/>
        </w:rPr>
        <w:t>.</w:t>
      </w:r>
    </w:p>
    <w:p w:rsidR="00FC5FE5" w:rsidRPr="004355C0" w:rsidRDefault="008D0652" w:rsidP="00FC5FE5">
      <w:pPr>
        <w:widowControl/>
        <w:autoSpaceDE/>
        <w:autoSpaceDN/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C5FE5">
        <w:rPr>
          <w:rFonts w:ascii="Times New Roman" w:hAnsi="Times New Roman"/>
          <w:sz w:val="28"/>
          <w:szCs w:val="28"/>
        </w:rPr>
        <w:t>.</w:t>
      </w:r>
      <w:r w:rsidR="00AE0043">
        <w:rPr>
          <w:rFonts w:ascii="Times New Roman" w:hAnsi="Times New Roman"/>
          <w:sz w:val="28"/>
          <w:szCs w:val="28"/>
        </w:rPr>
        <w:t>Р</w:t>
      </w:r>
      <w:r w:rsidR="00FC5FE5">
        <w:rPr>
          <w:rFonts w:ascii="Times New Roman" w:hAnsi="Times New Roman"/>
          <w:sz w:val="28"/>
          <w:szCs w:val="28"/>
        </w:rPr>
        <w:t>ешение вступает в силу со дня его</w:t>
      </w:r>
      <w:r w:rsidR="00FC5FE5" w:rsidRPr="004355C0">
        <w:rPr>
          <w:rFonts w:ascii="Times New Roman" w:hAnsi="Times New Roman"/>
          <w:sz w:val="28"/>
          <w:szCs w:val="28"/>
        </w:rPr>
        <w:t xml:space="preserve"> </w:t>
      </w:r>
      <w:r w:rsidR="001E71B7">
        <w:rPr>
          <w:rFonts w:ascii="Times New Roman" w:hAnsi="Times New Roman"/>
          <w:sz w:val="28"/>
          <w:szCs w:val="28"/>
        </w:rPr>
        <w:t>подписания</w:t>
      </w:r>
      <w:r w:rsidR="00FC5FE5" w:rsidRPr="004355C0">
        <w:rPr>
          <w:rFonts w:ascii="Times New Roman" w:hAnsi="Times New Roman"/>
          <w:sz w:val="28"/>
          <w:szCs w:val="28"/>
        </w:rPr>
        <w:t xml:space="preserve">. </w:t>
      </w:r>
    </w:p>
    <w:p w:rsidR="00FC5FE5" w:rsidRPr="00C6271F" w:rsidRDefault="008D0652" w:rsidP="00FC5FE5">
      <w:pPr>
        <w:shd w:val="clear" w:color="auto" w:fill="FFFFFF"/>
        <w:ind w:firstLine="540"/>
        <w:rPr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5D99">
        <w:rPr>
          <w:rFonts w:ascii="Times New Roman" w:hAnsi="Times New Roman"/>
          <w:sz w:val="28"/>
          <w:szCs w:val="28"/>
        </w:rPr>
        <w:t>.</w:t>
      </w:r>
      <w:r w:rsidR="001E71B7" w:rsidRPr="001E71B7">
        <w:rPr>
          <w:rFonts w:ascii="Times New Roman" w:hAnsi="Times New Roman"/>
          <w:sz w:val="28"/>
          <w:szCs w:val="28"/>
        </w:rPr>
        <w:t xml:space="preserve">Контроль над исполнением </w:t>
      </w:r>
      <w:r w:rsidR="00AE0043">
        <w:rPr>
          <w:rFonts w:ascii="Times New Roman" w:hAnsi="Times New Roman"/>
          <w:sz w:val="28"/>
          <w:szCs w:val="28"/>
        </w:rPr>
        <w:t xml:space="preserve">решения возложить на постоянно действующую депутатскую </w:t>
      </w:r>
      <w:r w:rsidR="001E71B7" w:rsidRPr="001E71B7">
        <w:rPr>
          <w:rFonts w:ascii="Times New Roman" w:hAnsi="Times New Roman"/>
          <w:sz w:val="28"/>
          <w:szCs w:val="28"/>
        </w:rPr>
        <w:t>комиссию по экономической политике, бюджету, налогу, инвестициям, правопорядку, законности</w:t>
      </w:r>
      <w:r w:rsidR="00FC5FE5" w:rsidRPr="00824C71">
        <w:rPr>
          <w:sz w:val="28"/>
          <w:szCs w:val="28"/>
        </w:rPr>
        <w:t>.</w:t>
      </w:r>
      <w:r w:rsidR="00FC5FE5" w:rsidRPr="00824C71">
        <w:rPr>
          <w:bCs/>
          <w:color w:val="000000"/>
          <w:spacing w:val="-4"/>
          <w:sz w:val="28"/>
          <w:szCs w:val="28"/>
        </w:rPr>
        <w:t xml:space="preserve">   </w:t>
      </w:r>
    </w:p>
    <w:p w:rsidR="008C71D3" w:rsidRPr="004355C0" w:rsidRDefault="008C71D3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AE0043" w:rsidRDefault="00AE0043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AE0043" w:rsidRDefault="00AE0043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AE0043" w:rsidRDefault="00AE0043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DB0C6C" w:rsidRDefault="00884101" w:rsidP="00FC766B">
      <w:pPr>
        <w:ind w:firstLine="0"/>
        <w:rPr>
          <w:rFonts w:ascii="Times New Roman" w:hAnsi="Times New Roman"/>
          <w:sz w:val="28"/>
          <w:szCs w:val="28"/>
        </w:rPr>
      </w:pPr>
      <w:r w:rsidRPr="004355C0">
        <w:rPr>
          <w:rFonts w:ascii="Times New Roman" w:hAnsi="Times New Roman"/>
          <w:sz w:val="28"/>
          <w:szCs w:val="28"/>
        </w:rPr>
        <w:t xml:space="preserve">  Глава </w:t>
      </w:r>
      <w:r w:rsidR="006E1E1D">
        <w:rPr>
          <w:rFonts w:ascii="Times New Roman" w:hAnsi="Times New Roman"/>
          <w:sz w:val="28"/>
          <w:szCs w:val="28"/>
        </w:rPr>
        <w:t>муниципального образования</w:t>
      </w:r>
      <w:r w:rsidRPr="004355C0">
        <w:rPr>
          <w:rFonts w:ascii="Times New Roman" w:hAnsi="Times New Roman"/>
          <w:sz w:val="28"/>
          <w:szCs w:val="28"/>
        </w:rPr>
        <w:tab/>
      </w:r>
      <w:r w:rsidRPr="004355C0">
        <w:rPr>
          <w:rFonts w:ascii="Times New Roman" w:hAnsi="Times New Roman"/>
          <w:sz w:val="28"/>
          <w:szCs w:val="28"/>
        </w:rPr>
        <w:tab/>
      </w:r>
      <w:r w:rsidRPr="004355C0">
        <w:rPr>
          <w:rFonts w:ascii="Times New Roman" w:hAnsi="Times New Roman"/>
          <w:sz w:val="28"/>
          <w:szCs w:val="28"/>
        </w:rPr>
        <w:tab/>
      </w:r>
      <w:r w:rsidRPr="004355C0">
        <w:rPr>
          <w:rFonts w:ascii="Times New Roman" w:hAnsi="Times New Roman"/>
          <w:sz w:val="28"/>
          <w:szCs w:val="28"/>
        </w:rPr>
        <w:tab/>
        <w:t xml:space="preserve">В.Е. Кондратьев  </w:t>
      </w:r>
    </w:p>
    <w:p w:rsidR="00FC5FE5" w:rsidRDefault="00FC5FE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C5FE5" w:rsidRPr="00AE0043" w:rsidRDefault="00D26B88" w:rsidP="00D26B88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p w:rsidR="00D26B88" w:rsidRDefault="00D26B88" w:rsidP="00A400A3">
      <w:pPr>
        <w:ind w:firstLine="0"/>
        <w:jc w:val="right"/>
        <w:rPr>
          <w:rFonts w:ascii="Times New Roman" w:hAnsi="Times New Roman"/>
        </w:rPr>
      </w:pPr>
    </w:p>
    <w:p w:rsidR="00D26B88" w:rsidRDefault="00D26B88" w:rsidP="00A400A3">
      <w:pPr>
        <w:ind w:firstLine="0"/>
        <w:jc w:val="right"/>
        <w:rPr>
          <w:rFonts w:ascii="Times New Roman" w:hAnsi="Times New Roman"/>
        </w:rPr>
      </w:pPr>
    </w:p>
    <w:p w:rsidR="008D0652" w:rsidRPr="00AE0043" w:rsidRDefault="00C61FAC" w:rsidP="00A400A3">
      <w:pPr>
        <w:ind w:firstLine="0"/>
        <w:jc w:val="right"/>
        <w:rPr>
          <w:rFonts w:ascii="Times New Roman" w:hAnsi="Times New Roman"/>
        </w:rPr>
      </w:pPr>
      <w:r w:rsidRPr="00AE0043">
        <w:rPr>
          <w:rFonts w:ascii="Times New Roman" w:hAnsi="Times New Roman"/>
        </w:rPr>
        <w:t>Приложение</w:t>
      </w:r>
    </w:p>
    <w:p w:rsidR="008D0652" w:rsidRPr="00AE0043" w:rsidRDefault="00C61FAC" w:rsidP="00A400A3">
      <w:pPr>
        <w:ind w:firstLine="0"/>
        <w:jc w:val="right"/>
        <w:rPr>
          <w:rFonts w:ascii="Times New Roman" w:hAnsi="Times New Roman"/>
          <w:i/>
        </w:rPr>
      </w:pPr>
      <w:r w:rsidRPr="00AE0043">
        <w:rPr>
          <w:rFonts w:ascii="Times New Roman" w:hAnsi="Times New Roman"/>
          <w:i/>
        </w:rPr>
        <w:t xml:space="preserve"> </w:t>
      </w:r>
      <w:r w:rsidR="00FC5FE5" w:rsidRPr="00AE0043">
        <w:rPr>
          <w:rFonts w:ascii="Times New Roman" w:hAnsi="Times New Roman"/>
          <w:i/>
        </w:rPr>
        <w:t xml:space="preserve"> </w:t>
      </w:r>
    </w:p>
    <w:p w:rsidR="008D0652" w:rsidRPr="00AE0043" w:rsidRDefault="008D0652" w:rsidP="00A400A3">
      <w:pPr>
        <w:ind w:firstLine="0"/>
        <w:jc w:val="right"/>
        <w:rPr>
          <w:rFonts w:ascii="Times New Roman" w:hAnsi="Times New Roman"/>
        </w:rPr>
      </w:pPr>
      <w:r w:rsidRPr="00AE0043">
        <w:rPr>
          <w:rFonts w:ascii="Times New Roman" w:hAnsi="Times New Roman"/>
        </w:rPr>
        <w:t>УТВЕРЖДЕНО</w:t>
      </w:r>
    </w:p>
    <w:p w:rsidR="00FC5FE5" w:rsidRPr="00AE0043" w:rsidRDefault="008D0652" w:rsidP="00A400A3">
      <w:pPr>
        <w:ind w:firstLine="0"/>
        <w:jc w:val="right"/>
        <w:rPr>
          <w:rFonts w:ascii="Times New Roman" w:hAnsi="Times New Roman"/>
        </w:rPr>
      </w:pPr>
      <w:r w:rsidRPr="00AE0043">
        <w:rPr>
          <w:rFonts w:ascii="Times New Roman" w:hAnsi="Times New Roman"/>
        </w:rPr>
        <w:t>решением совета депутатов</w:t>
      </w:r>
    </w:p>
    <w:p w:rsidR="00FC5FE5" w:rsidRPr="00AE0043" w:rsidRDefault="00095DCB" w:rsidP="00A400A3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002ABF">
        <w:rPr>
          <w:rFonts w:ascii="Times New Roman" w:hAnsi="Times New Roman"/>
        </w:rPr>
        <w:t xml:space="preserve">21.06.2018 года </w:t>
      </w:r>
      <w:bookmarkStart w:id="0" w:name="_GoBack"/>
      <w:bookmarkEnd w:id="0"/>
      <w:r w:rsidR="004918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="00002ABF">
        <w:rPr>
          <w:rFonts w:ascii="Times New Roman" w:hAnsi="Times New Roman"/>
        </w:rPr>
        <w:t>37</w:t>
      </w:r>
    </w:p>
    <w:p w:rsidR="00FC5FE5" w:rsidRPr="00FC5FE5" w:rsidRDefault="00FC5FE5" w:rsidP="00A400A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C5FE5" w:rsidRPr="00FC5FE5" w:rsidRDefault="00FC5FE5" w:rsidP="00A400A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C5FE5" w:rsidRPr="00FC5FE5" w:rsidRDefault="00FC5FE5" w:rsidP="00A400A3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612F02" w:rsidRDefault="00FC5FE5" w:rsidP="00A400A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C5FE5">
        <w:rPr>
          <w:rFonts w:ascii="Times New Roman" w:hAnsi="Times New Roman"/>
          <w:sz w:val="28"/>
          <w:szCs w:val="28"/>
        </w:rPr>
        <w:t xml:space="preserve">Список </w:t>
      </w:r>
      <w:proofErr w:type="gramStart"/>
      <w:r w:rsidR="001E71B7">
        <w:rPr>
          <w:rFonts w:ascii="Times New Roman" w:hAnsi="Times New Roman"/>
          <w:sz w:val="28"/>
          <w:szCs w:val="28"/>
        </w:rPr>
        <w:t>награждаемых</w:t>
      </w:r>
      <w:proofErr w:type="gramEnd"/>
      <w:r w:rsidR="00612F02">
        <w:rPr>
          <w:rFonts w:ascii="Times New Roman" w:hAnsi="Times New Roman"/>
          <w:sz w:val="28"/>
          <w:szCs w:val="28"/>
        </w:rPr>
        <w:t xml:space="preserve"> </w:t>
      </w:r>
      <w:r w:rsidR="001E71B7" w:rsidRPr="001E71B7">
        <w:rPr>
          <w:rFonts w:ascii="Times New Roman" w:hAnsi="Times New Roman"/>
          <w:sz w:val="28"/>
          <w:szCs w:val="28"/>
        </w:rPr>
        <w:t xml:space="preserve">Почетной грамотой </w:t>
      </w:r>
    </w:p>
    <w:p w:rsidR="00FC5FE5" w:rsidRDefault="001E71B7" w:rsidP="00A400A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E71B7">
        <w:rPr>
          <w:rFonts w:ascii="Times New Roman" w:hAnsi="Times New Roman"/>
          <w:sz w:val="28"/>
          <w:szCs w:val="28"/>
        </w:rPr>
        <w:t>гл</w:t>
      </w:r>
      <w:r w:rsidR="008D0652">
        <w:rPr>
          <w:rFonts w:ascii="Times New Roman" w:hAnsi="Times New Roman"/>
          <w:sz w:val="28"/>
          <w:szCs w:val="28"/>
        </w:rPr>
        <w:t xml:space="preserve">авы муниципального образования </w:t>
      </w:r>
      <w:r w:rsidRPr="001E71B7">
        <w:rPr>
          <w:rFonts w:ascii="Times New Roman" w:hAnsi="Times New Roman"/>
          <w:sz w:val="28"/>
          <w:szCs w:val="28"/>
        </w:rPr>
        <w:t xml:space="preserve"> «Заневское городское поселение»</w:t>
      </w:r>
      <w:r w:rsidR="008D0652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376BE7">
        <w:rPr>
          <w:rFonts w:ascii="Times New Roman" w:hAnsi="Times New Roman"/>
          <w:sz w:val="28"/>
          <w:szCs w:val="28"/>
        </w:rPr>
        <w:t>:</w:t>
      </w:r>
    </w:p>
    <w:p w:rsidR="00376BE7" w:rsidRDefault="00376BE7" w:rsidP="00376BE7">
      <w:pPr>
        <w:pStyle w:val="ac"/>
        <w:ind w:left="0" w:firstLine="0"/>
        <w:rPr>
          <w:rFonts w:ascii="Times New Roman" w:hAnsi="Times New Roman"/>
          <w:sz w:val="28"/>
          <w:szCs w:val="28"/>
        </w:rPr>
      </w:pPr>
    </w:p>
    <w:p w:rsidR="00DD423E" w:rsidRPr="000B74F9" w:rsidRDefault="00DD423E" w:rsidP="00DD423E">
      <w:pPr>
        <w:pStyle w:val="ac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1.Алексеев Вячеслав Викторович – депутат МО «Заневское городское поселение».</w:t>
      </w:r>
    </w:p>
    <w:p w:rsidR="00376BE7" w:rsidRDefault="00DD423E" w:rsidP="000B74F9">
      <w:pPr>
        <w:pStyle w:val="ac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74F9">
        <w:rPr>
          <w:rFonts w:ascii="Times New Roman" w:hAnsi="Times New Roman"/>
          <w:sz w:val="28"/>
          <w:szCs w:val="28"/>
        </w:rPr>
        <w:t>.Машенцев Анатолий Петрович – командир Народной дружины</w:t>
      </w:r>
      <w:r w:rsidR="001D77F0">
        <w:rPr>
          <w:rFonts w:ascii="Times New Roman" w:hAnsi="Times New Roman"/>
          <w:sz w:val="28"/>
          <w:szCs w:val="28"/>
        </w:rPr>
        <w:t>.</w:t>
      </w:r>
      <w:r w:rsidR="000B74F9">
        <w:rPr>
          <w:rFonts w:ascii="Times New Roman" w:hAnsi="Times New Roman"/>
          <w:sz w:val="28"/>
          <w:szCs w:val="28"/>
        </w:rPr>
        <w:t xml:space="preserve"> </w:t>
      </w:r>
    </w:p>
    <w:p w:rsidR="000B74F9" w:rsidRDefault="00DD423E" w:rsidP="000B74F9">
      <w:pPr>
        <w:pStyle w:val="ac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74F9">
        <w:rPr>
          <w:rFonts w:ascii="Times New Roman" w:hAnsi="Times New Roman"/>
          <w:sz w:val="28"/>
          <w:szCs w:val="28"/>
        </w:rPr>
        <w:t>.Буруян Юрий Александрович – заместитель командира Народной дружины.</w:t>
      </w:r>
    </w:p>
    <w:p w:rsidR="000B74F9" w:rsidRDefault="00DD423E" w:rsidP="000B74F9">
      <w:pPr>
        <w:pStyle w:val="ac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74F9">
        <w:rPr>
          <w:rFonts w:ascii="Times New Roman" w:hAnsi="Times New Roman"/>
          <w:sz w:val="28"/>
          <w:szCs w:val="28"/>
        </w:rPr>
        <w:t>.Акуличев Николай Николаевич – Народный дружинник.</w:t>
      </w:r>
    </w:p>
    <w:p w:rsidR="000B74F9" w:rsidRDefault="00DD423E" w:rsidP="000B74F9">
      <w:pPr>
        <w:pStyle w:val="ac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74F9">
        <w:rPr>
          <w:rFonts w:ascii="Times New Roman" w:hAnsi="Times New Roman"/>
          <w:sz w:val="28"/>
          <w:szCs w:val="28"/>
        </w:rPr>
        <w:t xml:space="preserve">.Аскандаров </w:t>
      </w:r>
      <w:proofErr w:type="spellStart"/>
      <w:r w:rsidR="000B74F9">
        <w:rPr>
          <w:rFonts w:ascii="Times New Roman" w:hAnsi="Times New Roman"/>
          <w:sz w:val="28"/>
          <w:szCs w:val="28"/>
        </w:rPr>
        <w:t>Азмир</w:t>
      </w:r>
      <w:proofErr w:type="spellEnd"/>
      <w:r w:rsidR="000B7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74F9">
        <w:rPr>
          <w:rFonts w:ascii="Times New Roman" w:hAnsi="Times New Roman"/>
          <w:sz w:val="28"/>
          <w:szCs w:val="28"/>
        </w:rPr>
        <w:t>Зейдуллахович</w:t>
      </w:r>
      <w:proofErr w:type="spellEnd"/>
      <w:r w:rsidR="000B74F9">
        <w:rPr>
          <w:rFonts w:ascii="Times New Roman" w:hAnsi="Times New Roman"/>
          <w:sz w:val="28"/>
          <w:szCs w:val="28"/>
        </w:rPr>
        <w:t xml:space="preserve"> – Народный дружинник.</w:t>
      </w:r>
    </w:p>
    <w:p w:rsidR="000B74F9" w:rsidRDefault="00DD423E" w:rsidP="000B74F9">
      <w:pPr>
        <w:pStyle w:val="ac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B74F9">
        <w:rPr>
          <w:rFonts w:ascii="Times New Roman" w:hAnsi="Times New Roman"/>
          <w:sz w:val="28"/>
          <w:szCs w:val="28"/>
        </w:rPr>
        <w:t>.Мамаев Геннадий Александрович – Народный дружинник.</w:t>
      </w:r>
    </w:p>
    <w:p w:rsidR="00491870" w:rsidRDefault="00491870" w:rsidP="00A400A3">
      <w:pPr>
        <w:ind w:firstLine="0"/>
        <w:rPr>
          <w:rFonts w:ascii="Times New Roman" w:hAnsi="Times New Roman"/>
          <w:sz w:val="28"/>
          <w:szCs w:val="28"/>
        </w:rPr>
      </w:pPr>
    </w:p>
    <w:p w:rsidR="00A400A3" w:rsidRDefault="00A400A3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491870" w:rsidRPr="00FC5FE5" w:rsidRDefault="00491870" w:rsidP="00A400A3">
      <w:pPr>
        <w:ind w:firstLine="0"/>
        <w:rPr>
          <w:rFonts w:ascii="Times New Roman" w:hAnsi="Times New Roman"/>
          <w:sz w:val="28"/>
          <w:szCs w:val="28"/>
        </w:rPr>
      </w:pPr>
    </w:p>
    <w:sectPr w:rsidR="00491870" w:rsidRPr="00FC5FE5" w:rsidSect="00174FAD">
      <w:headerReference w:type="first" r:id="rId10"/>
      <w:pgSz w:w="11906" w:h="16838"/>
      <w:pgMar w:top="426" w:right="850" w:bottom="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E6" w:rsidRDefault="00B132E6">
      <w:r>
        <w:separator/>
      </w:r>
    </w:p>
  </w:endnote>
  <w:endnote w:type="continuationSeparator" w:id="0">
    <w:p w:rsidR="00B132E6" w:rsidRDefault="00B1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E6" w:rsidRDefault="00B132E6">
      <w:r>
        <w:separator/>
      </w:r>
    </w:p>
  </w:footnote>
  <w:footnote w:type="continuationSeparator" w:id="0">
    <w:p w:rsidR="00B132E6" w:rsidRDefault="00B13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88" w:rsidRDefault="00D26B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53295E"/>
    <w:multiLevelType w:val="multilevel"/>
    <w:tmpl w:val="88B4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5B3EFC"/>
    <w:multiLevelType w:val="hybridMultilevel"/>
    <w:tmpl w:val="7F685050"/>
    <w:lvl w:ilvl="0" w:tplc="E5CA23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C33B5"/>
    <w:multiLevelType w:val="hybridMultilevel"/>
    <w:tmpl w:val="A9FEF7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044814"/>
    <w:multiLevelType w:val="multilevel"/>
    <w:tmpl w:val="FA12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055833"/>
    <w:multiLevelType w:val="hybridMultilevel"/>
    <w:tmpl w:val="E88CE0A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1C6622BF"/>
    <w:multiLevelType w:val="hybridMultilevel"/>
    <w:tmpl w:val="69CC3732"/>
    <w:lvl w:ilvl="0" w:tplc="2F2E8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5A30EF"/>
    <w:multiLevelType w:val="multilevel"/>
    <w:tmpl w:val="9E8C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39054D2"/>
    <w:multiLevelType w:val="hybridMultilevel"/>
    <w:tmpl w:val="45E4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BEE5C85"/>
    <w:multiLevelType w:val="hybridMultilevel"/>
    <w:tmpl w:val="E8744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4A94FBD"/>
    <w:multiLevelType w:val="hybridMultilevel"/>
    <w:tmpl w:val="B68A4808"/>
    <w:lvl w:ilvl="0" w:tplc="27542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12"/>
  </w:num>
  <w:num w:numId="12">
    <w:abstractNumId w:val="6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E3"/>
    <w:rsid w:val="00001F63"/>
    <w:rsid w:val="00002ABF"/>
    <w:rsid w:val="00020000"/>
    <w:rsid w:val="00025DBC"/>
    <w:rsid w:val="00080132"/>
    <w:rsid w:val="0009510A"/>
    <w:rsid w:val="00095DCB"/>
    <w:rsid w:val="000B74F9"/>
    <w:rsid w:val="000E0CDE"/>
    <w:rsid w:val="000E599F"/>
    <w:rsid w:val="00101EC8"/>
    <w:rsid w:val="00121079"/>
    <w:rsid w:val="00124274"/>
    <w:rsid w:val="001245B1"/>
    <w:rsid w:val="0013592F"/>
    <w:rsid w:val="00144D48"/>
    <w:rsid w:val="0014728B"/>
    <w:rsid w:val="00150D98"/>
    <w:rsid w:val="00161E7D"/>
    <w:rsid w:val="001716F2"/>
    <w:rsid w:val="00174FAD"/>
    <w:rsid w:val="001A7F7E"/>
    <w:rsid w:val="001D0293"/>
    <w:rsid w:val="001D642A"/>
    <w:rsid w:val="001D77F0"/>
    <w:rsid w:val="001E216D"/>
    <w:rsid w:val="001E65A8"/>
    <w:rsid w:val="001E71B7"/>
    <w:rsid w:val="001F32F6"/>
    <w:rsid w:val="00232A88"/>
    <w:rsid w:val="002405FD"/>
    <w:rsid w:val="00246284"/>
    <w:rsid w:val="00251EA6"/>
    <w:rsid w:val="00275518"/>
    <w:rsid w:val="002B0D9B"/>
    <w:rsid w:val="002B28F6"/>
    <w:rsid w:val="002B4C89"/>
    <w:rsid w:val="002B724F"/>
    <w:rsid w:val="002D086A"/>
    <w:rsid w:val="002E134F"/>
    <w:rsid w:val="002F24B6"/>
    <w:rsid w:val="002F6937"/>
    <w:rsid w:val="0031755D"/>
    <w:rsid w:val="00322FB8"/>
    <w:rsid w:val="00336E04"/>
    <w:rsid w:val="00365AA3"/>
    <w:rsid w:val="00372957"/>
    <w:rsid w:val="00376BE7"/>
    <w:rsid w:val="00393838"/>
    <w:rsid w:val="003962E3"/>
    <w:rsid w:val="003B2BD5"/>
    <w:rsid w:val="003C4300"/>
    <w:rsid w:val="003E21D5"/>
    <w:rsid w:val="003E4290"/>
    <w:rsid w:val="004241A7"/>
    <w:rsid w:val="004241AE"/>
    <w:rsid w:val="00430CBA"/>
    <w:rsid w:val="004355C0"/>
    <w:rsid w:val="00440163"/>
    <w:rsid w:val="004566A6"/>
    <w:rsid w:val="00484D65"/>
    <w:rsid w:val="00486AC1"/>
    <w:rsid w:val="00491870"/>
    <w:rsid w:val="00495CAF"/>
    <w:rsid w:val="004A7384"/>
    <w:rsid w:val="004B72C0"/>
    <w:rsid w:val="004D60DE"/>
    <w:rsid w:val="004E0510"/>
    <w:rsid w:val="004E28ED"/>
    <w:rsid w:val="004E2E90"/>
    <w:rsid w:val="004F0A39"/>
    <w:rsid w:val="004F3E3F"/>
    <w:rsid w:val="0051198D"/>
    <w:rsid w:val="00516435"/>
    <w:rsid w:val="00547D75"/>
    <w:rsid w:val="005764D2"/>
    <w:rsid w:val="00577EE1"/>
    <w:rsid w:val="00586353"/>
    <w:rsid w:val="005874C1"/>
    <w:rsid w:val="005A41F6"/>
    <w:rsid w:val="005B2EA8"/>
    <w:rsid w:val="005B46DD"/>
    <w:rsid w:val="005C44CF"/>
    <w:rsid w:val="005E017F"/>
    <w:rsid w:val="005E3F12"/>
    <w:rsid w:val="005E5289"/>
    <w:rsid w:val="005F11BF"/>
    <w:rsid w:val="00612F02"/>
    <w:rsid w:val="00614D43"/>
    <w:rsid w:val="00640816"/>
    <w:rsid w:val="00654BAE"/>
    <w:rsid w:val="006830F2"/>
    <w:rsid w:val="00693E62"/>
    <w:rsid w:val="006973DE"/>
    <w:rsid w:val="006A5E7F"/>
    <w:rsid w:val="006E1E1D"/>
    <w:rsid w:val="006F0CF0"/>
    <w:rsid w:val="007155D5"/>
    <w:rsid w:val="007335B5"/>
    <w:rsid w:val="007710C9"/>
    <w:rsid w:val="00783E13"/>
    <w:rsid w:val="00804A19"/>
    <w:rsid w:val="00826813"/>
    <w:rsid w:val="00826EAE"/>
    <w:rsid w:val="00831431"/>
    <w:rsid w:val="00832A9F"/>
    <w:rsid w:val="00884101"/>
    <w:rsid w:val="008938E1"/>
    <w:rsid w:val="0089614C"/>
    <w:rsid w:val="008C71D3"/>
    <w:rsid w:val="008D0652"/>
    <w:rsid w:val="008D30B3"/>
    <w:rsid w:val="008D3FC6"/>
    <w:rsid w:val="008E6A9A"/>
    <w:rsid w:val="008F56F3"/>
    <w:rsid w:val="008F6E0D"/>
    <w:rsid w:val="00903987"/>
    <w:rsid w:val="00906435"/>
    <w:rsid w:val="00910FEC"/>
    <w:rsid w:val="00911879"/>
    <w:rsid w:val="00913497"/>
    <w:rsid w:val="00971B38"/>
    <w:rsid w:val="00976328"/>
    <w:rsid w:val="0099284E"/>
    <w:rsid w:val="009A61DD"/>
    <w:rsid w:val="009C5A7B"/>
    <w:rsid w:val="009D1B16"/>
    <w:rsid w:val="009F7DB6"/>
    <w:rsid w:val="00A13E48"/>
    <w:rsid w:val="00A15981"/>
    <w:rsid w:val="00A23FFC"/>
    <w:rsid w:val="00A400A3"/>
    <w:rsid w:val="00A4536B"/>
    <w:rsid w:val="00A65810"/>
    <w:rsid w:val="00A72718"/>
    <w:rsid w:val="00A72D0F"/>
    <w:rsid w:val="00AA2483"/>
    <w:rsid w:val="00AA7EA9"/>
    <w:rsid w:val="00AC08D1"/>
    <w:rsid w:val="00AC3E01"/>
    <w:rsid w:val="00AE0043"/>
    <w:rsid w:val="00AE5A14"/>
    <w:rsid w:val="00AF77D1"/>
    <w:rsid w:val="00B00023"/>
    <w:rsid w:val="00B04A13"/>
    <w:rsid w:val="00B066B8"/>
    <w:rsid w:val="00B06955"/>
    <w:rsid w:val="00B132E6"/>
    <w:rsid w:val="00B51861"/>
    <w:rsid w:val="00B66A0D"/>
    <w:rsid w:val="00B95CB6"/>
    <w:rsid w:val="00BA5B64"/>
    <w:rsid w:val="00BB4045"/>
    <w:rsid w:val="00BB6454"/>
    <w:rsid w:val="00BB718A"/>
    <w:rsid w:val="00BD6036"/>
    <w:rsid w:val="00BE7410"/>
    <w:rsid w:val="00BE7CB5"/>
    <w:rsid w:val="00C01429"/>
    <w:rsid w:val="00C116E1"/>
    <w:rsid w:val="00C133E1"/>
    <w:rsid w:val="00C17A6A"/>
    <w:rsid w:val="00C34A12"/>
    <w:rsid w:val="00C5403A"/>
    <w:rsid w:val="00C61FAC"/>
    <w:rsid w:val="00C678F9"/>
    <w:rsid w:val="00C75D3C"/>
    <w:rsid w:val="00C85D99"/>
    <w:rsid w:val="00CA2303"/>
    <w:rsid w:val="00CA50D3"/>
    <w:rsid w:val="00CA6CA1"/>
    <w:rsid w:val="00CB7F46"/>
    <w:rsid w:val="00CC7D02"/>
    <w:rsid w:val="00CE218A"/>
    <w:rsid w:val="00D05A6E"/>
    <w:rsid w:val="00D10BF7"/>
    <w:rsid w:val="00D26B88"/>
    <w:rsid w:val="00D34783"/>
    <w:rsid w:val="00D567C5"/>
    <w:rsid w:val="00D67F1C"/>
    <w:rsid w:val="00D8727B"/>
    <w:rsid w:val="00D92502"/>
    <w:rsid w:val="00DA3956"/>
    <w:rsid w:val="00DB0C6C"/>
    <w:rsid w:val="00DD423E"/>
    <w:rsid w:val="00DE080B"/>
    <w:rsid w:val="00DE1D68"/>
    <w:rsid w:val="00E02DC2"/>
    <w:rsid w:val="00E053F1"/>
    <w:rsid w:val="00E20509"/>
    <w:rsid w:val="00E462E3"/>
    <w:rsid w:val="00E57BE7"/>
    <w:rsid w:val="00E70FE2"/>
    <w:rsid w:val="00E715EF"/>
    <w:rsid w:val="00E73CB0"/>
    <w:rsid w:val="00E868E7"/>
    <w:rsid w:val="00EC3829"/>
    <w:rsid w:val="00EC6A50"/>
    <w:rsid w:val="00EC7468"/>
    <w:rsid w:val="00ED78F1"/>
    <w:rsid w:val="00EE24A8"/>
    <w:rsid w:val="00F00C8A"/>
    <w:rsid w:val="00F05DC4"/>
    <w:rsid w:val="00F171D5"/>
    <w:rsid w:val="00F565B1"/>
    <w:rsid w:val="00F750A1"/>
    <w:rsid w:val="00F80C73"/>
    <w:rsid w:val="00F90DBE"/>
    <w:rsid w:val="00F91AB1"/>
    <w:rsid w:val="00F929E1"/>
    <w:rsid w:val="00FB0A5C"/>
    <w:rsid w:val="00FB2909"/>
    <w:rsid w:val="00FC26EA"/>
    <w:rsid w:val="00FC5FE5"/>
    <w:rsid w:val="00FC7415"/>
    <w:rsid w:val="00FC766B"/>
    <w:rsid w:val="00FD04FA"/>
    <w:rsid w:val="00FD73F7"/>
    <w:rsid w:val="00FE1B22"/>
    <w:rsid w:val="00FE62B0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24B7"/>
    <w:rPr>
      <w:rFonts w:ascii="Arial" w:hAnsi="Arial"/>
      <w:sz w:val="20"/>
      <w:szCs w:val="20"/>
    </w:rPr>
  </w:style>
  <w:style w:type="character" w:styleId="a5">
    <w:name w:val="page number"/>
    <w:basedOn w:val="a0"/>
    <w:uiPriority w:val="99"/>
    <w:rsid w:val="00DE080B"/>
    <w:rPr>
      <w:rFonts w:cs="Times New Roman"/>
    </w:rPr>
  </w:style>
  <w:style w:type="paragraph" w:styleId="a6">
    <w:name w:val="Normal (Web)"/>
    <w:basedOn w:val="a"/>
    <w:uiPriority w:val="99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99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uiPriority w:val="99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basedOn w:val="a0"/>
    <w:uiPriority w:val="22"/>
    <w:qFormat/>
    <w:rsid w:val="003C4300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2BD5"/>
    <w:rPr>
      <w:rFonts w:ascii="Arial" w:hAnsi="Arial"/>
    </w:rPr>
  </w:style>
  <w:style w:type="paragraph" w:styleId="af2">
    <w:name w:val="Body Text Indent"/>
    <w:basedOn w:val="a"/>
    <w:link w:val="af3"/>
    <w:uiPriority w:val="99"/>
    <w:semiHidden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C5FE5"/>
    <w:rPr>
      <w:rFonts w:ascii="Arial" w:hAnsi="Arial"/>
    </w:rPr>
  </w:style>
  <w:style w:type="table" w:styleId="af4">
    <w:name w:val="Table Grid"/>
    <w:basedOn w:val="a1"/>
    <w:uiPriority w:val="59"/>
    <w:rsid w:val="0000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76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24B7"/>
    <w:rPr>
      <w:rFonts w:ascii="Arial" w:hAnsi="Arial"/>
      <w:sz w:val="20"/>
      <w:szCs w:val="20"/>
    </w:rPr>
  </w:style>
  <w:style w:type="character" w:styleId="a5">
    <w:name w:val="page number"/>
    <w:basedOn w:val="a0"/>
    <w:uiPriority w:val="99"/>
    <w:rsid w:val="00DE080B"/>
    <w:rPr>
      <w:rFonts w:cs="Times New Roman"/>
    </w:rPr>
  </w:style>
  <w:style w:type="paragraph" w:styleId="a6">
    <w:name w:val="Normal (Web)"/>
    <w:basedOn w:val="a"/>
    <w:uiPriority w:val="99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99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uiPriority w:val="99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basedOn w:val="a0"/>
    <w:uiPriority w:val="22"/>
    <w:qFormat/>
    <w:rsid w:val="003C4300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2BD5"/>
    <w:rPr>
      <w:rFonts w:ascii="Arial" w:hAnsi="Arial"/>
    </w:rPr>
  </w:style>
  <w:style w:type="paragraph" w:styleId="af2">
    <w:name w:val="Body Text Indent"/>
    <w:basedOn w:val="a"/>
    <w:link w:val="af3"/>
    <w:uiPriority w:val="99"/>
    <w:semiHidden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C5FE5"/>
    <w:rPr>
      <w:rFonts w:ascii="Arial" w:hAnsi="Arial"/>
    </w:rPr>
  </w:style>
  <w:style w:type="table" w:styleId="af4">
    <w:name w:val="Table Grid"/>
    <w:basedOn w:val="a1"/>
    <w:uiPriority w:val="59"/>
    <w:rsid w:val="0000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7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9AE1A-2E7D-4385-A2CD-2B70D7D4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Нина</dc:creator>
  <cp:lastModifiedBy>809574</cp:lastModifiedBy>
  <cp:revision>11</cp:revision>
  <cp:lastPrinted>2018-06-13T09:51:00Z</cp:lastPrinted>
  <dcterms:created xsi:type="dcterms:W3CDTF">2018-06-13T12:04:00Z</dcterms:created>
  <dcterms:modified xsi:type="dcterms:W3CDTF">2018-06-22T05:54:00Z</dcterms:modified>
</cp:coreProperties>
</file>