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36A1" w14:textId="77777777" w:rsidR="00C43CF4" w:rsidRPr="00C43CF4" w:rsidRDefault="00C43CF4" w:rsidP="00C43CF4">
      <w:pPr>
        <w:widowControl w:val="0"/>
        <w:autoSpaceDE w:val="0"/>
        <w:autoSpaceDN w:val="0"/>
        <w:adjustRightInd w:val="0"/>
        <w:ind w:left="3998" w:right="4152"/>
        <w:jc w:val="center"/>
        <w:rPr>
          <w:sz w:val="24"/>
          <w:szCs w:val="24"/>
        </w:rPr>
      </w:pPr>
    </w:p>
    <w:p w14:paraId="06F499C1" w14:textId="77777777" w:rsidR="00C43CF4" w:rsidRDefault="00C43CF4" w:rsidP="00C43CF4">
      <w:pPr>
        <w:widowControl w:val="0"/>
        <w:autoSpaceDE w:val="0"/>
        <w:autoSpaceDN w:val="0"/>
        <w:adjustRightInd w:val="0"/>
        <w:jc w:val="center"/>
        <w:rPr>
          <w:sz w:val="28"/>
          <w:szCs w:val="28"/>
        </w:rPr>
      </w:pPr>
      <w:r w:rsidRPr="006800AA">
        <w:rPr>
          <w:noProof/>
          <w:color w:val="333333"/>
          <w:sz w:val="28"/>
          <w:szCs w:val="28"/>
        </w:rPr>
        <w:drawing>
          <wp:inline distT="0" distB="0" distL="0" distR="0" wp14:anchorId="0CAE92CC" wp14:editId="20426577">
            <wp:extent cx="66675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14:paraId="70BB3DBA" w14:textId="77777777" w:rsidR="00C43CF4" w:rsidRPr="00C43CF4" w:rsidRDefault="00C43CF4" w:rsidP="00C43CF4">
      <w:pPr>
        <w:widowControl w:val="0"/>
        <w:autoSpaceDE w:val="0"/>
        <w:autoSpaceDN w:val="0"/>
        <w:adjustRightInd w:val="0"/>
        <w:jc w:val="center"/>
        <w:rPr>
          <w:sz w:val="28"/>
          <w:szCs w:val="28"/>
        </w:rPr>
      </w:pPr>
      <w:r w:rsidRPr="00C43CF4">
        <w:rPr>
          <w:sz w:val="28"/>
          <w:szCs w:val="28"/>
        </w:rPr>
        <w:t>Муниципальное образование</w:t>
      </w:r>
    </w:p>
    <w:p w14:paraId="5A3C06C0" w14:textId="77777777" w:rsidR="00C43CF4" w:rsidRPr="00C43CF4" w:rsidRDefault="00C43CF4" w:rsidP="00C43CF4">
      <w:pPr>
        <w:widowControl w:val="0"/>
        <w:autoSpaceDE w:val="0"/>
        <w:autoSpaceDN w:val="0"/>
        <w:adjustRightInd w:val="0"/>
        <w:jc w:val="center"/>
        <w:rPr>
          <w:sz w:val="28"/>
          <w:szCs w:val="28"/>
        </w:rPr>
      </w:pPr>
      <w:r w:rsidRPr="00C43CF4">
        <w:rPr>
          <w:sz w:val="28"/>
          <w:szCs w:val="28"/>
        </w:rPr>
        <w:t xml:space="preserve">«ЗАНЕВСКОЕ   ГОРОДСКОЕ   ПОСЕЛЕНИЕ» </w:t>
      </w:r>
    </w:p>
    <w:p w14:paraId="4BDBC918" w14:textId="77777777" w:rsidR="00C43CF4" w:rsidRPr="00C43CF4" w:rsidRDefault="00C43CF4" w:rsidP="00C43CF4">
      <w:pPr>
        <w:widowControl w:val="0"/>
        <w:autoSpaceDE w:val="0"/>
        <w:autoSpaceDN w:val="0"/>
        <w:adjustRightInd w:val="0"/>
        <w:jc w:val="center"/>
        <w:rPr>
          <w:sz w:val="28"/>
          <w:szCs w:val="28"/>
        </w:rPr>
      </w:pPr>
      <w:r w:rsidRPr="00C43CF4">
        <w:rPr>
          <w:sz w:val="28"/>
          <w:szCs w:val="28"/>
        </w:rPr>
        <w:t>Всеволожского муниципального района Ленинградской области</w:t>
      </w:r>
    </w:p>
    <w:p w14:paraId="49BE7349" w14:textId="77777777" w:rsidR="00C43CF4" w:rsidRPr="00C43CF4" w:rsidRDefault="00C43CF4" w:rsidP="00C43CF4">
      <w:pPr>
        <w:widowControl w:val="0"/>
        <w:autoSpaceDE w:val="0"/>
        <w:autoSpaceDN w:val="0"/>
        <w:adjustRightInd w:val="0"/>
        <w:jc w:val="center"/>
      </w:pPr>
      <w:r w:rsidRPr="00C43CF4">
        <w:t xml:space="preserve"> </w:t>
      </w:r>
    </w:p>
    <w:p w14:paraId="2A59A1FF" w14:textId="77777777" w:rsidR="00C43CF4" w:rsidRPr="00C43CF4" w:rsidRDefault="00C43CF4" w:rsidP="00C43CF4">
      <w:pPr>
        <w:widowControl w:val="0"/>
        <w:autoSpaceDE w:val="0"/>
        <w:autoSpaceDN w:val="0"/>
        <w:adjustRightInd w:val="0"/>
        <w:jc w:val="center"/>
        <w:rPr>
          <w:sz w:val="28"/>
          <w:szCs w:val="28"/>
        </w:rPr>
      </w:pPr>
      <w:r w:rsidRPr="00C43CF4">
        <w:rPr>
          <w:sz w:val="28"/>
          <w:szCs w:val="28"/>
        </w:rPr>
        <w:t>Глава муниципального образования</w:t>
      </w:r>
    </w:p>
    <w:p w14:paraId="4BA86B62" w14:textId="77777777" w:rsidR="00C43CF4" w:rsidRPr="00C43CF4" w:rsidRDefault="00C43CF4" w:rsidP="00C43CF4">
      <w:pPr>
        <w:widowControl w:val="0"/>
        <w:autoSpaceDE w:val="0"/>
        <w:autoSpaceDN w:val="0"/>
        <w:adjustRightInd w:val="0"/>
        <w:jc w:val="center"/>
        <w:rPr>
          <w:sz w:val="28"/>
          <w:szCs w:val="28"/>
        </w:rPr>
      </w:pPr>
    </w:p>
    <w:p w14:paraId="172C6DD7" w14:textId="77777777" w:rsidR="00C43CF4" w:rsidRPr="00C43CF4" w:rsidRDefault="00C43CF4" w:rsidP="00C43CF4">
      <w:pPr>
        <w:widowControl w:val="0"/>
        <w:autoSpaceDE w:val="0"/>
        <w:autoSpaceDN w:val="0"/>
        <w:adjustRightInd w:val="0"/>
        <w:jc w:val="center"/>
        <w:rPr>
          <w:sz w:val="24"/>
          <w:szCs w:val="24"/>
        </w:rPr>
      </w:pPr>
      <w:r w:rsidRPr="00C43CF4">
        <w:rPr>
          <w:b/>
          <w:sz w:val="32"/>
          <w:szCs w:val="32"/>
        </w:rPr>
        <w:t xml:space="preserve">ПОСТАНОВЛЕНИЕ </w:t>
      </w:r>
    </w:p>
    <w:p w14:paraId="1E7E7F6A" w14:textId="77777777" w:rsidR="006800AA" w:rsidRPr="006800AA" w:rsidRDefault="006800AA" w:rsidP="006800AA">
      <w:pPr>
        <w:autoSpaceDN w:val="0"/>
        <w:jc w:val="center"/>
        <w:rPr>
          <w:sz w:val="28"/>
          <w:szCs w:val="28"/>
          <w:lang w:eastAsia="en-US"/>
        </w:rPr>
      </w:pPr>
    </w:p>
    <w:p w14:paraId="75EAC2B9" w14:textId="77777777" w:rsidR="006800AA" w:rsidRPr="00C43CF4" w:rsidRDefault="00B24ABC" w:rsidP="006800AA">
      <w:pPr>
        <w:widowControl w:val="0"/>
        <w:shd w:val="clear" w:color="auto" w:fill="FFFFFF"/>
        <w:autoSpaceDE w:val="0"/>
        <w:autoSpaceDN w:val="0"/>
        <w:adjustRightInd w:val="0"/>
        <w:jc w:val="both"/>
        <w:rPr>
          <w:sz w:val="28"/>
          <w:szCs w:val="28"/>
        </w:rPr>
      </w:pPr>
      <w:r>
        <w:rPr>
          <w:sz w:val="28"/>
          <w:szCs w:val="28"/>
        </w:rPr>
        <w:t>07.05</w:t>
      </w:r>
      <w:bookmarkStart w:id="0" w:name="_GoBack"/>
      <w:bookmarkEnd w:id="0"/>
      <w:r w:rsidR="006C1067">
        <w:rPr>
          <w:sz w:val="28"/>
          <w:szCs w:val="28"/>
        </w:rPr>
        <w:t>.2018 года</w:t>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582011">
        <w:rPr>
          <w:sz w:val="28"/>
          <w:szCs w:val="28"/>
        </w:rPr>
        <w:t>№ 06</w:t>
      </w:r>
    </w:p>
    <w:p w14:paraId="4A3D1C68" w14:textId="77777777" w:rsidR="006800AA" w:rsidRPr="00650537" w:rsidRDefault="00C43CF4" w:rsidP="006800AA">
      <w:pPr>
        <w:widowControl w:val="0"/>
        <w:shd w:val="clear" w:color="auto" w:fill="FFFFFF"/>
        <w:autoSpaceDE w:val="0"/>
        <w:autoSpaceDN w:val="0"/>
        <w:adjustRightInd w:val="0"/>
        <w:jc w:val="both"/>
      </w:pPr>
      <w:r w:rsidRPr="00650537">
        <w:t>гп.Янино-1</w:t>
      </w:r>
    </w:p>
    <w:p w14:paraId="25779C85" w14:textId="77777777" w:rsidR="00731328" w:rsidRDefault="00F44E43" w:rsidP="00DE4273">
      <w:pPr>
        <w:rPr>
          <w:sz w:val="28"/>
          <w:szCs w:val="28"/>
        </w:rPr>
      </w:pPr>
      <w:r>
        <w:rPr>
          <w:sz w:val="28"/>
          <w:szCs w:val="28"/>
        </w:rPr>
        <w:br/>
      </w:r>
      <w:r w:rsidR="00DE4273">
        <w:rPr>
          <w:sz w:val="28"/>
          <w:szCs w:val="28"/>
        </w:rPr>
        <w:t>Об</w:t>
      </w:r>
      <w:r w:rsidR="00731328">
        <w:rPr>
          <w:sz w:val="28"/>
          <w:szCs w:val="28"/>
        </w:rPr>
        <w:t xml:space="preserve"> утверждении нормативных затрат</w:t>
      </w:r>
    </w:p>
    <w:p w14:paraId="78BC72E1" w14:textId="77777777" w:rsidR="00731328" w:rsidRDefault="00DE4273" w:rsidP="00DE4273">
      <w:pPr>
        <w:rPr>
          <w:sz w:val="28"/>
          <w:szCs w:val="28"/>
        </w:rPr>
      </w:pPr>
      <w:r>
        <w:rPr>
          <w:sz w:val="28"/>
          <w:szCs w:val="28"/>
        </w:rPr>
        <w:t xml:space="preserve">на обеспечение </w:t>
      </w:r>
      <w:r w:rsidR="0056753F">
        <w:rPr>
          <w:sz w:val="28"/>
          <w:szCs w:val="28"/>
        </w:rPr>
        <w:t>ф</w:t>
      </w:r>
      <w:r w:rsidR="00F44E43">
        <w:rPr>
          <w:sz w:val="28"/>
          <w:szCs w:val="28"/>
        </w:rPr>
        <w:t xml:space="preserve">ункций </w:t>
      </w:r>
      <w:r w:rsidR="00A3658C">
        <w:rPr>
          <w:sz w:val="28"/>
          <w:szCs w:val="28"/>
        </w:rPr>
        <w:t>совета депутатов</w:t>
      </w:r>
    </w:p>
    <w:p w14:paraId="70901666" w14:textId="77777777" w:rsidR="00731328" w:rsidRDefault="00DC4C1D" w:rsidP="00DE4273">
      <w:pPr>
        <w:rPr>
          <w:sz w:val="28"/>
          <w:szCs w:val="28"/>
        </w:rPr>
      </w:pPr>
      <w:r>
        <w:rPr>
          <w:sz w:val="28"/>
          <w:szCs w:val="28"/>
        </w:rPr>
        <w:t xml:space="preserve">МО </w:t>
      </w:r>
      <w:r w:rsidR="00731328">
        <w:rPr>
          <w:sz w:val="28"/>
          <w:szCs w:val="28"/>
        </w:rPr>
        <w:t>«Заневское городское поселение»</w:t>
      </w:r>
    </w:p>
    <w:p w14:paraId="62B84036" w14:textId="77777777" w:rsidR="00DE4273" w:rsidRPr="002C1531" w:rsidRDefault="00DE4273" w:rsidP="00DE4273">
      <w:pPr>
        <w:rPr>
          <w:sz w:val="28"/>
          <w:szCs w:val="28"/>
        </w:rPr>
      </w:pPr>
    </w:p>
    <w:p w14:paraId="51844CE1" w14:textId="77777777" w:rsidR="009A50A7" w:rsidRDefault="000D440F" w:rsidP="009A50A7">
      <w:pPr>
        <w:ind w:firstLine="708"/>
        <w:jc w:val="both"/>
        <w:rPr>
          <w:sz w:val="28"/>
          <w:szCs w:val="28"/>
        </w:rPr>
      </w:pPr>
      <w:r w:rsidRPr="000D440F">
        <w:rPr>
          <w:sz w:val="28"/>
          <w:szCs w:val="28"/>
        </w:rPr>
        <w:t xml:space="preserve">В соответствии с </w:t>
      </w:r>
      <w:hyperlink r:id="rId9" w:history="1">
        <w:r w:rsidRPr="000D440F">
          <w:rPr>
            <w:rStyle w:val="a5"/>
            <w:rFonts w:ascii="Times New Roman" w:hAnsi="Times New Roman" w:cs="Times New Roman"/>
            <w:sz w:val="28"/>
            <w:szCs w:val="28"/>
          </w:rPr>
          <w:t>пунктом 2 части 4 статьи 19</w:t>
        </w:r>
      </w:hyperlink>
      <w:r w:rsidRPr="000D440F">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10" w:history="1">
        <w:r w:rsidRPr="000D440F">
          <w:rPr>
            <w:rStyle w:val="a5"/>
            <w:rFonts w:ascii="Times New Roman" w:hAnsi="Times New Roman" w:cs="Times New Roman"/>
            <w:sz w:val="28"/>
            <w:szCs w:val="28"/>
          </w:rPr>
          <w:t>постановлением</w:t>
        </w:r>
      </w:hyperlink>
      <w:r w:rsidRPr="000D440F">
        <w:rPr>
          <w:sz w:val="28"/>
          <w:szCs w:val="28"/>
        </w:rPr>
        <w:t xml:space="preserve"> Правительства Российской Федерации от 13.10.2014 № 1047 «Об общих </w:t>
      </w:r>
      <w:r w:rsidR="00DE4273">
        <w:rPr>
          <w:sz w:val="28"/>
          <w:szCs w:val="28"/>
        </w:rPr>
        <w:t>правилах к определения</w:t>
      </w:r>
      <w:r w:rsidRPr="000D440F">
        <w:rPr>
          <w:sz w:val="28"/>
          <w:szCs w:val="28"/>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DE4273">
        <w:rPr>
          <w:sz w:val="28"/>
          <w:szCs w:val="28"/>
        </w:rPr>
        <w:t xml:space="preserve">, </w:t>
      </w:r>
      <w:r w:rsidR="00DE4273" w:rsidRPr="00DE4273">
        <w:rPr>
          <w:sz w:val="28"/>
          <w:szCs w:val="28"/>
        </w:rPr>
        <w:t>включая соответственно территориальные органы и подве</w:t>
      </w:r>
      <w:r w:rsidR="00DE4273">
        <w:rPr>
          <w:sz w:val="28"/>
          <w:szCs w:val="28"/>
        </w:rPr>
        <w:t>домственные казенные учреждения</w:t>
      </w:r>
      <w:r w:rsidR="00650537">
        <w:rPr>
          <w:sz w:val="28"/>
          <w:szCs w:val="28"/>
        </w:rPr>
        <w:t>», у</w:t>
      </w:r>
      <w:r w:rsidRPr="000D440F">
        <w:rPr>
          <w:sz w:val="28"/>
          <w:szCs w:val="28"/>
        </w:rPr>
        <w:t xml:space="preserve">ставом МО «Заневское </w:t>
      </w:r>
      <w:r w:rsidR="00650537">
        <w:rPr>
          <w:sz w:val="28"/>
          <w:szCs w:val="28"/>
        </w:rPr>
        <w:t xml:space="preserve">городское поселение», </w:t>
      </w:r>
    </w:p>
    <w:p w14:paraId="5B8637D7" w14:textId="77777777" w:rsidR="000D440F" w:rsidRDefault="00650537" w:rsidP="00DC4C1D">
      <w:pPr>
        <w:jc w:val="both"/>
        <w:rPr>
          <w:b/>
          <w:kern w:val="2"/>
          <w:sz w:val="28"/>
          <w:szCs w:val="28"/>
        </w:rPr>
      </w:pPr>
      <w:r>
        <w:rPr>
          <w:b/>
          <w:kern w:val="2"/>
          <w:sz w:val="28"/>
          <w:szCs w:val="28"/>
        </w:rPr>
        <w:t>ПОСТАНОВЛЯЮ</w:t>
      </w:r>
      <w:r w:rsidR="000D440F" w:rsidRPr="00CB61A5">
        <w:rPr>
          <w:b/>
          <w:kern w:val="2"/>
          <w:sz w:val="28"/>
          <w:szCs w:val="28"/>
        </w:rPr>
        <w:t>:</w:t>
      </w:r>
    </w:p>
    <w:p w14:paraId="471926B8" w14:textId="77777777" w:rsidR="00F44E43" w:rsidRPr="00F44E43" w:rsidRDefault="00F44E43" w:rsidP="006800AA">
      <w:pPr>
        <w:autoSpaceDE w:val="0"/>
        <w:autoSpaceDN w:val="0"/>
        <w:adjustRightInd w:val="0"/>
        <w:ind w:firstLine="708"/>
        <w:jc w:val="both"/>
        <w:rPr>
          <w:sz w:val="28"/>
          <w:szCs w:val="28"/>
        </w:rPr>
      </w:pPr>
      <w:r>
        <w:rPr>
          <w:sz w:val="28"/>
          <w:szCs w:val="28"/>
        </w:rPr>
        <w:t>1.</w:t>
      </w:r>
      <w:r w:rsidR="00204686">
        <w:rPr>
          <w:sz w:val="28"/>
          <w:szCs w:val="28"/>
        </w:rPr>
        <w:t xml:space="preserve"> </w:t>
      </w:r>
      <w:r w:rsidRPr="00F44E43">
        <w:rPr>
          <w:sz w:val="28"/>
          <w:szCs w:val="28"/>
        </w:rPr>
        <w:t>Утвердить нормативные</w:t>
      </w:r>
      <w:r w:rsidR="00CB61A5" w:rsidRPr="00F44E43">
        <w:rPr>
          <w:sz w:val="28"/>
          <w:szCs w:val="28"/>
        </w:rPr>
        <w:t xml:space="preserve"> затрат</w:t>
      </w:r>
      <w:r w:rsidRPr="00F44E43">
        <w:rPr>
          <w:sz w:val="28"/>
          <w:szCs w:val="28"/>
        </w:rPr>
        <w:t>ы</w:t>
      </w:r>
      <w:r w:rsidR="00CB61A5" w:rsidRPr="00F44E43">
        <w:rPr>
          <w:sz w:val="28"/>
          <w:szCs w:val="28"/>
        </w:rPr>
        <w:t xml:space="preserve"> на о</w:t>
      </w:r>
      <w:r w:rsidR="00650537">
        <w:rPr>
          <w:sz w:val="28"/>
          <w:szCs w:val="28"/>
        </w:rPr>
        <w:t>беспечение функций совета депутатов</w:t>
      </w:r>
      <w:r w:rsidR="00CB61A5" w:rsidRPr="00F44E43">
        <w:rPr>
          <w:sz w:val="28"/>
          <w:szCs w:val="28"/>
        </w:rPr>
        <w:t xml:space="preserve"> муниципального образования «Заневское городское поселение» Всеволожского</w:t>
      </w:r>
      <w:r w:rsidRPr="00F44E43">
        <w:rPr>
          <w:sz w:val="28"/>
          <w:szCs w:val="28"/>
        </w:rPr>
        <w:t xml:space="preserve"> </w:t>
      </w:r>
      <w:r w:rsidR="00CB61A5" w:rsidRPr="00F44E43">
        <w:rPr>
          <w:sz w:val="28"/>
          <w:szCs w:val="28"/>
        </w:rPr>
        <w:t>муниципального района Ленин</w:t>
      </w:r>
      <w:r w:rsidR="00650537">
        <w:rPr>
          <w:sz w:val="28"/>
          <w:szCs w:val="28"/>
        </w:rPr>
        <w:t>градской области</w:t>
      </w:r>
      <w:r w:rsidRPr="00F44E43">
        <w:rPr>
          <w:sz w:val="28"/>
          <w:szCs w:val="28"/>
        </w:rPr>
        <w:t xml:space="preserve"> согласно приложению.</w:t>
      </w:r>
    </w:p>
    <w:p w14:paraId="2AEF4519" w14:textId="77777777" w:rsidR="00CB61A5" w:rsidRDefault="00E155C5" w:rsidP="006800AA">
      <w:pPr>
        <w:autoSpaceDE w:val="0"/>
        <w:autoSpaceDN w:val="0"/>
        <w:adjustRightInd w:val="0"/>
        <w:ind w:firstLine="708"/>
        <w:jc w:val="both"/>
        <w:rPr>
          <w:sz w:val="28"/>
          <w:szCs w:val="28"/>
        </w:rPr>
      </w:pPr>
      <w:r>
        <w:rPr>
          <w:sz w:val="28"/>
          <w:szCs w:val="28"/>
        </w:rPr>
        <w:t>2</w:t>
      </w:r>
      <w:r w:rsidR="00CB61A5">
        <w:rPr>
          <w:sz w:val="28"/>
          <w:szCs w:val="28"/>
        </w:rPr>
        <w:t>.</w:t>
      </w:r>
      <w:r w:rsidR="00650537">
        <w:rPr>
          <w:sz w:val="28"/>
          <w:szCs w:val="28"/>
        </w:rPr>
        <w:t xml:space="preserve"> О</w:t>
      </w:r>
      <w:r w:rsidR="00805D20">
        <w:rPr>
          <w:sz w:val="28"/>
          <w:szCs w:val="28"/>
        </w:rPr>
        <w:t>публиковать настоящее постановление</w:t>
      </w:r>
      <w:r w:rsidR="00650537">
        <w:rPr>
          <w:sz w:val="28"/>
          <w:szCs w:val="28"/>
        </w:rPr>
        <w:t xml:space="preserve"> в официальных средствах массовой информации</w:t>
      </w:r>
      <w:r w:rsidR="000D440F" w:rsidRPr="00CB61A5">
        <w:rPr>
          <w:sz w:val="28"/>
          <w:szCs w:val="28"/>
        </w:rPr>
        <w:t>.</w:t>
      </w:r>
    </w:p>
    <w:p w14:paraId="383AAB45" w14:textId="77777777" w:rsidR="00805D20" w:rsidRDefault="00E155C5" w:rsidP="00CB61A5">
      <w:pPr>
        <w:autoSpaceDE w:val="0"/>
        <w:autoSpaceDN w:val="0"/>
        <w:adjustRightInd w:val="0"/>
        <w:jc w:val="both"/>
        <w:rPr>
          <w:sz w:val="28"/>
          <w:szCs w:val="28"/>
        </w:rPr>
      </w:pPr>
      <w:r>
        <w:rPr>
          <w:sz w:val="28"/>
          <w:szCs w:val="28"/>
        </w:rPr>
        <w:tab/>
        <w:t>3</w:t>
      </w:r>
      <w:r w:rsidR="00650537">
        <w:rPr>
          <w:sz w:val="28"/>
          <w:szCs w:val="28"/>
        </w:rPr>
        <w:t>. П</w:t>
      </w:r>
      <w:r w:rsidR="007B12BC">
        <w:rPr>
          <w:sz w:val="28"/>
          <w:szCs w:val="28"/>
        </w:rPr>
        <w:t>остановление вступает в силу</w:t>
      </w:r>
      <w:r w:rsidR="00DC1F71">
        <w:rPr>
          <w:sz w:val="28"/>
          <w:szCs w:val="28"/>
        </w:rPr>
        <w:t xml:space="preserve"> со дня его подписания</w:t>
      </w:r>
      <w:r w:rsidR="00805D20">
        <w:rPr>
          <w:sz w:val="28"/>
          <w:szCs w:val="28"/>
        </w:rPr>
        <w:t xml:space="preserve">. </w:t>
      </w:r>
    </w:p>
    <w:p w14:paraId="3DC95214" w14:textId="77777777" w:rsidR="000D440F" w:rsidRPr="00CB61A5" w:rsidRDefault="003C42FE" w:rsidP="006800AA">
      <w:pPr>
        <w:autoSpaceDE w:val="0"/>
        <w:autoSpaceDN w:val="0"/>
        <w:adjustRightInd w:val="0"/>
        <w:ind w:firstLine="708"/>
        <w:jc w:val="both"/>
        <w:rPr>
          <w:sz w:val="28"/>
          <w:szCs w:val="28"/>
        </w:rPr>
      </w:pPr>
      <w:r>
        <w:rPr>
          <w:sz w:val="28"/>
          <w:szCs w:val="28"/>
        </w:rPr>
        <w:t>4</w:t>
      </w:r>
      <w:r w:rsidR="00CB61A5">
        <w:rPr>
          <w:sz w:val="28"/>
          <w:szCs w:val="28"/>
        </w:rPr>
        <w:t>.</w:t>
      </w:r>
      <w:r w:rsidR="00204686">
        <w:rPr>
          <w:sz w:val="28"/>
          <w:szCs w:val="28"/>
        </w:rPr>
        <w:t xml:space="preserve"> </w:t>
      </w:r>
      <w:r w:rsidR="000D440F" w:rsidRPr="00CB61A5">
        <w:rPr>
          <w:sz w:val="28"/>
          <w:szCs w:val="28"/>
        </w:rPr>
        <w:t xml:space="preserve">Контроль за исполнением настоящего постановления </w:t>
      </w:r>
      <w:r w:rsidR="00650537">
        <w:rPr>
          <w:sz w:val="28"/>
          <w:szCs w:val="28"/>
        </w:rPr>
        <w:t>оставляю за собой</w:t>
      </w:r>
      <w:r w:rsidR="00DC4C1D">
        <w:rPr>
          <w:sz w:val="28"/>
          <w:szCs w:val="28"/>
        </w:rPr>
        <w:t>.</w:t>
      </w:r>
      <w:r w:rsidR="00364BA5">
        <w:rPr>
          <w:sz w:val="28"/>
          <w:szCs w:val="28"/>
        </w:rPr>
        <w:t xml:space="preserve"> </w:t>
      </w:r>
    </w:p>
    <w:p w14:paraId="6F5EA533" w14:textId="77777777" w:rsidR="000D440F" w:rsidRPr="004259F1" w:rsidRDefault="000D440F" w:rsidP="000D440F">
      <w:pPr>
        <w:spacing w:line="216" w:lineRule="auto"/>
        <w:rPr>
          <w:kern w:val="2"/>
          <w:sz w:val="24"/>
          <w:szCs w:val="24"/>
        </w:rPr>
      </w:pPr>
    </w:p>
    <w:p w14:paraId="1CF490DD" w14:textId="77777777" w:rsidR="000D440F" w:rsidRDefault="000D440F" w:rsidP="000D440F">
      <w:pPr>
        <w:spacing w:line="216" w:lineRule="auto"/>
        <w:rPr>
          <w:kern w:val="2"/>
          <w:sz w:val="24"/>
          <w:szCs w:val="24"/>
        </w:rPr>
      </w:pPr>
    </w:p>
    <w:p w14:paraId="6D662129" w14:textId="77777777" w:rsidR="000D440F" w:rsidRDefault="000D440F" w:rsidP="000D440F">
      <w:pPr>
        <w:spacing w:line="216" w:lineRule="auto"/>
        <w:rPr>
          <w:kern w:val="2"/>
          <w:sz w:val="24"/>
          <w:szCs w:val="24"/>
        </w:rPr>
      </w:pPr>
    </w:p>
    <w:p w14:paraId="0213088D" w14:textId="77777777" w:rsidR="00033615" w:rsidRDefault="00650537" w:rsidP="000D440F">
      <w:pPr>
        <w:rPr>
          <w:sz w:val="28"/>
          <w:szCs w:val="28"/>
        </w:rPr>
      </w:pPr>
      <w:r>
        <w:rPr>
          <w:sz w:val="28"/>
          <w:szCs w:val="28"/>
        </w:rPr>
        <w:t>Глава муниципального образования                                                  В.Е.Кондратьев</w:t>
      </w:r>
    </w:p>
    <w:p w14:paraId="2F3BB701" w14:textId="77777777" w:rsidR="00033615" w:rsidRPr="00650537" w:rsidRDefault="00033615" w:rsidP="00895427">
      <w:pPr>
        <w:pageBreakBefore/>
        <w:jc w:val="right"/>
      </w:pPr>
      <w:r w:rsidRPr="00650537">
        <w:lastRenderedPageBreak/>
        <w:t xml:space="preserve">Приложение </w:t>
      </w:r>
      <w:r w:rsidRPr="00650537">
        <w:br/>
        <w:t>УТВЕРЖДЕ</w:t>
      </w:r>
      <w:r w:rsidR="006C1067">
        <w:t xml:space="preserve">НО </w:t>
      </w:r>
      <w:r w:rsidR="006C1067">
        <w:br/>
        <w:t>постановлением</w:t>
      </w:r>
      <w:r w:rsidR="006C1067">
        <w:br/>
        <w:t xml:space="preserve">от  07.05.2018 </w:t>
      </w:r>
      <w:r w:rsidRPr="00650537">
        <w:t>№</w:t>
      </w:r>
      <w:r w:rsidR="006C1067">
        <w:t xml:space="preserve"> 06</w:t>
      </w:r>
    </w:p>
    <w:p w14:paraId="20E87A88" w14:textId="77777777" w:rsidR="00033615" w:rsidRPr="006800AA" w:rsidRDefault="00033615" w:rsidP="00033615">
      <w:pPr>
        <w:ind w:left="6237"/>
        <w:jc w:val="center"/>
        <w:rPr>
          <w:sz w:val="28"/>
          <w:szCs w:val="28"/>
        </w:rPr>
      </w:pPr>
    </w:p>
    <w:p w14:paraId="11B183BC" w14:textId="77777777" w:rsidR="00033615" w:rsidRPr="006800AA" w:rsidRDefault="00033615" w:rsidP="00033615">
      <w:pPr>
        <w:autoSpaceDE w:val="0"/>
        <w:autoSpaceDN w:val="0"/>
        <w:adjustRightInd w:val="0"/>
        <w:jc w:val="center"/>
        <w:rPr>
          <w:bCs/>
          <w:sz w:val="28"/>
          <w:szCs w:val="28"/>
        </w:rPr>
      </w:pPr>
      <w:r w:rsidRPr="006800AA">
        <w:rPr>
          <w:bCs/>
          <w:sz w:val="28"/>
          <w:szCs w:val="28"/>
        </w:rPr>
        <w:t>НОРМАТИВНЫЕ ЗАТРАТЫ</w:t>
      </w:r>
    </w:p>
    <w:p w14:paraId="62176BFB" w14:textId="77777777" w:rsidR="00033615" w:rsidRPr="006800AA" w:rsidRDefault="00033615" w:rsidP="00033615">
      <w:pPr>
        <w:autoSpaceDE w:val="0"/>
        <w:autoSpaceDN w:val="0"/>
        <w:adjustRightInd w:val="0"/>
        <w:jc w:val="center"/>
        <w:rPr>
          <w:sz w:val="28"/>
          <w:szCs w:val="28"/>
        </w:rPr>
      </w:pPr>
      <w:r w:rsidRPr="006800AA">
        <w:rPr>
          <w:sz w:val="28"/>
          <w:szCs w:val="28"/>
        </w:rPr>
        <w:t>на о</w:t>
      </w:r>
      <w:r w:rsidR="00650537">
        <w:rPr>
          <w:sz w:val="28"/>
          <w:szCs w:val="28"/>
        </w:rPr>
        <w:t>беспечение функций совета депутатов</w:t>
      </w:r>
      <w:r w:rsidRPr="006800AA">
        <w:rPr>
          <w:sz w:val="28"/>
          <w:szCs w:val="28"/>
        </w:rPr>
        <w:t xml:space="preserve"> муниципального образования «Заневское городское поселение» Всеволожского муниципального района Ленинградской области</w:t>
      </w:r>
    </w:p>
    <w:p w14:paraId="37966E3A" w14:textId="77777777" w:rsidR="00033615" w:rsidRPr="006800AA" w:rsidRDefault="00033615" w:rsidP="00033615">
      <w:pPr>
        <w:autoSpaceDE w:val="0"/>
        <w:autoSpaceDN w:val="0"/>
        <w:adjustRightInd w:val="0"/>
        <w:jc w:val="center"/>
        <w:rPr>
          <w:sz w:val="28"/>
          <w:szCs w:val="28"/>
        </w:rPr>
      </w:pPr>
    </w:p>
    <w:p w14:paraId="210F6C15" w14:textId="77777777" w:rsidR="00033615" w:rsidRPr="00447487" w:rsidRDefault="00033615" w:rsidP="006800AA">
      <w:pPr>
        <w:widowControl w:val="0"/>
        <w:tabs>
          <w:tab w:val="left" w:pos="567"/>
        </w:tabs>
        <w:autoSpaceDE w:val="0"/>
        <w:autoSpaceDN w:val="0"/>
        <w:adjustRightInd w:val="0"/>
        <w:ind w:firstLine="709"/>
        <w:jc w:val="both"/>
        <w:rPr>
          <w:sz w:val="28"/>
          <w:szCs w:val="28"/>
        </w:rPr>
      </w:pPr>
      <w:r w:rsidRPr="00447487">
        <w:rPr>
          <w:sz w:val="28"/>
          <w:szCs w:val="28"/>
        </w:rPr>
        <w:t>Настоящим правовым актом утверждены нормативы:</w:t>
      </w:r>
    </w:p>
    <w:p w14:paraId="67B22044"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абонентских номеров пользовательского (оконечного) оборудования, подключенного к сети подвижной связи;</w:t>
      </w:r>
    </w:p>
    <w:p w14:paraId="378CCB36"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Ц</w:t>
      </w:r>
      <w:r w:rsidR="00033615" w:rsidRPr="00447487">
        <w:rPr>
          <w:sz w:val="28"/>
          <w:szCs w:val="28"/>
        </w:rPr>
        <w:t>ены услуг подвижной связи;</w:t>
      </w:r>
    </w:p>
    <w:p w14:paraId="2F5CAFC8"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SIM-карт;</w:t>
      </w:r>
    </w:p>
    <w:p w14:paraId="11D06B58"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принтеров, многофункциональных устройств и копировальных аппаратов (оргтехники);</w:t>
      </w:r>
    </w:p>
    <w:p w14:paraId="03B2C0BA" w14:textId="77777777" w:rsidR="00033615" w:rsidRPr="00C82B1C"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C82B1C">
        <w:rPr>
          <w:sz w:val="28"/>
          <w:szCs w:val="28"/>
        </w:rPr>
        <w:t>оличества и цены средств подвижной связи с учетом нормативов;</w:t>
      </w:r>
    </w:p>
    <w:p w14:paraId="7B98440F"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планшетных компьютеров;</w:t>
      </w:r>
    </w:p>
    <w:p w14:paraId="1B77DEE6"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носителей информации;</w:t>
      </w:r>
    </w:p>
    <w:p w14:paraId="60AEE350"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расходных материалов для различных типов принтеров, многофункциональных устройств, копировальных аппаратов (оргтехники);</w:t>
      </w:r>
    </w:p>
    <w:p w14:paraId="30535206"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П</w:t>
      </w:r>
      <w:r w:rsidR="00033615" w:rsidRPr="00447487">
        <w:rPr>
          <w:sz w:val="28"/>
          <w:szCs w:val="28"/>
        </w:rPr>
        <w:t>еречня периодических печатных изданий и справочной литературы;</w:t>
      </w:r>
    </w:p>
    <w:p w14:paraId="077E817B"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транспортных средств;</w:t>
      </w:r>
    </w:p>
    <w:p w14:paraId="1B3A023C"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мебели;</w:t>
      </w:r>
    </w:p>
    <w:p w14:paraId="1B747444"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канцелярских принадлежностей;</w:t>
      </w:r>
    </w:p>
    <w:p w14:paraId="5D9D1E95"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хозяйственных товаров и принадлежностей;</w:t>
      </w:r>
    </w:p>
    <w:p w14:paraId="6FAB17B6"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материальных запасов для нужд гражданской обороны;</w:t>
      </w:r>
    </w:p>
    <w:p w14:paraId="11B99C4D" w14:textId="77777777"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иных товаров и услуг.</w:t>
      </w:r>
    </w:p>
    <w:p w14:paraId="18AE0121" w14:textId="77777777" w:rsidR="00033615" w:rsidRPr="00B410E3" w:rsidRDefault="00033615" w:rsidP="00033615">
      <w:pPr>
        <w:widowControl w:val="0"/>
        <w:tabs>
          <w:tab w:val="left" w:pos="567"/>
        </w:tabs>
        <w:autoSpaceDE w:val="0"/>
        <w:autoSpaceDN w:val="0"/>
        <w:adjustRightInd w:val="0"/>
        <w:ind w:firstLine="709"/>
        <w:jc w:val="both"/>
        <w:rPr>
          <w:sz w:val="24"/>
          <w:szCs w:val="24"/>
        </w:rPr>
      </w:pPr>
    </w:p>
    <w:p w14:paraId="666E0995" w14:textId="77777777" w:rsidR="0081572A" w:rsidRDefault="0081572A" w:rsidP="00033615">
      <w:pPr>
        <w:jc w:val="center"/>
        <w:rPr>
          <w:sz w:val="28"/>
          <w:szCs w:val="28"/>
        </w:rPr>
      </w:pPr>
    </w:p>
    <w:p w14:paraId="2672749E" w14:textId="77777777" w:rsidR="0081572A" w:rsidRDefault="0081572A" w:rsidP="00033615">
      <w:pPr>
        <w:jc w:val="center"/>
        <w:rPr>
          <w:sz w:val="28"/>
          <w:szCs w:val="28"/>
        </w:rPr>
      </w:pPr>
    </w:p>
    <w:p w14:paraId="0FF0A2EC" w14:textId="77777777" w:rsidR="0081572A" w:rsidRDefault="0081572A" w:rsidP="00033615">
      <w:pPr>
        <w:jc w:val="center"/>
        <w:rPr>
          <w:sz w:val="28"/>
          <w:szCs w:val="28"/>
        </w:rPr>
      </w:pPr>
    </w:p>
    <w:p w14:paraId="1DA70331" w14:textId="77777777" w:rsidR="0081572A" w:rsidRDefault="0081572A" w:rsidP="00033615">
      <w:pPr>
        <w:jc w:val="center"/>
        <w:rPr>
          <w:sz w:val="28"/>
          <w:szCs w:val="28"/>
        </w:rPr>
      </w:pPr>
    </w:p>
    <w:p w14:paraId="2B321EE8" w14:textId="77777777" w:rsidR="0081572A" w:rsidRDefault="0081572A" w:rsidP="00033615">
      <w:pPr>
        <w:jc w:val="center"/>
        <w:rPr>
          <w:sz w:val="28"/>
          <w:szCs w:val="28"/>
        </w:rPr>
      </w:pPr>
    </w:p>
    <w:p w14:paraId="3CD87549" w14:textId="77777777" w:rsidR="0081572A" w:rsidRDefault="0081572A" w:rsidP="00033615">
      <w:pPr>
        <w:jc w:val="center"/>
        <w:rPr>
          <w:sz w:val="28"/>
          <w:szCs w:val="28"/>
        </w:rPr>
      </w:pPr>
    </w:p>
    <w:p w14:paraId="5718448A" w14:textId="77777777" w:rsidR="0081572A" w:rsidRDefault="0081572A" w:rsidP="00033615">
      <w:pPr>
        <w:jc w:val="center"/>
        <w:rPr>
          <w:sz w:val="28"/>
          <w:szCs w:val="28"/>
        </w:rPr>
      </w:pPr>
    </w:p>
    <w:p w14:paraId="590A45DC" w14:textId="77777777" w:rsidR="0081572A" w:rsidRDefault="0081572A" w:rsidP="00033615">
      <w:pPr>
        <w:jc w:val="center"/>
        <w:rPr>
          <w:sz w:val="28"/>
          <w:szCs w:val="28"/>
        </w:rPr>
      </w:pPr>
    </w:p>
    <w:p w14:paraId="7A27000E" w14:textId="77777777" w:rsidR="0081572A" w:rsidRDefault="0081572A" w:rsidP="00033615">
      <w:pPr>
        <w:jc w:val="center"/>
        <w:rPr>
          <w:sz w:val="28"/>
          <w:szCs w:val="28"/>
        </w:rPr>
      </w:pPr>
    </w:p>
    <w:p w14:paraId="453A11F2" w14:textId="77777777" w:rsidR="0081572A" w:rsidRDefault="0081572A" w:rsidP="00033615">
      <w:pPr>
        <w:jc w:val="center"/>
        <w:rPr>
          <w:sz w:val="28"/>
          <w:szCs w:val="28"/>
        </w:rPr>
      </w:pPr>
    </w:p>
    <w:p w14:paraId="5FCF4A4D" w14:textId="77777777" w:rsidR="0081572A" w:rsidRDefault="0081572A" w:rsidP="00033615">
      <w:pPr>
        <w:jc w:val="center"/>
        <w:rPr>
          <w:sz w:val="28"/>
          <w:szCs w:val="28"/>
        </w:rPr>
      </w:pPr>
    </w:p>
    <w:p w14:paraId="2E626090" w14:textId="77777777" w:rsidR="0081572A" w:rsidRDefault="0081572A" w:rsidP="00033615">
      <w:pPr>
        <w:jc w:val="center"/>
        <w:rPr>
          <w:sz w:val="28"/>
          <w:szCs w:val="28"/>
        </w:rPr>
      </w:pPr>
    </w:p>
    <w:p w14:paraId="0F1F4011" w14:textId="77777777" w:rsidR="0081572A" w:rsidRDefault="0081572A" w:rsidP="00033615">
      <w:pPr>
        <w:jc w:val="center"/>
        <w:rPr>
          <w:sz w:val="28"/>
          <w:szCs w:val="28"/>
        </w:rPr>
      </w:pPr>
    </w:p>
    <w:p w14:paraId="3CE99827" w14:textId="77777777" w:rsidR="006800AA" w:rsidRPr="00A909DA" w:rsidRDefault="00033615" w:rsidP="00033615">
      <w:pPr>
        <w:jc w:val="center"/>
        <w:rPr>
          <w:sz w:val="24"/>
          <w:szCs w:val="24"/>
        </w:rPr>
      </w:pPr>
      <w:r w:rsidRPr="00A909DA">
        <w:rPr>
          <w:sz w:val="24"/>
          <w:szCs w:val="24"/>
        </w:rPr>
        <w:lastRenderedPageBreak/>
        <w:t>Нормативы на подключение абонентских номеров пользовательского (оконечного оборудования), подключенного к сети подвижной связи</w:t>
      </w:r>
      <w:r w:rsidR="006800AA" w:rsidRPr="00A909DA">
        <w:rPr>
          <w:sz w:val="24"/>
          <w:szCs w:val="24"/>
        </w:rPr>
        <w:br/>
      </w:r>
      <w:r w:rsidRPr="00A909DA">
        <w:rPr>
          <w:sz w:val="24"/>
          <w:szCs w:val="24"/>
        </w:rPr>
        <w:t xml:space="preserve">(с учетом подключения планшетных компьютеров к услугам </w:t>
      </w:r>
    </w:p>
    <w:p w14:paraId="687EF10C" w14:textId="77777777" w:rsidR="006800AA" w:rsidRPr="00A909DA" w:rsidRDefault="00033615" w:rsidP="00033615">
      <w:pPr>
        <w:jc w:val="center"/>
        <w:rPr>
          <w:sz w:val="24"/>
          <w:szCs w:val="24"/>
        </w:rPr>
      </w:pPr>
      <w:r w:rsidRPr="00A909DA">
        <w:rPr>
          <w:sz w:val="24"/>
          <w:szCs w:val="24"/>
        </w:rPr>
        <w:t xml:space="preserve">Интернет-провайдеров) и количество </w:t>
      </w:r>
      <w:r w:rsidRPr="00A909DA">
        <w:rPr>
          <w:sz w:val="24"/>
          <w:szCs w:val="24"/>
          <w:lang w:val="en-US"/>
        </w:rPr>
        <w:t>SIM</w:t>
      </w:r>
      <w:r w:rsidRPr="00A909DA">
        <w:rPr>
          <w:sz w:val="24"/>
          <w:szCs w:val="24"/>
        </w:rPr>
        <w:t>-карт (не более)</w:t>
      </w:r>
      <w:r w:rsidR="005F0A72" w:rsidRPr="00A909DA">
        <w:rPr>
          <w:sz w:val="24"/>
          <w:szCs w:val="24"/>
        </w:rPr>
        <w:t xml:space="preserve"> для обеспечения функций совета депутатов МО «Заневское городское поселение»</w:t>
      </w:r>
      <w:r w:rsidR="00765A94" w:rsidRPr="00A909DA">
        <w:rPr>
          <w:sz w:val="24"/>
          <w:szCs w:val="24"/>
        </w:rPr>
        <w:t xml:space="preserve">, </w:t>
      </w:r>
    </w:p>
    <w:p w14:paraId="68F2543D" w14:textId="77777777" w:rsidR="00033615" w:rsidRPr="00A909DA" w:rsidRDefault="00033615" w:rsidP="006800AA">
      <w:pPr>
        <w:jc w:val="center"/>
        <w:rPr>
          <w:sz w:val="24"/>
          <w:szCs w:val="24"/>
        </w:rPr>
      </w:pPr>
      <w:r w:rsidRPr="00A909DA">
        <w:rPr>
          <w:sz w:val="24"/>
          <w:szCs w:val="24"/>
        </w:rPr>
        <w:t>применяемые при расчете нормативных затрат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5908"/>
        <w:gridCol w:w="1645"/>
      </w:tblGrid>
      <w:tr w:rsidR="00033615" w:rsidRPr="0081572A" w14:paraId="739CA20F" w14:textId="77777777" w:rsidTr="00EA5D8D">
        <w:tc>
          <w:tcPr>
            <w:tcW w:w="2336" w:type="dxa"/>
            <w:shd w:val="clear" w:color="auto" w:fill="auto"/>
          </w:tcPr>
          <w:p w14:paraId="3396A42B" w14:textId="77777777" w:rsidR="00033615" w:rsidRPr="0081572A" w:rsidRDefault="00033615" w:rsidP="00033615">
            <w:pPr>
              <w:rPr>
                <w:sz w:val="24"/>
                <w:szCs w:val="24"/>
              </w:rPr>
            </w:pPr>
            <w:r w:rsidRPr="0081572A">
              <w:rPr>
                <w:sz w:val="24"/>
                <w:szCs w:val="24"/>
              </w:rPr>
              <w:t xml:space="preserve">Замещаемая должность </w:t>
            </w:r>
          </w:p>
        </w:tc>
        <w:tc>
          <w:tcPr>
            <w:tcW w:w="5908" w:type="dxa"/>
            <w:shd w:val="clear" w:color="auto" w:fill="auto"/>
          </w:tcPr>
          <w:p w14:paraId="3524D0B3" w14:textId="77777777" w:rsidR="00033615" w:rsidRPr="0081572A" w:rsidRDefault="00033615" w:rsidP="00033615">
            <w:pPr>
              <w:rPr>
                <w:sz w:val="24"/>
                <w:szCs w:val="24"/>
              </w:rPr>
            </w:pPr>
            <w:r w:rsidRPr="0081572A">
              <w:rPr>
                <w:sz w:val="24"/>
                <w:szCs w:val="24"/>
              </w:rPr>
              <w:t xml:space="preserve">Количество абонентских номеров пользовательского (оконечного оборудования), подключенного к сети подвижной связи </w:t>
            </w:r>
            <w:r w:rsidRPr="0081572A">
              <w:rPr>
                <w:sz w:val="24"/>
                <w:szCs w:val="24"/>
              </w:rPr>
              <w:br/>
              <w:t>(с учетом подключения планшетных компьютеров к услугам Интернет-провайдеров), не более</w:t>
            </w:r>
          </w:p>
        </w:tc>
        <w:tc>
          <w:tcPr>
            <w:tcW w:w="1645" w:type="dxa"/>
            <w:shd w:val="clear" w:color="auto" w:fill="auto"/>
          </w:tcPr>
          <w:p w14:paraId="60673D04" w14:textId="77777777" w:rsidR="00033615" w:rsidRPr="0081572A" w:rsidRDefault="00033615" w:rsidP="00033615">
            <w:pPr>
              <w:rPr>
                <w:sz w:val="24"/>
                <w:szCs w:val="24"/>
              </w:rPr>
            </w:pPr>
            <w:r w:rsidRPr="0081572A">
              <w:rPr>
                <w:sz w:val="24"/>
                <w:szCs w:val="24"/>
              </w:rPr>
              <w:t xml:space="preserve">Количество </w:t>
            </w:r>
            <w:r w:rsidRPr="0081572A">
              <w:rPr>
                <w:sz w:val="24"/>
                <w:szCs w:val="24"/>
                <w:lang w:val="en-US"/>
              </w:rPr>
              <w:t>SIM</w:t>
            </w:r>
            <w:r w:rsidRPr="0081572A">
              <w:rPr>
                <w:sz w:val="24"/>
                <w:szCs w:val="24"/>
              </w:rPr>
              <w:t>-карт (не более)</w:t>
            </w:r>
          </w:p>
        </w:tc>
      </w:tr>
      <w:tr w:rsidR="00033615" w:rsidRPr="0081572A" w14:paraId="79517C6A" w14:textId="77777777" w:rsidTr="00EA5D8D">
        <w:tc>
          <w:tcPr>
            <w:tcW w:w="9889" w:type="dxa"/>
            <w:gridSpan w:val="3"/>
            <w:shd w:val="clear" w:color="auto" w:fill="auto"/>
          </w:tcPr>
          <w:p w14:paraId="5B0210F5" w14:textId="77777777" w:rsidR="00033615" w:rsidRPr="0081572A" w:rsidRDefault="005F0A72" w:rsidP="00033615">
            <w:pPr>
              <w:jc w:val="center"/>
              <w:rPr>
                <w:sz w:val="24"/>
                <w:szCs w:val="24"/>
              </w:rPr>
            </w:pPr>
            <w:r w:rsidRPr="0081572A">
              <w:rPr>
                <w:sz w:val="24"/>
                <w:szCs w:val="24"/>
              </w:rPr>
              <w:t>Совет депутатов</w:t>
            </w:r>
          </w:p>
        </w:tc>
      </w:tr>
      <w:tr w:rsidR="00033615" w:rsidRPr="0081572A" w14:paraId="147DB29E" w14:textId="77777777" w:rsidTr="00EA5D8D">
        <w:tc>
          <w:tcPr>
            <w:tcW w:w="2336" w:type="dxa"/>
            <w:shd w:val="clear" w:color="auto" w:fill="auto"/>
          </w:tcPr>
          <w:p w14:paraId="461EE08C" w14:textId="77777777" w:rsidR="00033615" w:rsidRPr="0081572A" w:rsidRDefault="00033615" w:rsidP="007C3F57">
            <w:pPr>
              <w:rPr>
                <w:sz w:val="24"/>
                <w:szCs w:val="24"/>
              </w:rPr>
            </w:pPr>
            <w:r w:rsidRPr="0081572A">
              <w:rPr>
                <w:sz w:val="24"/>
                <w:szCs w:val="24"/>
              </w:rPr>
              <w:t>Высшая группа должностей муниципальной службы категории «</w:t>
            </w:r>
            <w:r w:rsidR="005F0A72" w:rsidRPr="0081572A">
              <w:rPr>
                <w:sz w:val="24"/>
                <w:szCs w:val="24"/>
              </w:rPr>
              <w:t>Глава муниципального образования</w:t>
            </w:r>
            <w:r w:rsidRPr="0081572A">
              <w:rPr>
                <w:sz w:val="24"/>
                <w:szCs w:val="24"/>
              </w:rPr>
              <w:t>»</w:t>
            </w:r>
          </w:p>
        </w:tc>
        <w:tc>
          <w:tcPr>
            <w:tcW w:w="5908" w:type="dxa"/>
            <w:shd w:val="clear" w:color="auto" w:fill="auto"/>
          </w:tcPr>
          <w:p w14:paraId="29994662" w14:textId="77777777" w:rsidR="00033615" w:rsidRPr="0081572A" w:rsidRDefault="00033615" w:rsidP="00033615">
            <w:pPr>
              <w:jc w:val="center"/>
              <w:rPr>
                <w:sz w:val="24"/>
                <w:szCs w:val="24"/>
              </w:rPr>
            </w:pPr>
            <w:r w:rsidRPr="0081572A">
              <w:rPr>
                <w:sz w:val="24"/>
                <w:szCs w:val="24"/>
              </w:rPr>
              <w:t>1</w:t>
            </w:r>
          </w:p>
        </w:tc>
        <w:tc>
          <w:tcPr>
            <w:tcW w:w="1645" w:type="dxa"/>
            <w:shd w:val="clear" w:color="auto" w:fill="auto"/>
          </w:tcPr>
          <w:p w14:paraId="782DEA2D" w14:textId="77777777" w:rsidR="00033615" w:rsidRPr="0081572A" w:rsidRDefault="00033615" w:rsidP="00033615">
            <w:pPr>
              <w:jc w:val="center"/>
              <w:rPr>
                <w:sz w:val="24"/>
                <w:szCs w:val="24"/>
              </w:rPr>
            </w:pPr>
            <w:r w:rsidRPr="0081572A">
              <w:rPr>
                <w:sz w:val="24"/>
                <w:szCs w:val="24"/>
              </w:rPr>
              <w:t>1</w:t>
            </w:r>
          </w:p>
        </w:tc>
      </w:tr>
      <w:tr w:rsidR="00033615" w:rsidRPr="0081572A" w14:paraId="36071262" w14:textId="77777777" w:rsidTr="00EA5D8D">
        <w:tc>
          <w:tcPr>
            <w:tcW w:w="2336" w:type="dxa"/>
            <w:shd w:val="clear" w:color="auto" w:fill="auto"/>
          </w:tcPr>
          <w:p w14:paraId="353A0B06" w14:textId="77777777" w:rsidR="00033615" w:rsidRPr="0081572A" w:rsidRDefault="00033615" w:rsidP="005F0A72">
            <w:pPr>
              <w:rPr>
                <w:sz w:val="24"/>
                <w:szCs w:val="24"/>
              </w:rPr>
            </w:pPr>
            <w:r w:rsidRPr="0081572A">
              <w:rPr>
                <w:sz w:val="24"/>
                <w:szCs w:val="24"/>
              </w:rPr>
              <w:t xml:space="preserve">Главная группа </w:t>
            </w:r>
            <w:r w:rsidR="00A3658C" w:rsidRPr="0081572A">
              <w:rPr>
                <w:sz w:val="24"/>
                <w:szCs w:val="24"/>
              </w:rPr>
              <w:t>должностей «Руководитель аппарата совета депутатов»</w:t>
            </w:r>
          </w:p>
        </w:tc>
        <w:tc>
          <w:tcPr>
            <w:tcW w:w="5908" w:type="dxa"/>
            <w:shd w:val="clear" w:color="auto" w:fill="auto"/>
          </w:tcPr>
          <w:p w14:paraId="0EC5C4CB" w14:textId="77777777" w:rsidR="00033615" w:rsidRPr="0081572A" w:rsidRDefault="00033615" w:rsidP="00033615">
            <w:pPr>
              <w:jc w:val="center"/>
              <w:rPr>
                <w:sz w:val="24"/>
                <w:szCs w:val="24"/>
              </w:rPr>
            </w:pPr>
            <w:r w:rsidRPr="0081572A">
              <w:rPr>
                <w:sz w:val="24"/>
                <w:szCs w:val="24"/>
              </w:rPr>
              <w:t>1</w:t>
            </w:r>
          </w:p>
        </w:tc>
        <w:tc>
          <w:tcPr>
            <w:tcW w:w="1645" w:type="dxa"/>
            <w:shd w:val="clear" w:color="auto" w:fill="auto"/>
          </w:tcPr>
          <w:p w14:paraId="541B4A87" w14:textId="77777777" w:rsidR="00033615" w:rsidRPr="0081572A" w:rsidRDefault="00033615" w:rsidP="00033615">
            <w:pPr>
              <w:jc w:val="center"/>
              <w:rPr>
                <w:sz w:val="24"/>
                <w:szCs w:val="24"/>
              </w:rPr>
            </w:pPr>
            <w:r w:rsidRPr="0081572A">
              <w:rPr>
                <w:sz w:val="24"/>
                <w:szCs w:val="24"/>
              </w:rPr>
              <w:t>1</w:t>
            </w:r>
          </w:p>
        </w:tc>
      </w:tr>
      <w:tr w:rsidR="00033615" w:rsidRPr="0081572A" w14:paraId="072D8BA1" w14:textId="77777777" w:rsidTr="00EA5D8D">
        <w:tc>
          <w:tcPr>
            <w:tcW w:w="2336" w:type="dxa"/>
            <w:shd w:val="clear" w:color="auto" w:fill="auto"/>
          </w:tcPr>
          <w:p w14:paraId="4858FE50" w14:textId="77777777" w:rsidR="00033615" w:rsidRPr="0081572A" w:rsidRDefault="00A3658C" w:rsidP="007C3F57">
            <w:pPr>
              <w:rPr>
                <w:sz w:val="24"/>
                <w:szCs w:val="24"/>
              </w:rPr>
            </w:pPr>
            <w:r w:rsidRPr="0081572A">
              <w:rPr>
                <w:sz w:val="24"/>
                <w:szCs w:val="24"/>
              </w:rPr>
              <w:t>Младшая группа должностей «Секретарь-делопроизводитель аппарата совета депутатов»</w:t>
            </w:r>
          </w:p>
        </w:tc>
        <w:tc>
          <w:tcPr>
            <w:tcW w:w="5908" w:type="dxa"/>
            <w:shd w:val="clear" w:color="auto" w:fill="auto"/>
          </w:tcPr>
          <w:p w14:paraId="19210C32" w14:textId="77777777" w:rsidR="00033615" w:rsidRPr="0081572A" w:rsidRDefault="00033615" w:rsidP="00033615">
            <w:pPr>
              <w:jc w:val="center"/>
              <w:rPr>
                <w:sz w:val="24"/>
                <w:szCs w:val="24"/>
              </w:rPr>
            </w:pPr>
            <w:r w:rsidRPr="0081572A">
              <w:rPr>
                <w:sz w:val="24"/>
                <w:szCs w:val="24"/>
              </w:rPr>
              <w:t>1</w:t>
            </w:r>
          </w:p>
        </w:tc>
        <w:tc>
          <w:tcPr>
            <w:tcW w:w="1645" w:type="dxa"/>
            <w:shd w:val="clear" w:color="auto" w:fill="auto"/>
          </w:tcPr>
          <w:p w14:paraId="23DD986E" w14:textId="77777777" w:rsidR="00033615" w:rsidRPr="0081572A" w:rsidRDefault="00033615" w:rsidP="00033615">
            <w:pPr>
              <w:jc w:val="center"/>
              <w:rPr>
                <w:sz w:val="24"/>
                <w:szCs w:val="24"/>
              </w:rPr>
            </w:pPr>
            <w:r w:rsidRPr="0081572A">
              <w:rPr>
                <w:sz w:val="24"/>
                <w:szCs w:val="24"/>
              </w:rPr>
              <w:t>1</w:t>
            </w:r>
          </w:p>
        </w:tc>
      </w:tr>
    </w:tbl>
    <w:p w14:paraId="795266E4" w14:textId="77777777" w:rsidR="00033615" w:rsidRPr="0081572A" w:rsidRDefault="00033615" w:rsidP="00033615">
      <w:pPr>
        <w:rPr>
          <w:sz w:val="24"/>
          <w:szCs w:val="24"/>
        </w:rPr>
      </w:pPr>
    </w:p>
    <w:p w14:paraId="69423D00" w14:textId="77777777" w:rsidR="006800AA" w:rsidRPr="0081572A" w:rsidRDefault="00033615" w:rsidP="005F0A72">
      <w:pPr>
        <w:jc w:val="center"/>
        <w:rPr>
          <w:sz w:val="24"/>
          <w:szCs w:val="24"/>
        </w:rPr>
      </w:pPr>
      <w:r w:rsidRPr="0081572A">
        <w:rPr>
          <w:sz w:val="24"/>
          <w:szCs w:val="24"/>
        </w:rPr>
        <w:t>Нормативы о</w:t>
      </w:r>
      <w:r w:rsidR="005F0A72" w:rsidRPr="0081572A">
        <w:rPr>
          <w:sz w:val="24"/>
          <w:szCs w:val="24"/>
        </w:rPr>
        <w:t>беспечения совета депутатов</w:t>
      </w:r>
      <w:r w:rsidR="00765A94" w:rsidRPr="0081572A">
        <w:rPr>
          <w:sz w:val="24"/>
          <w:szCs w:val="24"/>
        </w:rPr>
        <w:t xml:space="preserve">, </w:t>
      </w:r>
      <w:r w:rsidRPr="0081572A">
        <w:rPr>
          <w:sz w:val="24"/>
          <w:szCs w:val="24"/>
        </w:rPr>
        <w:t xml:space="preserve">применяемые при расчете нормативных затрат </w:t>
      </w:r>
    </w:p>
    <w:p w14:paraId="2D2B12BA" w14:textId="77777777" w:rsidR="00033615" w:rsidRDefault="00033615" w:rsidP="00033615">
      <w:pPr>
        <w:jc w:val="center"/>
        <w:rPr>
          <w:sz w:val="24"/>
          <w:szCs w:val="24"/>
        </w:rPr>
      </w:pPr>
      <w:r w:rsidRPr="0081572A">
        <w:rPr>
          <w:sz w:val="24"/>
          <w:szCs w:val="24"/>
        </w:rPr>
        <w:t>на услуг</w:t>
      </w:r>
      <w:r w:rsidR="007C3F57" w:rsidRPr="0081572A">
        <w:rPr>
          <w:sz w:val="24"/>
          <w:szCs w:val="24"/>
        </w:rPr>
        <w:t>и</w:t>
      </w:r>
      <w:r w:rsidR="006800AA" w:rsidRPr="0081572A">
        <w:rPr>
          <w:sz w:val="24"/>
          <w:szCs w:val="24"/>
        </w:rPr>
        <w:t xml:space="preserve"> подвижной связи</w:t>
      </w:r>
    </w:p>
    <w:p w14:paraId="687A285C" w14:textId="77777777" w:rsidR="00A909DA" w:rsidRPr="0081572A" w:rsidRDefault="00A909DA" w:rsidP="00033615">
      <w:pPr>
        <w:jc w:val="center"/>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3014"/>
        <w:gridCol w:w="4708"/>
      </w:tblGrid>
      <w:tr w:rsidR="007C3F57" w:rsidRPr="0081572A" w14:paraId="4239FFDC" w14:textId="77777777" w:rsidTr="00A3658C">
        <w:tc>
          <w:tcPr>
            <w:tcW w:w="1870" w:type="dxa"/>
            <w:shd w:val="clear" w:color="auto" w:fill="auto"/>
          </w:tcPr>
          <w:p w14:paraId="316B3381" w14:textId="77777777" w:rsidR="007C3F57" w:rsidRPr="0081572A" w:rsidRDefault="007C3F57" w:rsidP="00033615">
            <w:pPr>
              <w:rPr>
                <w:sz w:val="24"/>
                <w:szCs w:val="24"/>
              </w:rPr>
            </w:pPr>
            <w:r w:rsidRPr="0081572A">
              <w:rPr>
                <w:sz w:val="24"/>
                <w:szCs w:val="24"/>
              </w:rPr>
              <w:t xml:space="preserve">Замещаемая должность </w:t>
            </w:r>
          </w:p>
        </w:tc>
        <w:tc>
          <w:tcPr>
            <w:tcW w:w="3121" w:type="dxa"/>
            <w:shd w:val="clear" w:color="auto" w:fill="auto"/>
          </w:tcPr>
          <w:p w14:paraId="78A3ACC8" w14:textId="77777777" w:rsidR="007C3F57" w:rsidRPr="0081572A" w:rsidRDefault="007C3F57" w:rsidP="00033615">
            <w:pPr>
              <w:rPr>
                <w:sz w:val="24"/>
                <w:szCs w:val="24"/>
              </w:rPr>
            </w:pPr>
            <w:r w:rsidRPr="0081572A">
              <w:rPr>
                <w:sz w:val="24"/>
                <w:szCs w:val="24"/>
              </w:rPr>
              <w:t>Количество средств связи</w:t>
            </w:r>
          </w:p>
        </w:tc>
        <w:tc>
          <w:tcPr>
            <w:tcW w:w="4932" w:type="dxa"/>
            <w:shd w:val="clear" w:color="auto" w:fill="auto"/>
          </w:tcPr>
          <w:p w14:paraId="3A287B74" w14:textId="77777777" w:rsidR="007C3F57" w:rsidRPr="0081572A" w:rsidRDefault="007C3F57" w:rsidP="00033615">
            <w:pPr>
              <w:rPr>
                <w:sz w:val="24"/>
                <w:szCs w:val="24"/>
              </w:rPr>
            </w:pPr>
            <w:r w:rsidRPr="0081572A">
              <w:rPr>
                <w:sz w:val="24"/>
                <w:szCs w:val="24"/>
              </w:rPr>
              <w:t xml:space="preserve">Расходы на услуги подвижной связи </w:t>
            </w:r>
          </w:p>
          <w:p w14:paraId="3E14E24A" w14:textId="77777777" w:rsidR="007C3F57" w:rsidRPr="0081572A" w:rsidRDefault="007C3F57" w:rsidP="00033615">
            <w:pPr>
              <w:rPr>
                <w:sz w:val="24"/>
                <w:szCs w:val="24"/>
              </w:rPr>
            </w:pPr>
            <w:r w:rsidRPr="0081572A">
              <w:rPr>
                <w:sz w:val="24"/>
                <w:szCs w:val="24"/>
              </w:rPr>
              <w:t>(не более)</w:t>
            </w:r>
          </w:p>
        </w:tc>
      </w:tr>
      <w:tr w:rsidR="00033615" w:rsidRPr="0081572A" w14:paraId="567692FB" w14:textId="77777777" w:rsidTr="00765A94">
        <w:tc>
          <w:tcPr>
            <w:tcW w:w="9923" w:type="dxa"/>
            <w:gridSpan w:val="3"/>
            <w:shd w:val="clear" w:color="auto" w:fill="auto"/>
          </w:tcPr>
          <w:p w14:paraId="46195FA2" w14:textId="77777777" w:rsidR="00033615" w:rsidRPr="0081572A" w:rsidRDefault="005F0A72" w:rsidP="00033615">
            <w:pPr>
              <w:jc w:val="center"/>
              <w:rPr>
                <w:sz w:val="24"/>
                <w:szCs w:val="24"/>
              </w:rPr>
            </w:pPr>
            <w:r w:rsidRPr="0081572A">
              <w:rPr>
                <w:sz w:val="24"/>
                <w:szCs w:val="24"/>
              </w:rPr>
              <w:t>Совет депутатов</w:t>
            </w:r>
          </w:p>
        </w:tc>
      </w:tr>
      <w:tr w:rsidR="007C3F57" w:rsidRPr="0081572A" w14:paraId="13908DEB" w14:textId="77777777" w:rsidTr="00A3658C">
        <w:tc>
          <w:tcPr>
            <w:tcW w:w="1870" w:type="dxa"/>
            <w:shd w:val="clear" w:color="auto" w:fill="auto"/>
          </w:tcPr>
          <w:p w14:paraId="1DF18BD1" w14:textId="77777777" w:rsidR="007C3F57" w:rsidRPr="0081572A" w:rsidRDefault="007C3F57" w:rsidP="007C3F57">
            <w:pPr>
              <w:rPr>
                <w:sz w:val="24"/>
                <w:szCs w:val="24"/>
              </w:rPr>
            </w:pPr>
            <w:r w:rsidRPr="0081572A">
              <w:rPr>
                <w:sz w:val="24"/>
                <w:szCs w:val="24"/>
              </w:rPr>
              <w:t xml:space="preserve">Высшая группа должностей муниципальной службы категории «Глава </w:t>
            </w:r>
            <w:r w:rsidR="005F0A72" w:rsidRPr="0081572A">
              <w:rPr>
                <w:sz w:val="24"/>
                <w:szCs w:val="24"/>
              </w:rPr>
              <w:t>муниципального образования</w:t>
            </w:r>
            <w:r w:rsidRPr="0081572A">
              <w:rPr>
                <w:sz w:val="24"/>
                <w:szCs w:val="24"/>
              </w:rPr>
              <w:t xml:space="preserve">» </w:t>
            </w:r>
          </w:p>
        </w:tc>
        <w:tc>
          <w:tcPr>
            <w:tcW w:w="3121" w:type="dxa"/>
            <w:shd w:val="clear" w:color="auto" w:fill="auto"/>
          </w:tcPr>
          <w:p w14:paraId="568D823A" w14:textId="77777777" w:rsidR="007C3F57" w:rsidRPr="0081572A" w:rsidRDefault="007C3F57" w:rsidP="00033615">
            <w:pPr>
              <w:jc w:val="center"/>
              <w:rPr>
                <w:sz w:val="24"/>
                <w:szCs w:val="24"/>
              </w:rPr>
            </w:pPr>
            <w:r w:rsidRPr="0081572A">
              <w:rPr>
                <w:sz w:val="24"/>
                <w:szCs w:val="24"/>
              </w:rPr>
              <w:t>1</w:t>
            </w:r>
          </w:p>
        </w:tc>
        <w:tc>
          <w:tcPr>
            <w:tcW w:w="4932" w:type="dxa"/>
            <w:shd w:val="clear" w:color="auto" w:fill="auto"/>
          </w:tcPr>
          <w:p w14:paraId="0DC9D8D8" w14:textId="77777777" w:rsidR="007C3F57" w:rsidRPr="0081572A" w:rsidRDefault="007C3F57" w:rsidP="00033615">
            <w:pPr>
              <w:rPr>
                <w:sz w:val="24"/>
                <w:szCs w:val="24"/>
              </w:rPr>
            </w:pPr>
            <w:r w:rsidRPr="0081572A">
              <w:rPr>
                <w:sz w:val="24"/>
                <w:szCs w:val="24"/>
              </w:rPr>
              <w:t xml:space="preserve">не более 2 тыс.рублей </w:t>
            </w:r>
            <w:r w:rsidRPr="0081572A">
              <w:rPr>
                <w:sz w:val="24"/>
                <w:szCs w:val="24"/>
              </w:rPr>
              <w:br/>
              <w:t xml:space="preserve">в месяц </w:t>
            </w:r>
          </w:p>
        </w:tc>
      </w:tr>
      <w:tr w:rsidR="007C3F57" w:rsidRPr="0081572A" w14:paraId="0761E1D4" w14:textId="77777777" w:rsidTr="00A3658C">
        <w:tc>
          <w:tcPr>
            <w:tcW w:w="1870" w:type="dxa"/>
            <w:shd w:val="clear" w:color="auto" w:fill="auto"/>
          </w:tcPr>
          <w:p w14:paraId="2BA133BC" w14:textId="77777777" w:rsidR="007C3F57" w:rsidRPr="0081572A" w:rsidRDefault="007C3F57" w:rsidP="005F0A72">
            <w:pPr>
              <w:rPr>
                <w:sz w:val="24"/>
                <w:szCs w:val="24"/>
              </w:rPr>
            </w:pPr>
            <w:r w:rsidRPr="0081572A">
              <w:rPr>
                <w:sz w:val="24"/>
                <w:szCs w:val="24"/>
              </w:rPr>
              <w:t xml:space="preserve">Главная группа должностей </w:t>
            </w:r>
            <w:r w:rsidR="00A3658C" w:rsidRPr="0081572A">
              <w:rPr>
                <w:sz w:val="24"/>
                <w:szCs w:val="24"/>
              </w:rPr>
              <w:t>«</w:t>
            </w:r>
            <w:r w:rsidR="005F0A72" w:rsidRPr="0081572A">
              <w:rPr>
                <w:sz w:val="24"/>
                <w:szCs w:val="24"/>
              </w:rPr>
              <w:t>Руководитель аппарата совета депутатов</w:t>
            </w:r>
            <w:r w:rsidR="00A3658C" w:rsidRPr="0081572A">
              <w:rPr>
                <w:sz w:val="24"/>
                <w:szCs w:val="24"/>
              </w:rPr>
              <w:t>»</w:t>
            </w:r>
          </w:p>
        </w:tc>
        <w:tc>
          <w:tcPr>
            <w:tcW w:w="3121" w:type="dxa"/>
            <w:shd w:val="clear" w:color="auto" w:fill="auto"/>
          </w:tcPr>
          <w:p w14:paraId="624A7216" w14:textId="77777777" w:rsidR="007C3F57" w:rsidRPr="0081572A" w:rsidRDefault="007C3F57" w:rsidP="00033615">
            <w:pPr>
              <w:jc w:val="center"/>
              <w:rPr>
                <w:sz w:val="24"/>
                <w:szCs w:val="24"/>
              </w:rPr>
            </w:pPr>
            <w:r w:rsidRPr="0081572A">
              <w:rPr>
                <w:sz w:val="24"/>
                <w:szCs w:val="24"/>
              </w:rPr>
              <w:t>1</w:t>
            </w:r>
          </w:p>
        </w:tc>
        <w:tc>
          <w:tcPr>
            <w:tcW w:w="4932" w:type="dxa"/>
            <w:shd w:val="clear" w:color="auto" w:fill="auto"/>
          </w:tcPr>
          <w:p w14:paraId="5D079812" w14:textId="77777777" w:rsidR="007C3F57" w:rsidRPr="0081572A" w:rsidRDefault="007C3F57" w:rsidP="00033615">
            <w:pPr>
              <w:rPr>
                <w:sz w:val="24"/>
                <w:szCs w:val="24"/>
              </w:rPr>
            </w:pPr>
            <w:r w:rsidRPr="0081572A">
              <w:rPr>
                <w:sz w:val="24"/>
                <w:szCs w:val="24"/>
              </w:rPr>
              <w:t xml:space="preserve">не более 2 тыс.рублей </w:t>
            </w:r>
            <w:r w:rsidRPr="0081572A">
              <w:rPr>
                <w:sz w:val="24"/>
                <w:szCs w:val="24"/>
              </w:rPr>
              <w:br/>
              <w:t>в месяц</w:t>
            </w:r>
          </w:p>
        </w:tc>
      </w:tr>
      <w:tr w:rsidR="007C3F57" w:rsidRPr="0081572A" w14:paraId="7EB348E7" w14:textId="77777777" w:rsidTr="00A3658C">
        <w:tc>
          <w:tcPr>
            <w:tcW w:w="1870" w:type="dxa"/>
            <w:shd w:val="clear" w:color="auto" w:fill="auto"/>
          </w:tcPr>
          <w:p w14:paraId="51213C16" w14:textId="77777777" w:rsidR="007C3F57" w:rsidRPr="0081572A" w:rsidRDefault="00A3658C" w:rsidP="007C3F57">
            <w:pPr>
              <w:rPr>
                <w:sz w:val="24"/>
                <w:szCs w:val="24"/>
              </w:rPr>
            </w:pPr>
            <w:r w:rsidRPr="0081572A">
              <w:rPr>
                <w:sz w:val="24"/>
                <w:szCs w:val="24"/>
              </w:rPr>
              <w:t xml:space="preserve">Младшая группа должностей «Секретарь-делопроизводитель </w:t>
            </w:r>
            <w:r w:rsidRPr="0081572A">
              <w:rPr>
                <w:sz w:val="24"/>
                <w:szCs w:val="24"/>
              </w:rPr>
              <w:lastRenderedPageBreak/>
              <w:t>аппарата совета депутатов»</w:t>
            </w:r>
          </w:p>
        </w:tc>
        <w:tc>
          <w:tcPr>
            <w:tcW w:w="3121" w:type="dxa"/>
            <w:shd w:val="clear" w:color="auto" w:fill="auto"/>
          </w:tcPr>
          <w:p w14:paraId="030AE912" w14:textId="77777777" w:rsidR="007C3F57" w:rsidRPr="0081572A" w:rsidRDefault="007C3F57" w:rsidP="00033615">
            <w:pPr>
              <w:jc w:val="center"/>
              <w:rPr>
                <w:sz w:val="24"/>
                <w:szCs w:val="24"/>
              </w:rPr>
            </w:pPr>
            <w:r w:rsidRPr="0081572A">
              <w:rPr>
                <w:sz w:val="24"/>
                <w:szCs w:val="24"/>
              </w:rPr>
              <w:lastRenderedPageBreak/>
              <w:t>1</w:t>
            </w:r>
          </w:p>
        </w:tc>
        <w:tc>
          <w:tcPr>
            <w:tcW w:w="4932" w:type="dxa"/>
            <w:shd w:val="clear" w:color="auto" w:fill="auto"/>
          </w:tcPr>
          <w:p w14:paraId="549BF92E" w14:textId="77777777" w:rsidR="007C3F57" w:rsidRPr="0081572A" w:rsidRDefault="007C3F57" w:rsidP="00033615">
            <w:pPr>
              <w:rPr>
                <w:sz w:val="24"/>
                <w:szCs w:val="24"/>
              </w:rPr>
            </w:pPr>
            <w:r w:rsidRPr="0081572A">
              <w:rPr>
                <w:sz w:val="24"/>
                <w:szCs w:val="24"/>
              </w:rPr>
              <w:t xml:space="preserve">не более 2 тыс.рублей </w:t>
            </w:r>
            <w:r w:rsidRPr="0081572A">
              <w:rPr>
                <w:sz w:val="24"/>
                <w:szCs w:val="24"/>
              </w:rPr>
              <w:br/>
              <w:t>в месяц</w:t>
            </w:r>
          </w:p>
        </w:tc>
      </w:tr>
    </w:tbl>
    <w:p w14:paraId="3F00CC0A" w14:textId="77777777" w:rsidR="00760642" w:rsidRPr="0081572A" w:rsidRDefault="00760642" w:rsidP="00033615">
      <w:pPr>
        <w:jc w:val="center"/>
        <w:rPr>
          <w:sz w:val="24"/>
          <w:szCs w:val="24"/>
        </w:rPr>
      </w:pPr>
    </w:p>
    <w:p w14:paraId="1CA07ADF" w14:textId="77777777" w:rsidR="00760642" w:rsidRPr="0081572A" w:rsidRDefault="00760642" w:rsidP="00033615">
      <w:pPr>
        <w:jc w:val="center"/>
        <w:rPr>
          <w:sz w:val="24"/>
          <w:szCs w:val="24"/>
        </w:rPr>
      </w:pPr>
    </w:p>
    <w:p w14:paraId="53966B51" w14:textId="77777777" w:rsidR="00033615" w:rsidRDefault="00033615" w:rsidP="006800AA">
      <w:pPr>
        <w:jc w:val="center"/>
        <w:rPr>
          <w:sz w:val="24"/>
          <w:szCs w:val="24"/>
        </w:rPr>
      </w:pPr>
      <w:r w:rsidRPr="0081572A">
        <w:rPr>
          <w:sz w:val="24"/>
          <w:szCs w:val="24"/>
        </w:rPr>
        <w:t>Нормативы обеспечения функций</w:t>
      </w:r>
      <w:r w:rsidR="001110BC" w:rsidRPr="0081572A">
        <w:rPr>
          <w:sz w:val="24"/>
          <w:szCs w:val="24"/>
        </w:rPr>
        <w:t xml:space="preserve"> совета депутатов</w:t>
      </w:r>
      <w:r w:rsidR="00352A48" w:rsidRPr="0081572A">
        <w:rPr>
          <w:sz w:val="24"/>
          <w:szCs w:val="24"/>
        </w:rPr>
        <w:t xml:space="preserve">, </w:t>
      </w:r>
      <w:r w:rsidRPr="0081572A">
        <w:rPr>
          <w:sz w:val="24"/>
          <w:szCs w:val="24"/>
        </w:rPr>
        <w:t>применяемые при расчете нормативных затрат на приобретение планшетных компьютеров</w:t>
      </w:r>
    </w:p>
    <w:p w14:paraId="4C9FE601" w14:textId="77777777" w:rsidR="00A909DA" w:rsidRPr="0081572A" w:rsidRDefault="00A909DA" w:rsidP="006800AA">
      <w:pPr>
        <w:jc w:val="cente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2233"/>
        <w:gridCol w:w="1725"/>
        <w:gridCol w:w="2391"/>
      </w:tblGrid>
      <w:tr w:rsidR="00033615" w:rsidRPr="0081572A" w14:paraId="7142C9CB" w14:textId="77777777" w:rsidTr="00352A48">
        <w:tc>
          <w:tcPr>
            <w:tcW w:w="3574" w:type="dxa"/>
            <w:shd w:val="clear" w:color="auto" w:fill="auto"/>
          </w:tcPr>
          <w:p w14:paraId="2D479D90" w14:textId="77777777" w:rsidR="00033615" w:rsidRPr="0081572A" w:rsidRDefault="00033615" w:rsidP="00033615">
            <w:pPr>
              <w:rPr>
                <w:sz w:val="24"/>
                <w:szCs w:val="24"/>
              </w:rPr>
            </w:pPr>
            <w:r w:rsidRPr="0081572A">
              <w:rPr>
                <w:sz w:val="24"/>
                <w:szCs w:val="24"/>
              </w:rPr>
              <w:t xml:space="preserve">Замещаемая должность </w:t>
            </w:r>
          </w:p>
        </w:tc>
        <w:tc>
          <w:tcPr>
            <w:tcW w:w="2233" w:type="dxa"/>
            <w:shd w:val="clear" w:color="auto" w:fill="auto"/>
          </w:tcPr>
          <w:p w14:paraId="2F74780D" w14:textId="77777777" w:rsidR="00033615" w:rsidRPr="0081572A" w:rsidRDefault="00033615" w:rsidP="00033615">
            <w:pPr>
              <w:rPr>
                <w:sz w:val="24"/>
                <w:szCs w:val="24"/>
              </w:rPr>
            </w:pPr>
            <w:r w:rsidRPr="0081572A">
              <w:rPr>
                <w:sz w:val="24"/>
                <w:szCs w:val="24"/>
              </w:rPr>
              <w:t>Наименование</w:t>
            </w:r>
          </w:p>
        </w:tc>
        <w:tc>
          <w:tcPr>
            <w:tcW w:w="1725" w:type="dxa"/>
            <w:shd w:val="clear" w:color="auto" w:fill="auto"/>
          </w:tcPr>
          <w:p w14:paraId="222E634A" w14:textId="77777777" w:rsidR="00033615" w:rsidRPr="0081572A" w:rsidRDefault="00033615" w:rsidP="00033615">
            <w:pPr>
              <w:rPr>
                <w:sz w:val="24"/>
                <w:szCs w:val="24"/>
              </w:rPr>
            </w:pPr>
            <w:r w:rsidRPr="0081572A">
              <w:rPr>
                <w:sz w:val="24"/>
                <w:szCs w:val="24"/>
              </w:rPr>
              <w:t xml:space="preserve">Количество </w:t>
            </w:r>
          </w:p>
        </w:tc>
        <w:tc>
          <w:tcPr>
            <w:tcW w:w="2391" w:type="dxa"/>
            <w:shd w:val="clear" w:color="auto" w:fill="auto"/>
          </w:tcPr>
          <w:p w14:paraId="68A3DC2E" w14:textId="77777777" w:rsidR="00033615" w:rsidRPr="0081572A" w:rsidRDefault="00033615" w:rsidP="00033615">
            <w:pPr>
              <w:rPr>
                <w:sz w:val="24"/>
                <w:szCs w:val="24"/>
              </w:rPr>
            </w:pPr>
            <w:r w:rsidRPr="0081572A">
              <w:rPr>
                <w:sz w:val="24"/>
                <w:szCs w:val="24"/>
              </w:rPr>
              <w:t xml:space="preserve">Цена, руб. </w:t>
            </w:r>
            <w:r w:rsidRPr="0081572A">
              <w:rPr>
                <w:sz w:val="24"/>
                <w:szCs w:val="24"/>
              </w:rPr>
              <w:br/>
              <w:t>(не более)</w:t>
            </w:r>
          </w:p>
        </w:tc>
      </w:tr>
      <w:tr w:rsidR="00033615" w:rsidRPr="0081572A" w14:paraId="1BFC0B11" w14:textId="77777777" w:rsidTr="00352A48">
        <w:tc>
          <w:tcPr>
            <w:tcW w:w="9923" w:type="dxa"/>
            <w:gridSpan w:val="4"/>
            <w:shd w:val="clear" w:color="auto" w:fill="auto"/>
          </w:tcPr>
          <w:p w14:paraId="2A445EF8" w14:textId="77777777" w:rsidR="00033615" w:rsidRPr="0081572A" w:rsidRDefault="001110BC" w:rsidP="00033615">
            <w:pPr>
              <w:jc w:val="center"/>
              <w:rPr>
                <w:sz w:val="24"/>
                <w:szCs w:val="24"/>
              </w:rPr>
            </w:pPr>
            <w:r w:rsidRPr="0081572A">
              <w:rPr>
                <w:sz w:val="24"/>
                <w:szCs w:val="24"/>
              </w:rPr>
              <w:t>Совет депутатов</w:t>
            </w:r>
          </w:p>
        </w:tc>
      </w:tr>
      <w:tr w:rsidR="00033615" w:rsidRPr="0081572A" w14:paraId="714B10F2" w14:textId="77777777" w:rsidTr="00352A48">
        <w:tc>
          <w:tcPr>
            <w:tcW w:w="3574" w:type="dxa"/>
            <w:shd w:val="clear" w:color="auto" w:fill="auto"/>
          </w:tcPr>
          <w:p w14:paraId="2F413CC8" w14:textId="77777777" w:rsidR="00033615" w:rsidRPr="0081572A" w:rsidRDefault="00033615" w:rsidP="007C3F57">
            <w:pPr>
              <w:rPr>
                <w:sz w:val="24"/>
                <w:szCs w:val="24"/>
              </w:rPr>
            </w:pPr>
            <w:r w:rsidRPr="0081572A">
              <w:rPr>
                <w:sz w:val="24"/>
                <w:szCs w:val="24"/>
              </w:rPr>
              <w:t xml:space="preserve">Высшая группа должностей муниципальной службы категории </w:t>
            </w:r>
            <w:r w:rsidR="007C3F57" w:rsidRPr="0081572A">
              <w:rPr>
                <w:sz w:val="24"/>
                <w:szCs w:val="24"/>
              </w:rPr>
              <w:t>«</w:t>
            </w:r>
            <w:r w:rsidR="001110BC" w:rsidRPr="0081572A">
              <w:rPr>
                <w:sz w:val="24"/>
                <w:szCs w:val="24"/>
              </w:rPr>
              <w:t>Глава муниципального образования</w:t>
            </w:r>
            <w:r w:rsidR="007C3F57" w:rsidRPr="0081572A">
              <w:rPr>
                <w:sz w:val="24"/>
                <w:szCs w:val="24"/>
              </w:rPr>
              <w:t>»</w:t>
            </w:r>
          </w:p>
        </w:tc>
        <w:tc>
          <w:tcPr>
            <w:tcW w:w="2233" w:type="dxa"/>
            <w:shd w:val="clear" w:color="auto" w:fill="auto"/>
          </w:tcPr>
          <w:p w14:paraId="74C58192" w14:textId="77777777" w:rsidR="00033615" w:rsidRPr="0081572A" w:rsidRDefault="00033615" w:rsidP="00033615">
            <w:pPr>
              <w:rPr>
                <w:sz w:val="24"/>
                <w:szCs w:val="24"/>
              </w:rPr>
            </w:pPr>
            <w:r w:rsidRPr="0081572A">
              <w:rPr>
                <w:sz w:val="24"/>
                <w:szCs w:val="24"/>
              </w:rPr>
              <w:t>Планшетный компьютер</w:t>
            </w:r>
          </w:p>
          <w:p w14:paraId="5808B1BA" w14:textId="77777777" w:rsidR="00033615" w:rsidRPr="0081572A" w:rsidRDefault="00033615" w:rsidP="00033615">
            <w:pPr>
              <w:rPr>
                <w:sz w:val="24"/>
                <w:szCs w:val="24"/>
              </w:rPr>
            </w:pPr>
          </w:p>
        </w:tc>
        <w:tc>
          <w:tcPr>
            <w:tcW w:w="1725" w:type="dxa"/>
            <w:shd w:val="clear" w:color="auto" w:fill="auto"/>
          </w:tcPr>
          <w:p w14:paraId="609717CB" w14:textId="77777777" w:rsidR="00033615" w:rsidRPr="0081572A" w:rsidRDefault="00033615" w:rsidP="00033615">
            <w:pPr>
              <w:jc w:val="center"/>
              <w:rPr>
                <w:sz w:val="24"/>
                <w:szCs w:val="24"/>
              </w:rPr>
            </w:pPr>
            <w:r w:rsidRPr="0081572A">
              <w:rPr>
                <w:sz w:val="24"/>
                <w:szCs w:val="24"/>
              </w:rPr>
              <w:t>1</w:t>
            </w:r>
          </w:p>
        </w:tc>
        <w:tc>
          <w:tcPr>
            <w:tcW w:w="2391" w:type="dxa"/>
            <w:shd w:val="clear" w:color="auto" w:fill="auto"/>
          </w:tcPr>
          <w:p w14:paraId="1F789DD1" w14:textId="77777777" w:rsidR="00033615" w:rsidRPr="0081572A" w:rsidRDefault="00033615" w:rsidP="00033615">
            <w:pPr>
              <w:rPr>
                <w:sz w:val="24"/>
                <w:szCs w:val="24"/>
              </w:rPr>
            </w:pPr>
            <w:r w:rsidRPr="0081572A">
              <w:rPr>
                <w:sz w:val="24"/>
                <w:szCs w:val="24"/>
              </w:rPr>
              <w:t>40000,0</w:t>
            </w:r>
          </w:p>
        </w:tc>
      </w:tr>
      <w:tr w:rsidR="00352A48" w:rsidRPr="0081572A" w14:paraId="1A97F708" w14:textId="77777777" w:rsidTr="00352A48">
        <w:tc>
          <w:tcPr>
            <w:tcW w:w="9923" w:type="dxa"/>
            <w:gridSpan w:val="4"/>
            <w:shd w:val="clear" w:color="auto" w:fill="auto"/>
          </w:tcPr>
          <w:p w14:paraId="67D612B1" w14:textId="77777777" w:rsidR="00352A48" w:rsidRPr="0081572A" w:rsidRDefault="00352A48" w:rsidP="00D75505">
            <w:pPr>
              <w:jc w:val="center"/>
              <w:rPr>
                <w:sz w:val="24"/>
                <w:szCs w:val="24"/>
              </w:rPr>
            </w:pPr>
          </w:p>
        </w:tc>
      </w:tr>
      <w:tr w:rsidR="00352A48" w:rsidRPr="0081572A" w14:paraId="398E2033" w14:textId="77777777" w:rsidTr="00352A48">
        <w:tc>
          <w:tcPr>
            <w:tcW w:w="3574" w:type="dxa"/>
            <w:shd w:val="clear" w:color="auto" w:fill="auto"/>
          </w:tcPr>
          <w:p w14:paraId="52ECA281" w14:textId="77777777" w:rsidR="00352A48" w:rsidRPr="0081572A" w:rsidRDefault="00A3658C" w:rsidP="00D75505">
            <w:pPr>
              <w:rPr>
                <w:sz w:val="24"/>
                <w:szCs w:val="24"/>
              </w:rPr>
            </w:pPr>
            <w:r w:rsidRPr="0081572A">
              <w:rPr>
                <w:sz w:val="24"/>
                <w:szCs w:val="24"/>
              </w:rPr>
              <w:t>Главная группа должностей «Руководитель аппарата совета депутатов»</w:t>
            </w:r>
          </w:p>
        </w:tc>
        <w:tc>
          <w:tcPr>
            <w:tcW w:w="2233" w:type="dxa"/>
            <w:shd w:val="clear" w:color="auto" w:fill="auto"/>
          </w:tcPr>
          <w:p w14:paraId="5B231C55" w14:textId="77777777" w:rsidR="00A3658C" w:rsidRPr="0081572A" w:rsidRDefault="00A3658C" w:rsidP="00A3658C">
            <w:pPr>
              <w:rPr>
                <w:sz w:val="24"/>
                <w:szCs w:val="24"/>
              </w:rPr>
            </w:pPr>
            <w:r w:rsidRPr="0081572A">
              <w:rPr>
                <w:sz w:val="24"/>
                <w:szCs w:val="24"/>
              </w:rPr>
              <w:t>Планшетный компьютер</w:t>
            </w:r>
          </w:p>
          <w:p w14:paraId="6D02D12D" w14:textId="77777777" w:rsidR="00352A48" w:rsidRPr="0081572A" w:rsidRDefault="00352A48" w:rsidP="00D75505">
            <w:pPr>
              <w:rPr>
                <w:sz w:val="24"/>
                <w:szCs w:val="24"/>
              </w:rPr>
            </w:pPr>
          </w:p>
        </w:tc>
        <w:tc>
          <w:tcPr>
            <w:tcW w:w="1725" w:type="dxa"/>
            <w:shd w:val="clear" w:color="auto" w:fill="auto"/>
          </w:tcPr>
          <w:p w14:paraId="201FA58F" w14:textId="77777777" w:rsidR="00352A48" w:rsidRPr="0081572A" w:rsidRDefault="00A3658C" w:rsidP="00D75505">
            <w:pPr>
              <w:jc w:val="center"/>
              <w:rPr>
                <w:sz w:val="24"/>
                <w:szCs w:val="24"/>
              </w:rPr>
            </w:pPr>
            <w:r w:rsidRPr="0081572A">
              <w:rPr>
                <w:sz w:val="24"/>
                <w:szCs w:val="24"/>
              </w:rPr>
              <w:t>1</w:t>
            </w:r>
          </w:p>
        </w:tc>
        <w:tc>
          <w:tcPr>
            <w:tcW w:w="2391" w:type="dxa"/>
            <w:shd w:val="clear" w:color="auto" w:fill="auto"/>
          </w:tcPr>
          <w:p w14:paraId="791F1C50" w14:textId="77777777" w:rsidR="00352A48" w:rsidRPr="0081572A" w:rsidRDefault="00A3658C" w:rsidP="00D75505">
            <w:pPr>
              <w:rPr>
                <w:sz w:val="24"/>
                <w:szCs w:val="24"/>
              </w:rPr>
            </w:pPr>
            <w:r w:rsidRPr="0081572A">
              <w:rPr>
                <w:sz w:val="24"/>
                <w:szCs w:val="24"/>
              </w:rPr>
              <w:t>25000,0</w:t>
            </w:r>
          </w:p>
        </w:tc>
      </w:tr>
      <w:tr w:rsidR="00352A48" w:rsidRPr="0081572A" w14:paraId="7963DA3B" w14:textId="77777777" w:rsidTr="00352A48">
        <w:tc>
          <w:tcPr>
            <w:tcW w:w="9923" w:type="dxa"/>
            <w:gridSpan w:val="4"/>
            <w:shd w:val="clear" w:color="auto" w:fill="auto"/>
          </w:tcPr>
          <w:p w14:paraId="1C76172D" w14:textId="77777777" w:rsidR="00352A48" w:rsidRPr="0081572A" w:rsidRDefault="00352A48" w:rsidP="00D75505">
            <w:pPr>
              <w:jc w:val="center"/>
              <w:rPr>
                <w:sz w:val="24"/>
                <w:szCs w:val="24"/>
              </w:rPr>
            </w:pPr>
          </w:p>
        </w:tc>
      </w:tr>
    </w:tbl>
    <w:p w14:paraId="06B8152E" w14:textId="77777777" w:rsidR="00033615" w:rsidRPr="0081572A" w:rsidRDefault="00033615" w:rsidP="00033615">
      <w:pPr>
        <w:rPr>
          <w:sz w:val="24"/>
          <w:szCs w:val="24"/>
        </w:rPr>
      </w:pPr>
    </w:p>
    <w:p w14:paraId="5F11300B" w14:textId="77777777" w:rsidR="00E155C5" w:rsidRPr="0081572A" w:rsidRDefault="00E155C5" w:rsidP="006800AA">
      <w:pPr>
        <w:ind w:left="-567"/>
        <w:jc w:val="center"/>
        <w:rPr>
          <w:sz w:val="24"/>
          <w:szCs w:val="24"/>
        </w:rPr>
      </w:pPr>
    </w:p>
    <w:p w14:paraId="316D07E3" w14:textId="77777777" w:rsidR="00E155C5" w:rsidRPr="0081572A" w:rsidRDefault="00E155C5" w:rsidP="006800AA">
      <w:pPr>
        <w:ind w:left="-567"/>
        <w:jc w:val="center"/>
        <w:rPr>
          <w:sz w:val="24"/>
          <w:szCs w:val="24"/>
        </w:rPr>
      </w:pPr>
    </w:p>
    <w:p w14:paraId="3ED46CE7" w14:textId="77777777" w:rsidR="00E155C5" w:rsidRPr="0081572A" w:rsidRDefault="00E155C5" w:rsidP="006800AA">
      <w:pPr>
        <w:ind w:left="-567"/>
        <w:jc w:val="center"/>
        <w:rPr>
          <w:sz w:val="24"/>
          <w:szCs w:val="24"/>
        </w:rPr>
      </w:pPr>
    </w:p>
    <w:p w14:paraId="7662A0CC" w14:textId="77777777" w:rsidR="00033615" w:rsidRDefault="00033615" w:rsidP="006800AA">
      <w:pPr>
        <w:ind w:left="-567"/>
        <w:jc w:val="center"/>
        <w:rPr>
          <w:sz w:val="24"/>
          <w:szCs w:val="24"/>
        </w:rPr>
      </w:pPr>
      <w:r w:rsidRPr="0081572A">
        <w:rPr>
          <w:sz w:val="24"/>
          <w:szCs w:val="24"/>
        </w:rPr>
        <w:t xml:space="preserve">Нормативы обеспечения функций </w:t>
      </w:r>
      <w:r w:rsidR="001110BC" w:rsidRPr="0081572A">
        <w:rPr>
          <w:sz w:val="24"/>
          <w:szCs w:val="24"/>
        </w:rPr>
        <w:t xml:space="preserve">совета депутатов </w:t>
      </w:r>
      <w:r w:rsidRPr="0081572A">
        <w:rPr>
          <w:sz w:val="24"/>
          <w:szCs w:val="24"/>
        </w:rPr>
        <w:t>при расчете нормативных затрат на приобретение оргтехники</w:t>
      </w:r>
    </w:p>
    <w:p w14:paraId="40BFABDE" w14:textId="77777777" w:rsidR="00A909DA" w:rsidRPr="0081572A" w:rsidRDefault="00A909DA" w:rsidP="006800AA">
      <w:pPr>
        <w:ind w:left="-567"/>
        <w:jc w:val="cente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3068"/>
        <w:gridCol w:w="2363"/>
        <w:gridCol w:w="1986"/>
      </w:tblGrid>
      <w:tr w:rsidR="00033615" w:rsidRPr="0081572A" w14:paraId="4C6D267B" w14:textId="77777777" w:rsidTr="00352A48">
        <w:tc>
          <w:tcPr>
            <w:tcW w:w="2506" w:type="dxa"/>
            <w:shd w:val="clear" w:color="auto" w:fill="auto"/>
          </w:tcPr>
          <w:p w14:paraId="143143EF" w14:textId="77777777" w:rsidR="00033615" w:rsidRPr="0081572A" w:rsidRDefault="00033615" w:rsidP="00033615">
            <w:pPr>
              <w:rPr>
                <w:sz w:val="24"/>
                <w:szCs w:val="24"/>
              </w:rPr>
            </w:pPr>
            <w:r w:rsidRPr="0081572A">
              <w:rPr>
                <w:sz w:val="24"/>
                <w:szCs w:val="24"/>
              </w:rPr>
              <w:t xml:space="preserve">Замещаемая должность </w:t>
            </w:r>
          </w:p>
        </w:tc>
        <w:tc>
          <w:tcPr>
            <w:tcW w:w="3068" w:type="dxa"/>
            <w:shd w:val="clear" w:color="auto" w:fill="auto"/>
          </w:tcPr>
          <w:p w14:paraId="4107EAF6" w14:textId="77777777" w:rsidR="00033615" w:rsidRPr="0081572A" w:rsidRDefault="00033615" w:rsidP="00033615">
            <w:pPr>
              <w:rPr>
                <w:sz w:val="24"/>
                <w:szCs w:val="24"/>
              </w:rPr>
            </w:pPr>
            <w:r w:rsidRPr="0081572A">
              <w:rPr>
                <w:sz w:val="24"/>
                <w:szCs w:val="24"/>
              </w:rPr>
              <w:t>Наименование</w:t>
            </w:r>
          </w:p>
        </w:tc>
        <w:tc>
          <w:tcPr>
            <w:tcW w:w="2363" w:type="dxa"/>
            <w:shd w:val="clear" w:color="auto" w:fill="auto"/>
          </w:tcPr>
          <w:p w14:paraId="67CDAF9D" w14:textId="77777777" w:rsidR="00033615" w:rsidRPr="0081572A" w:rsidRDefault="00033615" w:rsidP="00033615">
            <w:pPr>
              <w:rPr>
                <w:sz w:val="24"/>
                <w:szCs w:val="24"/>
              </w:rPr>
            </w:pPr>
            <w:r w:rsidRPr="0081572A">
              <w:rPr>
                <w:sz w:val="24"/>
                <w:szCs w:val="24"/>
              </w:rPr>
              <w:t xml:space="preserve">Количество </w:t>
            </w:r>
          </w:p>
        </w:tc>
        <w:tc>
          <w:tcPr>
            <w:tcW w:w="1986" w:type="dxa"/>
            <w:shd w:val="clear" w:color="auto" w:fill="auto"/>
          </w:tcPr>
          <w:p w14:paraId="58D7087A" w14:textId="77777777" w:rsidR="00033615" w:rsidRPr="0081572A" w:rsidRDefault="00033615" w:rsidP="00033615">
            <w:pPr>
              <w:rPr>
                <w:sz w:val="24"/>
                <w:szCs w:val="24"/>
              </w:rPr>
            </w:pPr>
            <w:r w:rsidRPr="0081572A">
              <w:rPr>
                <w:sz w:val="24"/>
                <w:szCs w:val="24"/>
              </w:rPr>
              <w:t>Цена, руб.</w:t>
            </w:r>
          </w:p>
        </w:tc>
      </w:tr>
      <w:tr w:rsidR="00033615" w:rsidRPr="0081572A" w14:paraId="0D8126BD" w14:textId="77777777" w:rsidTr="00352A48">
        <w:tc>
          <w:tcPr>
            <w:tcW w:w="9923" w:type="dxa"/>
            <w:gridSpan w:val="4"/>
            <w:shd w:val="clear" w:color="auto" w:fill="auto"/>
          </w:tcPr>
          <w:p w14:paraId="126A27AF" w14:textId="77777777" w:rsidR="00033615" w:rsidRPr="0081572A" w:rsidRDefault="001110BC" w:rsidP="00033615">
            <w:pPr>
              <w:jc w:val="center"/>
              <w:rPr>
                <w:sz w:val="24"/>
                <w:szCs w:val="24"/>
              </w:rPr>
            </w:pPr>
            <w:r w:rsidRPr="0081572A">
              <w:rPr>
                <w:sz w:val="24"/>
                <w:szCs w:val="24"/>
              </w:rPr>
              <w:t>Совет депутатов</w:t>
            </w:r>
          </w:p>
        </w:tc>
      </w:tr>
      <w:tr w:rsidR="00033615" w:rsidRPr="0081572A" w14:paraId="779D0FC9" w14:textId="77777777" w:rsidTr="00352A48">
        <w:tc>
          <w:tcPr>
            <w:tcW w:w="2506" w:type="dxa"/>
            <w:vMerge w:val="restart"/>
            <w:shd w:val="clear" w:color="auto" w:fill="auto"/>
          </w:tcPr>
          <w:p w14:paraId="2EB7E30C" w14:textId="77777777" w:rsidR="00033615" w:rsidRPr="0081572A" w:rsidRDefault="00033615" w:rsidP="007C3F57">
            <w:pPr>
              <w:rPr>
                <w:sz w:val="24"/>
                <w:szCs w:val="24"/>
              </w:rPr>
            </w:pPr>
            <w:r w:rsidRPr="0081572A">
              <w:rPr>
                <w:sz w:val="24"/>
                <w:szCs w:val="24"/>
              </w:rPr>
              <w:t>Высшая группа должностей муниципальной службы категории «</w:t>
            </w:r>
            <w:r w:rsidR="001110BC" w:rsidRPr="0081572A">
              <w:rPr>
                <w:sz w:val="24"/>
                <w:szCs w:val="24"/>
              </w:rPr>
              <w:t>Глава муниципального образования</w:t>
            </w:r>
            <w:r w:rsidRPr="0081572A">
              <w:rPr>
                <w:sz w:val="24"/>
                <w:szCs w:val="24"/>
              </w:rPr>
              <w:t>»</w:t>
            </w:r>
          </w:p>
        </w:tc>
        <w:tc>
          <w:tcPr>
            <w:tcW w:w="3068" w:type="dxa"/>
            <w:shd w:val="clear" w:color="auto" w:fill="auto"/>
          </w:tcPr>
          <w:p w14:paraId="5F8E1AA6" w14:textId="77777777" w:rsidR="00033615" w:rsidRPr="0081572A" w:rsidRDefault="00033615" w:rsidP="00033615">
            <w:pPr>
              <w:rPr>
                <w:sz w:val="24"/>
                <w:szCs w:val="24"/>
              </w:rPr>
            </w:pPr>
            <w:r w:rsidRPr="0081572A">
              <w:rPr>
                <w:sz w:val="24"/>
                <w:szCs w:val="24"/>
              </w:rPr>
              <w:t>Принтер</w:t>
            </w:r>
          </w:p>
          <w:p w14:paraId="69A14398" w14:textId="77777777" w:rsidR="00033615" w:rsidRPr="0081572A" w:rsidRDefault="00033615" w:rsidP="00033615">
            <w:pPr>
              <w:rPr>
                <w:sz w:val="24"/>
                <w:szCs w:val="24"/>
              </w:rPr>
            </w:pPr>
          </w:p>
        </w:tc>
        <w:tc>
          <w:tcPr>
            <w:tcW w:w="2363" w:type="dxa"/>
            <w:shd w:val="clear" w:color="auto" w:fill="auto"/>
          </w:tcPr>
          <w:p w14:paraId="6AAB10A2" w14:textId="77777777" w:rsidR="00033615" w:rsidRPr="0081572A" w:rsidRDefault="00033615" w:rsidP="00033615">
            <w:pPr>
              <w:jc w:val="center"/>
              <w:rPr>
                <w:sz w:val="24"/>
                <w:szCs w:val="24"/>
              </w:rPr>
            </w:pPr>
            <w:r w:rsidRPr="0081572A">
              <w:rPr>
                <w:sz w:val="24"/>
                <w:szCs w:val="24"/>
              </w:rPr>
              <w:t>1</w:t>
            </w:r>
          </w:p>
        </w:tc>
        <w:tc>
          <w:tcPr>
            <w:tcW w:w="1986" w:type="dxa"/>
            <w:shd w:val="clear" w:color="auto" w:fill="auto"/>
          </w:tcPr>
          <w:p w14:paraId="3FA9FEB4" w14:textId="77777777" w:rsidR="00033615" w:rsidRPr="0081572A" w:rsidRDefault="00033615" w:rsidP="00033615">
            <w:pPr>
              <w:jc w:val="center"/>
              <w:rPr>
                <w:sz w:val="24"/>
                <w:szCs w:val="24"/>
              </w:rPr>
            </w:pPr>
            <w:r w:rsidRPr="0081572A">
              <w:rPr>
                <w:sz w:val="24"/>
                <w:szCs w:val="24"/>
              </w:rPr>
              <w:t>20 000,0</w:t>
            </w:r>
          </w:p>
        </w:tc>
      </w:tr>
      <w:tr w:rsidR="00033615" w:rsidRPr="0081572A" w14:paraId="771E7627" w14:textId="77777777" w:rsidTr="00352A48">
        <w:tc>
          <w:tcPr>
            <w:tcW w:w="2506" w:type="dxa"/>
            <w:vMerge/>
            <w:shd w:val="clear" w:color="auto" w:fill="auto"/>
          </w:tcPr>
          <w:p w14:paraId="5F738E66" w14:textId="77777777" w:rsidR="00033615" w:rsidRPr="0081572A" w:rsidRDefault="00033615" w:rsidP="00033615">
            <w:pPr>
              <w:rPr>
                <w:sz w:val="24"/>
                <w:szCs w:val="24"/>
              </w:rPr>
            </w:pPr>
          </w:p>
        </w:tc>
        <w:tc>
          <w:tcPr>
            <w:tcW w:w="3068" w:type="dxa"/>
            <w:shd w:val="clear" w:color="auto" w:fill="auto"/>
          </w:tcPr>
          <w:p w14:paraId="6F2ACCF9" w14:textId="77777777" w:rsidR="00033615" w:rsidRPr="0081572A" w:rsidRDefault="00033615" w:rsidP="00033615">
            <w:pPr>
              <w:rPr>
                <w:sz w:val="24"/>
                <w:szCs w:val="24"/>
              </w:rPr>
            </w:pPr>
            <w:r w:rsidRPr="0081572A">
              <w:rPr>
                <w:sz w:val="24"/>
                <w:szCs w:val="24"/>
              </w:rPr>
              <w:t>Многофункциональное устройство</w:t>
            </w:r>
          </w:p>
        </w:tc>
        <w:tc>
          <w:tcPr>
            <w:tcW w:w="2363" w:type="dxa"/>
            <w:shd w:val="clear" w:color="auto" w:fill="auto"/>
          </w:tcPr>
          <w:p w14:paraId="58065834" w14:textId="77777777" w:rsidR="00033615" w:rsidRPr="0081572A" w:rsidRDefault="00033615" w:rsidP="00033615">
            <w:pPr>
              <w:jc w:val="center"/>
              <w:rPr>
                <w:sz w:val="24"/>
                <w:szCs w:val="24"/>
              </w:rPr>
            </w:pPr>
            <w:r w:rsidRPr="0081572A">
              <w:rPr>
                <w:sz w:val="24"/>
                <w:szCs w:val="24"/>
              </w:rPr>
              <w:t>1</w:t>
            </w:r>
          </w:p>
        </w:tc>
        <w:tc>
          <w:tcPr>
            <w:tcW w:w="1986" w:type="dxa"/>
            <w:shd w:val="clear" w:color="auto" w:fill="auto"/>
          </w:tcPr>
          <w:p w14:paraId="0672A487" w14:textId="77777777" w:rsidR="00033615" w:rsidRPr="0081572A" w:rsidRDefault="00033615" w:rsidP="00033615">
            <w:pPr>
              <w:jc w:val="center"/>
              <w:rPr>
                <w:sz w:val="24"/>
                <w:szCs w:val="24"/>
              </w:rPr>
            </w:pPr>
            <w:r w:rsidRPr="0081572A">
              <w:rPr>
                <w:sz w:val="24"/>
                <w:szCs w:val="24"/>
              </w:rPr>
              <w:t>40 000,0</w:t>
            </w:r>
          </w:p>
        </w:tc>
      </w:tr>
      <w:tr w:rsidR="00033615" w:rsidRPr="0081572A" w14:paraId="1533D51F" w14:textId="77777777" w:rsidTr="00352A48">
        <w:tc>
          <w:tcPr>
            <w:tcW w:w="2506" w:type="dxa"/>
            <w:vMerge/>
            <w:shd w:val="clear" w:color="auto" w:fill="auto"/>
          </w:tcPr>
          <w:p w14:paraId="66A7AF53" w14:textId="77777777" w:rsidR="00033615" w:rsidRPr="0081572A" w:rsidRDefault="00033615" w:rsidP="00033615">
            <w:pPr>
              <w:rPr>
                <w:sz w:val="24"/>
                <w:szCs w:val="24"/>
              </w:rPr>
            </w:pPr>
          </w:p>
        </w:tc>
        <w:tc>
          <w:tcPr>
            <w:tcW w:w="3068" w:type="dxa"/>
            <w:shd w:val="clear" w:color="auto" w:fill="auto"/>
          </w:tcPr>
          <w:p w14:paraId="49FDF86A" w14:textId="77777777" w:rsidR="00033615" w:rsidRPr="0081572A" w:rsidRDefault="00033615" w:rsidP="00033615">
            <w:pPr>
              <w:rPr>
                <w:sz w:val="24"/>
                <w:szCs w:val="24"/>
              </w:rPr>
            </w:pPr>
            <w:r w:rsidRPr="0081572A">
              <w:rPr>
                <w:sz w:val="24"/>
                <w:szCs w:val="24"/>
              </w:rPr>
              <w:t>Факсимильный аппарат</w:t>
            </w:r>
          </w:p>
          <w:p w14:paraId="2F2FDE9D" w14:textId="77777777" w:rsidR="00033615" w:rsidRPr="0081572A" w:rsidRDefault="00033615" w:rsidP="00033615">
            <w:pPr>
              <w:rPr>
                <w:sz w:val="24"/>
                <w:szCs w:val="24"/>
              </w:rPr>
            </w:pPr>
          </w:p>
        </w:tc>
        <w:tc>
          <w:tcPr>
            <w:tcW w:w="2363" w:type="dxa"/>
            <w:shd w:val="clear" w:color="auto" w:fill="auto"/>
          </w:tcPr>
          <w:p w14:paraId="5A7BFA49" w14:textId="77777777" w:rsidR="00033615" w:rsidRPr="0081572A" w:rsidRDefault="00033615" w:rsidP="00033615">
            <w:pPr>
              <w:jc w:val="center"/>
              <w:rPr>
                <w:sz w:val="24"/>
                <w:szCs w:val="24"/>
              </w:rPr>
            </w:pPr>
            <w:r w:rsidRPr="0081572A">
              <w:rPr>
                <w:sz w:val="24"/>
                <w:szCs w:val="24"/>
              </w:rPr>
              <w:t>1</w:t>
            </w:r>
          </w:p>
        </w:tc>
        <w:tc>
          <w:tcPr>
            <w:tcW w:w="1986" w:type="dxa"/>
            <w:shd w:val="clear" w:color="auto" w:fill="auto"/>
          </w:tcPr>
          <w:p w14:paraId="613DA6C6" w14:textId="77777777" w:rsidR="00033615" w:rsidRPr="0081572A" w:rsidRDefault="00033615" w:rsidP="00033615">
            <w:pPr>
              <w:jc w:val="center"/>
              <w:rPr>
                <w:sz w:val="24"/>
                <w:szCs w:val="24"/>
              </w:rPr>
            </w:pPr>
            <w:r w:rsidRPr="0081572A">
              <w:rPr>
                <w:sz w:val="24"/>
                <w:szCs w:val="24"/>
              </w:rPr>
              <w:t>16 000,0</w:t>
            </w:r>
          </w:p>
        </w:tc>
      </w:tr>
      <w:tr w:rsidR="00033615" w:rsidRPr="0081572A" w14:paraId="1BAA2EEA" w14:textId="77777777" w:rsidTr="00352A48">
        <w:tc>
          <w:tcPr>
            <w:tcW w:w="2506" w:type="dxa"/>
            <w:vMerge/>
            <w:shd w:val="clear" w:color="auto" w:fill="auto"/>
          </w:tcPr>
          <w:p w14:paraId="0083BBEA" w14:textId="77777777" w:rsidR="00033615" w:rsidRPr="0081572A" w:rsidRDefault="00033615" w:rsidP="00033615">
            <w:pPr>
              <w:rPr>
                <w:sz w:val="24"/>
                <w:szCs w:val="24"/>
              </w:rPr>
            </w:pPr>
          </w:p>
        </w:tc>
        <w:tc>
          <w:tcPr>
            <w:tcW w:w="3068" w:type="dxa"/>
            <w:shd w:val="clear" w:color="auto" w:fill="auto"/>
          </w:tcPr>
          <w:p w14:paraId="58CCB595" w14:textId="77777777" w:rsidR="00033615" w:rsidRPr="0081572A" w:rsidRDefault="00033615" w:rsidP="00033615">
            <w:pPr>
              <w:rPr>
                <w:sz w:val="24"/>
                <w:szCs w:val="24"/>
              </w:rPr>
            </w:pPr>
            <w:r w:rsidRPr="0081572A">
              <w:rPr>
                <w:sz w:val="24"/>
                <w:szCs w:val="24"/>
              </w:rPr>
              <w:t>Сканер</w:t>
            </w:r>
          </w:p>
        </w:tc>
        <w:tc>
          <w:tcPr>
            <w:tcW w:w="2363" w:type="dxa"/>
            <w:shd w:val="clear" w:color="auto" w:fill="auto"/>
          </w:tcPr>
          <w:p w14:paraId="405EEA19" w14:textId="77777777" w:rsidR="00033615" w:rsidRPr="0081572A" w:rsidRDefault="00033615" w:rsidP="00033615">
            <w:pPr>
              <w:jc w:val="center"/>
              <w:rPr>
                <w:sz w:val="24"/>
                <w:szCs w:val="24"/>
              </w:rPr>
            </w:pPr>
            <w:r w:rsidRPr="0081572A">
              <w:rPr>
                <w:sz w:val="24"/>
                <w:szCs w:val="24"/>
              </w:rPr>
              <w:t>1</w:t>
            </w:r>
          </w:p>
        </w:tc>
        <w:tc>
          <w:tcPr>
            <w:tcW w:w="1986" w:type="dxa"/>
            <w:shd w:val="clear" w:color="auto" w:fill="auto"/>
          </w:tcPr>
          <w:p w14:paraId="1447A5A4" w14:textId="77777777" w:rsidR="00033615" w:rsidRPr="0081572A" w:rsidRDefault="00033615" w:rsidP="00033615">
            <w:pPr>
              <w:jc w:val="center"/>
              <w:rPr>
                <w:sz w:val="24"/>
                <w:szCs w:val="24"/>
              </w:rPr>
            </w:pPr>
            <w:r w:rsidRPr="0081572A">
              <w:rPr>
                <w:sz w:val="24"/>
                <w:szCs w:val="24"/>
              </w:rPr>
              <w:t>20 000,0</w:t>
            </w:r>
          </w:p>
        </w:tc>
      </w:tr>
      <w:tr w:rsidR="00033615" w:rsidRPr="0081572A" w14:paraId="2C5B874E" w14:textId="77777777" w:rsidTr="00352A48">
        <w:tc>
          <w:tcPr>
            <w:tcW w:w="2506" w:type="dxa"/>
            <w:vMerge w:val="restart"/>
            <w:shd w:val="clear" w:color="auto" w:fill="auto"/>
          </w:tcPr>
          <w:p w14:paraId="6AD69289" w14:textId="77777777" w:rsidR="00033615" w:rsidRPr="0081572A" w:rsidRDefault="00033615" w:rsidP="009272C8">
            <w:pPr>
              <w:rPr>
                <w:sz w:val="24"/>
                <w:szCs w:val="24"/>
              </w:rPr>
            </w:pPr>
            <w:r w:rsidRPr="0081572A">
              <w:rPr>
                <w:sz w:val="24"/>
                <w:szCs w:val="24"/>
              </w:rPr>
              <w:t>Главная</w:t>
            </w:r>
            <w:r w:rsidR="009272C8" w:rsidRPr="0081572A">
              <w:rPr>
                <w:sz w:val="24"/>
                <w:szCs w:val="24"/>
              </w:rPr>
              <w:t xml:space="preserve"> </w:t>
            </w:r>
            <w:r w:rsidRPr="0081572A">
              <w:rPr>
                <w:sz w:val="24"/>
                <w:szCs w:val="24"/>
              </w:rPr>
              <w:t>и младшая группы должностей *</w:t>
            </w:r>
          </w:p>
        </w:tc>
        <w:tc>
          <w:tcPr>
            <w:tcW w:w="3068" w:type="dxa"/>
            <w:shd w:val="clear" w:color="auto" w:fill="auto"/>
          </w:tcPr>
          <w:p w14:paraId="44C06F35" w14:textId="77777777" w:rsidR="00033615" w:rsidRPr="0081572A" w:rsidRDefault="00033615" w:rsidP="00033615">
            <w:pPr>
              <w:rPr>
                <w:sz w:val="24"/>
                <w:szCs w:val="24"/>
              </w:rPr>
            </w:pPr>
            <w:r w:rsidRPr="0081572A">
              <w:rPr>
                <w:sz w:val="24"/>
                <w:szCs w:val="24"/>
              </w:rPr>
              <w:t>Принтер</w:t>
            </w:r>
          </w:p>
          <w:p w14:paraId="25770B37" w14:textId="77777777" w:rsidR="00033615" w:rsidRPr="0081572A" w:rsidRDefault="00033615" w:rsidP="00033615">
            <w:pPr>
              <w:rPr>
                <w:sz w:val="24"/>
                <w:szCs w:val="24"/>
              </w:rPr>
            </w:pPr>
          </w:p>
        </w:tc>
        <w:tc>
          <w:tcPr>
            <w:tcW w:w="2363" w:type="dxa"/>
            <w:vMerge w:val="restart"/>
            <w:shd w:val="clear" w:color="auto" w:fill="auto"/>
          </w:tcPr>
          <w:p w14:paraId="62F5F0FB" w14:textId="77777777" w:rsidR="00033615" w:rsidRPr="0081572A" w:rsidRDefault="00033615" w:rsidP="00033615">
            <w:pPr>
              <w:jc w:val="center"/>
              <w:rPr>
                <w:sz w:val="24"/>
                <w:szCs w:val="24"/>
              </w:rPr>
            </w:pPr>
            <w:r w:rsidRPr="0081572A">
              <w:rPr>
                <w:sz w:val="24"/>
                <w:szCs w:val="24"/>
              </w:rPr>
              <w:t xml:space="preserve">Подключение </w:t>
            </w:r>
            <w:r w:rsidRPr="0081572A">
              <w:rPr>
                <w:sz w:val="24"/>
                <w:szCs w:val="24"/>
              </w:rPr>
              <w:br/>
              <w:t>к сетевому принтеру, сканеру, факсимильному аппарату***</w:t>
            </w:r>
          </w:p>
          <w:p w14:paraId="102AA946" w14:textId="77777777" w:rsidR="00033615" w:rsidRPr="0081572A" w:rsidRDefault="00033615" w:rsidP="00033615">
            <w:pPr>
              <w:jc w:val="center"/>
              <w:rPr>
                <w:sz w:val="24"/>
                <w:szCs w:val="24"/>
              </w:rPr>
            </w:pPr>
          </w:p>
        </w:tc>
        <w:tc>
          <w:tcPr>
            <w:tcW w:w="1986" w:type="dxa"/>
            <w:shd w:val="clear" w:color="auto" w:fill="auto"/>
          </w:tcPr>
          <w:p w14:paraId="4FAC9EF9" w14:textId="77777777" w:rsidR="00033615" w:rsidRPr="0081572A" w:rsidRDefault="00033615" w:rsidP="00033615">
            <w:pPr>
              <w:jc w:val="center"/>
              <w:rPr>
                <w:sz w:val="24"/>
                <w:szCs w:val="24"/>
              </w:rPr>
            </w:pPr>
            <w:r w:rsidRPr="0081572A">
              <w:rPr>
                <w:sz w:val="24"/>
                <w:szCs w:val="24"/>
              </w:rPr>
              <w:t>15 000,0</w:t>
            </w:r>
          </w:p>
        </w:tc>
      </w:tr>
      <w:tr w:rsidR="00033615" w:rsidRPr="0081572A" w14:paraId="1BD0FE98" w14:textId="77777777" w:rsidTr="00352A48">
        <w:tc>
          <w:tcPr>
            <w:tcW w:w="2506" w:type="dxa"/>
            <w:vMerge/>
            <w:shd w:val="clear" w:color="auto" w:fill="auto"/>
          </w:tcPr>
          <w:p w14:paraId="4E6294CD" w14:textId="77777777" w:rsidR="00033615" w:rsidRPr="0081572A" w:rsidRDefault="00033615" w:rsidP="00033615">
            <w:pPr>
              <w:rPr>
                <w:sz w:val="24"/>
                <w:szCs w:val="24"/>
              </w:rPr>
            </w:pPr>
          </w:p>
        </w:tc>
        <w:tc>
          <w:tcPr>
            <w:tcW w:w="3068" w:type="dxa"/>
            <w:shd w:val="clear" w:color="auto" w:fill="auto"/>
          </w:tcPr>
          <w:p w14:paraId="36F351AB" w14:textId="77777777" w:rsidR="00033615" w:rsidRPr="0081572A" w:rsidRDefault="00033615" w:rsidP="00033615">
            <w:pPr>
              <w:rPr>
                <w:sz w:val="24"/>
                <w:szCs w:val="24"/>
              </w:rPr>
            </w:pPr>
            <w:r w:rsidRPr="0081572A">
              <w:rPr>
                <w:sz w:val="24"/>
                <w:szCs w:val="24"/>
              </w:rPr>
              <w:t>Многофункциональное устройство**</w:t>
            </w:r>
          </w:p>
        </w:tc>
        <w:tc>
          <w:tcPr>
            <w:tcW w:w="2363" w:type="dxa"/>
            <w:vMerge/>
            <w:shd w:val="clear" w:color="auto" w:fill="auto"/>
          </w:tcPr>
          <w:p w14:paraId="2F90D4C1" w14:textId="77777777" w:rsidR="00033615" w:rsidRPr="0081572A" w:rsidRDefault="00033615" w:rsidP="00033615">
            <w:pPr>
              <w:rPr>
                <w:sz w:val="24"/>
                <w:szCs w:val="24"/>
              </w:rPr>
            </w:pPr>
          </w:p>
        </w:tc>
        <w:tc>
          <w:tcPr>
            <w:tcW w:w="1986" w:type="dxa"/>
            <w:shd w:val="clear" w:color="auto" w:fill="auto"/>
          </w:tcPr>
          <w:p w14:paraId="623EBC77" w14:textId="77777777" w:rsidR="00033615" w:rsidRPr="0081572A" w:rsidRDefault="00033615" w:rsidP="00033615">
            <w:pPr>
              <w:jc w:val="center"/>
              <w:rPr>
                <w:sz w:val="24"/>
                <w:szCs w:val="24"/>
              </w:rPr>
            </w:pPr>
            <w:r w:rsidRPr="0081572A">
              <w:rPr>
                <w:sz w:val="24"/>
                <w:szCs w:val="24"/>
              </w:rPr>
              <w:t>25 000,0</w:t>
            </w:r>
          </w:p>
        </w:tc>
      </w:tr>
      <w:tr w:rsidR="00033615" w:rsidRPr="0081572A" w14:paraId="10637444" w14:textId="77777777" w:rsidTr="00352A48">
        <w:tc>
          <w:tcPr>
            <w:tcW w:w="2506" w:type="dxa"/>
            <w:vMerge/>
            <w:shd w:val="clear" w:color="auto" w:fill="auto"/>
          </w:tcPr>
          <w:p w14:paraId="3BC3CD22" w14:textId="77777777" w:rsidR="00033615" w:rsidRPr="0081572A" w:rsidRDefault="00033615" w:rsidP="00033615">
            <w:pPr>
              <w:rPr>
                <w:sz w:val="24"/>
                <w:szCs w:val="24"/>
              </w:rPr>
            </w:pPr>
          </w:p>
        </w:tc>
        <w:tc>
          <w:tcPr>
            <w:tcW w:w="3068" w:type="dxa"/>
            <w:shd w:val="clear" w:color="auto" w:fill="auto"/>
          </w:tcPr>
          <w:p w14:paraId="61A168DE" w14:textId="77777777" w:rsidR="00033615" w:rsidRPr="0081572A" w:rsidRDefault="00033615" w:rsidP="00033615">
            <w:pPr>
              <w:rPr>
                <w:sz w:val="24"/>
                <w:szCs w:val="24"/>
              </w:rPr>
            </w:pPr>
            <w:r w:rsidRPr="0081572A">
              <w:rPr>
                <w:sz w:val="24"/>
                <w:szCs w:val="24"/>
              </w:rPr>
              <w:t>Факсимильный аппарат</w:t>
            </w:r>
          </w:p>
          <w:p w14:paraId="0840EC7C" w14:textId="77777777" w:rsidR="00033615" w:rsidRPr="0081572A" w:rsidRDefault="00033615" w:rsidP="00033615">
            <w:pPr>
              <w:rPr>
                <w:sz w:val="24"/>
                <w:szCs w:val="24"/>
              </w:rPr>
            </w:pPr>
          </w:p>
        </w:tc>
        <w:tc>
          <w:tcPr>
            <w:tcW w:w="2363" w:type="dxa"/>
            <w:vMerge/>
            <w:shd w:val="clear" w:color="auto" w:fill="auto"/>
          </w:tcPr>
          <w:p w14:paraId="3DBD10BD" w14:textId="77777777" w:rsidR="00033615" w:rsidRPr="0081572A" w:rsidRDefault="00033615" w:rsidP="00033615">
            <w:pPr>
              <w:rPr>
                <w:sz w:val="24"/>
                <w:szCs w:val="24"/>
              </w:rPr>
            </w:pPr>
          </w:p>
        </w:tc>
        <w:tc>
          <w:tcPr>
            <w:tcW w:w="1986" w:type="dxa"/>
            <w:shd w:val="clear" w:color="auto" w:fill="auto"/>
          </w:tcPr>
          <w:p w14:paraId="1937E546" w14:textId="77777777" w:rsidR="00033615" w:rsidRPr="0081572A" w:rsidRDefault="00033615" w:rsidP="00033615">
            <w:pPr>
              <w:jc w:val="center"/>
              <w:rPr>
                <w:sz w:val="24"/>
                <w:szCs w:val="24"/>
              </w:rPr>
            </w:pPr>
            <w:r w:rsidRPr="0081572A">
              <w:rPr>
                <w:sz w:val="24"/>
                <w:szCs w:val="24"/>
              </w:rPr>
              <w:t>10 000,0</w:t>
            </w:r>
          </w:p>
        </w:tc>
      </w:tr>
      <w:tr w:rsidR="00033615" w:rsidRPr="0081572A" w14:paraId="42D200DD" w14:textId="77777777" w:rsidTr="00352A48">
        <w:tc>
          <w:tcPr>
            <w:tcW w:w="2506" w:type="dxa"/>
            <w:vMerge/>
            <w:shd w:val="clear" w:color="auto" w:fill="auto"/>
          </w:tcPr>
          <w:p w14:paraId="52701344" w14:textId="77777777" w:rsidR="00033615" w:rsidRPr="0081572A" w:rsidRDefault="00033615" w:rsidP="00033615">
            <w:pPr>
              <w:rPr>
                <w:sz w:val="24"/>
                <w:szCs w:val="24"/>
              </w:rPr>
            </w:pPr>
          </w:p>
        </w:tc>
        <w:tc>
          <w:tcPr>
            <w:tcW w:w="3068" w:type="dxa"/>
            <w:shd w:val="clear" w:color="auto" w:fill="auto"/>
          </w:tcPr>
          <w:p w14:paraId="30A00B3E" w14:textId="77777777" w:rsidR="00033615" w:rsidRPr="0081572A" w:rsidRDefault="00033615" w:rsidP="00033615">
            <w:pPr>
              <w:rPr>
                <w:sz w:val="24"/>
                <w:szCs w:val="24"/>
              </w:rPr>
            </w:pPr>
            <w:r w:rsidRPr="0081572A">
              <w:rPr>
                <w:sz w:val="24"/>
                <w:szCs w:val="24"/>
              </w:rPr>
              <w:t>Сканер</w:t>
            </w:r>
          </w:p>
        </w:tc>
        <w:tc>
          <w:tcPr>
            <w:tcW w:w="2363" w:type="dxa"/>
            <w:vMerge/>
            <w:shd w:val="clear" w:color="auto" w:fill="auto"/>
          </w:tcPr>
          <w:p w14:paraId="06DC26D0" w14:textId="77777777" w:rsidR="00033615" w:rsidRPr="0081572A" w:rsidRDefault="00033615" w:rsidP="00033615">
            <w:pPr>
              <w:rPr>
                <w:sz w:val="24"/>
                <w:szCs w:val="24"/>
              </w:rPr>
            </w:pPr>
          </w:p>
        </w:tc>
        <w:tc>
          <w:tcPr>
            <w:tcW w:w="1986" w:type="dxa"/>
            <w:shd w:val="clear" w:color="auto" w:fill="auto"/>
          </w:tcPr>
          <w:p w14:paraId="46C9B282" w14:textId="77777777" w:rsidR="00033615" w:rsidRPr="0081572A" w:rsidRDefault="00033615" w:rsidP="00033615">
            <w:pPr>
              <w:jc w:val="center"/>
              <w:rPr>
                <w:sz w:val="24"/>
                <w:szCs w:val="24"/>
              </w:rPr>
            </w:pPr>
            <w:r w:rsidRPr="0081572A">
              <w:rPr>
                <w:sz w:val="24"/>
                <w:szCs w:val="24"/>
              </w:rPr>
              <w:t>15 000,0</w:t>
            </w:r>
          </w:p>
        </w:tc>
      </w:tr>
      <w:tr w:rsidR="00352A48" w:rsidRPr="0081572A" w14:paraId="4F4E4B99" w14:textId="77777777" w:rsidTr="00352A48">
        <w:trPr>
          <w:trHeight w:val="138"/>
        </w:trPr>
        <w:tc>
          <w:tcPr>
            <w:tcW w:w="9923" w:type="dxa"/>
            <w:gridSpan w:val="4"/>
            <w:shd w:val="clear" w:color="auto" w:fill="auto"/>
          </w:tcPr>
          <w:p w14:paraId="0D77FDBF" w14:textId="77777777" w:rsidR="00352A48" w:rsidRPr="0081572A" w:rsidRDefault="00352A48" w:rsidP="00D75505">
            <w:pPr>
              <w:jc w:val="center"/>
              <w:rPr>
                <w:sz w:val="24"/>
                <w:szCs w:val="24"/>
              </w:rPr>
            </w:pPr>
          </w:p>
        </w:tc>
      </w:tr>
    </w:tbl>
    <w:p w14:paraId="09B703CD" w14:textId="77777777" w:rsidR="00033615" w:rsidRPr="0081572A" w:rsidRDefault="00033615" w:rsidP="006800AA">
      <w:pPr>
        <w:pStyle w:val="a4"/>
        <w:ind w:left="0"/>
        <w:jc w:val="both"/>
        <w:rPr>
          <w:sz w:val="24"/>
          <w:szCs w:val="24"/>
        </w:rPr>
      </w:pPr>
      <w:r w:rsidRPr="0081572A">
        <w:rPr>
          <w:sz w:val="24"/>
          <w:szCs w:val="24"/>
        </w:rPr>
        <w:t>* 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14:paraId="4D19936F" w14:textId="77777777" w:rsidR="00033615" w:rsidRPr="0081572A" w:rsidRDefault="00033615" w:rsidP="006800AA">
      <w:pPr>
        <w:pStyle w:val="a4"/>
        <w:ind w:left="0"/>
        <w:jc w:val="both"/>
        <w:rPr>
          <w:sz w:val="24"/>
          <w:szCs w:val="24"/>
        </w:rPr>
      </w:pPr>
      <w:r w:rsidRPr="0081572A">
        <w:rPr>
          <w:sz w:val="24"/>
          <w:szCs w:val="24"/>
        </w:rPr>
        <w:t>** При выдаче многофункционального устройства, персональный принтер, сканер не выдаются.</w:t>
      </w:r>
    </w:p>
    <w:p w14:paraId="6939D97F" w14:textId="77777777" w:rsidR="00033615" w:rsidRPr="0081572A" w:rsidRDefault="00033615" w:rsidP="006800AA">
      <w:pPr>
        <w:pStyle w:val="a4"/>
        <w:ind w:left="0"/>
        <w:jc w:val="both"/>
        <w:rPr>
          <w:sz w:val="24"/>
          <w:szCs w:val="24"/>
        </w:rPr>
      </w:pPr>
      <w:r w:rsidRPr="0081572A">
        <w:rPr>
          <w:sz w:val="24"/>
          <w:szCs w:val="24"/>
        </w:rPr>
        <w:t>*** Предельное количество сетевых принтеров, сетевых многофункциональных устройств, сканеров, факсов определяется из рас</w:t>
      </w:r>
      <w:r w:rsidR="00E155C5" w:rsidRPr="0081572A">
        <w:rPr>
          <w:sz w:val="24"/>
          <w:szCs w:val="24"/>
        </w:rPr>
        <w:t>чета 1 единица оборудования на 1 единицу</w:t>
      </w:r>
      <w:r w:rsidRPr="0081572A">
        <w:rPr>
          <w:sz w:val="24"/>
          <w:szCs w:val="24"/>
        </w:rPr>
        <w:t xml:space="preserve"> расчетной чи</w:t>
      </w:r>
      <w:r w:rsidR="001110BC" w:rsidRPr="0081572A">
        <w:rPr>
          <w:sz w:val="24"/>
          <w:szCs w:val="24"/>
        </w:rPr>
        <w:t>сленности аппарата совета депутатов</w:t>
      </w:r>
      <w:r w:rsidRPr="0081572A">
        <w:rPr>
          <w:sz w:val="24"/>
          <w:szCs w:val="24"/>
        </w:rPr>
        <w:t>.</w:t>
      </w:r>
    </w:p>
    <w:p w14:paraId="6B59C49C" w14:textId="77777777" w:rsidR="007A01B7" w:rsidRPr="0081572A" w:rsidRDefault="007A01B7" w:rsidP="006800AA">
      <w:pPr>
        <w:jc w:val="center"/>
        <w:rPr>
          <w:sz w:val="24"/>
          <w:szCs w:val="24"/>
        </w:rPr>
      </w:pPr>
    </w:p>
    <w:p w14:paraId="6DD88EF4" w14:textId="77777777" w:rsidR="007A01B7" w:rsidRPr="0081572A" w:rsidRDefault="007A01B7" w:rsidP="007A01B7">
      <w:pPr>
        <w:rPr>
          <w:sz w:val="24"/>
          <w:szCs w:val="24"/>
        </w:rPr>
      </w:pPr>
    </w:p>
    <w:p w14:paraId="27F11144" w14:textId="77777777" w:rsidR="007A01B7" w:rsidRPr="0081572A" w:rsidRDefault="007A01B7" w:rsidP="006800AA">
      <w:pPr>
        <w:jc w:val="center"/>
        <w:rPr>
          <w:sz w:val="24"/>
          <w:szCs w:val="24"/>
        </w:rPr>
      </w:pPr>
    </w:p>
    <w:p w14:paraId="66302376" w14:textId="77777777" w:rsidR="00033615" w:rsidRDefault="00033615" w:rsidP="006800AA">
      <w:pPr>
        <w:jc w:val="center"/>
        <w:rPr>
          <w:sz w:val="24"/>
          <w:szCs w:val="24"/>
        </w:rPr>
      </w:pPr>
      <w:r w:rsidRPr="0081572A">
        <w:rPr>
          <w:sz w:val="24"/>
          <w:szCs w:val="24"/>
        </w:rPr>
        <w:t>Нормативы обеспечения</w:t>
      </w:r>
      <w:r w:rsidR="001110BC" w:rsidRPr="0081572A">
        <w:rPr>
          <w:sz w:val="24"/>
          <w:szCs w:val="24"/>
        </w:rPr>
        <w:t xml:space="preserve"> совета депутатов</w:t>
      </w:r>
      <w:r w:rsidR="00352A48" w:rsidRPr="0081572A">
        <w:rPr>
          <w:sz w:val="24"/>
          <w:szCs w:val="24"/>
        </w:rPr>
        <w:t xml:space="preserve">, </w:t>
      </w:r>
      <w:r w:rsidRPr="0081572A">
        <w:rPr>
          <w:sz w:val="24"/>
          <w:szCs w:val="24"/>
        </w:rPr>
        <w:t>применяемые при расчете нормативных затрат на приобретение носителей информации*</w:t>
      </w:r>
    </w:p>
    <w:p w14:paraId="5FCD43D3" w14:textId="77777777" w:rsidR="00A909DA" w:rsidRPr="0081572A" w:rsidRDefault="00A909DA" w:rsidP="006800AA">
      <w:pPr>
        <w:jc w:val="cente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3049"/>
        <w:gridCol w:w="2358"/>
        <w:gridCol w:w="1999"/>
      </w:tblGrid>
      <w:tr w:rsidR="00033615" w:rsidRPr="0081572A" w14:paraId="19273B6E" w14:textId="77777777" w:rsidTr="00352A48">
        <w:tc>
          <w:tcPr>
            <w:tcW w:w="2517" w:type="dxa"/>
            <w:shd w:val="clear" w:color="auto" w:fill="auto"/>
          </w:tcPr>
          <w:p w14:paraId="60AFED50" w14:textId="77777777" w:rsidR="00033615" w:rsidRPr="0081572A" w:rsidRDefault="00033615" w:rsidP="00033615">
            <w:pPr>
              <w:rPr>
                <w:sz w:val="24"/>
                <w:szCs w:val="24"/>
              </w:rPr>
            </w:pPr>
            <w:r w:rsidRPr="0081572A">
              <w:rPr>
                <w:sz w:val="24"/>
                <w:szCs w:val="24"/>
              </w:rPr>
              <w:t xml:space="preserve">Замещаемая должность </w:t>
            </w:r>
          </w:p>
        </w:tc>
        <w:tc>
          <w:tcPr>
            <w:tcW w:w="3049" w:type="dxa"/>
            <w:shd w:val="clear" w:color="auto" w:fill="auto"/>
          </w:tcPr>
          <w:p w14:paraId="582FF2F9" w14:textId="77777777" w:rsidR="00033615" w:rsidRPr="0081572A" w:rsidRDefault="00033615" w:rsidP="00033615">
            <w:pPr>
              <w:rPr>
                <w:sz w:val="24"/>
                <w:szCs w:val="24"/>
              </w:rPr>
            </w:pPr>
            <w:r w:rsidRPr="0081572A">
              <w:rPr>
                <w:sz w:val="24"/>
                <w:szCs w:val="24"/>
              </w:rPr>
              <w:t>Наименование</w:t>
            </w:r>
          </w:p>
        </w:tc>
        <w:tc>
          <w:tcPr>
            <w:tcW w:w="2358" w:type="dxa"/>
            <w:shd w:val="clear" w:color="auto" w:fill="auto"/>
          </w:tcPr>
          <w:p w14:paraId="42891D4A" w14:textId="77777777" w:rsidR="00033615" w:rsidRPr="0081572A" w:rsidRDefault="00033615" w:rsidP="00033615">
            <w:pPr>
              <w:rPr>
                <w:sz w:val="24"/>
                <w:szCs w:val="24"/>
              </w:rPr>
            </w:pPr>
            <w:r w:rsidRPr="0081572A">
              <w:rPr>
                <w:sz w:val="24"/>
                <w:szCs w:val="24"/>
              </w:rPr>
              <w:t xml:space="preserve">Количество </w:t>
            </w:r>
          </w:p>
        </w:tc>
        <w:tc>
          <w:tcPr>
            <w:tcW w:w="1999" w:type="dxa"/>
            <w:shd w:val="clear" w:color="auto" w:fill="auto"/>
          </w:tcPr>
          <w:p w14:paraId="213569C4" w14:textId="77777777" w:rsidR="00033615" w:rsidRPr="0081572A" w:rsidRDefault="00033615" w:rsidP="00033615">
            <w:pPr>
              <w:rPr>
                <w:sz w:val="24"/>
                <w:szCs w:val="24"/>
              </w:rPr>
            </w:pPr>
            <w:r w:rsidRPr="0081572A">
              <w:rPr>
                <w:sz w:val="24"/>
                <w:szCs w:val="24"/>
              </w:rPr>
              <w:t xml:space="preserve">Сумма, руб. </w:t>
            </w:r>
            <w:r w:rsidRPr="0081572A">
              <w:rPr>
                <w:sz w:val="24"/>
                <w:szCs w:val="24"/>
              </w:rPr>
              <w:br/>
              <w:t>(не более)</w:t>
            </w:r>
          </w:p>
        </w:tc>
      </w:tr>
      <w:tr w:rsidR="00033615" w:rsidRPr="0081572A" w14:paraId="044D6907" w14:textId="77777777" w:rsidTr="00352A48">
        <w:tc>
          <w:tcPr>
            <w:tcW w:w="9923" w:type="dxa"/>
            <w:gridSpan w:val="4"/>
            <w:shd w:val="clear" w:color="auto" w:fill="auto"/>
          </w:tcPr>
          <w:p w14:paraId="111F996B" w14:textId="77777777" w:rsidR="00033615" w:rsidRPr="0081572A" w:rsidRDefault="001110BC" w:rsidP="00033615">
            <w:pPr>
              <w:jc w:val="center"/>
              <w:rPr>
                <w:sz w:val="24"/>
                <w:szCs w:val="24"/>
              </w:rPr>
            </w:pPr>
            <w:r w:rsidRPr="0081572A">
              <w:rPr>
                <w:sz w:val="24"/>
                <w:szCs w:val="24"/>
              </w:rPr>
              <w:t>Совет депутатов</w:t>
            </w:r>
          </w:p>
        </w:tc>
      </w:tr>
      <w:tr w:rsidR="00033615" w:rsidRPr="0081572A" w14:paraId="626636D5" w14:textId="77777777" w:rsidTr="00471578">
        <w:trPr>
          <w:trHeight w:val="263"/>
        </w:trPr>
        <w:tc>
          <w:tcPr>
            <w:tcW w:w="2517" w:type="dxa"/>
            <w:vMerge w:val="restart"/>
            <w:shd w:val="clear" w:color="auto" w:fill="auto"/>
          </w:tcPr>
          <w:p w14:paraId="28C2EC23" w14:textId="77777777" w:rsidR="00033615" w:rsidRPr="0081572A" w:rsidRDefault="00033615" w:rsidP="00F57EC0">
            <w:pPr>
              <w:rPr>
                <w:sz w:val="24"/>
                <w:szCs w:val="24"/>
              </w:rPr>
            </w:pPr>
            <w:r w:rsidRPr="0081572A">
              <w:rPr>
                <w:sz w:val="24"/>
                <w:szCs w:val="24"/>
              </w:rPr>
              <w:t>Высшая группа должностей муниципальной службы категории «</w:t>
            </w:r>
            <w:r w:rsidR="001110BC" w:rsidRPr="0081572A">
              <w:rPr>
                <w:sz w:val="24"/>
                <w:szCs w:val="24"/>
              </w:rPr>
              <w:t>Глава муниципального образования</w:t>
            </w:r>
            <w:r w:rsidRPr="0081572A">
              <w:rPr>
                <w:sz w:val="24"/>
                <w:szCs w:val="24"/>
              </w:rPr>
              <w:t>»</w:t>
            </w:r>
          </w:p>
        </w:tc>
        <w:tc>
          <w:tcPr>
            <w:tcW w:w="3049" w:type="dxa"/>
            <w:shd w:val="clear" w:color="auto" w:fill="auto"/>
          </w:tcPr>
          <w:p w14:paraId="58E9D633" w14:textId="77777777" w:rsidR="00033615" w:rsidRPr="0081572A" w:rsidRDefault="00471578" w:rsidP="00033615">
            <w:pPr>
              <w:rPr>
                <w:sz w:val="24"/>
                <w:szCs w:val="24"/>
              </w:rPr>
            </w:pPr>
            <w:r w:rsidRPr="0081572A">
              <w:rPr>
                <w:sz w:val="24"/>
                <w:szCs w:val="24"/>
              </w:rPr>
              <w:t>Внешний жесткий диск на 1 ТБ</w:t>
            </w:r>
          </w:p>
        </w:tc>
        <w:tc>
          <w:tcPr>
            <w:tcW w:w="2358" w:type="dxa"/>
            <w:shd w:val="clear" w:color="auto" w:fill="auto"/>
          </w:tcPr>
          <w:p w14:paraId="1DCB5A6A" w14:textId="77777777" w:rsidR="00033615" w:rsidRPr="0081572A" w:rsidRDefault="00471578" w:rsidP="00033615">
            <w:pPr>
              <w:jc w:val="center"/>
              <w:rPr>
                <w:sz w:val="24"/>
                <w:szCs w:val="24"/>
              </w:rPr>
            </w:pPr>
            <w:r w:rsidRPr="0081572A">
              <w:rPr>
                <w:sz w:val="24"/>
                <w:szCs w:val="24"/>
              </w:rPr>
              <w:t>1</w:t>
            </w:r>
          </w:p>
        </w:tc>
        <w:tc>
          <w:tcPr>
            <w:tcW w:w="1999" w:type="dxa"/>
            <w:shd w:val="clear" w:color="auto" w:fill="auto"/>
          </w:tcPr>
          <w:p w14:paraId="1D585FF7" w14:textId="77777777" w:rsidR="00033615" w:rsidRPr="0081572A" w:rsidRDefault="00471578" w:rsidP="00033615">
            <w:pPr>
              <w:jc w:val="center"/>
              <w:rPr>
                <w:sz w:val="24"/>
                <w:szCs w:val="24"/>
              </w:rPr>
            </w:pPr>
            <w:r w:rsidRPr="0081572A">
              <w:rPr>
                <w:sz w:val="24"/>
                <w:szCs w:val="24"/>
              </w:rPr>
              <w:t>5000,0</w:t>
            </w:r>
          </w:p>
        </w:tc>
      </w:tr>
      <w:tr w:rsidR="00471578" w:rsidRPr="0081572A" w14:paraId="53CB0148" w14:textId="77777777" w:rsidTr="00352A48">
        <w:trPr>
          <w:trHeight w:val="200"/>
        </w:trPr>
        <w:tc>
          <w:tcPr>
            <w:tcW w:w="2517" w:type="dxa"/>
            <w:vMerge/>
            <w:shd w:val="clear" w:color="auto" w:fill="auto"/>
          </w:tcPr>
          <w:p w14:paraId="06527AC0" w14:textId="77777777" w:rsidR="00471578" w:rsidRPr="0081572A" w:rsidRDefault="00471578" w:rsidP="00033615">
            <w:pPr>
              <w:rPr>
                <w:sz w:val="24"/>
                <w:szCs w:val="24"/>
              </w:rPr>
            </w:pPr>
          </w:p>
        </w:tc>
        <w:tc>
          <w:tcPr>
            <w:tcW w:w="3049" w:type="dxa"/>
            <w:shd w:val="clear" w:color="auto" w:fill="auto"/>
          </w:tcPr>
          <w:p w14:paraId="253BC469" w14:textId="77777777" w:rsidR="00471578" w:rsidRPr="0081572A" w:rsidRDefault="00471578" w:rsidP="00033615">
            <w:pPr>
              <w:rPr>
                <w:sz w:val="24"/>
                <w:szCs w:val="24"/>
              </w:rPr>
            </w:pPr>
            <w:r w:rsidRPr="0081572A">
              <w:rPr>
                <w:sz w:val="24"/>
                <w:szCs w:val="24"/>
              </w:rPr>
              <w:t xml:space="preserve">USB-флеш-накопитель 32 Gb </w:t>
            </w:r>
          </w:p>
        </w:tc>
        <w:tc>
          <w:tcPr>
            <w:tcW w:w="2358" w:type="dxa"/>
            <w:shd w:val="clear" w:color="auto" w:fill="auto"/>
          </w:tcPr>
          <w:p w14:paraId="00EAAD84" w14:textId="77777777" w:rsidR="00471578" w:rsidRPr="0081572A" w:rsidRDefault="00471578" w:rsidP="00033615">
            <w:pPr>
              <w:jc w:val="center"/>
              <w:rPr>
                <w:sz w:val="24"/>
                <w:szCs w:val="24"/>
              </w:rPr>
            </w:pPr>
            <w:r w:rsidRPr="0081572A">
              <w:rPr>
                <w:sz w:val="24"/>
                <w:szCs w:val="24"/>
              </w:rPr>
              <w:t>1</w:t>
            </w:r>
          </w:p>
        </w:tc>
        <w:tc>
          <w:tcPr>
            <w:tcW w:w="1999" w:type="dxa"/>
            <w:shd w:val="clear" w:color="auto" w:fill="auto"/>
          </w:tcPr>
          <w:p w14:paraId="460F4B5D" w14:textId="77777777" w:rsidR="00471578" w:rsidRPr="0081572A" w:rsidRDefault="00471578" w:rsidP="00033615">
            <w:pPr>
              <w:jc w:val="center"/>
              <w:rPr>
                <w:sz w:val="24"/>
                <w:szCs w:val="24"/>
              </w:rPr>
            </w:pPr>
            <w:r w:rsidRPr="0081572A">
              <w:rPr>
                <w:sz w:val="24"/>
                <w:szCs w:val="24"/>
              </w:rPr>
              <w:t>4000,0</w:t>
            </w:r>
          </w:p>
        </w:tc>
      </w:tr>
      <w:tr w:rsidR="00033615" w:rsidRPr="0081572A" w14:paraId="46638BC1" w14:textId="77777777" w:rsidTr="00352A48">
        <w:tc>
          <w:tcPr>
            <w:tcW w:w="2517" w:type="dxa"/>
            <w:vMerge/>
            <w:shd w:val="clear" w:color="auto" w:fill="auto"/>
          </w:tcPr>
          <w:p w14:paraId="2DFD0BF0" w14:textId="77777777" w:rsidR="00033615" w:rsidRPr="0081572A" w:rsidRDefault="00033615" w:rsidP="00033615">
            <w:pPr>
              <w:rPr>
                <w:sz w:val="24"/>
                <w:szCs w:val="24"/>
              </w:rPr>
            </w:pPr>
          </w:p>
        </w:tc>
        <w:tc>
          <w:tcPr>
            <w:tcW w:w="3049" w:type="dxa"/>
            <w:shd w:val="clear" w:color="auto" w:fill="auto"/>
          </w:tcPr>
          <w:p w14:paraId="5FBFB56D" w14:textId="77777777" w:rsidR="00033615" w:rsidRPr="0081572A" w:rsidRDefault="00033615" w:rsidP="00033615">
            <w:pPr>
              <w:rPr>
                <w:sz w:val="24"/>
                <w:szCs w:val="24"/>
                <w:lang w:val="en-US"/>
              </w:rPr>
            </w:pPr>
            <w:r w:rsidRPr="0081572A">
              <w:rPr>
                <w:sz w:val="24"/>
                <w:szCs w:val="24"/>
              </w:rPr>
              <w:t>Диск</w:t>
            </w:r>
            <w:r w:rsidRPr="0081572A">
              <w:rPr>
                <w:sz w:val="24"/>
                <w:szCs w:val="24"/>
                <w:lang w:val="en-US"/>
              </w:rPr>
              <w:t xml:space="preserve"> CD</w:t>
            </w:r>
          </w:p>
        </w:tc>
        <w:tc>
          <w:tcPr>
            <w:tcW w:w="2358" w:type="dxa"/>
            <w:shd w:val="clear" w:color="auto" w:fill="auto"/>
          </w:tcPr>
          <w:p w14:paraId="589FFC20" w14:textId="77777777" w:rsidR="00033615" w:rsidRPr="0081572A" w:rsidRDefault="00033615" w:rsidP="00033615">
            <w:pPr>
              <w:jc w:val="center"/>
              <w:rPr>
                <w:sz w:val="24"/>
                <w:szCs w:val="24"/>
                <w:lang w:val="en-US"/>
              </w:rPr>
            </w:pPr>
            <w:r w:rsidRPr="0081572A">
              <w:rPr>
                <w:sz w:val="24"/>
                <w:szCs w:val="24"/>
                <w:lang w:val="en-US"/>
              </w:rPr>
              <w:t>1</w:t>
            </w:r>
          </w:p>
        </w:tc>
        <w:tc>
          <w:tcPr>
            <w:tcW w:w="1999" w:type="dxa"/>
            <w:shd w:val="clear" w:color="auto" w:fill="auto"/>
          </w:tcPr>
          <w:p w14:paraId="0C983630" w14:textId="77777777" w:rsidR="00033615" w:rsidRPr="0081572A" w:rsidRDefault="00033615" w:rsidP="00033615">
            <w:pPr>
              <w:jc w:val="center"/>
              <w:rPr>
                <w:sz w:val="24"/>
                <w:szCs w:val="24"/>
                <w:lang w:val="en-US"/>
              </w:rPr>
            </w:pPr>
            <w:r w:rsidRPr="0081572A">
              <w:rPr>
                <w:sz w:val="24"/>
                <w:szCs w:val="24"/>
                <w:lang w:val="en-US"/>
              </w:rPr>
              <w:t>120</w:t>
            </w:r>
          </w:p>
        </w:tc>
      </w:tr>
      <w:tr w:rsidR="00033615" w:rsidRPr="0081572A" w14:paraId="4E15407D" w14:textId="77777777" w:rsidTr="00352A48">
        <w:tc>
          <w:tcPr>
            <w:tcW w:w="2517" w:type="dxa"/>
            <w:vMerge/>
            <w:shd w:val="clear" w:color="auto" w:fill="auto"/>
          </w:tcPr>
          <w:p w14:paraId="73F54D6B" w14:textId="77777777" w:rsidR="00033615" w:rsidRPr="0081572A" w:rsidRDefault="00033615" w:rsidP="00033615">
            <w:pPr>
              <w:rPr>
                <w:sz w:val="24"/>
                <w:szCs w:val="24"/>
              </w:rPr>
            </w:pPr>
          </w:p>
        </w:tc>
        <w:tc>
          <w:tcPr>
            <w:tcW w:w="3049" w:type="dxa"/>
            <w:shd w:val="clear" w:color="auto" w:fill="auto"/>
          </w:tcPr>
          <w:p w14:paraId="24A7E7B3" w14:textId="77777777" w:rsidR="00033615" w:rsidRPr="0081572A" w:rsidRDefault="00033615" w:rsidP="00033615">
            <w:pPr>
              <w:rPr>
                <w:sz w:val="24"/>
                <w:szCs w:val="24"/>
              </w:rPr>
            </w:pPr>
            <w:r w:rsidRPr="0081572A">
              <w:rPr>
                <w:sz w:val="24"/>
                <w:szCs w:val="24"/>
              </w:rPr>
              <w:t>Диск</w:t>
            </w:r>
            <w:r w:rsidRPr="0081572A">
              <w:rPr>
                <w:sz w:val="24"/>
                <w:szCs w:val="24"/>
                <w:lang w:val="en-US"/>
              </w:rPr>
              <w:t xml:space="preserve"> BD-RE</w:t>
            </w:r>
          </w:p>
        </w:tc>
        <w:tc>
          <w:tcPr>
            <w:tcW w:w="2358" w:type="dxa"/>
            <w:shd w:val="clear" w:color="auto" w:fill="auto"/>
          </w:tcPr>
          <w:p w14:paraId="5870922C" w14:textId="77777777" w:rsidR="00033615" w:rsidRPr="0081572A" w:rsidRDefault="00033615" w:rsidP="00033615">
            <w:pPr>
              <w:jc w:val="center"/>
              <w:rPr>
                <w:sz w:val="24"/>
                <w:szCs w:val="24"/>
                <w:lang w:val="en-US"/>
              </w:rPr>
            </w:pPr>
            <w:r w:rsidRPr="0081572A">
              <w:rPr>
                <w:sz w:val="24"/>
                <w:szCs w:val="24"/>
                <w:lang w:val="en-US"/>
              </w:rPr>
              <w:t>1</w:t>
            </w:r>
          </w:p>
        </w:tc>
        <w:tc>
          <w:tcPr>
            <w:tcW w:w="1999" w:type="dxa"/>
            <w:shd w:val="clear" w:color="auto" w:fill="auto"/>
          </w:tcPr>
          <w:p w14:paraId="71A47B25" w14:textId="77777777" w:rsidR="00033615" w:rsidRPr="0081572A" w:rsidRDefault="00033615" w:rsidP="00033615">
            <w:pPr>
              <w:jc w:val="center"/>
              <w:rPr>
                <w:sz w:val="24"/>
                <w:szCs w:val="24"/>
                <w:lang w:val="en-US"/>
              </w:rPr>
            </w:pPr>
            <w:r w:rsidRPr="0081572A">
              <w:rPr>
                <w:sz w:val="24"/>
                <w:szCs w:val="24"/>
                <w:lang w:val="en-US"/>
              </w:rPr>
              <w:t>300</w:t>
            </w:r>
          </w:p>
        </w:tc>
      </w:tr>
      <w:tr w:rsidR="00033615" w:rsidRPr="0081572A" w14:paraId="1503A5FC" w14:textId="77777777" w:rsidTr="00352A48">
        <w:tc>
          <w:tcPr>
            <w:tcW w:w="2517" w:type="dxa"/>
            <w:vMerge w:val="restart"/>
            <w:shd w:val="clear" w:color="auto" w:fill="auto"/>
          </w:tcPr>
          <w:p w14:paraId="2057D39A" w14:textId="77777777" w:rsidR="00033615" w:rsidRPr="0081572A" w:rsidRDefault="00033615" w:rsidP="009272C8">
            <w:pPr>
              <w:rPr>
                <w:sz w:val="24"/>
                <w:szCs w:val="24"/>
              </w:rPr>
            </w:pPr>
            <w:r w:rsidRPr="0081572A">
              <w:rPr>
                <w:sz w:val="24"/>
                <w:szCs w:val="24"/>
              </w:rPr>
              <w:t>Главная</w:t>
            </w:r>
            <w:r w:rsidR="009272C8" w:rsidRPr="0081572A">
              <w:rPr>
                <w:sz w:val="24"/>
                <w:szCs w:val="24"/>
              </w:rPr>
              <w:t xml:space="preserve"> и младшая группы должностей</w:t>
            </w:r>
            <w:r w:rsidRPr="0081572A">
              <w:rPr>
                <w:sz w:val="24"/>
                <w:szCs w:val="24"/>
              </w:rPr>
              <w:t>*</w:t>
            </w:r>
          </w:p>
        </w:tc>
        <w:tc>
          <w:tcPr>
            <w:tcW w:w="3049" w:type="dxa"/>
            <w:shd w:val="clear" w:color="auto" w:fill="auto"/>
          </w:tcPr>
          <w:p w14:paraId="645D8CC4" w14:textId="77777777" w:rsidR="00033615" w:rsidRPr="0081572A" w:rsidRDefault="00471578" w:rsidP="00033615">
            <w:pPr>
              <w:rPr>
                <w:sz w:val="24"/>
                <w:szCs w:val="24"/>
              </w:rPr>
            </w:pPr>
            <w:r w:rsidRPr="0081572A">
              <w:rPr>
                <w:sz w:val="24"/>
                <w:szCs w:val="24"/>
              </w:rPr>
              <w:t>USB-флеш-накопитель 8</w:t>
            </w:r>
            <w:r w:rsidR="00033615" w:rsidRPr="0081572A">
              <w:rPr>
                <w:sz w:val="24"/>
                <w:szCs w:val="24"/>
              </w:rPr>
              <w:t xml:space="preserve"> Gb </w:t>
            </w:r>
          </w:p>
        </w:tc>
        <w:tc>
          <w:tcPr>
            <w:tcW w:w="2358" w:type="dxa"/>
            <w:shd w:val="clear" w:color="auto" w:fill="auto"/>
          </w:tcPr>
          <w:p w14:paraId="73EE2287" w14:textId="77777777" w:rsidR="00033615" w:rsidRPr="0081572A" w:rsidRDefault="00033615" w:rsidP="00033615">
            <w:pPr>
              <w:jc w:val="center"/>
              <w:rPr>
                <w:sz w:val="24"/>
                <w:szCs w:val="24"/>
              </w:rPr>
            </w:pPr>
            <w:r w:rsidRPr="0081572A">
              <w:rPr>
                <w:sz w:val="24"/>
                <w:szCs w:val="24"/>
              </w:rPr>
              <w:t>1</w:t>
            </w:r>
          </w:p>
        </w:tc>
        <w:tc>
          <w:tcPr>
            <w:tcW w:w="1999" w:type="dxa"/>
            <w:shd w:val="clear" w:color="auto" w:fill="auto"/>
          </w:tcPr>
          <w:p w14:paraId="11AF8164" w14:textId="77777777" w:rsidR="00033615" w:rsidRPr="0081572A" w:rsidRDefault="00471578" w:rsidP="00033615">
            <w:pPr>
              <w:jc w:val="center"/>
              <w:rPr>
                <w:sz w:val="24"/>
                <w:szCs w:val="24"/>
              </w:rPr>
            </w:pPr>
            <w:r w:rsidRPr="0081572A">
              <w:rPr>
                <w:sz w:val="24"/>
                <w:szCs w:val="24"/>
              </w:rPr>
              <w:t>4</w:t>
            </w:r>
            <w:r w:rsidR="00033615" w:rsidRPr="0081572A">
              <w:rPr>
                <w:sz w:val="24"/>
                <w:szCs w:val="24"/>
              </w:rPr>
              <w:t>000,0</w:t>
            </w:r>
          </w:p>
        </w:tc>
      </w:tr>
      <w:tr w:rsidR="00033615" w:rsidRPr="0081572A" w14:paraId="75486847" w14:textId="77777777" w:rsidTr="00352A48">
        <w:tc>
          <w:tcPr>
            <w:tcW w:w="2517" w:type="dxa"/>
            <w:vMerge/>
            <w:shd w:val="clear" w:color="auto" w:fill="auto"/>
          </w:tcPr>
          <w:p w14:paraId="4803610E" w14:textId="77777777" w:rsidR="00033615" w:rsidRPr="0081572A" w:rsidRDefault="00033615" w:rsidP="00033615">
            <w:pPr>
              <w:rPr>
                <w:sz w:val="24"/>
                <w:szCs w:val="24"/>
              </w:rPr>
            </w:pPr>
          </w:p>
        </w:tc>
        <w:tc>
          <w:tcPr>
            <w:tcW w:w="3049" w:type="dxa"/>
            <w:shd w:val="clear" w:color="auto" w:fill="auto"/>
          </w:tcPr>
          <w:p w14:paraId="44AF2BE1" w14:textId="77777777" w:rsidR="00033615" w:rsidRPr="0081572A" w:rsidRDefault="00033615" w:rsidP="00033615">
            <w:pPr>
              <w:rPr>
                <w:sz w:val="24"/>
                <w:szCs w:val="24"/>
                <w:lang w:val="en-US"/>
              </w:rPr>
            </w:pPr>
            <w:r w:rsidRPr="0081572A">
              <w:rPr>
                <w:sz w:val="24"/>
                <w:szCs w:val="24"/>
              </w:rPr>
              <w:t>Диск</w:t>
            </w:r>
            <w:r w:rsidRPr="0081572A">
              <w:rPr>
                <w:sz w:val="24"/>
                <w:szCs w:val="24"/>
                <w:lang w:val="en-US"/>
              </w:rPr>
              <w:t xml:space="preserve"> CD</w:t>
            </w:r>
          </w:p>
        </w:tc>
        <w:tc>
          <w:tcPr>
            <w:tcW w:w="2358" w:type="dxa"/>
            <w:shd w:val="clear" w:color="auto" w:fill="auto"/>
          </w:tcPr>
          <w:p w14:paraId="0F332FC2" w14:textId="77777777" w:rsidR="00033615" w:rsidRPr="0081572A" w:rsidRDefault="00033615" w:rsidP="00033615">
            <w:pPr>
              <w:jc w:val="center"/>
              <w:rPr>
                <w:sz w:val="24"/>
                <w:szCs w:val="24"/>
                <w:lang w:val="en-US"/>
              </w:rPr>
            </w:pPr>
            <w:r w:rsidRPr="0081572A">
              <w:rPr>
                <w:sz w:val="24"/>
                <w:szCs w:val="24"/>
                <w:lang w:val="en-US"/>
              </w:rPr>
              <w:t>1</w:t>
            </w:r>
          </w:p>
        </w:tc>
        <w:tc>
          <w:tcPr>
            <w:tcW w:w="1999" w:type="dxa"/>
            <w:shd w:val="clear" w:color="auto" w:fill="auto"/>
          </w:tcPr>
          <w:p w14:paraId="39BBD0DC" w14:textId="77777777" w:rsidR="00033615" w:rsidRPr="0081572A" w:rsidRDefault="00033615" w:rsidP="00033615">
            <w:pPr>
              <w:jc w:val="center"/>
              <w:rPr>
                <w:sz w:val="24"/>
                <w:szCs w:val="24"/>
                <w:lang w:val="en-US"/>
              </w:rPr>
            </w:pPr>
            <w:r w:rsidRPr="0081572A">
              <w:rPr>
                <w:sz w:val="24"/>
                <w:szCs w:val="24"/>
                <w:lang w:val="en-US"/>
              </w:rPr>
              <w:t>120</w:t>
            </w:r>
          </w:p>
        </w:tc>
      </w:tr>
      <w:tr w:rsidR="00033615" w:rsidRPr="0081572A" w14:paraId="1B07217D" w14:textId="77777777" w:rsidTr="00352A48">
        <w:tc>
          <w:tcPr>
            <w:tcW w:w="2517" w:type="dxa"/>
            <w:vMerge/>
            <w:shd w:val="clear" w:color="auto" w:fill="auto"/>
          </w:tcPr>
          <w:p w14:paraId="75D55C42" w14:textId="77777777" w:rsidR="00033615" w:rsidRPr="0081572A" w:rsidRDefault="00033615" w:rsidP="00033615">
            <w:pPr>
              <w:rPr>
                <w:sz w:val="24"/>
                <w:szCs w:val="24"/>
              </w:rPr>
            </w:pPr>
          </w:p>
        </w:tc>
        <w:tc>
          <w:tcPr>
            <w:tcW w:w="3049" w:type="dxa"/>
            <w:shd w:val="clear" w:color="auto" w:fill="auto"/>
          </w:tcPr>
          <w:p w14:paraId="1541428B" w14:textId="77777777" w:rsidR="00033615" w:rsidRPr="0081572A" w:rsidRDefault="00033615" w:rsidP="00033615">
            <w:pPr>
              <w:rPr>
                <w:sz w:val="24"/>
                <w:szCs w:val="24"/>
              </w:rPr>
            </w:pPr>
            <w:r w:rsidRPr="0081572A">
              <w:rPr>
                <w:sz w:val="24"/>
                <w:szCs w:val="24"/>
              </w:rPr>
              <w:t>Диск</w:t>
            </w:r>
            <w:r w:rsidRPr="0081572A">
              <w:rPr>
                <w:sz w:val="24"/>
                <w:szCs w:val="24"/>
                <w:lang w:val="en-US"/>
              </w:rPr>
              <w:t xml:space="preserve"> BD-RE</w:t>
            </w:r>
          </w:p>
        </w:tc>
        <w:tc>
          <w:tcPr>
            <w:tcW w:w="2358" w:type="dxa"/>
            <w:shd w:val="clear" w:color="auto" w:fill="auto"/>
          </w:tcPr>
          <w:p w14:paraId="03A29E00" w14:textId="77777777" w:rsidR="00033615" w:rsidRPr="0081572A" w:rsidRDefault="00033615" w:rsidP="00033615">
            <w:pPr>
              <w:jc w:val="center"/>
              <w:rPr>
                <w:sz w:val="24"/>
                <w:szCs w:val="24"/>
                <w:lang w:val="en-US"/>
              </w:rPr>
            </w:pPr>
            <w:r w:rsidRPr="0081572A">
              <w:rPr>
                <w:sz w:val="24"/>
                <w:szCs w:val="24"/>
                <w:lang w:val="en-US"/>
              </w:rPr>
              <w:t>1</w:t>
            </w:r>
          </w:p>
        </w:tc>
        <w:tc>
          <w:tcPr>
            <w:tcW w:w="1999" w:type="dxa"/>
            <w:shd w:val="clear" w:color="auto" w:fill="auto"/>
          </w:tcPr>
          <w:p w14:paraId="10940EC4" w14:textId="77777777" w:rsidR="00033615" w:rsidRPr="0081572A" w:rsidRDefault="00033615" w:rsidP="00033615">
            <w:pPr>
              <w:jc w:val="center"/>
              <w:rPr>
                <w:sz w:val="24"/>
                <w:szCs w:val="24"/>
                <w:lang w:val="en-US"/>
              </w:rPr>
            </w:pPr>
            <w:r w:rsidRPr="0081572A">
              <w:rPr>
                <w:sz w:val="24"/>
                <w:szCs w:val="24"/>
                <w:lang w:val="en-US"/>
              </w:rPr>
              <w:t>300</w:t>
            </w:r>
          </w:p>
        </w:tc>
      </w:tr>
      <w:tr w:rsidR="00352A48" w:rsidRPr="0081572A" w14:paraId="3CE63DFD" w14:textId="77777777" w:rsidTr="00352A48">
        <w:trPr>
          <w:trHeight w:val="242"/>
        </w:trPr>
        <w:tc>
          <w:tcPr>
            <w:tcW w:w="9923" w:type="dxa"/>
            <w:gridSpan w:val="4"/>
            <w:shd w:val="clear" w:color="auto" w:fill="auto"/>
          </w:tcPr>
          <w:p w14:paraId="7B9C794B" w14:textId="77777777" w:rsidR="00352A48" w:rsidRPr="0081572A" w:rsidRDefault="00352A48" w:rsidP="00D75505">
            <w:pPr>
              <w:jc w:val="center"/>
              <w:rPr>
                <w:sz w:val="24"/>
                <w:szCs w:val="24"/>
              </w:rPr>
            </w:pPr>
          </w:p>
        </w:tc>
      </w:tr>
    </w:tbl>
    <w:p w14:paraId="67E4E39B" w14:textId="77777777" w:rsidR="00033615" w:rsidRPr="0081572A" w:rsidRDefault="00033615" w:rsidP="00033615">
      <w:pPr>
        <w:autoSpaceDE w:val="0"/>
        <w:autoSpaceDN w:val="0"/>
        <w:adjustRightInd w:val="0"/>
        <w:ind w:left="-567"/>
        <w:jc w:val="both"/>
        <w:outlineLvl w:val="0"/>
        <w:rPr>
          <w:sz w:val="24"/>
          <w:szCs w:val="24"/>
        </w:rPr>
      </w:pPr>
    </w:p>
    <w:p w14:paraId="52FCA333" w14:textId="77777777" w:rsidR="00033615" w:rsidRPr="0081572A" w:rsidRDefault="00033615" w:rsidP="00033615">
      <w:pPr>
        <w:autoSpaceDE w:val="0"/>
        <w:autoSpaceDN w:val="0"/>
        <w:adjustRightInd w:val="0"/>
        <w:ind w:left="-567"/>
        <w:jc w:val="both"/>
        <w:outlineLvl w:val="0"/>
        <w:rPr>
          <w:sz w:val="24"/>
          <w:szCs w:val="24"/>
        </w:rPr>
      </w:pPr>
      <w:r w:rsidRPr="0081572A">
        <w:rPr>
          <w:sz w:val="24"/>
          <w:szCs w:val="24"/>
        </w:rPr>
        <w:t xml:space="preserve">*в случае необходимости закупки носителей информации, не указанных </w:t>
      </w:r>
      <w:r w:rsidRPr="0081572A">
        <w:rPr>
          <w:sz w:val="24"/>
          <w:szCs w:val="24"/>
        </w:rPr>
        <w:br/>
        <w:t xml:space="preserve">в данном перечне, количество закупаемой продукции определяется исходя </w:t>
      </w:r>
      <w:r w:rsidRPr="0081572A">
        <w:rPr>
          <w:sz w:val="24"/>
          <w:szCs w:val="24"/>
        </w:rPr>
        <w:br/>
        <w:t>из утвержденного норматива на аналогичный вид продукции.</w:t>
      </w:r>
    </w:p>
    <w:p w14:paraId="410DB8F7" w14:textId="77777777" w:rsidR="009272C8" w:rsidRPr="0081572A" w:rsidRDefault="009272C8" w:rsidP="00491177">
      <w:pPr>
        <w:ind w:left="-426" w:hanging="141"/>
        <w:jc w:val="center"/>
        <w:rPr>
          <w:sz w:val="24"/>
          <w:szCs w:val="24"/>
        </w:rPr>
      </w:pPr>
    </w:p>
    <w:p w14:paraId="467DA29D" w14:textId="77777777" w:rsidR="00033615" w:rsidRDefault="00033615" w:rsidP="00491177">
      <w:pPr>
        <w:ind w:left="-426" w:hanging="141"/>
        <w:jc w:val="center"/>
        <w:rPr>
          <w:sz w:val="24"/>
          <w:szCs w:val="24"/>
        </w:rPr>
      </w:pPr>
      <w:r w:rsidRPr="0081572A">
        <w:rPr>
          <w:sz w:val="24"/>
          <w:szCs w:val="24"/>
        </w:rPr>
        <w:t>Нормативы обе</w:t>
      </w:r>
      <w:r w:rsidR="00352A48" w:rsidRPr="0081572A">
        <w:rPr>
          <w:sz w:val="24"/>
          <w:szCs w:val="24"/>
        </w:rPr>
        <w:t>спечения функций</w:t>
      </w:r>
      <w:r w:rsidR="001110BC" w:rsidRPr="0081572A">
        <w:rPr>
          <w:sz w:val="24"/>
          <w:szCs w:val="24"/>
        </w:rPr>
        <w:t xml:space="preserve"> совета депутатов</w:t>
      </w:r>
      <w:r w:rsidR="00352A48" w:rsidRPr="0081572A">
        <w:rPr>
          <w:sz w:val="24"/>
          <w:szCs w:val="24"/>
        </w:rPr>
        <w:t xml:space="preserve">, </w:t>
      </w:r>
      <w:r w:rsidRPr="0081572A">
        <w:rPr>
          <w:sz w:val="24"/>
          <w:szCs w:val="24"/>
        </w:rPr>
        <w:t>применяемые при расчете нормативных затрат на приобретение расходных материалов для принтеров, многофункциональных устр</w:t>
      </w:r>
      <w:r w:rsidR="00491177" w:rsidRPr="0081572A">
        <w:rPr>
          <w:sz w:val="24"/>
          <w:szCs w:val="24"/>
        </w:rPr>
        <w:t>ойств, копировальных аппаратов*</w:t>
      </w:r>
    </w:p>
    <w:p w14:paraId="5CD4346E" w14:textId="77777777" w:rsidR="00A909DA" w:rsidRPr="0081572A" w:rsidRDefault="00A909DA" w:rsidP="00491177">
      <w:pPr>
        <w:ind w:left="-426" w:hanging="141"/>
        <w:jc w:val="center"/>
        <w:rPr>
          <w:sz w:val="24"/>
          <w:szCs w:val="24"/>
        </w:rPr>
      </w:pPr>
    </w:p>
    <w:tbl>
      <w:tblPr>
        <w:tblW w:w="9923" w:type="dxa"/>
        <w:tblInd w:w="-34" w:type="dxa"/>
        <w:tblLook w:val="04A0" w:firstRow="1" w:lastRow="0" w:firstColumn="1" w:lastColumn="0" w:noHBand="0" w:noVBand="1"/>
      </w:tblPr>
      <w:tblGrid>
        <w:gridCol w:w="4253"/>
        <w:gridCol w:w="1559"/>
        <w:gridCol w:w="2552"/>
        <w:gridCol w:w="1559"/>
      </w:tblGrid>
      <w:tr w:rsidR="00033615" w:rsidRPr="0081572A" w14:paraId="3AF87C6D" w14:textId="77777777" w:rsidTr="00EA5D8D">
        <w:trPr>
          <w:trHeight w:val="127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C402B" w14:textId="77777777" w:rsidR="00033615" w:rsidRPr="0081572A" w:rsidRDefault="00033615" w:rsidP="00033615">
            <w:pPr>
              <w:jc w:val="center"/>
              <w:rPr>
                <w:sz w:val="24"/>
                <w:szCs w:val="24"/>
              </w:rPr>
            </w:pPr>
            <w:r w:rsidRPr="0081572A">
              <w:rPr>
                <w:sz w:val="24"/>
                <w:szCs w:val="24"/>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9669427" w14:textId="77777777" w:rsidR="00033615" w:rsidRPr="0081572A" w:rsidRDefault="00033615" w:rsidP="00033615">
            <w:pPr>
              <w:jc w:val="center"/>
              <w:rPr>
                <w:color w:val="000000"/>
                <w:sz w:val="24"/>
                <w:szCs w:val="24"/>
              </w:rPr>
            </w:pPr>
            <w:r w:rsidRPr="0081572A">
              <w:rPr>
                <w:color w:val="000000"/>
                <w:sz w:val="24"/>
                <w:szCs w:val="24"/>
              </w:rPr>
              <w:t>ед. изм.</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5F4E7089" w14:textId="77777777" w:rsidR="00033615" w:rsidRPr="0081572A" w:rsidRDefault="00033615" w:rsidP="00033615">
            <w:pPr>
              <w:jc w:val="center"/>
              <w:rPr>
                <w:sz w:val="24"/>
                <w:szCs w:val="24"/>
              </w:rPr>
            </w:pPr>
            <w:r w:rsidRPr="0081572A">
              <w:rPr>
                <w:sz w:val="24"/>
                <w:szCs w:val="24"/>
              </w:rPr>
              <w:t xml:space="preserve">Количество расходных материалов </w:t>
            </w:r>
            <w:r w:rsidRPr="0081572A">
              <w:rPr>
                <w:sz w:val="24"/>
                <w:szCs w:val="24"/>
              </w:rPr>
              <w:br/>
              <w:t xml:space="preserve">на единицу оборудования </w:t>
            </w:r>
            <w:r w:rsidRPr="0081572A">
              <w:rPr>
                <w:sz w:val="24"/>
                <w:szCs w:val="24"/>
              </w:rPr>
              <w:br/>
              <w:t>(не более)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F4025D6" w14:textId="77777777" w:rsidR="00033615" w:rsidRPr="0081572A" w:rsidRDefault="00033615" w:rsidP="00033615">
            <w:pPr>
              <w:jc w:val="center"/>
              <w:rPr>
                <w:sz w:val="24"/>
                <w:szCs w:val="24"/>
              </w:rPr>
            </w:pPr>
            <w:r w:rsidRPr="0081572A">
              <w:rPr>
                <w:sz w:val="24"/>
                <w:szCs w:val="24"/>
              </w:rPr>
              <w:t xml:space="preserve">Цена </w:t>
            </w:r>
            <w:r w:rsidRPr="0081572A">
              <w:rPr>
                <w:sz w:val="24"/>
                <w:szCs w:val="24"/>
              </w:rPr>
              <w:br/>
              <w:t>(не более), руб. </w:t>
            </w:r>
          </w:p>
        </w:tc>
      </w:tr>
      <w:tr w:rsidR="00033615" w:rsidRPr="0081572A" w14:paraId="0F69777C" w14:textId="77777777" w:rsidTr="00980F49">
        <w:trPr>
          <w:trHeight w:val="763"/>
        </w:trPr>
        <w:tc>
          <w:tcPr>
            <w:tcW w:w="4253" w:type="dxa"/>
            <w:tcBorders>
              <w:top w:val="nil"/>
              <w:left w:val="single" w:sz="4" w:space="0" w:color="auto"/>
              <w:bottom w:val="single" w:sz="4" w:space="0" w:color="auto"/>
              <w:right w:val="single" w:sz="4" w:space="0" w:color="auto"/>
            </w:tcBorders>
            <w:shd w:val="clear" w:color="000000" w:fill="FFFFFF"/>
            <w:hideMark/>
          </w:tcPr>
          <w:p w14:paraId="69CA3AD6" w14:textId="77777777" w:rsidR="00033615" w:rsidRPr="0081572A" w:rsidRDefault="00033615" w:rsidP="00033615">
            <w:pPr>
              <w:rPr>
                <w:sz w:val="24"/>
                <w:szCs w:val="24"/>
              </w:rPr>
            </w:pPr>
            <w:r w:rsidRPr="0081572A">
              <w:rPr>
                <w:sz w:val="24"/>
                <w:szCs w:val="24"/>
              </w:rPr>
              <w:t>Картридж для черно-белого принтера, многофункционального устройства, копировального аппарата</w:t>
            </w:r>
          </w:p>
          <w:p w14:paraId="0E400A66" w14:textId="77777777" w:rsidR="00980F49" w:rsidRPr="0081572A" w:rsidRDefault="00980F49" w:rsidP="00033615">
            <w:pPr>
              <w:rPr>
                <w:sz w:val="24"/>
                <w:szCs w:val="24"/>
              </w:rPr>
            </w:pPr>
          </w:p>
        </w:tc>
        <w:tc>
          <w:tcPr>
            <w:tcW w:w="1559" w:type="dxa"/>
            <w:tcBorders>
              <w:top w:val="nil"/>
              <w:left w:val="nil"/>
              <w:bottom w:val="single" w:sz="4" w:space="0" w:color="auto"/>
              <w:right w:val="single" w:sz="4" w:space="0" w:color="auto"/>
            </w:tcBorders>
            <w:shd w:val="clear" w:color="000000" w:fill="FFFFFF"/>
            <w:noWrap/>
            <w:vAlign w:val="bottom"/>
            <w:hideMark/>
          </w:tcPr>
          <w:p w14:paraId="49DB98B0" w14:textId="77777777" w:rsidR="00033615" w:rsidRPr="0081572A" w:rsidRDefault="00980F49" w:rsidP="00980F49">
            <w:pPr>
              <w:jc w:val="center"/>
              <w:rPr>
                <w:sz w:val="24"/>
                <w:szCs w:val="24"/>
              </w:rPr>
            </w:pPr>
            <w:r w:rsidRPr="0081572A">
              <w:rPr>
                <w:sz w:val="24"/>
                <w:szCs w:val="24"/>
              </w:rPr>
              <w:t>ш</w:t>
            </w:r>
            <w:r w:rsidR="00033615" w:rsidRPr="0081572A">
              <w:rPr>
                <w:sz w:val="24"/>
                <w:szCs w:val="24"/>
              </w:rPr>
              <w:t>т</w:t>
            </w:r>
          </w:p>
          <w:p w14:paraId="087D632B" w14:textId="77777777" w:rsidR="00980F49" w:rsidRPr="0081572A" w:rsidRDefault="00980F49" w:rsidP="00980F49">
            <w:pPr>
              <w:rPr>
                <w:sz w:val="24"/>
                <w:szCs w:val="24"/>
              </w:rPr>
            </w:pPr>
          </w:p>
        </w:tc>
        <w:tc>
          <w:tcPr>
            <w:tcW w:w="2552" w:type="dxa"/>
            <w:tcBorders>
              <w:top w:val="nil"/>
              <w:left w:val="nil"/>
              <w:bottom w:val="single" w:sz="4" w:space="0" w:color="auto"/>
              <w:right w:val="single" w:sz="4" w:space="0" w:color="auto"/>
            </w:tcBorders>
            <w:shd w:val="clear" w:color="000000" w:fill="FFFFFF"/>
            <w:noWrap/>
            <w:vAlign w:val="bottom"/>
            <w:hideMark/>
          </w:tcPr>
          <w:p w14:paraId="4D522A2F" w14:textId="77777777" w:rsidR="00033615" w:rsidRPr="0081572A" w:rsidRDefault="00352A48" w:rsidP="00033615">
            <w:pPr>
              <w:jc w:val="center"/>
              <w:rPr>
                <w:sz w:val="24"/>
                <w:szCs w:val="24"/>
              </w:rPr>
            </w:pPr>
            <w:r w:rsidRPr="0081572A">
              <w:rPr>
                <w:sz w:val="24"/>
                <w:szCs w:val="24"/>
              </w:rPr>
              <w:t>12</w:t>
            </w:r>
          </w:p>
          <w:p w14:paraId="64292470" w14:textId="77777777" w:rsidR="00980F49" w:rsidRPr="0081572A" w:rsidRDefault="00980F49" w:rsidP="00033615">
            <w:pPr>
              <w:jc w:val="center"/>
              <w:rPr>
                <w:sz w:val="24"/>
                <w:szCs w:val="24"/>
              </w:rPr>
            </w:pPr>
          </w:p>
        </w:tc>
        <w:tc>
          <w:tcPr>
            <w:tcW w:w="1559" w:type="dxa"/>
            <w:tcBorders>
              <w:top w:val="nil"/>
              <w:left w:val="nil"/>
              <w:bottom w:val="single" w:sz="4" w:space="0" w:color="auto"/>
              <w:right w:val="single" w:sz="4" w:space="0" w:color="auto"/>
            </w:tcBorders>
            <w:shd w:val="clear" w:color="000000" w:fill="FFFFFF"/>
            <w:noWrap/>
            <w:vAlign w:val="bottom"/>
            <w:hideMark/>
          </w:tcPr>
          <w:p w14:paraId="1967D4F3" w14:textId="77777777" w:rsidR="00033615" w:rsidRPr="0081572A" w:rsidRDefault="003A06E6" w:rsidP="00033615">
            <w:pPr>
              <w:jc w:val="center"/>
              <w:rPr>
                <w:sz w:val="24"/>
                <w:szCs w:val="24"/>
              </w:rPr>
            </w:pPr>
            <w:r w:rsidRPr="0081572A">
              <w:rPr>
                <w:sz w:val="24"/>
                <w:szCs w:val="24"/>
              </w:rPr>
              <w:t>8</w:t>
            </w:r>
            <w:r w:rsidR="00033615" w:rsidRPr="0081572A">
              <w:rPr>
                <w:sz w:val="24"/>
                <w:szCs w:val="24"/>
              </w:rPr>
              <w:t>000,0</w:t>
            </w:r>
          </w:p>
          <w:p w14:paraId="3F613635" w14:textId="77777777" w:rsidR="00980F49" w:rsidRPr="0081572A" w:rsidRDefault="00980F49" w:rsidP="00033615">
            <w:pPr>
              <w:jc w:val="center"/>
              <w:rPr>
                <w:sz w:val="24"/>
                <w:szCs w:val="24"/>
              </w:rPr>
            </w:pPr>
          </w:p>
        </w:tc>
      </w:tr>
      <w:tr w:rsidR="00980F49" w:rsidRPr="0081572A" w14:paraId="5E220E42" w14:textId="77777777" w:rsidTr="00980F49">
        <w:trPr>
          <w:trHeight w:val="144"/>
        </w:trPr>
        <w:tc>
          <w:tcPr>
            <w:tcW w:w="4253" w:type="dxa"/>
            <w:tcBorders>
              <w:top w:val="single" w:sz="4" w:space="0" w:color="auto"/>
              <w:left w:val="single" w:sz="4" w:space="0" w:color="auto"/>
              <w:bottom w:val="single" w:sz="4" w:space="0" w:color="auto"/>
              <w:right w:val="single" w:sz="4" w:space="0" w:color="auto"/>
            </w:tcBorders>
            <w:shd w:val="clear" w:color="000000" w:fill="FFFFFF"/>
          </w:tcPr>
          <w:p w14:paraId="5C19768F" w14:textId="77777777" w:rsidR="00980F49" w:rsidRPr="0081572A" w:rsidRDefault="00980F49" w:rsidP="00980F49">
            <w:pPr>
              <w:rPr>
                <w:sz w:val="24"/>
                <w:szCs w:val="24"/>
              </w:rPr>
            </w:pPr>
            <w:r w:rsidRPr="0081572A">
              <w:rPr>
                <w:sz w:val="24"/>
                <w:szCs w:val="24"/>
              </w:rPr>
              <w:t>Картридж для цветного принтера, многофункционального устройства, копировального аппарата</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7E633B9" w14:textId="77777777" w:rsidR="00980F49" w:rsidRPr="0081572A" w:rsidRDefault="00980F49" w:rsidP="00980F49">
            <w:pPr>
              <w:jc w:val="center"/>
              <w:rPr>
                <w:sz w:val="24"/>
                <w:szCs w:val="24"/>
              </w:rPr>
            </w:pPr>
            <w:r w:rsidRPr="0081572A">
              <w:rPr>
                <w:sz w:val="24"/>
                <w:szCs w:val="24"/>
              </w:rPr>
              <w:t>шт</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355B3000" w14:textId="77777777" w:rsidR="00980F49" w:rsidRPr="0081572A" w:rsidRDefault="00352A48" w:rsidP="00033615">
            <w:pPr>
              <w:jc w:val="center"/>
              <w:rPr>
                <w:sz w:val="24"/>
                <w:szCs w:val="24"/>
              </w:rPr>
            </w:pPr>
            <w:r w:rsidRPr="0081572A">
              <w:rPr>
                <w:sz w:val="24"/>
                <w:szCs w:val="24"/>
              </w:rPr>
              <w:t>6</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064D4A25" w14:textId="77777777" w:rsidR="00980F49" w:rsidRPr="0081572A" w:rsidRDefault="00980F49" w:rsidP="00033615">
            <w:pPr>
              <w:jc w:val="center"/>
              <w:rPr>
                <w:sz w:val="24"/>
                <w:szCs w:val="24"/>
              </w:rPr>
            </w:pPr>
            <w:r w:rsidRPr="0081572A">
              <w:rPr>
                <w:sz w:val="24"/>
                <w:szCs w:val="24"/>
              </w:rPr>
              <w:t>10000,0</w:t>
            </w:r>
          </w:p>
        </w:tc>
      </w:tr>
    </w:tbl>
    <w:p w14:paraId="5B89E93E" w14:textId="77777777" w:rsidR="00033615" w:rsidRPr="0081572A" w:rsidRDefault="00033615" w:rsidP="00491177">
      <w:pPr>
        <w:autoSpaceDE w:val="0"/>
        <w:autoSpaceDN w:val="0"/>
        <w:adjustRightInd w:val="0"/>
        <w:jc w:val="both"/>
        <w:outlineLvl w:val="0"/>
        <w:rPr>
          <w:sz w:val="24"/>
          <w:szCs w:val="24"/>
        </w:rPr>
      </w:pPr>
      <w:r w:rsidRPr="0081572A">
        <w:rPr>
          <w:sz w:val="24"/>
          <w:szCs w:val="24"/>
        </w:rPr>
        <w:t xml:space="preserve">*в случае необходимости закупки картриджей и расходных материалов, </w:t>
      </w:r>
      <w:r w:rsidRPr="0081572A">
        <w:rPr>
          <w:sz w:val="24"/>
          <w:szCs w:val="24"/>
        </w:rPr>
        <w:br/>
        <w:t>не указанных в данном перечне, количество закупаемой продукции определяется исходя из утвержденного норматива на аналогичный вид продукции.</w:t>
      </w:r>
    </w:p>
    <w:p w14:paraId="54C5E59C" w14:textId="77777777" w:rsidR="00033615" w:rsidRPr="0081572A" w:rsidRDefault="00033615" w:rsidP="00033615">
      <w:pPr>
        <w:autoSpaceDE w:val="0"/>
        <w:autoSpaceDN w:val="0"/>
        <w:adjustRightInd w:val="0"/>
        <w:jc w:val="both"/>
        <w:outlineLvl w:val="0"/>
        <w:rPr>
          <w:sz w:val="24"/>
          <w:szCs w:val="24"/>
        </w:rPr>
      </w:pPr>
    </w:p>
    <w:p w14:paraId="470675B3" w14:textId="77777777" w:rsidR="00A909DA" w:rsidRDefault="00A909DA" w:rsidP="006800AA">
      <w:pPr>
        <w:autoSpaceDE w:val="0"/>
        <w:autoSpaceDN w:val="0"/>
        <w:adjustRightInd w:val="0"/>
        <w:ind w:left="-567"/>
        <w:jc w:val="center"/>
        <w:outlineLvl w:val="0"/>
        <w:rPr>
          <w:sz w:val="24"/>
          <w:szCs w:val="24"/>
        </w:rPr>
      </w:pPr>
    </w:p>
    <w:p w14:paraId="5DDE40AC" w14:textId="77777777" w:rsidR="00A909DA" w:rsidRDefault="00A909DA" w:rsidP="006800AA">
      <w:pPr>
        <w:autoSpaceDE w:val="0"/>
        <w:autoSpaceDN w:val="0"/>
        <w:adjustRightInd w:val="0"/>
        <w:ind w:left="-567"/>
        <w:jc w:val="center"/>
        <w:outlineLvl w:val="0"/>
        <w:rPr>
          <w:sz w:val="24"/>
          <w:szCs w:val="24"/>
        </w:rPr>
      </w:pPr>
    </w:p>
    <w:p w14:paraId="3263EEDC" w14:textId="77777777" w:rsidR="00A909DA" w:rsidRDefault="00A909DA" w:rsidP="006800AA">
      <w:pPr>
        <w:autoSpaceDE w:val="0"/>
        <w:autoSpaceDN w:val="0"/>
        <w:adjustRightInd w:val="0"/>
        <w:ind w:left="-567"/>
        <w:jc w:val="center"/>
        <w:outlineLvl w:val="0"/>
        <w:rPr>
          <w:sz w:val="24"/>
          <w:szCs w:val="24"/>
        </w:rPr>
      </w:pPr>
    </w:p>
    <w:p w14:paraId="3ECF48BC" w14:textId="77777777" w:rsidR="00A909DA" w:rsidRDefault="00A909DA" w:rsidP="006800AA">
      <w:pPr>
        <w:autoSpaceDE w:val="0"/>
        <w:autoSpaceDN w:val="0"/>
        <w:adjustRightInd w:val="0"/>
        <w:ind w:left="-567"/>
        <w:jc w:val="center"/>
        <w:outlineLvl w:val="0"/>
        <w:rPr>
          <w:sz w:val="24"/>
          <w:szCs w:val="24"/>
        </w:rPr>
      </w:pPr>
    </w:p>
    <w:p w14:paraId="312633D5" w14:textId="77777777" w:rsidR="00A909DA" w:rsidRDefault="00A909DA" w:rsidP="006800AA">
      <w:pPr>
        <w:autoSpaceDE w:val="0"/>
        <w:autoSpaceDN w:val="0"/>
        <w:adjustRightInd w:val="0"/>
        <w:ind w:left="-567"/>
        <w:jc w:val="center"/>
        <w:outlineLvl w:val="0"/>
        <w:rPr>
          <w:sz w:val="24"/>
          <w:szCs w:val="24"/>
        </w:rPr>
      </w:pPr>
    </w:p>
    <w:p w14:paraId="219F3C8F" w14:textId="77777777" w:rsidR="00A909DA" w:rsidRDefault="00A909DA" w:rsidP="006800AA">
      <w:pPr>
        <w:autoSpaceDE w:val="0"/>
        <w:autoSpaceDN w:val="0"/>
        <w:adjustRightInd w:val="0"/>
        <w:ind w:left="-567"/>
        <w:jc w:val="center"/>
        <w:outlineLvl w:val="0"/>
        <w:rPr>
          <w:sz w:val="24"/>
          <w:szCs w:val="24"/>
        </w:rPr>
      </w:pPr>
    </w:p>
    <w:p w14:paraId="74E30D0B" w14:textId="77777777" w:rsidR="00A909DA" w:rsidRDefault="00A909DA" w:rsidP="006800AA">
      <w:pPr>
        <w:autoSpaceDE w:val="0"/>
        <w:autoSpaceDN w:val="0"/>
        <w:adjustRightInd w:val="0"/>
        <w:ind w:left="-567"/>
        <w:jc w:val="center"/>
        <w:outlineLvl w:val="0"/>
        <w:rPr>
          <w:sz w:val="24"/>
          <w:szCs w:val="24"/>
        </w:rPr>
      </w:pPr>
    </w:p>
    <w:p w14:paraId="457849B2" w14:textId="77777777" w:rsidR="00033615" w:rsidRPr="0081572A" w:rsidRDefault="00033615" w:rsidP="006800AA">
      <w:pPr>
        <w:autoSpaceDE w:val="0"/>
        <w:autoSpaceDN w:val="0"/>
        <w:adjustRightInd w:val="0"/>
        <w:ind w:left="-567"/>
        <w:jc w:val="center"/>
        <w:outlineLvl w:val="0"/>
        <w:rPr>
          <w:sz w:val="24"/>
          <w:szCs w:val="24"/>
        </w:rPr>
      </w:pPr>
      <w:r w:rsidRPr="0081572A">
        <w:rPr>
          <w:sz w:val="24"/>
          <w:szCs w:val="24"/>
        </w:rPr>
        <w:lastRenderedPageBreak/>
        <w:t>Перечень периодических печатных изданий для обе</w:t>
      </w:r>
      <w:r w:rsidR="001110BC" w:rsidRPr="0081572A">
        <w:rPr>
          <w:sz w:val="24"/>
          <w:szCs w:val="24"/>
        </w:rPr>
        <w:t>спечения функций совета депутатов</w:t>
      </w:r>
      <w:r w:rsidRPr="0081572A">
        <w:rPr>
          <w:sz w:val="24"/>
          <w:szCs w:val="24"/>
        </w:rPr>
        <w:t>, применяемые при расчете нормативных затрат</w:t>
      </w:r>
    </w:p>
    <w:tbl>
      <w:tblPr>
        <w:tblW w:w="9923" w:type="dxa"/>
        <w:tblInd w:w="-34" w:type="dxa"/>
        <w:tblLook w:val="04A0" w:firstRow="1" w:lastRow="0" w:firstColumn="1" w:lastColumn="0" w:noHBand="0" w:noVBand="1"/>
      </w:tblPr>
      <w:tblGrid>
        <w:gridCol w:w="539"/>
        <w:gridCol w:w="9457"/>
      </w:tblGrid>
      <w:tr w:rsidR="00033615" w:rsidRPr="0081572A" w14:paraId="64620566" w14:textId="77777777" w:rsidTr="00EA5D8D">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FFE51" w14:textId="77777777" w:rsidR="00033615" w:rsidRPr="0081572A" w:rsidRDefault="00033615" w:rsidP="00033615">
            <w:pPr>
              <w:jc w:val="center"/>
              <w:rPr>
                <w:color w:val="000000"/>
                <w:sz w:val="24"/>
                <w:szCs w:val="24"/>
              </w:rPr>
            </w:pPr>
            <w:r w:rsidRPr="0081572A">
              <w:rPr>
                <w:color w:val="000000"/>
                <w:sz w:val="24"/>
                <w:szCs w:val="24"/>
              </w:rPr>
              <w:t>№ п/п</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24BC3C4C" w14:textId="77777777" w:rsidR="00033615" w:rsidRPr="0081572A" w:rsidRDefault="00033615" w:rsidP="00033615">
            <w:pPr>
              <w:jc w:val="center"/>
              <w:rPr>
                <w:color w:val="000000"/>
                <w:sz w:val="24"/>
                <w:szCs w:val="24"/>
              </w:rPr>
            </w:pPr>
            <w:r w:rsidRPr="0081572A">
              <w:rPr>
                <w:color w:val="000000"/>
                <w:sz w:val="24"/>
                <w:szCs w:val="24"/>
              </w:rPr>
              <w:t>Наименование</w:t>
            </w:r>
          </w:p>
        </w:tc>
      </w:tr>
      <w:tr w:rsidR="00033615" w:rsidRPr="0081572A" w14:paraId="5F2957E5" w14:textId="77777777" w:rsidTr="00EA5D8D">
        <w:trPr>
          <w:trHeight w:val="38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F76196F" w14:textId="77777777" w:rsidR="00033615" w:rsidRPr="0081572A" w:rsidRDefault="00033615" w:rsidP="00033615">
            <w:pPr>
              <w:jc w:val="center"/>
              <w:rPr>
                <w:color w:val="000000"/>
                <w:sz w:val="24"/>
                <w:szCs w:val="24"/>
              </w:rPr>
            </w:pPr>
            <w:r w:rsidRPr="0081572A">
              <w:rPr>
                <w:color w:val="000000"/>
                <w:sz w:val="24"/>
                <w:szCs w:val="24"/>
              </w:rPr>
              <w:t>1</w:t>
            </w:r>
          </w:p>
        </w:tc>
        <w:tc>
          <w:tcPr>
            <w:tcW w:w="9497" w:type="dxa"/>
            <w:tcBorders>
              <w:top w:val="nil"/>
              <w:left w:val="nil"/>
              <w:bottom w:val="single" w:sz="4" w:space="0" w:color="auto"/>
              <w:right w:val="single" w:sz="4" w:space="0" w:color="auto"/>
            </w:tcBorders>
            <w:shd w:val="clear" w:color="auto" w:fill="auto"/>
            <w:vAlign w:val="bottom"/>
            <w:hideMark/>
          </w:tcPr>
          <w:p w14:paraId="10BA8913" w14:textId="77777777" w:rsidR="00033615" w:rsidRPr="0081572A" w:rsidRDefault="00033615" w:rsidP="00033615">
            <w:pPr>
              <w:rPr>
                <w:color w:val="000000"/>
                <w:sz w:val="24"/>
                <w:szCs w:val="24"/>
              </w:rPr>
            </w:pPr>
            <w:r w:rsidRPr="0081572A">
              <w:rPr>
                <w:sz w:val="24"/>
                <w:szCs w:val="24"/>
              </w:rPr>
              <w:t xml:space="preserve">Российская газета </w:t>
            </w:r>
          </w:p>
        </w:tc>
      </w:tr>
    </w:tbl>
    <w:p w14:paraId="501DDCA8" w14:textId="77777777" w:rsidR="00033615" w:rsidRPr="0081572A" w:rsidRDefault="00033615" w:rsidP="00033615">
      <w:pPr>
        <w:rPr>
          <w:sz w:val="24"/>
          <w:szCs w:val="24"/>
        </w:rPr>
      </w:pPr>
    </w:p>
    <w:p w14:paraId="24A70B86" w14:textId="77777777" w:rsidR="00A909DA" w:rsidRDefault="00A909DA" w:rsidP="006800AA">
      <w:pPr>
        <w:jc w:val="center"/>
        <w:rPr>
          <w:sz w:val="24"/>
          <w:szCs w:val="24"/>
        </w:rPr>
      </w:pPr>
    </w:p>
    <w:p w14:paraId="3771DC23" w14:textId="77777777" w:rsidR="00033615" w:rsidRDefault="00033615" w:rsidP="006800AA">
      <w:pPr>
        <w:jc w:val="center"/>
        <w:rPr>
          <w:sz w:val="24"/>
          <w:szCs w:val="24"/>
        </w:rPr>
      </w:pPr>
      <w:r w:rsidRPr="0081572A">
        <w:rPr>
          <w:sz w:val="24"/>
          <w:szCs w:val="24"/>
        </w:rPr>
        <w:t>Нормативы обе</w:t>
      </w:r>
      <w:r w:rsidR="001110BC" w:rsidRPr="0081572A">
        <w:rPr>
          <w:sz w:val="24"/>
          <w:szCs w:val="24"/>
        </w:rPr>
        <w:t>спечения функций совета депутатов,</w:t>
      </w:r>
      <w:r w:rsidR="00585A3F" w:rsidRPr="0081572A">
        <w:rPr>
          <w:sz w:val="24"/>
          <w:szCs w:val="24"/>
        </w:rPr>
        <w:t xml:space="preserve"> </w:t>
      </w:r>
      <w:r w:rsidRPr="0081572A">
        <w:rPr>
          <w:sz w:val="24"/>
          <w:szCs w:val="24"/>
        </w:rPr>
        <w:t>применяемые при расчете нормативных затрат на приобретение автотранспортных средств</w:t>
      </w:r>
      <w:r w:rsidR="00585A3F" w:rsidRPr="0081572A">
        <w:rPr>
          <w:sz w:val="24"/>
          <w:szCs w:val="24"/>
        </w:rPr>
        <w:t>*</w:t>
      </w:r>
    </w:p>
    <w:p w14:paraId="2616F6FE" w14:textId="77777777" w:rsidR="00A909DA" w:rsidRPr="0081572A" w:rsidRDefault="00A909DA" w:rsidP="006800AA">
      <w:pPr>
        <w:jc w:val="cente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3013"/>
        <w:gridCol w:w="2276"/>
        <w:gridCol w:w="2187"/>
      </w:tblGrid>
      <w:tr w:rsidR="00033615" w:rsidRPr="0081572A" w14:paraId="7E3D0644" w14:textId="77777777" w:rsidTr="001110BC">
        <w:tc>
          <w:tcPr>
            <w:tcW w:w="2413" w:type="dxa"/>
            <w:shd w:val="clear" w:color="auto" w:fill="auto"/>
          </w:tcPr>
          <w:p w14:paraId="5A0E44AA" w14:textId="77777777" w:rsidR="00033615" w:rsidRPr="0081572A" w:rsidRDefault="00033615" w:rsidP="00033615">
            <w:pPr>
              <w:rPr>
                <w:sz w:val="24"/>
                <w:szCs w:val="24"/>
              </w:rPr>
            </w:pPr>
            <w:r w:rsidRPr="0081572A">
              <w:rPr>
                <w:sz w:val="24"/>
                <w:szCs w:val="24"/>
              </w:rPr>
              <w:t xml:space="preserve">Замещаемая должность </w:t>
            </w:r>
          </w:p>
        </w:tc>
        <w:tc>
          <w:tcPr>
            <w:tcW w:w="3013" w:type="dxa"/>
            <w:shd w:val="clear" w:color="auto" w:fill="auto"/>
          </w:tcPr>
          <w:p w14:paraId="706D1827" w14:textId="77777777" w:rsidR="00033615" w:rsidRPr="0081572A" w:rsidRDefault="00033615" w:rsidP="00033615">
            <w:pPr>
              <w:rPr>
                <w:sz w:val="24"/>
                <w:szCs w:val="24"/>
              </w:rPr>
            </w:pPr>
            <w:r w:rsidRPr="0081572A">
              <w:rPr>
                <w:sz w:val="24"/>
                <w:szCs w:val="24"/>
              </w:rPr>
              <w:t>Наименование</w:t>
            </w:r>
          </w:p>
        </w:tc>
        <w:tc>
          <w:tcPr>
            <w:tcW w:w="2276" w:type="dxa"/>
            <w:shd w:val="clear" w:color="auto" w:fill="auto"/>
          </w:tcPr>
          <w:p w14:paraId="24448DAD" w14:textId="77777777" w:rsidR="00033615" w:rsidRPr="0081572A" w:rsidRDefault="00033615" w:rsidP="00033615">
            <w:pPr>
              <w:rPr>
                <w:sz w:val="24"/>
                <w:szCs w:val="24"/>
              </w:rPr>
            </w:pPr>
            <w:r w:rsidRPr="0081572A">
              <w:rPr>
                <w:sz w:val="24"/>
                <w:szCs w:val="24"/>
              </w:rPr>
              <w:t xml:space="preserve">Количество </w:t>
            </w:r>
          </w:p>
        </w:tc>
        <w:tc>
          <w:tcPr>
            <w:tcW w:w="2187" w:type="dxa"/>
            <w:shd w:val="clear" w:color="auto" w:fill="auto"/>
          </w:tcPr>
          <w:p w14:paraId="74FBE2E9" w14:textId="77777777" w:rsidR="00033615" w:rsidRPr="0081572A" w:rsidRDefault="00033615" w:rsidP="00033615">
            <w:pPr>
              <w:rPr>
                <w:sz w:val="24"/>
                <w:szCs w:val="24"/>
              </w:rPr>
            </w:pPr>
            <w:r w:rsidRPr="0081572A">
              <w:rPr>
                <w:sz w:val="24"/>
                <w:szCs w:val="24"/>
              </w:rPr>
              <w:t xml:space="preserve">Сумма, руб. </w:t>
            </w:r>
            <w:r w:rsidRPr="0081572A">
              <w:rPr>
                <w:sz w:val="24"/>
                <w:szCs w:val="24"/>
              </w:rPr>
              <w:br/>
              <w:t>(не более)</w:t>
            </w:r>
          </w:p>
        </w:tc>
      </w:tr>
      <w:tr w:rsidR="00033615" w:rsidRPr="0081572A" w14:paraId="0A782BFF" w14:textId="77777777" w:rsidTr="001110BC">
        <w:tc>
          <w:tcPr>
            <w:tcW w:w="9889" w:type="dxa"/>
            <w:gridSpan w:val="4"/>
            <w:shd w:val="clear" w:color="auto" w:fill="auto"/>
          </w:tcPr>
          <w:p w14:paraId="06266833" w14:textId="77777777" w:rsidR="00033615" w:rsidRPr="0081572A" w:rsidRDefault="001110BC" w:rsidP="00033615">
            <w:pPr>
              <w:jc w:val="center"/>
              <w:rPr>
                <w:sz w:val="24"/>
                <w:szCs w:val="24"/>
              </w:rPr>
            </w:pPr>
            <w:r w:rsidRPr="0081572A">
              <w:rPr>
                <w:sz w:val="24"/>
                <w:szCs w:val="24"/>
              </w:rPr>
              <w:t>Совет депутатов</w:t>
            </w:r>
          </w:p>
        </w:tc>
      </w:tr>
      <w:tr w:rsidR="00033615" w:rsidRPr="0081572A" w14:paraId="250C110F" w14:textId="77777777" w:rsidTr="001110BC">
        <w:trPr>
          <w:trHeight w:val="1114"/>
        </w:trPr>
        <w:tc>
          <w:tcPr>
            <w:tcW w:w="2413" w:type="dxa"/>
            <w:shd w:val="clear" w:color="auto" w:fill="auto"/>
          </w:tcPr>
          <w:p w14:paraId="3F3C8358" w14:textId="77777777" w:rsidR="00365DD4" w:rsidRPr="0081572A" w:rsidRDefault="00033615" w:rsidP="00116081">
            <w:pPr>
              <w:rPr>
                <w:sz w:val="24"/>
                <w:szCs w:val="24"/>
              </w:rPr>
            </w:pPr>
            <w:r w:rsidRPr="0081572A">
              <w:rPr>
                <w:sz w:val="24"/>
                <w:szCs w:val="24"/>
              </w:rPr>
              <w:t>Высшая группа должностей муниципальной службы категории «</w:t>
            </w:r>
            <w:r w:rsidR="001110BC" w:rsidRPr="0081572A">
              <w:rPr>
                <w:sz w:val="24"/>
                <w:szCs w:val="24"/>
              </w:rPr>
              <w:t>Глава муниципального образования</w:t>
            </w:r>
            <w:r w:rsidRPr="0081572A">
              <w:rPr>
                <w:sz w:val="24"/>
                <w:szCs w:val="24"/>
              </w:rPr>
              <w:t>»</w:t>
            </w:r>
          </w:p>
        </w:tc>
        <w:tc>
          <w:tcPr>
            <w:tcW w:w="3013" w:type="dxa"/>
            <w:shd w:val="clear" w:color="auto" w:fill="auto"/>
          </w:tcPr>
          <w:p w14:paraId="0F87992B" w14:textId="77777777" w:rsidR="00033615" w:rsidRPr="0081572A" w:rsidRDefault="00033615" w:rsidP="00033615">
            <w:pPr>
              <w:rPr>
                <w:sz w:val="24"/>
                <w:szCs w:val="24"/>
              </w:rPr>
            </w:pPr>
            <w:r w:rsidRPr="0081572A">
              <w:rPr>
                <w:sz w:val="24"/>
                <w:szCs w:val="24"/>
              </w:rPr>
              <w:t>Автомобиль</w:t>
            </w:r>
          </w:p>
          <w:p w14:paraId="600BC410" w14:textId="77777777" w:rsidR="00033615" w:rsidRPr="0081572A" w:rsidRDefault="00033615" w:rsidP="00033615">
            <w:pPr>
              <w:rPr>
                <w:sz w:val="24"/>
                <w:szCs w:val="24"/>
              </w:rPr>
            </w:pPr>
          </w:p>
        </w:tc>
        <w:tc>
          <w:tcPr>
            <w:tcW w:w="2276" w:type="dxa"/>
            <w:shd w:val="clear" w:color="auto" w:fill="auto"/>
          </w:tcPr>
          <w:p w14:paraId="3E6D718E" w14:textId="77777777" w:rsidR="00033615" w:rsidRPr="0081572A" w:rsidRDefault="00365DD4" w:rsidP="00033615">
            <w:pPr>
              <w:jc w:val="center"/>
              <w:rPr>
                <w:sz w:val="24"/>
                <w:szCs w:val="24"/>
              </w:rPr>
            </w:pPr>
            <w:r w:rsidRPr="0081572A">
              <w:rPr>
                <w:sz w:val="24"/>
                <w:szCs w:val="24"/>
              </w:rPr>
              <w:t>1</w:t>
            </w:r>
          </w:p>
        </w:tc>
        <w:tc>
          <w:tcPr>
            <w:tcW w:w="2187" w:type="dxa"/>
            <w:shd w:val="clear" w:color="auto" w:fill="auto"/>
          </w:tcPr>
          <w:p w14:paraId="07AA22F7" w14:textId="77777777" w:rsidR="00033615" w:rsidRPr="0081572A" w:rsidRDefault="00585A3F" w:rsidP="00033615">
            <w:pPr>
              <w:rPr>
                <w:sz w:val="24"/>
                <w:szCs w:val="24"/>
              </w:rPr>
            </w:pPr>
            <w:r w:rsidRPr="0081572A">
              <w:rPr>
                <w:sz w:val="24"/>
                <w:szCs w:val="24"/>
              </w:rPr>
              <w:t>2000000</w:t>
            </w:r>
            <w:r w:rsidR="00033615" w:rsidRPr="0081572A">
              <w:rPr>
                <w:sz w:val="24"/>
                <w:szCs w:val="24"/>
              </w:rPr>
              <w:t>,0</w:t>
            </w:r>
          </w:p>
        </w:tc>
      </w:tr>
      <w:tr w:rsidR="00365DD4" w:rsidRPr="0081572A" w14:paraId="1E9D97E9" w14:textId="77777777" w:rsidTr="001110BC">
        <w:trPr>
          <w:trHeight w:val="263"/>
        </w:trPr>
        <w:tc>
          <w:tcPr>
            <w:tcW w:w="2413" w:type="dxa"/>
            <w:shd w:val="clear" w:color="auto" w:fill="auto"/>
          </w:tcPr>
          <w:p w14:paraId="5AF7302F" w14:textId="77777777" w:rsidR="00365DD4" w:rsidRPr="0081572A" w:rsidRDefault="00A0502D" w:rsidP="00A0502D">
            <w:pPr>
              <w:rPr>
                <w:sz w:val="24"/>
                <w:szCs w:val="24"/>
              </w:rPr>
            </w:pPr>
            <w:r w:rsidRPr="0081572A">
              <w:rPr>
                <w:sz w:val="24"/>
                <w:szCs w:val="24"/>
              </w:rPr>
              <w:t>Главная и младшая группы должностей*</w:t>
            </w:r>
          </w:p>
        </w:tc>
        <w:tc>
          <w:tcPr>
            <w:tcW w:w="3013" w:type="dxa"/>
            <w:shd w:val="clear" w:color="auto" w:fill="auto"/>
          </w:tcPr>
          <w:p w14:paraId="58005CB4" w14:textId="77777777" w:rsidR="00365DD4" w:rsidRPr="0081572A" w:rsidRDefault="00365DD4" w:rsidP="00365DD4">
            <w:pPr>
              <w:rPr>
                <w:sz w:val="24"/>
                <w:szCs w:val="24"/>
              </w:rPr>
            </w:pPr>
            <w:r w:rsidRPr="0081572A">
              <w:rPr>
                <w:sz w:val="24"/>
                <w:szCs w:val="24"/>
              </w:rPr>
              <w:t>Автомобиль</w:t>
            </w:r>
          </w:p>
          <w:p w14:paraId="20F1593B" w14:textId="77777777" w:rsidR="00365DD4" w:rsidRPr="0081572A" w:rsidRDefault="00365DD4" w:rsidP="00033615">
            <w:pPr>
              <w:rPr>
                <w:sz w:val="24"/>
                <w:szCs w:val="24"/>
              </w:rPr>
            </w:pPr>
          </w:p>
        </w:tc>
        <w:tc>
          <w:tcPr>
            <w:tcW w:w="2276" w:type="dxa"/>
            <w:shd w:val="clear" w:color="auto" w:fill="auto"/>
          </w:tcPr>
          <w:p w14:paraId="65F8FF3A" w14:textId="77777777" w:rsidR="00365DD4" w:rsidRPr="0081572A" w:rsidRDefault="00A0502D" w:rsidP="00033615">
            <w:pPr>
              <w:jc w:val="center"/>
              <w:rPr>
                <w:sz w:val="24"/>
                <w:szCs w:val="24"/>
              </w:rPr>
            </w:pPr>
            <w:r w:rsidRPr="0081572A">
              <w:rPr>
                <w:sz w:val="24"/>
                <w:szCs w:val="24"/>
              </w:rPr>
              <w:t>1</w:t>
            </w:r>
          </w:p>
        </w:tc>
        <w:tc>
          <w:tcPr>
            <w:tcW w:w="2187" w:type="dxa"/>
            <w:shd w:val="clear" w:color="auto" w:fill="auto"/>
          </w:tcPr>
          <w:p w14:paraId="1C644943" w14:textId="77777777" w:rsidR="00365DD4" w:rsidRPr="0081572A" w:rsidRDefault="00365DD4" w:rsidP="00033615">
            <w:pPr>
              <w:rPr>
                <w:sz w:val="24"/>
                <w:szCs w:val="24"/>
              </w:rPr>
            </w:pPr>
            <w:r w:rsidRPr="0081572A">
              <w:rPr>
                <w:sz w:val="24"/>
                <w:szCs w:val="24"/>
              </w:rPr>
              <w:t>1500000,0</w:t>
            </w:r>
          </w:p>
          <w:p w14:paraId="4E5B461D" w14:textId="77777777" w:rsidR="001110BC" w:rsidRPr="0081572A" w:rsidRDefault="001110BC" w:rsidP="00033615">
            <w:pPr>
              <w:rPr>
                <w:sz w:val="24"/>
                <w:szCs w:val="24"/>
              </w:rPr>
            </w:pPr>
          </w:p>
        </w:tc>
      </w:tr>
    </w:tbl>
    <w:p w14:paraId="1ED9832A" w14:textId="77777777" w:rsidR="00A0502D" w:rsidRPr="0081572A" w:rsidRDefault="00A0502D" w:rsidP="00A0502D">
      <w:pPr>
        <w:autoSpaceDE w:val="0"/>
        <w:autoSpaceDN w:val="0"/>
        <w:adjustRightInd w:val="0"/>
        <w:jc w:val="both"/>
        <w:outlineLvl w:val="0"/>
        <w:rPr>
          <w:sz w:val="24"/>
          <w:szCs w:val="24"/>
        </w:rPr>
      </w:pPr>
      <w:r w:rsidRPr="0081572A">
        <w:rPr>
          <w:sz w:val="24"/>
          <w:szCs w:val="24"/>
        </w:rPr>
        <w:t>*без персонального закрепления.</w:t>
      </w:r>
    </w:p>
    <w:p w14:paraId="19899A9B" w14:textId="77777777" w:rsidR="006800AA" w:rsidRPr="0081572A" w:rsidRDefault="006800AA" w:rsidP="00491177">
      <w:pPr>
        <w:autoSpaceDE w:val="0"/>
        <w:autoSpaceDN w:val="0"/>
        <w:adjustRightInd w:val="0"/>
        <w:jc w:val="both"/>
        <w:outlineLvl w:val="0"/>
        <w:rPr>
          <w:sz w:val="24"/>
          <w:szCs w:val="24"/>
        </w:rPr>
      </w:pPr>
    </w:p>
    <w:p w14:paraId="4EFCF690" w14:textId="77777777" w:rsidR="00A909DA" w:rsidRDefault="00A909DA" w:rsidP="006800AA">
      <w:pPr>
        <w:jc w:val="center"/>
        <w:rPr>
          <w:sz w:val="24"/>
          <w:szCs w:val="24"/>
        </w:rPr>
      </w:pPr>
    </w:p>
    <w:p w14:paraId="598BCC60" w14:textId="77777777" w:rsidR="00033615" w:rsidRDefault="00033615" w:rsidP="006800AA">
      <w:pPr>
        <w:jc w:val="center"/>
        <w:rPr>
          <w:sz w:val="24"/>
          <w:szCs w:val="24"/>
        </w:rPr>
      </w:pPr>
      <w:r w:rsidRPr="0081572A">
        <w:rPr>
          <w:sz w:val="24"/>
          <w:szCs w:val="24"/>
        </w:rPr>
        <w:t>Нормативы обе</w:t>
      </w:r>
      <w:r w:rsidR="00AE421C" w:rsidRPr="0081572A">
        <w:rPr>
          <w:sz w:val="24"/>
          <w:szCs w:val="24"/>
        </w:rPr>
        <w:t>спечения функций совета депутатов</w:t>
      </w:r>
      <w:r w:rsidR="00352A48" w:rsidRPr="0081572A">
        <w:rPr>
          <w:sz w:val="24"/>
          <w:szCs w:val="24"/>
        </w:rPr>
        <w:t xml:space="preserve">, </w:t>
      </w:r>
      <w:r w:rsidRPr="0081572A">
        <w:rPr>
          <w:sz w:val="24"/>
          <w:szCs w:val="24"/>
        </w:rPr>
        <w:t>применяемые при расчете нормативных затрат на приобретение мебели и отдельных материально-технических средств</w:t>
      </w:r>
    </w:p>
    <w:p w14:paraId="632C6573" w14:textId="77777777" w:rsidR="00A909DA" w:rsidRPr="0081572A" w:rsidRDefault="00A909DA" w:rsidP="006800AA">
      <w:pPr>
        <w:jc w:val="center"/>
        <w:rPr>
          <w:sz w:val="24"/>
          <w:szCs w:val="24"/>
        </w:rPr>
      </w:pPr>
    </w:p>
    <w:tbl>
      <w:tblPr>
        <w:tblW w:w="9923" w:type="dxa"/>
        <w:tblInd w:w="-34" w:type="dxa"/>
        <w:tblLayout w:type="fixed"/>
        <w:tblLook w:val="04A0" w:firstRow="1" w:lastRow="0" w:firstColumn="1" w:lastColumn="0" w:noHBand="0" w:noVBand="1"/>
      </w:tblPr>
      <w:tblGrid>
        <w:gridCol w:w="709"/>
        <w:gridCol w:w="3261"/>
        <w:gridCol w:w="850"/>
        <w:gridCol w:w="1134"/>
        <w:gridCol w:w="1418"/>
        <w:gridCol w:w="1275"/>
        <w:gridCol w:w="1276"/>
      </w:tblGrid>
      <w:tr w:rsidR="00033615" w:rsidRPr="0081572A" w14:paraId="6EEA3D11" w14:textId="77777777" w:rsidTr="00EA5D8D">
        <w:trPr>
          <w:trHeight w:val="1140"/>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93CE02B" w14:textId="77777777" w:rsidR="00033615" w:rsidRPr="0081572A" w:rsidRDefault="00033615" w:rsidP="00033615">
            <w:pPr>
              <w:jc w:val="center"/>
              <w:rPr>
                <w:color w:val="000000"/>
                <w:sz w:val="24"/>
                <w:szCs w:val="24"/>
              </w:rPr>
            </w:pPr>
            <w:r w:rsidRPr="0081572A">
              <w:rPr>
                <w:color w:val="000000"/>
                <w:sz w:val="24"/>
                <w:szCs w:val="24"/>
              </w:rPr>
              <w:t>№ п/п</w:t>
            </w:r>
          </w:p>
        </w:tc>
        <w:tc>
          <w:tcPr>
            <w:tcW w:w="3261" w:type="dxa"/>
            <w:tcBorders>
              <w:top w:val="single" w:sz="8" w:space="0" w:color="auto"/>
              <w:left w:val="nil"/>
              <w:bottom w:val="single" w:sz="8" w:space="0" w:color="auto"/>
              <w:right w:val="single" w:sz="8" w:space="0" w:color="auto"/>
            </w:tcBorders>
            <w:shd w:val="clear" w:color="000000" w:fill="FFFFFF"/>
            <w:vAlign w:val="center"/>
            <w:hideMark/>
          </w:tcPr>
          <w:p w14:paraId="6F70A0F8" w14:textId="77777777" w:rsidR="00033615" w:rsidRPr="0081572A" w:rsidRDefault="00033615" w:rsidP="00033615">
            <w:pPr>
              <w:jc w:val="center"/>
              <w:rPr>
                <w:color w:val="000000"/>
                <w:sz w:val="24"/>
                <w:szCs w:val="24"/>
              </w:rPr>
            </w:pPr>
            <w:r w:rsidRPr="0081572A">
              <w:rPr>
                <w:color w:val="000000"/>
                <w:sz w:val="24"/>
                <w:szCs w:val="24"/>
              </w:rPr>
              <w:t>Наименование товара</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4EDC31A5" w14:textId="77777777" w:rsidR="00033615" w:rsidRPr="0081572A" w:rsidRDefault="00033615" w:rsidP="00033615">
            <w:pPr>
              <w:jc w:val="center"/>
              <w:rPr>
                <w:sz w:val="24"/>
                <w:szCs w:val="24"/>
              </w:rPr>
            </w:pPr>
            <w:r w:rsidRPr="0081572A">
              <w:rPr>
                <w:sz w:val="24"/>
                <w:szCs w:val="24"/>
              </w:rPr>
              <w:t xml:space="preserve">Ед. </w:t>
            </w:r>
          </w:p>
          <w:p w14:paraId="706961FA" w14:textId="77777777" w:rsidR="00033615" w:rsidRPr="0081572A" w:rsidRDefault="00033615" w:rsidP="00033615">
            <w:pPr>
              <w:jc w:val="center"/>
              <w:rPr>
                <w:sz w:val="24"/>
                <w:szCs w:val="24"/>
              </w:rPr>
            </w:pPr>
            <w:r w:rsidRPr="0081572A">
              <w:rPr>
                <w:sz w:val="24"/>
                <w:szCs w:val="24"/>
              </w:rPr>
              <w:t>изм.</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15E0A843" w14:textId="77777777" w:rsidR="00033615" w:rsidRPr="0081572A" w:rsidRDefault="00033615" w:rsidP="00033615">
            <w:pPr>
              <w:jc w:val="center"/>
              <w:rPr>
                <w:sz w:val="24"/>
                <w:szCs w:val="24"/>
              </w:rPr>
            </w:pPr>
            <w:r w:rsidRPr="0081572A">
              <w:rPr>
                <w:sz w:val="24"/>
                <w:szCs w:val="24"/>
              </w:rPr>
              <w:t>Коли-чество</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66A3D04E" w14:textId="77777777" w:rsidR="00033615" w:rsidRPr="0081572A" w:rsidRDefault="00033615" w:rsidP="00033615">
            <w:pPr>
              <w:jc w:val="center"/>
              <w:rPr>
                <w:sz w:val="24"/>
                <w:szCs w:val="24"/>
              </w:rPr>
            </w:pPr>
            <w:r w:rsidRPr="0081572A">
              <w:rPr>
                <w:sz w:val="24"/>
                <w:szCs w:val="24"/>
              </w:rPr>
              <w:t>Срок эксплуатации</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14:paraId="357B227E" w14:textId="77777777" w:rsidR="00033615" w:rsidRPr="0081572A" w:rsidRDefault="00033615" w:rsidP="00033615">
            <w:pPr>
              <w:jc w:val="center"/>
              <w:rPr>
                <w:sz w:val="24"/>
                <w:szCs w:val="24"/>
              </w:rPr>
            </w:pPr>
            <w:r w:rsidRPr="0081572A">
              <w:rPr>
                <w:sz w:val="24"/>
                <w:szCs w:val="24"/>
              </w:rPr>
              <w:t>Цена, руб.</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4FE713AA" w14:textId="77777777" w:rsidR="00033615" w:rsidRPr="0081572A" w:rsidRDefault="00033615" w:rsidP="00033615">
            <w:pPr>
              <w:jc w:val="center"/>
              <w:rPr>
                <w:sz w:val="24"/>
                <w:szCs w:val="24"/>
              </w:rPr>
            </w:pPr>
            <w:r w:rsidRPr="0081572A">
              <w:rPr>
                <w:sz w:val="24"/>
                <w:szCs w:val="24"/>
              </w:rPr>
              <w:t>Примечание</w:t>
            </w:r>
          </w:p>
        </w:tc>
      </w:tr>
      <w:tr w:rsidR="00033615" w:rsidRPr="0081572A" w14:paraId="637C1F26" w14:textId="77777777" w:rsidTr="00EA5D8D">
        <w:trPr>
          <w:trHeight w:val="499"/>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2B35ACFD" w14:textId="77777777" w:rsidR="00033615" w:rsidRPr="0081572A" w:rsidRDefault="00033615" w:rsidP="00033615">
            <w:pPr>
              <w:jc w:val="center"/>
              <w:rPr>
                <w:color w:val="000000"/>
                <w:sz w:val="24"/>
                <w:szCs w:val="24"/>
              </w:rPr>
            </w:pPr>
            <w:r w:rsidRPr="0081572A">
              <w:rPr>
                <w:color w:val="000000"/>
                <w:sz w:val="24"/>
                <w:szCs w:val="24"/>
              </w:rPr>
              <w:t> </w:t>
            </w:r>
          </w:p>
        </w:tc>
        <w:tc>
          <w:tcPr>
            <w:tcW w:w="9214" w:type="dxa"/>
            <w:gridSpan w:val="6"/>
            <w:tcBorders>
              <w:top w:val="nil"/>
              <w:left w:val="nil"/>
              <w:bottom w:val="single" w:sz="8" w:space="0" w:color="auto"/>
              <w:right w:val="single" w:sz="8" w:space="0" w:color="000000"/>
            </w:tcBorders>
            <w:shd w:val="clear" w:color="auto" w:fill="auto"/>
            <w:vAlign w:val="center"/>
            <w:hideMark/>
          </w:tcPr>
          <w:p w14:paraId="453A2A78" w14:textId="77777777" w:rsidR="00033615" w:rsidRPr="0081572A" w:rsidRDefault="00A909DA" w:rsidP="00AE421C">
            <w:pPr>
              <w:jc w:val="center"/>
              <w:rPr>
                <w:color w:val="000000"/>
                <w:sz w:val="24"/>
                <w:szCs w:val="24"/>
              </w:rPr>
            </w:pPr>
            <w:r>
              <w:rPr>
                <w:color w:val="000000"/>
                <w:sz w:val="24"/>
                <w:szCs w:val="24"/>
              </w:rPr>
              <w:t>Кабинет главы муниципального образования</w:t>
            </w:r>
          </w:p>
        </w:tc>
      </w:tr>
      <w:tr w:rsidR="00033615" w:rsidRPr="0081572A" w14:paraId="14B580C4" w14:textId="77777777" w:rsidTr="00EA5D8D">
        <w:trPr>
          <w:trHeight w:val="499"/>
        </w:trPr>
        <w:tc>
          <w:tcPr>
            <w:tcW w:w="9923" w:type="dxa"/>
            <w:gridSpan w:val="7"/>
            <w:tcBorders>
              <w:top w:val="nil"/>
              <w:left w:val="single" w:sz="8" w:space="0" w:color="auto"/>
              <w:bottom w:val="single" w:sz="8" w:space="0" w:color="auto"/>
              <w:right w:val="single" w:sz="8" w:space="0" w:color="000000"/>
            </w:tcBorders>
            <w:shd w:val="clear" w:color="auto" w:fill="auto"/>
            <w:vAlign w:val="center"/>
            <w:hideMark/>
          </w:tcPr>
          <w:p w14:paraId="2BC3E1AD" w14:textId="77777777" w:rsidR="00033615" w:rsidRPr="0081572A" w:rsidRDefault="00033615" w:rsidP="00033615">
            <w:pPr>
              <w:rPr>
                <w:color w:val="000000"/>
                <w:sz w:val="24"/>
                <w:szCs w:val="24"/>
              </w:rPr>
            </w:pPr>
            <w:r w:rsidRPr="0081572A">
              <w:rPr>
                <w:color w:val="000000"/>
                <w:sz w:val="24"/>
                <w:szCs w:val="24"/>
              </w:rPr>
              <w:t>Гарнитур кабинетный или набор однотипной мебели</w:t>
            </w:r>
          </w:p>
        </w:tc>
      </w:tr>
      <w:tr w:rsidR="00033615" w:rsidRPr="0081572A" w14:paraId="03F8F9BE" w14:textId="77777777"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19ADA8" w14:textId="77777777"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14:paraId="7E27C052" w14:textId="77777777" w:rsidR="00033615" w:rsidRPr="0081572A" w:rsidRDefault="00DF7047" w:rsidP="00033615">
            <w:pPr>
              <w:rPr>
                <w:color w:val="000000"/>
                <w:sz w:val="24"/>
                <w:szCs w:val="24"/>
              </w:rPr>
            </w:pPr>
            <w:r>
              <w:rPr>
                <w:color w:val="000000"/>
                <w:sz w:val="24"/>
                <w:szCs w:val="24"/>
              </w:rPr>
              <w:t>Стол руководителя</w:t>
            </w:r>
          </w:p>
        </w:tc>
        <w:tc>
          <w:tcPr>
            <w:tcW w:w="850" w:type="dxa"/>
            <w:tcBorders>
              <w:top w:val="nil"/>
              <w:left w:val="nil"/>
              <w:bottom w:val="single" w:sz="4" w:space="0" w:color="auto"/>
              <w:right w:val="single" w:sz="4" w:space="0" w:color="auto"/>
            </w:tcBorders>
            <w:shd w:val="clear" w:color="auto" w:fill="auto"/>
            <w:vAlign w:val="center"/>
            <w:hideMark/>
          </w:tcPr>
          <w:p w14:paraId="560A1621"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5BFFD211" w14:textId="77777777"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14:paraId="002ACD77"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0519084E" w14:textId="77777777" w:rsidR="00033615" w:rsidRPr="0081572A" w:rsidRDefault="00585A3F" w:rsidP="00033615">
            <w:pPr>
              <w:jc w:val="center"/>
              <w:rPr>
                <w:sz w:val="24"/>
                <w:szCs w:val="24"/>
              </w:rPr>
            </w:pPr>
            <w:r w:rsidRPr="0081572A">
              <w:rPr>
                <w:sz w:val="24"/>
                <w:szCs w:val="24"/>
              </w:rPr>
              <w:t>40</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14:paraId="2C60430C" w14:textId="77777777" w:rsidR="00033615" w:rsidRPr="0081572A" w:rsidRDefault="00033615" w:rsidP="00033615">
            <w:pPr>
              <w:jc w:val="center"/>
              <w:rPr>
                <w:sz w:val="24"/>
                <w:szCs w:val="24"/>
              </w:rPr>
            </w:pPr>
            <w:r w:rsidRPr="0081572A">
              <w:rPr>
                <w:sz w:val="24"/>
                <w:szCs w:val="24"/>
              </w:rPr>
              <w:t> </w:t>
            </w:r>
          </w:p>
        </w:tc>
      </w:tr>
      <w:tr w:rsidR="00033615" w:rsidRPr="0081572A" w14:paraId="1E7D7C0C" w14:textId="77777777"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919B2C" w14:textId="77777777" w:rsidR="00033615" w:rsidRPr="0081572A" w:rsidRDefault="00033615" w:rsidP="00033615">
            <w:pPr>
              <w:jc w:val="center"/>
              <w:rPr>
                <w:color w:val="000000"/>
                <w:sz w:val="24"/>
                <w:szCs w:val="24"/>
              </w:rPr>
            </w:pPr>
            <w:r w:rsidRPr="0081572A">
              <w:rPr>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14:paraId="49FA9819" w14:textId="77777777" w:rsidR="00033615" w:rsidRPr="0081572A" w:rsidRDefault="00DF7047" w:rsidP="00033615">
            <w:pPr>
              <w:rPr>
                <w:color w:val="000000"/>
                <w:sz w:val="24"/>
                <w:szCs w:val="24"/>
              </w:rPr>
            </w:pPr>
            <w:r>
              <w:rPr>
                <w:color w:val="000000"/>
                <w:sz w:val="24"/>
                <w:szCs w:val="24"/>
              </w:rPr>
              <w:t>Стол для заседаний</w:t>
            </w:r>
          </w:p>
        </w:tc>
        <w:tc>
          <w:tcPr>
            <w:tcW w:w="850" w:type="dxa"/>
            <w:tcBorders>
              <w:top w:val="nil"/>
              <w:left w:val="nil"/>
              <w:bottom w:val="single" w:sz="4" w:space="0" w:color="auto"/>
              <w:right w:val="single" w:sz="4" w:space="0" w:color="auto"/>
            </w:tcBorders>
            <w:shd w:val="clear" w:color="auto" w:fill="auto"/>
            <w:vAlign w:val="center"/>
            <w:hideMark/>
          </w:tcPr>
          <w:p w14:paraId="2DA9E69E"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6A00F577" w14:textId="77777777"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14:paraId="41D5CDAB"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423FE121" w14:textId="77777777" w:rsidR="00033615" w:rsidRPr="0081572A" w:rsidRDefault="00585A3F" w:rsidP="00033615">
            <w:pPr>
              <w:jc w:val="center"/>
              <w:rPr>
                <w:sz w:val="24"/>
                <w:szCs w:val="24"/>
              </w:rPr>
            </w:pPr>
            <w:r w:rsidRPr="0081572A">
              <w:rPr>
                <w:sz w:val="24"/>
                <w:szCs w:val="24"/>
              </w:rPr>
              <w:t>40</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14:paraId="27AC77D2" w14:textId="77777777" w:rsidR="00033615" w:rsidRPr="0081572A" w:rsidRDefault="00033615" w:rsidP="00033615">
            <w:pPr>
              <w:jc w:val="center"/>
              <w:rPr>
                <w:sz w:val="24"/>
                <w:szCs w:val="24"/>
              </w:rPr>
            </w:pPr>
            <w:r w:rsidRPr="0081572A">
              <w:rPr>
                <w:sz w:val="24"/>
                <w:szCs w:val="24"/>
              </w:rPr>
              <w:t> </w:t>
            </w:r>
          </w:p>
        </w:tc>
      </w:tr>
      <w:tr w:rsidR="00033615" w:rsidRPr="0081572A" w14:paraId="58636E5E" w14:textId="77777777"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0C9A25" w14:textId="77777777" w:rsidR="00033615" w:rsidRPr="0081572A" w:rsidRDefault="00033615" w:rsidP="00033615">
            <w:pPr>
              <w:jc w:val="center"/>
              <w:rPr>
                <w:color w:val="000000"/>
                <w:sz w:val="24"/>
                <w:szCs w:val="24"/>
              </w:rPr>
            </w:pPr>
            <w:r w:rsidRPr="0081572A">
              <w:rPr>
                <w:color w:val="000000"/>
                <w:sz w:val="24"/>
                <w:szCs w:val="24"/>
              </w:rPr>
              <w:t>3.</w:t>
            </w:r>
          </w:p>
        </w:tc>
        <w:tc>
          <w:tcPr>
            <w:tcW w:w="3261" w:type="dxa"/>
            <w:tcBorders>
              <w:top w:val="nil"/>
              <w:left w:val="nil"/>
              <w:bottom w:val="single" w:sz="4" w:space="0" w:color="auto"/>
              <w:right w:val="single" w:sz="4" w:space="0" w:color="auto"/>
            </w:tcBorders>
            <w:shd w:val="clear" w:color="auto" w:fill="auto"/>
            <w:vAlign w:val="center"/>
            <w:hideMark/>
          </w:tcPr>
          <w:p w14:paraId="318269B7" w14:textId="77777777" w:rsidR="00033615" w:rsidRPr="0081572A" w:rsidRDefault="00DF7047" w:rsidP="00033615">
            <w:pPr>
              <w:rPr>
                <w:color w:val="000000"/>
                <w:sz w:val="24"/>
                <w:szCs w:val="24"/>
              </w:rPr>
            </w:pPr>
            <w:r>
              <w:rPr>
                <w:color w:val="000000"/>
                <w:sz w:val="24"/>
                <w:szCs w:val="24"/>
              </w:rPr>
              <w:t>Шкаф книжный</w:t>
            </w:r>
          </w:p>
        </w:tc>
        <w:tc>
          <w:tcPr>
            <w:tcW w:w="850" w:type="dxa"/>
            <w:tcBorders>
              <w:top w:val="nil"/>
              <w:left w:val="nil"/>
              <w:bottom w:val="single" w:sz="4" w:space="0" w:color="auto"/>
              <w:right w:val="single" w:sz="4" w:space="0" w:color="auto"/>
            </w:tcBorders>
            <w:shd w:val="clear" w:color="auto" w:fill="auto"/>
            <w:vAlign w:val="center"/>
            <w:hideMark/>
          </w:tcPr>
          <w:p w14:paraId="731E5703"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6DFCFD81" w14:textId="77777777"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14:paraId="1D9641F7"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286D5D33" w14:textId="77777777" w:rsidR="00033615" w:rsidRPr="0081572A" w:rsidRDefault="00585A3F" w:rsidP="00033615">
            <w:pPr>
              <w:jc w:val="center"/>
              <w:rPr>
                <w:sz w:val="24"/>
                <w:szCs w:val="24"/>
              </w:rPr>
            </w:pPr>
            <w:r w:rsidRPr="0081572A">
              <w:rPr>
                <w:sz w:val="24"/>
                <w:szCs w:val="24"/>
              </w:rPr>
              <w:t>30</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14:paraId="069D3769" w14:textId="77777777" w:rsidR="00033615" w:rsidRPr="0081572A" w:rsidRDefault="00033615" w:rsidP="00033615">
            <w:pPr>
              <w:jc w:val="center"/>
              <w:rPr>
                <w:sz w:val="24"/>
                <w:szCs w:val="24"/>
              </w:rPr>
            </w:pPr>
            <w:r w:rsidRPr="0081572A">
              <w:rPr>
                <w:sz w:val="24"/>
                <w:szCs w:val="24"/>
              </w:rPr>
              <w:t> </w:t>
            </w:r>
          </w:p>
        </w:tc>
      </w:tr>
      <w:tr w:rsidR="00033615" w:rsidRPr="0081572A" w14:paraId="43591F38" w14:textId="77777777"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8DE0F7" w14:textId="77777777" w:rsidR="00033615" w:rsidRPr="0081572A" w:rsidRDefault="00033615" w:rsidP="00033615">
            <w:pPr>
              <w:jc w:val="center"/>
              <w:rPr>
                <w:color w:val="000000"/>
                <w:sz w:val="24"/>
                <w:szCs w:val="24"/>
              </w:rPr>
            </w:pPr>
            <w:r w:rsidRPr="0081572A">
              <w:rPr>
                <w:color w:val="000000"/>
                <w:sz w:val="24"/>
                <w:szCs w:val="24"/>
              </w:rPr>
              <w:t>4.</w:t>
            </w:r>
          </w:p>
        </w:tc>
        <w:tc>
          <w:tcPr>
            <w:tcW w:w="3261" w:type="dxa"/>
            <w:tcBorders>
              <w:top w:val="nil"/>
              <w:left w:val="nil"/>
              <w:bottom w:val="single" w:sz="4" w:space="0" w:color="auto"/>
              <w:right w:val="single" w:sz="4" w:space="0" w:color="auto"/>
            </w:tcBorders>
            <w:shd w:val="clear" w:color="auto" w:fill="auto"/>
            <w:hideMark/>
          </w:tcPr>
          <w:p w14:paraId="52FC553F" w14:textId="77777777" w:rsidR="00033615" w:rsidRPr="0081572A" w:rsidRDefault="00DF7047" w:rsidP="00033615">
            <w:pPr>
              <w:rPr>
                <w:color w:val="000000"/>
                <w:sz w:val="24"/>
                <w:szCs w:val="24"/>
              </w:rPr>
            </w:pPr>
            <w:r>
              <w:rPr>
                <w:color w:val="000000"/>
                <w:sz w:val="24"/>
                <w:szCs w:val="24"/>
              </w:rPr>
              <w:t>Шкаф комбинированный</w:t>
            </w:r>
          </w:p>
        </w:tc>
        <w:tc>
          <w:tcPr>
            <w:tcW w:w="850" w:type="dxa"/>
            <w:tcBorders>
              <w:top w:val="nil"/>
              <w:left w:val="nil"/>
              <w:bottom w:val="single" w:sz="4" w:space="0" w:color="auto"/>
              <w:right w:val="single" w:sz="4" w:space="0" w:color="auto"/>
            </w:tcBorders>
            <w:shd w:val="clear" w:color="auto" w:fill="auto"/>
            <w:vAlign w:val="center"/>
            <w:hideMark/>
          </w:tcPr>
          <w:p w14:paraId="355F32EB"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203143D4" w14:textId="77777777"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14:paraId="1D03E96B"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3A1E79B3" w14:textId="77777777" w:rsidR="00033615" w:rsidRPr="0081572A" w:rsidRDefault="00585A3F" w:rsidP="00033615">
            <w:pPr>
              <w:jc w:val="center"/>
              <w:rPr>
                <w:sz w:val="24"/>
                <w:szCs w:val="24"/>
              </w:rPr>
            </w:pPr>
            <w:r w:rsidRPr="0081572A">
              <w:rPr>
                <w:sz w:val="24"/>
                <w:szCs w:val="24"/>
              </w:rPr>
              <w:t>40</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14:paraId="3E2F9AF9" w14:textId="77777777" w:rsidR="00033615" w:rsidRPr="0081572A" w:rsidRDefault="00033615" w:rsidP="00033615">
            <w:pPr>
              <w:jc w:val="center"/>
              <w:rPr>
                <w:sz w:val="24"/>
                <w:szCs w:val="24"/>
              </w:rPr>
            </w:pPr>
            <w:r w:rsidRPr="0081572A">
              <w:rPr>
                <w:sz w:val="24"/>
                <w:szCs w:val="24"/>
              </w:rPr>
              <w:t> </w:t>
            </w:r>
          </w:p>
        </w:tc>
      </w:tr>
      <w:tr w:rsidR="00033615" w:rsidRPr="0081572A" w14:paraId="3988B256" w14:textId="77777777" w:rsidTr="00EA5D8D">
        <w:trPr>
          <w:trHeight w:val="499"/>
        </w:trPr>
        <w:tc>
          <w:tcPr>
            <w:tcW w:w="709" w:type="dxa"/>
            <w:tcBorders>
              <w:top w:val="nil"/>
              <w:left w:val="single" w:sz="4" w:space="0" w:color="auto"/>
              <w:bottom w:val="nil"/>
              <w:right w:val="single" w:sz="4" w:space="0" w:color="auto"/>
            </w:tcBorders>
            <w:shd w:val="clear" w:color="auto" w:fill="auto"/>
            <w:vAlign w:val="center"/>
            <w:hideMark/>
          </w:tcPr>
          <w:p w14:paraId="4D0F7C3D" w14:textId="77777777" w:rsidR="00033615" w:rsidRPr="0081572A" w:rsidRDefault="00033615" w:rsidP="00033615">
            <w:pPr>
              <w:jc w:val="center"/>
              <w:rPr>
                <w:color w:val="000000"/>
                <w:sz w:val="24"/>
                <w:szCs w:val="24"/>
              </w:rPr>
            </w:pPr>
            <w:r w:rsidRPr="0081572A">
              <w:rPr>
                <w:color w:val="000000"/>
                <w:sz w:val="24"/>
                <w:szCs w:val="24"/>
              </w:rPr>
              <w:t>5.</w:t>
            </w:r>
          </w:p>
        </w:tc>
        <w:tc>
          <w:tcPr>
            <w:tcW w:w="3261" w:type="dxa"/>
            <w:tcBorders>
              <w:top w:val="nil"/>
              <w:left w:val="nil"/>
              <w:bottom w:val="nil"/>
              <w:right w:val="single" w:sz="4" w:space="0" w:color="auto"/>
            </w:tcBorders>
            <w:shd w:val="clear" w:color="auto" w:fill="auto"/>
            <w:vAlign w:val="center"/>
            <w:hideMark/>
          </w:tcPr>
          <w:p w14:paraId="661E0248" w14:textId="77777777" w:rsidR="00033615" w:rsidRPr="0081572A" w:rsidRDefault="00DF7047" w:rsidP="00033615">
            <w:pPr>
              <w:rPr>
                <w:color w:val="000000"/>
                <w:sz w:val="24"/>
                <w:szCs w:val="24"/>
              </w:rPr>
            </w:pPr>
            <w:r>
              <w:rPr>
                <w:color w:val="000000"/>
                <w:sz w:val="24"/>
                <w:szCs w:val="24"/>
              </w:rPr>
              <w:t>Шкаф платяной</w:t>
            </w:r>
          </w:p>
        </w:tc>
        <w:tc>
          <w:tcPr>
            <w:tcW w:w="850" w:type="dxa"/>
            <w:tcBorders>
              <w:top w:val="nil"/>
              <w:left w:val="nil"/>
              <w:bottom w:val="nil"/>
              <w:right w:val="single" w:sz="4" w:space="0" w:color="auto"/>
            </w:tcBorders>
            <w:shd w:val="clear" w:color="auto" w:fill="auto"/>
            <w:vAlign w:val="center"/>
            <w:hideMark/>
          </w:tcPr>
          <w:p w14:paraId="284A60FF"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nil"/>
              <w:right w:val="single" w:sz="4" w:space="0" w:color="auto"/>
            </w:tcBorders>
            <w:shd w:val="clear" w:color="000000" w:fill="FFFFFF"/>
            <w:vAlign w:val="center"/>
            <w:hideMark/>
          </w:tcPr>
          <w:p w14:paraId="4877CC23" w14:textId="77777777"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nil"/>
              <w:right w:val="single" w:sz="4" w:space="0" w:color="auto"/>
            </w:tcBorders>
            <w:shd w:val="clear" w:color="000000" w:fill="FFFFFF"/>
            <w:vAlign w:val="center"/>
            <w:hideMark/>
          </w:tcPr>
          <w:p w14:paraId="36DF28B7"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nil"/>
              <w:right w:val="single" w:sz="4" w:space="0" w:color="auto"/>
            </w:tcBorders>
            <w:shd w:val="clear" w:color="000000" w:fill="FFFFFF"/>
            <w:vAlign w:val="center"/>
            <w:hideMark/>
          </w:tcPr>
          <w:p w14:paraId="2A29D1B1" w14:textId="77777777" w:rsidR="00033615" w:rsidRPr="0081572A" w:rsidRDefault="00585A3F" w:rsidP="00033615">
            <w:pPr>
              <w:jc w:val="center"/>
              <w:rPr>
                <w:sz w:val="24"/>
                <w:szCs w:val="24"/>
              </w:rPr>
            </w:pPr>
            <w:r w:rsidRPr="0081572A">
              <w:rPr>
                <w:sz w:val="24"/>
                <w:szCs w:val="24"/>
              </w:rPr>
              <w:t>30</w:t>
            </w:r>
            <w:r w:rsidR="00033615" w:rsidRPr="0081572A">
              <w:rPr>
                <w:sz w:val="24"/>
                <w:szCs w:val="24"/>
              </w:rPr>
              <w:t>000,00</w:t>
            </w:r>
          </w:p>
        </w:tc>
        <w:tc>
          <w:tcPr>
            <w:tcW w:w="1276" w:type="dxa"/>
            <w:tcBorders>
              <w:top w:val="nil"/>
              <w:left w:val="nil"/>
              <w:bottom w:val="nil"/>
              <w:right w:val="single" w:sz="4" w:space="0" w:color="auto"/>
            </w:tcBorders>
            <w:shd w:val="clear" w:color="000000" w:fill="FFFFFF"/>
            <w:vAlign w:val="center"/>
            <w:hideMark/>
          </w:tcPr>
          <w:p w14:paraId="215E4BA5" w14:textId="77777777" w:rsidR="00033615" w:rsidRPr="0081572A" w:rsidRDefault="00033615" w:rsidP="00033615">
            <w:pPr>
              <w:jc w:val="center"/>
              <w:rPr>
                <w:sz w:val="24"/>
                <w:szCs w:val="24"/>
              </w:rPr>
            </w:pPr>
            <w:r w:rsidRPr="0081572A">
              <w:rPr>
                <w:sz w:val="24"/>
                <w:szCs w:val="24"/>
              </w:rPr>
              <w:t> </w:t>
            </w:r>
          </w:p>
        </w:tc>
      </w:tr>
      <w:tr w:rsidR="00033615" w:rsidRPr="0081572A" w14:paraId="2BFE9940" w14:textId="77777777" w:rsidTr="00EA5D8D">
        <w:trPr>
          <w:trHeight w:val="499"/>
        </w:trPr>
        <w:tc>
          <w:tcPr>
            <w:tcW w:w="992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C2E6C53" w14:textId="77777777" w:rsidR="00033615" w:rsidRPr="0081572A" w:rsidRDefault="00033615" w:rsidP="00033615">
            <w:pPr>
              <w:rPr>
                <w:color w:val="000000"/>
                <w:sz w:val="24"/>
                <w:szCs w:val="24"/>
              </w:rPr>
            </w:pPr>
            <w:r w:rsidRPr="0081572A">
              <w:rPr>
                <w:color w:val="000000"/>
                <w:sz w:val="24"/>
                <w:szCs w:val="24"/>
              </w:rPr>
              <w:t>Иные предметы</w:t>
            </w:r>
          </w:p>
        </w:tc>
      </w:tr>
      <w:tr w:rsidR="00033615" w:rsidRPr="0081572A" w14:paraId="2D5CE294" w14:textId="77777777"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49F1B5" w14:textId="77777777"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14:paraId="6CCA9534" w14:textId="77777777" w:rsidR="00033615" w:rsidRPr="0081572A" w:rsidRDefault="00DF7047" w:rsidP="00DF7047">
            <w:pPr>
              <w:ind w:left="708" w:hanging="708"/>
              <w:rPr>
                <w:color w:val="000000"/>
                <w:sz w:val="24"/>
                <w:szCs w:val="24"/>
              </w:rPr>
            </w:pPr>
            <w:r>
              <w:rPr>
                <w:color w:val="000000"/>
                <w:sz w:val="24"/>
                <w:szCs w:val="24"/>
              </w:rPr>
              <w:t>Кресло руководителя</w:t>
            </w:r>
          </w:p>
        </w:tc>
        <w:tc>
          <w:tcPr>
            <w:tcW w:w="850" w:type="dxa"/>
            <w:tcBorders>
              <w:top w:val="nil"/>
              <w:left w:val="nil"/>
              <w:bottom w:val="single" w:sz="4" w:space="0" w:color="auto"/>
              <w:right w:val="single" w:sz="4" w:space="0" w:color="auto"/>
            </w:tcBorders>
            <w:shd w:val="clear" w:color="auto" w:fill="auto"/>
            <w:vAlign w:val="center"/>
            <w:hideMark/>
          </w:tcPr>
          <w:p w14:paraId="32CACDAC"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29411AF9" w14:textId="77777777"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14:paraId="41B493FB"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79DCFA3" w14:textId="77777777" w:rsidR="00033615" w:rsidRPr="0081572A" w:rsidRDefault="00585A3F" w:rsidP="00033615">
            <w:pPr>
              <w:jc w:val="center"/>
              <w:rPr>
                <w:sz w:val="24"/>
                <w:szCs w:val="24"/>
              </w:rPr>
            </w:pPr>
            <w:r w:rsidRPr="0081572A">
              <w:rPr>
                <w:sz w:val="24"/>
                <w:szCs w:val="24"/>
              </w:rPr>
              <w:t>25</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14:paraId="0C3376B0" w14:textId="77777777" w:rsidR="00033615" w:rsidRPr="0081572A" w:rsidRDefault="00033615" w:rsidP="00033615">
            <w:pPr>
              <w:jc w:val="center"/>
              <w:rPr>
                <w:sz w:val="24"/>
                <w:szCs w:val="24"/>
              </w:rPr>
            </w:pPr>
            <w:r w:rsidRPr="0081572A">
              <w:rPr>
                <w:sz w:val="24"/>
                <w:szCs w:val="24"/>
              </w:rPr>
              <w:t> </w:t>
            </w:r>
          </w:p>
        </w:tc>
      </w:tr>
      <w:tr w:rsidR="00033615" w:rsidRPr="0081572A" w14:paraId="5A71FADB" w14:textId="77777777"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6D1AC9" w14:textId="77777777" w:rsidR="00033615" w:rsidRPr="0081572A" w:rsidRDefault="00033615" w:rsidP="00033615">
            <w:pPr>
              <w:jc w:val="center"/>
              <w:rPr>
                <w:color w:val="000000"/>
                <w:sz w:val="24"/>
                <w:szCs w:val="24"/>
              </w:rPr>
            </w:pPr>
            <w:r w:rsidRPr="0081572A">
              <w:rPr>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14:paraId="77A974BF" w14:textId="77777777" w:rsidR="00033615" w:rsidRPr="0081572A" w:rsidRDefault="00DF7047" w:rsidP="00033615">
            <w:pPr>
              <w:rPr>
                <w:color w:val="000000"/>
                <w:sz w:val="24"/>
                <w:szCs w:val="24"/>
              </w:rPr>
            </w:pPr>
            <w:r>
              <w:rPr>
                <w:color w:val="000000"/>
                <w:sz w:val="24"/>
                <w:szCs w:val="24"/>
              </w:rPr>
              <w:t>Кресло для заседаний</w:t>
            </w:r>
          </w:p>
        </w:tc>
        <w:tc>
          <w:tcPr>
            <w:tcW w:w="850" w:type="dxa"/>
            <w:tcBorders>
              <w:top w:val="nil"/>
              <w:left w:val="nil"/>
              <w:bottom w:val="single" w:sz="4" w:space="0" w:color="auto"/>
              <w:right w:val="single" w:sz="4" w:space="0" w:color="auto"/>
            </w:tcBorders>
            <w:shd w:val="clear" w:color="auto" w:fill="auto"/>
            <w:vAlign w:val="center"/>
            <w:hideMark/>
          </w:tcPr>
          <w:p w14:paraId="3AF0BA86"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40307953" w14:textId="77777777" w:rsidR="00033615" w:rsidRPr="0081572A" w:rsidRDefault="00033615" w:rsidP="00033615">
            <w:pPr>
              <w:jc w:val="center"/>
              <w:rPr>
                <w:sz w:val="24"/>
                <w:szCs w:val="24"/>
              </w:rPr>
            </w:pPr>
            <w:r w:rsidRPr="0081572A">
              <w:rPr>
                <w:sz w:val="24"/>
                <w:szCs w:val="24"/>
              </w:rPr>
              <w:t>не более 10</w:t>
            </w:r>
          </w:p>
        </w:tc>
        <w:tc>
          <w:tcPr>
            <w:tcW w:w="1418" w:type="dxa"/>
            <w:tcBorders>
              <w:top w:val="nil"/>
              <w:left w:val="nil"/>
              <w:bottom w:val="single" w:sz="4" w:space="0" w:color="auto"/>
              <w:right w:val="single" w:sz="4" w:space="0" w:color="auto"/>
            </w:tcBorders>
            <w:shd w:val="clear" w:color="000000" w:fill="FFFFFF"/>
            <w:vAlign w:val="center"/>
            <w:hideMark/>
          </w:tcPr>
          <w:p w14:paraId="1EAB4C68"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2C9EF0CC" w14:textId="77777777" w:rsidR="00033615" w:rsidRPr="0081572A" w:rsidRDefault="00365DD4" w:rsidP="00033615">
            <w:pPr>
              <w:jc w:val="center"/>
              <w:rPr>
                <w:sz w:val="24"/>
                <w:szCs w:val="24"/>
              </w:rPr>
            </w:pPr>
            <w:r w:rsidRPr="0081572A">
              <w:rPr>
                <w:sz w:val="24"/>
                <w:szCs w:val="24"/>
              </w:rPr>
              <w:t>2</w:t>
            </w:r>
            <w:r w:rsidR="00585A3F" w:rsidRPr="0081572A">
              <w:rPr>
                <w:sz w:val="24"/>
                <w:szCs w:val="24"/>
              </w:rPr>
              <w:t>0</w:t>
            </w:r>
            <w:r w:rsidR="00033615" w:rsidRPr="0081572A">
              <w:rPr>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14:paraId="688892BB" w14:textId="77777777" w:rsidR="00033615" w:rsidRPr="0081572A" w:rsidRDefault="00033615" w:rsidP="00033615">
            <w:pPr>
              <w:jc w:val="center"/>
              <w:rPr>
                <w:sz w:val="24"/>
                <w:szCs w:val="24"/>
              </w:rPr>
            </w:pPr>
            <w:r w:rsidRPr="0081572A">
              <w:rPr>
                <w:sz w:val="24"/>
                <w:szCs w:val="24"/>
              </w:rPr>
              <w:t> </w:t>
            </w:r>
          </w:p>
        </w:tc>
      </w:tr>
      <w:tr w:rsidR="00033615" w:rsidRPr="0081572A" w14:paraId="724C9667" w14:textId="77777777" w:rsidTr="00EA5D8D">
        <w:trPr>
          <w:trHeight w:val="499"/>
        </w:trPr>
        <w:tc>
          <w:tcPr>
            <w:tcW w:w="9923" w:type="dxa"/>
            <w:gridSpan w:val="7"/>
            <w:tcBorders>
              <w:top w:val="single" w:sz="8" w:space="0" w:color="auto"/>
              <w:left w:val="single" w:sz="8" w:space="0" w:color="auto"/>
              <w:bottom w:val="nil"/>
              <w:right w:val="single" w:sz="8" w:space="0" w:color="000000"/>
            </w:tcBorders>
            <w:shd w:val="clear" w:color="auto" w:fill="auto"/>
            <w:vAlign w:val="center"/>
            <w:hideMark/>
          </w:tcPr>
          <w:p w14:paraId="61B1851D" w14:textId="77777777" w:rsidR="00033615" w:rsidRPr="0081572A" w:rsidRDefault="00A909DA" w:rsidP="00033615">
            <w:pPr>
              <w:jc w:val="center"/>
              <w:rPr>
                <w:color w:val="000000"/>
                <w:sz w:val="24"/>
                <w:szCs w:val="24"/>
              </w:rPr>
            </w:pPr>
            <w:r>
              <w:rPr>
                <w:color w:val="000000"/>
                <w:sz w:val="24"/>
                <w:szCs w:val="24"/>
              </w:rPr>
              <w:lastRenderedPageBreak/>
              <w:t>Актовый зал совета депутатов</w:t>
            </w:r>
          </w:p>
        </w:tc>
      </w:tr>
      <w:tr w:rsidR="00033615" w:rsidRPr="0081572A" w14:paraId="5F62A37A" w14:textId="77777777" w:rsidTr="00EA5D8D">
        <w:trPr>
          <w:trHeight w:val="499"/>
        </w:trPr>
        <w:tc>
          <w:tcPr>
            <w:tcW w:w="992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F32EAB2" w14:textId="77777777" w:rsidR="00033615" w:rsidRPr="0081572A" w:rsidRDefault="00033615" w:rsidP="00033615">
            <w:pPr>
              <w:rPr>
                <w:color w:val="000000"/>
                <w:sz w:val="24"/>
                <w:szCs w:val="24"/>
              </w:rPr>
            </w:pPr>
            <w:r w:rsidRPr="0081572A">
              <w:rPr>
                <w:color w:val="000000"/>
                <w:sz w:val="24"/>
                <w:szCs w:val="24"/>
              </w:rPr>
              <w:t>Гарнитур кабинетный или набор однотипной мебели</w:t>
            </w:r>
          </w:p>
        </w:tc>
      </w:tr>
      <w:tr w:rsidR="00033615" w:rsidRPr="0081572A" w14:paraId="2FBB49B2" w14:textId="77777777"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26600D" w14:textId="77777777"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14:paraId="693FBFAB" w14:textId="77777777" w:rsidR="00033615" w:rsidRPr="0081572A" w:rsidRDefault="00DF7047" w:rsidP="00033615">
            <w:pPr>
              <w:rPr>
                <w:color w:val="000000"/>
                <w:sz w:val="24"/>
                <w:szCs w:val="24"/>
              </w:rPr>
            </w:pPr>
            <w:r>
              <w:rPr>
                <w:color w:val="000000"/>
                <w:sz w:val="24"/>
                <w:szCs w:val="24"/>
              </w:rPr>
              <w:t>Стол</w:t>
            </w:r>
          </w:p>
        </w:tc>
        <w:tc>
          <w:tcPr>
            <w:tcW w:w="850" w:type="dxa"/>
            <w:tcBorders>
              <w:top w:val="nil"/>
              <w:left w:val="nil"/>
              <w:bottom w:val="single" w:sz="4" w:space="0" w:color="auto"/>
              <w:right w:val="single" w:sz="4" w:space="0" w:color="auto"/>
            </w:tcBorders>
            <w:shd w:val="clear" w:color="auto" w:fill="auto"/>
            <w:vAlign w:val="center"/>
            <w:hideMark/>
          </w:tcPr>
          <w:p w14:paraId="4DA8E101"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62CCD40E" w14:textId="77777777" w:rsidR="00033615" w:rsidRPr="0081572A" w:rsidRDefault="00033615" w:rsidP="00033615">
            <w:pPr>
              <w:jc w:val="center"/>
              <w:rPr>
                <w:sz w:val="24"/>
                <w:szCs w:val="24"/>
              </w:rPr>
            </w:pPr>
            <w:r w:rsidRPr="0081572A">
              <w:rPr>
                <w:sz w:val="24"/>
                <w:szCs w:val="24"/>
              </w:rPr>
              <w:t xml:space="preserve">4,00  </w:t>
            </w:r>
          </w:p>
        </w:tc>
        <w:tc>
          <w:tcPr>
            <w:tcW w:w="1418" w:type="dxa"/>
            <w:tcBorders>
              <w:top w:val="nil"/>
              <w:left w:val="nil"/>
              <w:bottom w:val="single" w:sz="4" w:space="0" w:color="auto"/>
              <w:right w:val="single" w:sz="4" w:space="0" w:color="auto"/>
            </w:tcBorders>
            <w:shd w:val="clear" w:color="000000" w:fill="FFFFFF"/>
            <w:vAlign w:val="center"/>
            <w:hideMark/>
          </w:tcPr>
          <w:p w14:paraId="66EFFE1E"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1FF4A75B" w14:textId="77777777" w:rsidR="00033615" w:rsidRPr="0081572A" w:rsidRDefault="00365DD4" w:rsidP="00033615">
            <w:pPr>
              <w:jc w:val="center"/>
              <w:rPr>
                <w:sz w:val="24"/>
                <w:szCs w:val="24"/>
              </w:rPr>
            </w:pPr>
            <w:r w:rsidRPr="0081572A">
              <w:rPr>
                <w:sz w:val="24"/>
                <w:szCs w:val="24"/>
              </w:rPr>
              <w:t>3</w:t>
            </w:r>
            <w:r w:rsidR="00585A3F" w:rsidRPr="0081572A">
              <w:rPr>
                <w:sz w:val="24"/>
                <w:szCs w:val="24"/>
              </w:rPr>
              <w:t>0</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14:paraId="07C51B77" w14:textId="77777777" w:rsidR="00033615" w:rsidRPr="0081572A" w:rsidRDefault="00033615" w:rsidP="00033615">
            <w:pPr>
              <w:jc w:val="center"/>
              <w:rPr>
                <w:sz w:val="24"/>
                <w:szCs w:val="24"/>
              </w:rPr>
            </w:pPr>
            <w:r w:rsidRPr="0081572A">
              <w:rPr>
                <w:sz w:val="24"/>
                <w:szCs w:val="24"/>
              </w:rPr>
              <w:t> </w:t>
            </w:r>
          </w:p>
        </w:tc>
      </w:tr>
      <w:tr w:rsidR="00033615" w:rsidRPr="0081572A" w14:paraId="21EEC924" w14:textId="77777777"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07049C" w14:textId="77777777" w:rsidR="00033615" w:rsidRPr="0081572A" w:rsidRDefault="00033615" w:rsidP="00033615">
            <w:pPr>
              <w:jc w:val="center"/>
              <w:rPr>
                <w:color w:val="000000"/>
                <w:sz w:val="24"/>
                <w:szCs w:val="24"/>
              </w:rPr>
            </w:pPr>
            <w:r w:rsidRPr="0081572A">
              <w:rPr>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14:paraId="0B48B170" w14:textId="77777777" w:rsidR="00033615" w:rsidRPr="0081572A" w:rsidRDefault="00DF7047" w:rsidP="00033615">
            <w:pPr>
              <w:rPr>
                <w:color w:val="000000"/>
                <w:sz w:val="24"/>
                <w:szCs w:val="24"/>
              </w:rPr>
            </w:pPr>
            <w:r>
              <w:rPr>
                <w:color w:val="000000"/>
                <w:sz w:val="24"/>
                <w:szCs w:val="24"/>
              </w:rPr>
              <w:t>Стол приставной</w:t>
            </w:r>
          </w:p>
        </w:tc>
        <w:tc>
          <w:tcPr>
            <w:tcW w:w="850" w:type="dxa"/>
            <w:tcBorders>
              <w:top w:val="nil"/>
              <w:left w:val="nil"/>
              <w:bottom w:val="single" w:sz="4" w:space="0" w:color="auto"/>
              <w:right w:val="single" w:sz="4" w:space="0" w:color="auto"/>
            </w:tcBorders>
            <w:shd w:val="clear" w:color="auto" w:fill="auto"/>
            <w:vAlign w:val="center"/>
            <w:hideMark/>
          </w:tcPr>
          <w:p w14:paraId="7ECBC437"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6A336A77" w14:textId="77777777" w:rsidR="00033615" w:rsidRPr="0081572A" w:rsidRDefault="00A0502D" w:rsidP="00033615">
            <w:pPr>
              <w:jc w:val="center"/>
              <w:rPr>
                <w:sz w:val="24"/>
                <w:szCs w:val="24"/>
              </w:rPr>
            </w:pPr>
            <w:r w:rsidRPr="0081572A">
              <w:rPr>
                <w:sz w:val="24"/>
                <w:szCs w:val="24"/>
              </w:rPr>
              <w:t>4</w:t>
            </w:r>
            <w:r w:rsidR="00033615" w:rsidRPr="0081572A">
              <w:rPr>
                <w:sz w:val="24"/>
                <w:szCs w:val="24"/>
              </w:rPr>
              <w:t xml:space="preserve">,00  </w:t>
            </w:r>
          </w:p>
        </w:tc>
        <w:tc>
          <w:tcPr>
            <w:tcW w:w="1418" w:type="dxa"/>
            <w:tcBorders>
              <w:top w:val="nil"/>
              <w:left w:val="nil"/>
              <w:bottom w:val="single" w:sz="4" w:space="0" w:color="auto"/>
              <w:right w:val="single" w:sz="4" w:space="0" w:color="auto"/>
            </w:tcBorders>
            <w:shd w:val="clear" w:color="000000" w:fill="FFFFFF"/>
            <w:vAlign w:val="center"/>
            <w:hideMark/>
          </w:tcPr>
          <w:p w14:paraId="51883411"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71424C09" w14:textId="77777777" w:rsidR="00033615" w:rsidRPr="0081572A" w:rsidRDefault="00365DD4" w:rsidP="00033615">
            <w:pPr>
              <w:jc w:val="center"/>
              <w:rPr>
                <w:sz w:val="24"/>
                <w:szCs w:val="24"/>
              </w:rPr>
            </w:pPr>
            <w:r w:rsidRPr="0081572A">
              <w:rPr>
                <w:sz w:val="24"/>
                <w:szCs w:val="24"/>
              </w:rPr>
              <w:t>15</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14:paraId="176BE9A3" w14:textId="77777777" w:rsidR="00033615" w:rsidRPr="0081572A" w:rsidRDefault="00033615" w:rsidP="00033615">
            <w:pPr>
              <w:jc w:val="center"/>
              <w:rPr>
                <w:sz w:val="24"/>
                <w:szCs w:val="24"/>
              </w:rPr>
            </w:pPr>
            <w:r w:rsidRPr="0081572A">
              <w:rPr>
                <w:sz w:val="24"/>
                <w:szCs w:val="24"/>
              </w:rPr>
              <w:t> </w:t>
            </w:r>
          </w:p>
        </w:tc>
      </w:tr>
      <w:tr w:rsidR="00033615" w:rsidRPr="0081572A" w14:paraId="06F778D2" w14:textId="77777777" w:rsidTr="00EA5D8D">
        <w:trPr>
          <w:trHeight w:val="499"/>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0A72306" w14:textId="77777777" w:rsidR="00033615" w:rsidRPr="0081572A" w:rsidRDefault="00033615" w:rsidP="00033615">
            <w:pPr>
              <w:rPr>
                <w:color w:val="000000"/>
                <w:sz w:val="24"/>
                <w:szCs w:val="24"/>
              </w:rPr>
            </w:pPr>
            <w:r w:rsidRPr="0081572A">
              <w:rPr>
                <w:color w:val="000000"/>
                <w:sz w:val="24"/>
                <w:szCs w:val="24"/>
              </w:rPr>
              <w:t>Иные предметы</w:t>
            </w:r>
          </w:p>
        </w:tc>
      </w:tr>
      <w:tr w:rsidR="00033615" w:rsidRPr="0081572A" w14:paraId="63DD71A9" w14:textId="77777777"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E2C962" w14:textId="77777777"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14:paraId="3D549E2D" w14:textId="77777777" w:rsidR="00033615" w:rsidRPr="0081572A" w:rsidRDefault="00DF7047" w:rsidP="00033615">
            <w:pPr>
              <w:rPr>
                <w:color w:val="000000"/>
                <w:sz w:val="24"/>
                <w:szCs w:val="24"/>
              </w:rPr>
            </w:pPr>
            <w:r>
              <w:rPr>
                <w:color w:val="000000"/>
                <w:sz w:val="24"/>
                <w:szCs w:val="24"/>
              </w:rPr>
              <w:t>Кресло</w:t>
            </w:r>
          </w:p>
        </w:tc>
        <w:tc>
          <w:tcPr>
            <w:tcW w:w="850" w:type="dxa"/>
            <w:tcBorders>
              <w:top w:val="nil"/>
              <w:left w:val="nil"/>
              <w:bottom w:val="single" w:sz="4" w:space="0" w:color="auto"/>
              <w:right w:val="single" w:sz="4" w:space="0" w:color="auto"/>
            </w:tcBorders>
            <w:shd w:val="clear" w:color="auto" w:fill="auto"/>
            <w:vAlign w:val="center"/>
            <w:hideMark/>
          </w:tcPr>
          <w:p w14:paraId="7244FB90" w14:textId="77777777" w:rsidR="00033615" w:rsidRPr="0081572A" w:rsidRDefault="00033615" w:rsidP="00033615">
            <w:pPr>
              <w:jc w:val="center"/>
              <w:rPr>
                <w:sz w:val="24"/>
                <w:szCs w:val="24"/>
              </w:rPr>
            </w:pPr>
            <w:r w:rsidRPr="0081572A">
              <w:rPr>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5B73ADA2" w14:textId="77777777" w:rsidR="00033615" w:rsidRPr="0081572A" w:rsidRDefault="00AE421C" w:rsidP="00033615">
            <w:pPr>
              <w:jc w:val="center"/>
              <w:rPr>
                <w:sz w:val="24"/>
                <w:szCs w:val="24"/>
              </w:rPr>
            </w:pPr>
            <w:r w:rsidRPr="0081572A">
              <w:rPr>
                <w:sz w:val="24"/>
                <w:szCs w:val="24"/>
              </w:rPr>
              <w:t>30</w:t>
            </w:r>
            <w:r w:rsidR="00033615" w:rsidRPr="0081572A">
              <w:rPr>
                <w:sz w:val="24"/>
                <w:szCs w:val="24"/>
              </w:rPr>
              <w:t xml:space="preserve">,00  </w:t>
            </w:r>
          </w:p>
        </w:tc>
        <w:tc>
          <w:tcPr>
            <w:tcW w:w="1418" w:type="dxa"/>
            <w:tcBorders>
              <w:top w:val="nil"/>
              <w:left w:val="nil"/>
              <w:bottom w:val="single" w:sz="4" w:space="0" w:color="auto"/>
              <w:right w:val="single" w:sz="4" w:space="0" w:color="auto"/>
            </w:tcBorders>
            <w:shd w:val="clear" w:color="000000" w:fill="FFFFFF"/>
            <w:vAlign w:val="center"/>
            <w:hideMark/>
          </w:tcPr>
          <w:p w14:paraId="7FD91676" w14:textId="77777777" w:rsidR="00033615" w:rsidRPr="0081572A" w:rsidRDefault="00AE421C" w:rsidP="00033615">
            <w:pPr>
              <w:jc w:val="center"/>
              <w:rPr>
                <w:sz w:val="24"/>
                <w:szCs w:val="24"/>
              </w:rPr>
            </w:pPr>
            <w:r w:rsidRPr="0081572A">
              <w:rPr>
                <w:sz w:val="24"/>
                <w:szCs w:val="24"/>
              </w:rPr>
              <w:t>7,00</w:t>
            </w:r>
          </w:p>
        </w:tc>
        <w:tc>
          <w:tcPr>
            <w:tcW w:w="1275" w:type="dxa"/>
            <w:tcBorders>
              <w:top w:val="nil"/>
              <w:left w:val="nil"/>
              <w:bottom w:val="single" w:sz="4" w:space="0" w:color="auto"/>
              <w:right w:val="single" w:sz="4" w:space="0" w:color="auto"/>
            </w:tcBorders>
            <w:shd w:val="clear" w:color="000000" w:fill="FFFFFF"/>
            <w:vAlign w:val="center"/>
            <w:hideMark/>
          </w:tcPr>
          <w:p w14:paraId="463F9B50" w14:textId="77777777" w:rsidR="00033615" w:rsidRPr="0081572A" w:rsidRDefault="00A0502D" w:rsidP="00033615">
            <w:pPr>
              <w:jc w:val="center"/>
              <w:rPr>
                <w:sz w:val="24"/>
                <w:szCs w:val="24"/>
              </w:rPr>
            </w:pPr>
            <w:r w:rsidRPr="0081572A">
              <w:rPr>
                <w:sz w:val="24"/>
                <w:szCs w:val="24"/>
              </w:rPr>
              <w:t>15000,0</w:t>
            </w:r>
          </w:p>
        </w:tc>
        <w:tc>
          <w:tcPr>
            <w:tcW w:w="1276" w:type="dxa"/>
            <w:tcBorders>
              <w:top w:val="nil"/>
              <w:left w:val="nil"/>
              <w:bottom w:val="single" w:sz="4" w:space="0" w:color="auto"/>
              <w:right w:val="single" w:sz="4" w:space="0" w:color="auto"/>
            </w:tcBorders>
            <w:shd w:val="clear" w:color="000000" w:fill="FFFFFF"/>
            <w:vAlign w:val="center"/>
            <w:hideMark/>
          </w:tcPr>
          <w:p w14:paraId="11361C04" w14:textId="77777777" w:rsidR="00033615" w:rsidRPr="0081572A" w:rsidRDefault="00033615" w:rsidP="00033615">
            <w:pPr>
              <w:jc w:val="center"/>
              <w:rPr>
                <w:sz w:val="24"/>
                <w:szCs w:val="24"/>
              </w:rPr>
            </w:pPr>
            <w:r w:rsidRPr="0081572A">
              <w:rPr>
                <w:sz w:val="24"/>
                <w:szCs w:val="24"/>
              </w:rPr>
              <w:t> </w:t>
            </w:r>
          </w:p>
        </w:tc>
      </w:tr>
      <w:tr w:rsidR="00033615" w:rsidRPr="0081572A" w14:paraId="57E41658" w14:textId="77777777" w:rsidTr="00EA5D8D">
        <w:trPr>
          <w:trHeight w:val="322"/>
        </w:trPr>
        <w:tc>
          <w:tcPr>
            <w:tcW w:w="9923"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5E40AD" w14:textId="77777777" w:rsidR="00033615" w:rsidRPr="0081572A" w:rsidRDefault="00A909DA" w:rsidP="00932994">
            <w:pPr>
              <w:jc w:val="center"/>
              <w:rPr>
                <w:color w:val="000000"/>
                <w:sz w:val="24"/>
                <w:szCs w:val="24"/>
              </w:rPr>
            </w:pPr>
            <w:r>
              <w:rPr>
                <w:color w:val="000000"/>
                <w:sz w:val="24"/>
                <w:szCs w:val="24"/>
              </w:rPr>
              <w:t>Кабинет иных работников совета</w:t>
            </w:r>
          </w:p>
        </w:tc>
      </w:tr>
      <w:tr w:rsidR="00033615" w:rsidRPr="0081572A" w14:paraId="259A3036" w14:textId="77777777" w:rsidTr="00EA5D8D">
        <w:trPr>
          <w:trHeight w:val="330"/>
        </w:trPr>
        <w:tc>
          <w:tcPr>
            <w:tcW w:w="9923" w:type="dxa"/>
            <w:gridSpan w:val="7"/>
            <w:vMerge/>
            <w:tcBorders>
              <w:top w:val="single" w:sz="8" w:space="0" w:color="auto"/>
              <w:left w:val="single" w:sz="8" w:space="0" w:color="auto"/>
              <w:bottom w:val="single" w:sz="8" w:space="0" w:color="000000"/>
              <w:right w:val="single" w:sz="8" w:space="0" w:color="000000"/>
            </w:tcBorders>
            <w:vAlign w:val="center"/>
            <w:hideMark/>
          </w:tcPr>
          <w:p w14:paraId="643A2494" w14:textId="77777777" w:rsidR="00033615" w:rsidRPr="0081572A" w:rsidRDefault="00033615" w:rsidP="00033615">
            <w:pPr>
              <w:rPr>
                <w:color w:val="000000"/>
                <w:sz w:val="24"/>
                <w:szCs w:val="24"/>
              </w:rPr>
            </w:pPr>
          </w:p>
        </w:tc>
      </w:tr>
      <w:tr w:rsidR="00033615" w:rsidRPr="0081572A" w14:paraId="377E6882" w14:textId="77777777" w:rsidTr="00EA5D8D">
        <w:trPr>
          <w:trHeight w:val="330"/>
        </w:trPr>
        <w:tc>
          <w:tcPr>
            <w:tcW w:w="992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738576B" w14:textId="77777777" w:rsidR="00033615" w:rsidRPr="0081572A" w:rsidRDefault="00033615" w:rsidP="00033615">
            <w:pPr>
              <w:rPr>
                <w:color w:val="000000"/>
                <w:sz w:val="24"/>
                <w:szCs w:val="24"/>
              </w:rPr>
            </w:pPr>
            <w:r w:rsidRPr="0081572A">
              <w:rPr>
                <w:color w:val="000000"/>
                <w:sz w:val="24"/>
                <w:szCs w:val="24"/>
              </w:rPr>
              <w:t>Гарнитур кабинетный или набор однотипной мебели</w:t>
            </w:r>
          </w:p>
        </w:tc>
      </w:tr>
      <w:tr w:rsidR="00033615" w:rsidRPr="0081572A" w14:paraId="5E3D5B19" w14:textId="77777777"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C0564" w14:textId="77777777"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14:paraId="3BE78FB7" w14:textId="77777777" w:rsidR="00033615" w:rsidRPr="0081572A" w:rsidRDefault="00DF7047" w:rsidP="00033615">
            <w:pPr>
              <w:rPr>
                <w:color w:val="000000"/>
                <w:sz w:val="24"/>
                <w:szCs w:val="24"/>
              </w:rPr>
            </w:pPr>
            <w:r>
              <w:rPr>
                <w:color w:val="000000"/>
                <w:sz w:val="24"/>
                <w:szCs w:val="24"/>
              </w:rPr>
              <w:t>Стол</w:t>
            </w:r>
          </w:p>
        </w:tc>
        <w:tc>
          <w:tcPr>
            <w:tcW w:w="850" w:type="dxa"/>
            <w:tcBorders>
              <w:top w:val="nil"/>
              <w:left w:val="nil"/>
              <w:bottom w:val="single" w:sz="4" w:space="0" w:color="auto"/>
              <w:right w:val="single" w:sz="4" w:space="0" w:color="auto"/>
            </w:tcBorders>
            <w:shd w:val="clear" w:color="auto" w:fill="auto"/>
            <w:vAlign w:val="center"/>
            <w:hideMark/>
          </w:tcPr>
          <w:p w14:paraId="3D8136C6"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211F14DC" w14:textId="77777777"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14:paraId="407007F9"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24EEC34F" w14:textId="77777777" w:rsidR="00033615" w:rsidRPr="0081572A" w:rsidRDefault="00365DD4" w:rsidP="00033615">
            <w:pPr>
              <w:jc w:val="center"/>
              <w:rPr>
                <w:sz w:val="24"/>
                <w:szCs w:val="24"/>
              </w:rPr>
            </w:pPr>
            <w:r w:rsidRPr="0081572A">
              <w:rPr>
                <w:sz w:val="24"/>
                <w:szCs w:val="24"/>
              </w:rPr>
              <w:t>15</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14:paraId="76C77E18" w14:textId="77777777" w:rsidR="00033615" w:rsidRPr="0081572A" w:rsidRDefault="00033615" w:rsidP="00033615">
            <w:pPr>
              <w:jc w:val="center"/>
              <w:rPr>
                <w:sz w:val="24"/>
                <w:szCs w:val="24"/>
              </w:rPr>
            </w:pPr>
            <w:r w:rsidRPr="0081572A">
              <w:rPr>
                <w:sz w:val="24"/>
                <w:szCs w:val="24"/>
              </w:rPr>
              <w:t> </w:t>
            </w:r>
          </w:p>
        </w:tc>
      </w:tr>
      <w:tr w:rsidR="00033615" w:rsidRPr="0081572A" w14:paraId="451154F8" w14:textId="77777777"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DCBC00" w14:textId="77777777" w:rsidR="00033615" w:rsidRPr="0081572A" w:rsidRDefault="00033615" w:rsidP="00033615">
            <w:pPr>
              <w:jc w:val="center"/>
              <w:rPr>
                <w:color w:val="000000"/>
                <w:sz w:val="24"/>
                <w:szCs w:val="24"/>
              </w:rPr>
            </w:pPr>
            <w:r w:rsidRPr="0081572A">
              <w:rPr>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14:paraId="192537C0" w14:textId="77777777" w:rsidR="00033615" w:rsidRPr="0081572A" w:rsidRDefault="00DF7047" w:rsidP="00033615">
            <w:pPr>
              <w:rPr>
                <w:color w:val="000000"/>
                <w:sz w:val="24"/>
                <w:szCs w:val="24"/>
              </w:rPr>
            </w:pPr>
            <w:r>
              <w:rPr>
                <w:color w:val="000000"/>
                <w:sz w:val="24"/>
                <w:szCs w:val="24"/>
              </w:rPr>
              <w:t>Шкаф комбинированный</w:t>
            </w:r>
          </w:p>
        </w:tc>
        <w:tc>
          <w:tcPr>
            <w:tcW w:w="850" w:type="dxa"/>
            <w:tcBorders>
              <w:top w:val="nil"/>
              <w:left w:val="nil"/>
              <w:bottom w:val="single" w:sz="4" w:space="0" w:color="auto"/>
              <w:right w:val="single" w:sz="4" w:space="0" w:color="auto"/>
            </w:tcBorders>
            <w:shd w:val="clear" w:color="auto" w:fill="auto"/>
            <w:vAlign w:val="center"/>
            <w:hideMark/>
          </w:tcPr>
          <w:p w14:paraId="43D87C05"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631A994A" w14:textId="77777777"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14:paraId="0E77A50C"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1F0365D3" w14:textId="77777777" w:rsidR="00033615" w:rsidRPr="0081572A" w:rsidRDefault="00585A3F" w:rsidP="00033615">
            <w:pPr>
              <w:jc w:val="center"/>
              <w:rPr>
                <w:sz w:val="24"/>
                <w:szCs w:val="24"/>
              </w:rPr>
            </w:pPr>
            <w:r w:rsidRPr="0081572A">
              <w:rPr>
                <w:sz w:val="24"/>
                <w:szCs w:val="24"/>
              </w:rPr>
              <w:t>200</w:t>
            </w:r>
            <w:r w:rsidR="00033615" w:rsidRPr="0081572A">
              <w:rPr>
                <w:sz w:val="24"/>
                <w:szCs w:val="24"/>
              </w:rPr>
              <w:t>00,0</w:t>
            </w:r>
          </w:p>
        </w:tc>
        <w:tc>
          <w:tcPr>
            <w:tcW w:w="1276" w:type="dxa"/>
            <w:tcBorders>
              <w:top w:val="nil"/>
              <w:left w:val="nil"/>
              <w:bottom w:val="single" w:sz="4" w:space="0" w:color="auto"/>
              <w:right w:val="single" w:sz="4" w:space="0" w:color="auto"/>
            </w:tcBorders>
            <w:shd w:val="clear" w:color="000000" w:fill="FFFFFF"/>
            <w:vAlign w:val="center"/>
            <w:hideMark/>
          </w:tcPr>
          <w:p w14:paraId="6066066C" w14:textId="77777777" w:rsidR="00033615" w:rsidRPr="0081572A" w:rsidRDefault="00033615" w:rsidP="00033615">
            <w:pPr>
              <w:jc w:val="center"/>
              <w:rPr>
                <w:sz w:val="24"/>
                <w:szCs w:val="24"/>
              </w:rPr>
            </w:pPr>
            <w:r w:rsidRPr="0081572A">
              <w:rPr>
                <w:sz w:val="24"/>
                <w:szCs w:val="24"/>
              </w:rPr>
              <w:t> </w:t>
            </w:r>
          </w:p>
        </w:tc>
      </w:tr>
      <w:tr w:rsidR="00033615" w:rsidRPr="0081572A" w14:paraId="3E020299" w14:textId="77777777"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F591F9" w14:textId="77777777" w:rsidR="00033615" w:rsidRPr="0081572A" w:rsidRDefault="00033615" w:rsidP="00033615">
            <w:pPr>
              <w:jc w:val="center"/>
              <w:rPr>
                <w:color w:val="000000"/>
                <w:sz w:val="24"/>
                <w:szCs w:val="24"/>
              </w:rPr>
            </w:pPr>
            <w:r w:rsidRPr="0081572A">
              <w:rPr>
                <w:color w:val="000000"/>
                <w:sz w:val="24"/>
                <w:szCs w:val="24"/>
              </w:rPr>
              <w:t>3</w:t>
            </w:r>
          </w:p>
        </w:tc>
        <w:tc>
          <w:tcPr>
            <w:tcW w:w="3261" w:type="dxa"/>
            <w:tcBorders>
              <w:top w:val="nil"/>
              <w:left w:val="nil"/>
              <w:bottom w:val="single" w:sz="4" w:space="0" w:color="auto"/>
              <w:right w:val="single" w:sz="4" w:space="0" w:color="auto"/>
            </w:tcBorders>
            <w:shd w:val="clear" w:color="auto" w:fill="auto"/>
            <w:vAlign w:val="center"/>
            <w:hideMark/>
          </w:tcPr>
          <w:p w14:paraId="1BEDDC2B" w14:textId="77777777" w:rsidR="00033615" w:rsidRPr="0081572A" w:rsidRDefault="00DF7047" w:rsidP="00033615">
            <w:pPr>
              <w:rPr>
                <w:color w:val="000000"/>
                <w:sz w:val="24"/>
                <w:szCs w:val="24"/>
              </w:rPr>
            </w:pPr>
            <w:r>
              <w:rPr>
                <w:color w:val="000000"/>
                <w:sz w:val="24"/>
                <w:szCs w:val="24"/>
              </w:rPr>
              <w:t>Шкаф книжный</w:t>
            </w:r>
          </w:p>
        </w:tc>
        <w:tc>
          <w:tcPr>
            <w:tcW w:w="850" w:type="dxa"/>
            <w:tcBorders>
              <w:top w:val="nil"/>
              <w:left w:val="nil"/>
              <w:bottom w:val="single" w:sz="4" w:space="0" w:color="auto"/>
              <w:right w:val="single" w:sz="4" w:space="0" w:color="auto"/>
            </w:tcBorders>
            <w:shd w:val="clear" w:color="auto" w:fill="auto"/>
            <w:vAlign w:val="center"/>
            <w:hideMark/>
          </w:tcPr>
          <w:p w14:paraId="0F2427E1"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791A9670" w14:textId="77777777"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14:paraId="0C0A2D45"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7D7756CD" w14:textId="77777777" w:rsidR="00033615" w:rsidRPr="0081572A" w:rsidRDefault="00585A3F" w:rsidP="00033615">
            <w:pPr>
              <w:jc w:val="center"/>
              <w:rPr>
                <w:sz w:val="24"/>
                <w:szCs w:val="24"/>
              </w:rPr>
            </w:pPr>
            <w:r w:rsidRPr="0081572A">
              <w:rPr>
                <w:sz w:val="24"/>
                <w:szCs w:val="24"/>
              </w:rPr>
              <w:t>150</w:t>
            </w:r>
            <w:r w:rsidR="00033615" w:rsidRPr="0081572A">
              <w:rPr>
                <w:sz w:val="24"/>
                <w:szCs w:val="24"/>
              </w:rPr>
              <w:t>00,0</w:t>
            </w:r>
          </w:p>
        </w:tc>
        <w:tc>
          <w:tcPr>
            <w:tcW w:w="1276" w:type="dxa"/>
            <w:tcBorders>
              <w:top w:val="nil"/>
              <w:left w:val="nil"/>
              <w:bottom w:val="single" w:sz="4" w:space="0" w:color="auto"/>
              <w:right w:val="single" w:sz="4" w:space="0" w:color="auto"/>
            </w:tcBorders>
            <w:shd w:val="clear" w:color="000000" w:fill="FFFFFF"/>
            <w:vAlign w:val="center"/>
            <w:hideMark/>
          </w:tcPr>
          <w:p w14:paraId="6649F327" w14:textId="77777777" w:rsidR="00033615" w:rsidRPr="0081572A" w:rsidRDefault="00033615" w:rsidP="00033615">
            <w:pPr>
              <w:jc w:val="center"/>
              <w:rPr>
                <w:sz w:val="24"/>
                <w:szCs w:val="24"/>
              </w:rPr>
            </w:pPr>
            <w:r w:rsidRPr="0081572A">
              <w:rPr>
                <w:sz w:val="24"/>
                <w:szCs w:val="24"/>
              </w:rPr>
              <w:t> </w:t>
            </w:r>
          </w:p>
        </w:tc>
      </w:tr>
      <w:tr w:rsidR="00033615" w:rsidRPr="0081572A" w14:paraId="648E0F14" w14:textId="77777777"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2A82D8" w14:textId="77777777" w:rsidR="00033615" w:rsidRPr="0081572A" w:rsidRDefault="00033615" w:rsidP="00033615">
            <w:pPr>
              <w:jc w:val="center"/>
              <w:rPr>
                <w:color w:val="000000"/>
                <w:sz w:val="24"/>
                <w:szCs w:val="24"/>
              </w:rPr>
            </w:pPr>
            <w:r w:rsidRPr="0081572A">
              <w:rPr>
                <w:color w:val="000000"/>
                <w:sz w:val="24"/>
                <w:szCs w:val="24"/>
              </w:rPr>
              <w:t>4</w:t>
            </w:r>
          </w:p>
        </w:tc>
        <w:tc>
          <w:tcPr>
            <w:tcW w:w="3261" w:type="dxa"/>
            <w:tcBorders>
              <w:top w:val="nil"/>
              <w:left w:val="nil"/>
              <w:bottom w:val="single" w:sz="4" w:space="0" w:color="auto"/>
              <w:right w:val="single" w:sz="4" w:space="0" w:color="auto"/>
            </w:tcBorders>
            <w:shd w:val="clear" w:color="auto" w:fill="auto"/>
            <w:vAlign w:val="center"/>
            <w:hideMark/>
          </w:tcPr>
          <w:p w14:paraId="6FEA7B72" w14:textId="77777777" w:rsidR="00033615" w:rsidRPr="0081572A" w:rsidRDefault="00DF7047" w:rsidP="00033615">
            <w:pPr>
              <w:rPr>
                <w:color w:val="000000"/>
                <w:sz w:val="24"/>
                <w:szCs w:val="24"/>
              </w:rPr>
            </w:pPr>
            <w:r>
              <w:rPr>
                <w:color w:val="000000"/>
                <w:sz w:val="24"/>
                <w:szCs w:val="24"/>
              </w:rPr>
              <w:t>Шкаф платяной</w:t>
            </w:r>
          </w:p>
        </w:tc>
        <w:tc>
          <w:tcPr>
            <w:tcW w:w="850" w:type="dxa"/>
            <w:tcBorders>
              <w:top w:val="nil"/>
              <w:left w:val="nil"/>
              <w:bottom w:val="single" w:sz="4" w:space="0" w:color="auto"/>
              <w:right w:val="single" w:sz="4" w:space="0" w:color="auto"/>
            </w:tcBorders>
            <w:shd w:val="clear" w:color="auto" w:fill="auto"/>
            <w:vAlign w:val="center"/>
            <w:hideMark/>
          </w:tcPr>
          <w:p w14:paraId="118EC2AC"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2CCEF682" w14:textId="77777777"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14:paraId="1AD3B1A5"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4652C74E" w14:textId="77777777" w:rsidR="00033615" w:rsidRPr="0081572A" w:rsidRDefault="00585A3F" w:rsidP="00033615">
            <w:pPr>
              <w:jc w:val="center"/>
              <w:rPr>
                <w:sz w:val="24"/>
                <w:szCs w:val="24"/>
              </w:rPr>
            </w:pPr>
            <w:r w:rsidRPr="0081572A">
              <w:rPr>
                <w:sz w:val="24"/>
                <w:szCs w:val="24"/>
              </w:rPr>
              <w:t>150</w:t>
            </w:r>
            <w:r w:rsidR="00033615" w:rsidRPr="0081572A">
              <w:rPr>
                <w:sz w:val="24"/>
                <w:szCs w:val="24"/>
              </w:rPr>
              <w:t>00,0</w:t>
            </w:r>
          </w:p>
        </w:tc>
        <w:tc>
          <w:tcPr>
            <w:tcW w:w="1276" w:type="dxa"/>
            <w:tcBorders>
              <w:top w:val="nil"/>
              <w:left w:val="nil"/>
              <w:bottom w:val="single" w:sz="4" w:space="0" w:color="auto"/>
              <w:right w:val="single" w:sz="4" w:space="0" w:color="auto"/>
            </w:tcBorders>
            <w:shd w:val="clear" w:color="000000" w:fill="FFFFFF"/>
            <w:vAlign w:val="center"/>
            <w:hideMark/>
          </w:tcPr>
          <w:p w14:paraId="70B4D64C" w14:textId="77777777" w:rsidR="00033615" w:rsidRPr="0081572A" w:rsidRDefault="00033615" w:rsidP="00033615">
            <w:pPr>
              <w:jc w:val="center"/>
              <w:rPr>
                <w:sz w:val="24"/>
                <w:szCs w:val="24"/>
              </w:rPr>
            </w:pPr>
            <w:r w:rsidRPr="0081572A">
              <w:rPr>
                <w:sz w:val="24"/>
                <w:szCs w:val="24"/>
              </w:rPr>
              <w:t> </w:t>
            </w:r>
          </w:p>
        </w:tc>
      </w:tr>
      <w:tr w:rsidR="00033615" w:rsidRPr="0081572A" w14:paraId="51D32064" w14:textId="77777777" w:rsidTr="00EA5D8D">
        <w:trPr>
          <w:trHeight w:val="375"/>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8E55AA4" w14:textId="77777777" w:rsidR="00033615" w:rsidRPr="0081572A" w:rsidRDefault="00033615" w:rsidP="00033615">
            <w:pPr>
              <w:rPr>
                <w:color w:val="000000"/>
                <w:sz w:val="24"/>
                <w:szCs w:val="24"/>
              </w:rPr>
            </w:pPr>
            <w:r w:rsidRPr="0081572A">
              <w:rPr>
                <w:color w:val="000000"/>
                <w:sz w:val="24"/>
                <w:szCs w:val="24"/>
              </w:rPr>
              <w:t>Иные предметы</w:t>
            </w:r>
          </w:p>
        </w:tc>
      </w:tr>
      <w:tr w:rsidR="00033615" w:rsidRPr="0081572A" w14:paraId="243E7A17" w14:textId="77777777"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8E7BDD" w14:textId="77777777"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14:paraId="14329778" w14:textId="77777777" w:rsidR="00033615" w:rsidRPr="0081572A" w:rsidRDefault="00DF7047" w:rsidP="00033615">
            <w:pPr>
              <w:rPr>
                <w:color w:val="000000"/>
                <w:sz w:val="24"/>
                <w:szCs w:val="24"/>
              </w:rPr>
            </w:pPr>
            <w:r>
              <w:rPr>
                <w:color w:val="000000"/>
                <w:sz w:val="24"/>
                <w:szCs w:val="24"/>
              </w:rPr>
              <w:t>Кресло</w:t>
            </w:r>
          </w:p>
        </w:tc>
        <w:tc>
          <w:tcPr>
            <w:tcW w:w="850" w:type="dxa"/>
            <w:tcBorders>
              <w:top w:val="nil"/>
              <w:left w:val="nil"/>
              <w:bottom w:val="single" w:sz="4" w:space="0" w:color="auto"/>
              <w:right w:val="single" w:sz="4" w:space="0" w:color="auto"/>
            </w:tcBorders>
            <w:shd w:val="clear" w:color="auto" w:fill="auto"/>
            <w:vAlign w:val="center"/>
            <w:hideMark/>
          </w:tcPr>
          <w:p w14:paraId="73E98353" w14:textId="77777777" w:rsidR="00033615" w:rsidRPr="0081572A" w:rsidRDefault="00033615" w:rsidP="00033615">
            <w:pPr>
              <w:jc w:val="center"/>
              <w:rPr>
                <w:sz w:val="24"/>
                <w:szCs w:val="24"/>
              </w:rPr>
            </w:pPr>
            <w:r w:rsidRPr="0081572A">
              <w:rPr>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605FF1D9" w14:textId="77777777"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14:paraId="5BCE04D8"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099CCBB5" w14:textId="77777777" w:rsidR="00033615" w:rsidRPr="0081572A" w:rsidRDefault="00585A3F" w:rsidP="00033615">
            <w:pPr>
              <w:jc w:val="center"/>
              <w:rPr>
                <w:sz w:val="24"/>
                <w:szCs w:val="24"/>
              </w:rPr>
            </w:pPr>
            <w:r w:rsidRPr="0081572A">
              <w:rPr>
                <w:sz w:val="24"/>
                <w:szCs w:val="24"/>
              </w:rPr>
              <w:t>15</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14:paraId="5F3F8E2F" w14:textId="77777777" w:rsidR="00033615" w:rsidRPr="0081572A" w:rsidRDefault="00033615" w:rsidP="00033615">
            <w:pPr>
              <w:jc w:val="center"/>
              <w:rPr>
                <w:sz w:val="24"/>
                <w:szCs w:val="24"/>
              </w:rPr>
            </w:pPr>
            <w:r w:rsidRPr="0081572A">
              <w:rPr>
                <w:sz w:val="24"/>
                <w:szCs w:val="24"/>
              </w:rPr>
              <w:t> </w:t>
            </w:r>
          </w:p>
        </w:tc>
      </w:tr>
      <w:tr w:rsidR="00033615" w:rsidRPr="0081572A" w14:paraId="0054C977" w14:textId="77777777"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DE961B" w14:textId="77777777" w:rsidR="00033615" w:rsidRPr="0081572A" w:rsidRDefault="00033615" w:rsidP="00033615">
            <w:pPr>
              <w:jc w:val="center"/>
              <w:rPr>
                <w:color w:val="000000"/>
                <w:sz w:val="24"/>
                <w:szCs w:val="24"/>
              </w:rPr>
            </w:pPr>
            <w:r w:rsidRPr="0081572A">
              <w:rPr>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14:paraId="753143CD" w14:textId="77777777" w:rsidR="00033615" w:rsidRPr="0081572A" w:rsidRDefault="00DF7047" w:rsidP="00033615">
            <w:pPr>
              <w:rPr>
                <w:color w:val="000000"/>
                <w:sz w:val="24"/>
                <w:szCs w:val="24"/>
              </w:rPr>
            </w:pPr>
            <w:r>
              <w:rPr>
                <w:color w:val="000000"/>
                <w:sz w:val="24"/>
                <w:szCs w:val="24"/>
              </w:rPr>
              <w:t>Кресло для посетителей</w:t>
            </w:r>
          </w:p>
        </w:tc>
        <w:tc>
          <w:tcPr>
            <w:tcW w:w="850" w:type="dxa"/>
            <w:tcBorders>
              <w:top w:val="nil"/>
              <w:left w:val="nil"/>
              <w:bottom w:val="single" w:sz="4" w:space="0" w:color="auto"/>
              <w:right w:val="single" w:sz="4" w:space="0" w:color="auto"/>
            </w:tcBorders>
            <w:shd w:val="clear" w:color="auto" w:fill="auto"/>
            <w:vAlign w:val="center"/>
            <w:hideMark/>
          </w:tcPr>
          <w:p w14:paraId="7E02FFF0"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tcBorders>
              <w:top w:val="nil"/>
              <w:left w:val="nil"/>
              <w:bottom w:val="single" w:sz="4" w:space="0" w:color="auto"/>
              <w:right w:val="single" w:sz="4" w:space="0" w:color="auto"/>
            </w:tcBorders>
            <w:shd w:val="clear" w:color="000000" w:fill="FFFFFF"/>
            <w:vAlign w:val="center"/>
            <w:hideMark/>
          </w:tcPr>
          <w:p w14:paraId="54218CC1" w14:textId="77777777" w:rsidR="00033615" w:rsidRPr="0081572A" w:rsidRDefault="00033615" w:rsidP="00033615">
            <w:pPr>
              <w:jc w:val="center"/>
              <w:rPr>
                <w:sz w:val="24"/>
                <w:szCs w:val="24"/>
              </w:rPr>
            </w:pPr>
            <w:r w:rsidRPr="0081572A">
              <w:rPr>
                <w:sz w:val="24"/>
                <w:szCs w:val="24"/>
              </w:rPr>
              <w:t xml:space="preserve">4,00  </w:t>
            </w:r>
          </w:p>
        </w:tc>
        <w:tc>
          <w:tcPr>
            <w:tcW w:w="1418" w:type="dxa"/>
            <w:tcBorders>
              <w:top w:val="nil"/>
              <w:left w:val="nil"/>
              <w:bottom w:val="single" w:sz="4" w:space="0" w:color="auto"/>
              <w:right w:val="single" w:sz="4" w:space="0" w:color="auto"/>
            </w:tcBorders>
            <w:shd w:val="clear" w:color="000000" w:fill="FFFFFF"/>
            <w:vAlign w:val="center"/>
            <w:hideMark/>
          </w:tcPr>
          <w:p w14:paraId="2621979D" w14:textId="77777777"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14:paraId="71C23128" w14:textId="77777777" w:rsidR="00033615" w:rsidRPr="0081572A" w:rsidRDefault="00585A3F" w:rsidP="00033615">
            <w:pPr>
              <w:jc w:val="center"/>
              <w:rPr>
                <w:sz w:val="24"/>
                <w:szCs w:val="24"/>
              </w:rPr>
            </w:pPr>
            <w:r w:rsidRPr="0081572A">
              <w:rPr>
                <w:sz w:val="24"/>
                <w:szCs w:val="24"/>
              </w:rPr>
              <w:t>40</w:t>
            </w:r>
            <w:r w:rsidR="00033615" w:rsidRPr="0081572A">
              <w:rPr>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14:paraId="41E4C48A" w14:textId="77777777" w:rsidR="00033615" w:rsidRPr="0081572A" w:rsidRDefault="00033615" w:rsidP="00033615">
            <w:pPr>
              <w:jc w:val="center"/>
              <w:rPr>
                <w:sz w:val="24"/>
                <w:szCs w:val="24"/>
              </w:rPr>
            </w:pPr>
            <w:r w:rsidRPr="0081572A">
              <w:rPr>
                <w:sz w:val="24"/>
                <w:szCs w:val="24"/>
              </w:rPr>
              <w:t> </w:t>
            </w:r>
          </w:p>
        </w:tc>
      </w:tr>
    </w:tbl>
    <w:p w14:paraId="4FC179D9" w14:textId="77777777" w:rsidR="00A0502D" w:rsidRPr="0081572A" w:rsidRDefault="00A0502D" w:rsidP="00604F98">
      <w:pPr>
        <w:autoSpaceDE w:val="0"/>
        <w:autoSpaceDN w:val="0"/>
        <w:adjustRightInd w:val="0"/>
        <w:jc w:val="center"/>
        <w:outlineLvl w:val="0"/>
        <w:rPr>
          <w:sz w:val="24"/>
          <w:szCs w:val="24"/>
        </w:rPr>
      </w:pPr>
    </w:p>
    <w:p w14:paraId="4C6C6CB3" w14:textId="77777777" w:rsidR="00033615" w:rsidRPr="0081572A" w:rsidRDefault="00033615" w:rsidP="00604F98">
      <w:pPr>
        <w:autoSpaceDE w:val="0"/>
        <w:autoSpaceDN w:val="0"/>
        <w:adjustRightInd w:val="0"/>
        <w:jc w:val="center"/>
        <w:outlineLvl w:val="0"/>
        <w:rPr>
          <w:sz w:val="24"/>
          <w:szCs w:val="24"/>
        </w:rPr>
      </w:pPr>
      <w:r w:rsidRPr="0081572A">
        <w:rPr>
          <w:sz w:val="24"/>
          <w:szCs w:val="24"/>
        </w:rPr>
        <w:t>Перечень отдельных материально-технических средств, применяемый при расчете нормативных затрат о</w:t>
      </w:r>
      <w:r w:rsidR="00AE421C" w:rsidRPr="0081572A">
        <w:rPr>
          <w:sz w:val="24"/>
          <w:szCs w:val="24"/>
        </w:rPr>
        <w:t>беспечения функций совета депутатов</w:t>
      </w:r>
    </w:p>
    <w:p w14:paraId="7692E258" w14:textId="77777777" w:rsidR="00A0502D" w:rsidRPr="0081572A" w:rsidRDefault="00A0502D" w:rsidP="00604F98">
      <w:pPr>
        <w:autoSpaceDE w:val="0"/>
        <w:autoSpaceDN w:val="0"/>
        <w:adjustRightInd w:val="0"/>
        <w:jc w:val="center"/>
        <w:outlineLvl w:val="0"/>
        <w:rPr>
          <w:sz w:val="24"/>
          <w:szCs w:val="24"/>
        </w:rPr>
      </w:pPr>
    </w:p>
    <w:tbl>
      <w:tblPr>
        <w:tblW w:w="9923" w:type="dxa"/>
        <w:tblInd w:w="-34" w:type="dxa"/>
        <w:tblLayout w:type="fixed"/>
        <w:tblLook w:val="04A0" w:firstRow="1" w:lastRow="0" w:firstColumn="1" w:lastColumn="0" w:noHBand="0" w:noVBand="1"/>
      </w:tblPr>
      <w:tblGrid>
        <w:gridCol w:w="848"/>
        <w:gridCol w:w="3071"/>
        <w:gridCol w:w="51"/>
        <w:gridCol w:w="1134"/>
        <w:gridCol w:w="67"/>
        <w:gridCol w:w="1067"/>
        <w:gridCol w:w="1417"/>
        <w:gridCol w:w="284"/>
        <w:gridCol w:w="1984"/>
      </w:tblGrid>
      <w:tr w:rsidR="00033615" w:rsidRPr="0081572A" w14:paraId="36D96FCA" w14:textId="77777777" w:rsidTr="00EA5D8D">
        <w:trPr>
          <w:trHeight w:val="1140"/>
        </w:trPr>
        <w:tc>
          <w:tcPr>
            <w:tcW w:w="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C024991" w14:textId="77777777" w:rsidR="00033615" w:rsidRPr="0081572A" w:rsidRDefault="00033615" w:rsidP="00033615">
            <w:pPr>
              <w:jc w:val="center"/>
              <w:rPr>
                <w:color w:val="000000"/>
                <w:sz w:val="24"/>
                <w:szCs w:val="24"/>
              </w:rPr>
            </w:pPr>
            <w:r w:rsidRPr="0081572A">
              <w:rPr>
                <w:color w:val="000000"/>
                <w:sz w:val="24"/>
                <w:szCs w:val="24"/>
              </w:rPr>
              <w:t>№ п/п</w:t>
            </w:r>
          </w:p>
        </w:tc>
        <w:tc>
          <w:tcPr>
            <w:tcW w:w="3071" w:type="dxa"/>
            <w:tcBorders>
              <w:top w:val="single" w:sz="8" w:space="0" w:color="auto"/>
              <w:left w:val="nil"/>
              <w:bottom w:val="single" w:sz="8" w:space="0" w:color="auto"/>
              <w:right w:val="single" w:sz="8" w:space="0" w:color="auto"/>
            </w:tcBorders>
            <w:shd w:val="clear" w:color="000000" w:fill="FFFFFF"/>
            <w:vAlign w:val="center"/>
            <w:hideMark/>
          </w:tcPr>
          <w:p w14:paraId="7ECD4CC3" w14:textId="77777777" w:rsidR="00033615" w:rsidRPr="0081572A" w:rsidRDefault="00033615" w:rsidP="00033615">
            <w:pPr>
              <w:jc w:val="center"/>
              <w:rPr>
                <w:color w:val="000000"/>
                <w:sz w:val="24"/>
                <w:szCs w:val="24"/>
              </w:rPr>
            </w:pPr>
            <w:r w:rsidRPr="0081572A">
              <w:rPr>
                <w:color w:val="000000"/>
                <w:sz w:val="24"/>
                <w:szCs w:val="24"/>
              </w:rPr>
              <w:t>Наименование товара</w:t>
            </w:r>
          </w:p>
        </w:tc>
        <w:tc>
          <w:tcPr>
            <w:tcW w:w="1252" w:type="dxa"/>
            <w:gridSpan w:val="3"/>
            <w:tcBorders>
              <w:top w:val="single" w:sz="8" w:space="0" w:color="auto"/>
              <w:left w:val="nil"/>
              <w:bottom w:val="single" w:sz="8" w:space="0" w:color="auto"/>
              <w:right w:val="single" w:sz="8" w:space="0" w:color="auto"/>
            </w:tcBorders>
            <w:shd w:val="clear" w:color="000000" w:fill="FFFFFF"/>
            <w:vAlign w:val="center"/>
            <w:hideMark/>
          </w:tcPr>
          <w:p w14:paraId="2506D63E" w14:textId="77777777" w:rsidR="00033615" w:rsidRPr="0081572A" w:rsidRDefault="00033615" w:rsidP="00033615">
            <w:pPr>
              <w:jc w:val="center"/>
              <w:rPr>
                <w:sz w:val="24"/>
                <w:szCs w:val="24"/>
              </w:rPr>
            </w:pPr>
            <w:r w:rsidRPr="0081572A">
              <w:rPr>
                <w:sz w:val="24"/>
                <w:szCs w:val="24"/>
              </w:rPr>
              <w:t>Ед. изм.</w:t>
            </w:r>
          </w:p>
        </w:tc>
        <w:tc>
          <w:tcPr>
            <w:tcW w:w="1067" w:type="dxa"/>
            <w:tcBorders>
              <w:top w:val="single" w:sz="8" w:space="0" w:color="auto"/>
              <w:left w:val="nil"/>
              <w:bottom w:val="single" w:sz="8" w:space="0" w:color="auto"/>
              <w:right w:val="single" w:sz="8" w:space="0" w:color="auto"/>
            </w:tcBorders>
            <w:shd w:val="clear" w:color="000000" w:fill="FFFFFF"/>
            <w:vAlign w:val="center"/>
            <w:hideMark/>
          </w:tcPr>
          <w:p w14:paraId="1255D6AD" w14:textId="77777777" w:rsidR="00033615" w:rsidRPr="0081572A" w:rsidRDefault="00033615" w:rsidP="00033615">
            <w:pPr>
              <w:jc w:val="center"/>
              <w:rPr>
                <w:sz w:val="24"/>
                <w:szCs w:val="24"/>
              </w:rPr>
            </w:pPr>
            <w:r w:rsidRPr="0081572A">
              <w:rPr>
                <w:sz w:val="24"/>
                <w:szCs w:val="24"/>
              </w:rPr>
              <w:t>Количество</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14:paraId="02196FA3" w14:textId="77777777" w:rsidR="00033615" w:rsidRPr="0081572A" w:rsidRDefault="00033615" w:rsidP="00033615">
            <w:pPr>
              <w:jc w:val="center"/>
              <w:rPr>
                <w:sz w:val="24"/>
                <w:szCs w:val="24"/>
              </w:rPr>
            </w:pPr>
            <w:r w:rsidRPr="0081572A">
              <w:rPr>
                <w:sz w:val="24"/>
                <w:szCs w:val="24"/>
              </w:rPr>
              <w:t>Срок эксплуатации, лет</w:t>
            </w:r>
          </w:p>
        </w:tc>
        <w:tc>
          <w:tcPr>
            <w:tcW w:w="2268" w:type="dxa"/>
            <w:gridSpan w:val="2"/>
            <w:tcBorders>
              <w:top w:val="single" w:sz="8" w:space="0" w:color="auto"/>
              <w:left w:val="nil"/>
              <w:bottom w:val="single" w:sz="8" w:space="0" w:color="auto"/>
              <w:right w:val="single" w:sz="8" w:space="0" w:color="auto"/>
            </w:tcBorders>
            <w:shd w:val="clear" w:color="000000" w:fill="FFFFFF"/>
            <w:vAlign w:val="center"/>
            <w:hideMark/>
          </w:tcPr>
          <w:p w14:paraId="24DC69F4" w14:textId="77777777" w:rsidR="00033615" w:rsidRPr="0081572A" w:rsidRDefault="00033615" w:rsidP="00033615">
            <w:pPr>
              <w:jc w:val="center"/>
              <w:rPr>
                <w:sz w:val="24"/>
                <w:szCs w:val="24"/>
              </w:rPr>
            </w:pPr>
            <w:r w:rsidRPr="0081572A">
              <w:rPr>
                <w:sz w:val="24"/>
                <w:szCs w:val="24"/>
              </w:rPr>
              <w:t>Примечание</w:t>
            </w:r>
          </w:p>
        </w:tc>
      </w:tr>
      <w:tr w:rsidR="00033615" w:rsidRPr="0081572A" w14:paraId="467283FF" w14:textId="77777777" w:rsidTr="00EA5D8D">
        <w:trPr>
          <w:trHeight w:val="499"/>
        </w:trPr>
        <w:tc>
          <w:tcPr>
            <w:tcW w:w="9923"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EA26110" w14:textId="77777777" w:rsidR="00033615" w:rsidRPr="0081572A" w:rsidRDefault="00A909DA" w:rsidP="00033615">
            <w:pPr>
              <w:jc w:val="center"/>
              <w:rPr>
                <w:color w:val="000000"/>
                <w:sz w:val="24"/>
                <w:szCs w:val="24"/>
              </w:rPr>
            </w:pPr>
            <w:r>
              <w:rPr>
                <w:color w:val="000000"/>
                <w:sz w:val="24"/>
                <w:szCs w:val="24"/>
              </w:rPr>
              <w:t>Кабинет главы муниципального образования</w:t>
            </w:r>
          </w:p>
        </w:tc>
      </w:tr>
      <w:tr w:rsidR="00033615" w:rsidRPr="0081572A" w14:paraId="264D4048" w14:textId="77777777" w:rsidTr="00EA5D8D">
        <w:trPr>
          <w:trHeight w:val="499"/>
        </w:trPr>
        <w:tc>
          <w:tcPr>
            <w:tcW w:w="9923"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23E97AB" w14:textId="77777777" w:rsidR="00033615" w:rsidRPr="0081572A" w:rsidRDefault="00033615" w:rsidP="00A909DA">
            <w:pPr>
              <w:rPr>
                <w:color w:val="000000"/>
                <w:sz w:val="24"/>
                <w:szCs w:val="24"/>
              </w:rPr>
            </w:pPr>
            <w:r w:rsidRPr="0081572A">
              <w:rPr>
                <w:color w:val="000000"/>
                <w:sz w:val="24"/>
                <w:szCs w:val="24"/>
              </w:rPr>
              <w:t>Дополнительное оборудование и принадлежности</w:t>
            </w:r>
          </w:p>
        </w:tc>
      </w:tr>
      <w:tr w:rsidR="00033615" w:rsidRPr="0081572A" w14:paraId="57F3B453" w14:textId="77777777" w:rsidTr="00EA5D8D">
        <w:trPr>
          <w:trHeight w:val="499"/>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7D6BB" w14:textId="77777777" w:rsidR="00033615" w:rsidRPr="0081572A" w:rsidRDefault="00033615" w:rsidP="00033615">
            <w:pPr>
              <w:jc w:val="center"/>
              <w:rPr>
                <w:color w:val="000000"/>
                <w:sz w:val="24"/>
                <w:szCs w:val="24"/>
              </w:rPr>
            </w:pPr>
            <w:r w:rsidRPr="0081572A">
              <w:rPr>
                <w:color w:val="000000"/>
                <w:sz w:val="24"/>
                <w:szCs w:val="24"/>
              </w:rPr>
              <w:t>1</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14:paraId="4DE5B633" w14:textId="77777777" w:rsidR="00033615" w:rsidRPr="0081572A" w:rsidRDefault="00DF7047" w:rsidP="00033615">
            <w:pPr>
              <w:rPr>
                <w:color w:val="000000"/>
                <w:sz w:val="24"/>
                <w:szCs w:val="24"/>
              </w:rPr>
            </w:pPr>
            <w:r>
              <w:rPr>
                <w:color w:val="000000"/>
                <w:sz w:val="24"/>
                <w:szCs w:val="24"/>
              </w:rPr>
              <w:t>Герб Российской Федерации</w:t>
            </w:r>
          </w:p>
        </w:tc>
        <w:tc>
          <w:tcPr>
            <w:tcW w:w="1252" w:type="dxa"/>
            <w:gridSpan w:val="3"/>
            <w:tcBorders>
              <w:top w:val="single" w:sz="4" w:space="0" w:color="auto"/>
              <w:left w:val="nil"/>
              <w:bottom w:val="single" w:sz="4" w:space="0" w:color="auto"/>
              <w:right w:val="single" w:sz="4" w:space="0" w:color="auto"/>
            </w:tcBorders>
            <w:shd w:val="clear" w:color="auto" w:fill="auto"/>
            <w:vAlign w:val="center"/>
            <w:hideMark/>
          </w:tcPr>
          <w:p w14:paraId="008B9C85" w14:textId="77777777" w:rsidR="00033615" w:rsidRPr="0081572A" w:rsidRDefault="00033615" w:rsidP="00033615">
            <w:pPr>
              <w:jc w:val="center"/>
              <w:rPr>
                <w:color w:val="000000"/>
                <w:sz w:val="24"/>
                <w:szCs w:val="24"/>
              </w:rPr>
            </w:pPr>
            <w:r w:rsidRPr="0081572A">
              <w:rPr>
                <w:color w:val="000000"/>
                <w:sz w:val="24"/>
                <w:szCs w:val="24"/>
              </w:rPr>
              <w:t>шт</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07005391" w14:textId="77777777" w:rsidR="00033615" w:rsidRPr="0081572A" w:rsidRDefault="00033615" w:rsidP="00033615">
            <w:pPr>
              <w:jc w:val="center"/>
              <w:rPr>
                <w:sz w:val="24"/>
                <w:szCs w:val="24"/>
              </w:rPr>
            </w:pPr>
            <w:r w:rsidRPr="0081572A">
              <w:rPr>
                <w:sz w:val="24"/>
                <w:szCs w:val="24"/>
              </w:rPr>
              <w:t xml:space="preserve">1,00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2928C76" w14:textId="77777777" w:rsidR="00033615" w:rsidRPr="0081572A" w:rsidRDefault="00033615" w:rsidP="00033615">
            <w:pPr>
              <w:jc w:val="center"/>
              <w:rPr>
                <w:sz w:val="24"/>
                <w:szCs w:val="24"/>
              </w:rPr>
            </w:pPr>
            <w:r w:rsidRPr="0081572A">
              <w:rPr>
                <w:sz w:val="24"/>
                <w:szCs w:val="24"/>
              </w:rPr>
              <w:t xml:space="preserve">3,00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14:paraId="3B236558" w14:textId="77777777" w:rsidR="00033615" w:rsidRPr="0081572A" w:rsidRDefault="00033615" w:rsidP="00033615">
            <w:pPr>
              <w:jc w:val="center"/>
              <w:rPr>
                <w:sz w:val="24"/>
                <w:szCs w:val="24"/>
              </w:rPr>
            </w:pPr>
            <w:r w:rsidRPr="0081572A">
              <w:rPr>
                <w:sz w:val="24"/>
                <w:szCs w:val="24"/>
              </w:rPr>
              <w:t> </w:t>
            </w:r>
          </w:p>
        </w:tc>
      </w:tr>
      <w:tr w:rsidR="00033615" w:rsidRPr="0081572A" w14:paraId="65193D81" w14:textId="77777777"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3B59C419" w14:textId="77777777" w:rsidR="00033615" w:rsidRPr="0081572A" w:rsidRDefault="00033615" w:rsidP="00033615">
            <w:pPr>
              <w:jc w:val="center"/>
              <w:rPr>
                <w:color w:val="000000"/>
                <w:sz w:val="24"/>
                <w:szCs w:val="24"/>
              </w:rPr>
            </w:pPr>
            <w:r w:rsidRPr="0081572A">
              <w:rPr>
                <w:color w:val="000000"/>
                <w:sz w:val="24"/>
                <w:szCs w:val="24"/>
              </w:rPr>
              <w:t>2</w:t>
            </w:r>
          </w:p>
        </w:tc>
        <w:tc>
          <w:tcPr>
            <w:tcW w:w="3071" w:type="dxa"/>
            <w:tcBorders>
              <w:top w:val="nil"/>
              <w:left w:val="nil"/>
              <w:bottom w:val="single" w:sz="4" w:space="0" w:color="auto"/>
              <w:right w:val="single" w:sz="4" w:space="0" w:color="auto"/>
            </w:tcBorders>
            <w:shd w:val="clear" w:color="auto" w:fill="auto"/>
            <w:vAlign w:val="center"/>
            <w:hideMark/>
          </w:tcPr>
          <w:p w14:paraId="7DC4B4CA" w14:textId="77777777" w:rsidR="00033615" w:rsidRPr="0081572A" w:rsidRDefault="00DF7047" w:rsidP="00033615">
            <w:pPr>
              <w:rPr>
                <w:color w:val="000000"/>
                <w:sz w:val="24"/>
                <w:szCs w:val="24"/>
              </w:rPr>
            </w:pPr>
            <w:r>
              <w:rPr>
                <w:color w:val="000000"/>
                <w:sz w:val="24"/>
                <w:szCs w:val="24"/>
              </w:rPr>
              <w:t>Жалюзи</w:t>
            </w:r>
          </w:p>
        </w:tc>
        <w:tc>
          <w:tcPr>
            <w:tcW w:w="1252" w:type="dxa"/>
            <w:gridSpan w:val="3"/>
            <w:tcBorders>
              <w:top w:val="nil"/>
              <w:left w:val="nil"/>
              <w:bottom w:val="single" w:sz="4" w:space="0" w:color="auto"/>
              <w:right w:val="single" w:sz="4" w:space="0" w:color="auto"/>
            </w:tcBorders>
            <w:shd w:val="clear" w:color="auto" w:fill="auto"/>
            <w:vAlign w:val="center"/>
            <w:hideMark/>
          </w:tcPr>
          <w:p w14:paraId="7E58B50C" w14:textId="77777777" w:rsidR="00033615" w:rsidRPr="0081572A" w:rsidRDefault="00033615" w:rsidP="00033615">
            <w:pPr>
              <w:jc w:val="center"/>
              <w:rPr>
                <w:color w:val="000000"/>
                <w:sz w:val="24"/>
                <w:szCs w:val="24"/>
              </w:rPr>
            </w:pPr>
            <w:r w:rsidRPr="0081572A">
              <w:rPr>
                <w:color w:val="000000"/>
                <w:sz w:val="24"/>
                <w:szCs w:val="24"/>
              </w:rPr>
              <w:t>компл.</w:t>
            </w:r>
          </w:p>
        </w:tc>
        <w:tc>
          <w:tcPr>
            <w:tcW w:w="1067" w:type="dxa"/>
            <w:tcBorders>
              <w:top w:val="nil"/>
              <w:left w:val="nil"/>
              <w:bottom w:val="single" w:sz="4" w:space="0" w:color="auto"/>
              <w:right w:val="single" w:sz="4" w:space="0" w:color="auto"/>
            </w:tcBorders>
            <w:shd w:val="clear" w:color="000000" w:fill="FFFFFF"/>
            <w:vAlign w:val="center"/>
            <w:hideMark/>
          </w:tcPr>
          <w:p w14:paraId="2C267D61" w14:textId="77777777" w:rsidR="00033615" w:rsidRPr="0081572A" w:rsidRDefault="00033615" w:rsidP="00033615">
            <w:pPr>
              <w:jc w:val="center"/>
              <w:rPr>
                <w:sz w:val="24"/>
                <w:szCs w:val="24"/>
              </w:rPr>
            </w:pPr>
            <w:r w:rsidRPr="0081572A">
              <w:rPr>
                <w:sz w:val="24"/>
                <w:szCs w:val="24"/>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14:paraId="5BA4BAFE" w14:textId="77777777" w:rsidR="00033615" w:rsidRPr="0081572A" w:rsidRDefault="00033615" w:rsidP="00033615">
            <w:pPr>
              <w:jc w:val="center"/>
              <w:rPr>
                <w:sz w:val="24"/>
                <w:szCs w:val="24"/>
              </w:rPr>
            </w:pPr>
            <w:r w:rsidRPr="0081572A">
              <w:rPr>
                <w:sz w:val="24"/>
                <w:szCs w:val="24"/>
              </w:rPr>
              <w:t xml:space="preserve">7,00  </w:t>
            </w:r>
          </w:p>
        </w:tc>
        <w:tc>
          <w:tcPr>
            <w:tcW w:w="2268" w:type="dxa"/>
            <w:gridSpan w:val="2"/>
            <w:tcBorders>
              <w:top w:val="nil"/>
              <w:left w:val="nil"/>
              <w:bottom w:val="single" w:sz="4" w:space="0" w:color="auto"/>
              <w:right w:val="single" w:sz="4" w:space="0" w:color="auto"/>
            </w:tcBorders>
            <w:shd w:val="clear" w:color="000000" w:fill="FFFFFF"/>
            <w:vAlign w:val="center"/>
            <w:hideMark/>
          </w:tcPr>
          <w:p w14:paraId="59A68A6C" w14:textId="77777777" w:rsidR="00033615" w:rsidRPr="0081572A" w:rsidRDefault="00033615" w:rsidP="00033615">
            <w:pPr>
              <w:jc w:val="center"/>
              <w:rPr>
                <w:sz w:val="24"/>
                <w:szCs w:val="24"/>
              </w:rPr>
            </w:pPr>
            <w:r w:rsidRPr="0081572A">
              <w:rPr>
                <w:sz w:val="24"/>
                <w:szCs w:val="24"/>
              </w:rPr>
              <w:t>на окно</w:t>
            </w:r>
          </w:p>
        </w:tc>
      </w:tr>
      <w:tr w:rsidR="00033615" w:rsidRPr="0081572A" w14:paraId="1EDBBE0D" w14:textId="77777777"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45969C3" w14:textId="77777777" w:rsidR="00033615" w:rsidRPr="0081572A" w:rsidRDefault="00033615" w:rsidP="00033615">
            <w:pPr>
              <w:jc w:val="center"/>
              <w:rPr>
                <w:color w:val="000000"/>
                <w:sz w:val="24"/>
                <w:szCs w:val="24"/>
              </w:rPr>
            </w:pPr>
            <w:r w:rsidRPr="0081572A">
              <w:rPr>
                <w:color w:val="000000"/>
                <w:sz w:val="24"/>
                <w:szCs w:val="24"/>
              </w:rPr>
              <w:t>3</w:t>
            </w:r>
          </w:p>
        </w:tc>
        <w:tc>
          <w:tcPr>
            <w:tcW w:w="3071" w:type="dxa"/>
            <w:tcBorders>
              <w:top w:val="nil"/>
              <w:left w:val="nil"/>
              <w:bottom w:val="single" w:sz="4" w:space="0" w:color="auto"/>
              <w:right w:val="single" w:sz="4" w:space="0" w:color="auto"/>
            </w:tcBorders>
            <w:shd w:val="clear" w:color="auto" w:fill="auto"/>
            <w:vAlign w:val="center"/>
            <w:hideMark/>
          </w:tcPr>
          <w:p w14:paraId="453B26E5" w14:textId="77777777" w:rsidR="00033615" w:rsidRPr="0081572A" w:rsidRDefault="00DF7047" w:rsidP="00033615">
            <w:pPr>
              <w:rPr>
                <w:color w:val="000000"/>
                <w:sz w:val="24"/>
                <w:szCs w:val="24"/>
              </w:rPr>
            </w:pPr>
            <w:r>
              <w:rPr>
                <w:color w:val="000000"/>
                <w:sz w:val="24"/>
                <w:szCs w:val="24"/>
              </w:rPr>
              <w:t>Зеркало</w:t>
            </w:r>
          </w:p>
        </w:tc>
        <w:tc>
          <w:tcPr>
            <w:tcW w:w="1252" w:type="dxa"/>
            <w:gridSpan w:val="3"/>
            <w:tcBorders>
              <w:top w:val="nil"/>
              <w:left w:val="nil"/>
              <w:bottom w:val="single" w:sz="4" w:space="0" w:color="auto"/>
              <w:right w:val="single" w:sz="4" w:space="0" w:color="auto"/>
            </w:tcBorders>
            <w:shd w:val="clear" w:color="auto" w:fill="auto"/>
            <w:vAlign w:val="center"/>
            <w:hideMark/>
          </w:tcPr>
          <w:p w14:paraId="094FFCDB" w14:textId="77777777" w:rsidR="00033615" w:rsidRPr="0081572A" w:rsidRDefault="00033615" w:rsidP="00033615">
            <w:pPr>
              <w:jc w:val="center"/>
              <w:rPr>
                <w:color w:val="000000"/>
                <w:sz w:val="24"/>
                <w:szCs w:val="24"/>
              </w:rPr>
            </w:pPr>
            <w:r w:rsidRPr="0081572A">
              <w:rPr>
                <w:color w:val="000000"/>
                <w:sz w:val="24"/>
                <w:szCs w:val="24"/>
              </w:rPr>
              <w:t>шт</w:t>
            </w:r>
          </w:p>
        </w:tc>
        <w:tc>
          <w:tcPr>
            <w:tcW w:w="1067" w:type="dxa"/>
            <w:tcBorders>
              <w:top w:val="nil"/>
              <w:left w:val="nil"/>
              <w:bottom w:val="single" w:sz="4" w:space="0" w:color="auto"/>
              <w:right w:val="single" w:sz="4" w:space="0" w:color="auto"/>
            </w:tcBorders>
            <w:shd w:val="clear" w:color="000000" w:fill="FFFFFF"/>
            <w:vAlign w:val="center"/>
            <w:hideMark/>
          </w:tcPr>
          <w:p w14:paraId="5CA412FB" w14:textId="77777777" w:rsidR="00033615" w:rsidRPr="0081572A" w:rsidRDefault="00033615" w:rsidP="00033615">
            <w:pPr>
              <w:jc w:val="center"/>
              <w:rPr>
                <w:sz w:val="24"/>
                <w:szCs w:val="24"/>
              </w:rPr>
            </w:pPr>
            <w:r w:rsidRPr="0081572A">
              <w:rPr>
                <w:sz w:val="24"/>
                <w:szCs w:val="24"/>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14:paraId="1D791495" w14:textId="77777777" w:rsidR="00033615" w:rsidRPr="0081572A" w:rsidRDefault="00033615" w:rsidP="00033615">
            <w:pPr>
              <w:jc w:val="center"/>
              <w:rPr>
                <w:sz w:val="24"/>
                <w:szCs w:val="24"/>
              </w:rPr>
            </w:pPr>
            <w:r w:rsidRPr="0081572A">
              <w:rPr>
                <w:sz w:val="24"/>
                <w:szCs w:val="24"/>
              </w:rPr>
              <w:t xml:space="preserve">7,00  </w:t>
            </w:r>
          </w:p>
        </w:tc>
        <w:tc>
          <w:tcPr>
            <w:tcW w:w="2268" w:type="dxa"/>
            <w:gridSpan w:val="2"/>
            <w:tcBorders>
              <w:top w:val="nil"/>
              <w:left w:val="nil"/>
              <w:bottom w:val="single" w:sz="4" w:space="0" w:color="auto"/>
              <w:right w:val="single" w:sz="4" w:space="0" w:color="auto"/>
            </w:tcBorders>
            <w:shd w:val="clear" w:color="000000" w:fill="FFFFFF"/>
            <w:vAlign w:val="center"/>
            <w:hideMark/>
          </w:tcPr>
          <w:p w14:paraId="49175319" w14:textId="77777777" w:rsidR="00033615" w:rsidRPr="0081572A" w:rsidRDefault="00033615" w:rsidP="00033615">
            <w:pPr>
              <w:jc w:val="center"/>
              <w:rPr>
                <w:sz w:val="24"/>
                <w:szCs w:val="24"/>
              </w:rPr>
            </w:pPr>
            <w:r w:rsidRPr="0081572A">
              <w:rPr>
                <w:sz w:val="24"/>
                <w:szCs w:val="24"/>
              </w:rPr>
              <w:t> </w:t>
            </w:r>
          </w:p>
        </w:tc>
      </w:tr>
      <w:tr w:rsidR="00033615" w:rsidRPr="0081572A" w14:paraId="1FA8DCB1" w14:textId="77777777"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6F16B5A3" w14:textId="77777777" w:rsidR="00033615" w:rsidRPr="0081572A" w:rsidRDefault="00033615" w:rsidP="00033615">
            <w:pPr>
              <w:jc w:val="center"/>
              <w:rPr>
                <w:color w:val="000000"/>
                <w:sz w:val="24"/>
                <w:szCs w:val="24"/>
              </w:rPr>
            </w:pPr>
            <w:r w:rsidRPr="0081572A">
              <w:rPr>
                <w:color w:val="000000"/>
                <w:sz w:val="24"/>
                <w:szCs w:val="24"/>
              </w:rPr>
              <w:t>4</w:t>
            </w:r>
          </w:p>
        </w:tc>
        <w:tc>
          <w:tcPr>
            <w:tcW w:w="3071" w:type="dxa"/>
            <w:tcBorders>
              <w:top w:val="nil"/>
              <w:left w:val="nil"/>
              <w:bottom w:val="single" w:sz="4" w:space="0" w:color="auto"/>
              <w:right w:val="single" w:sz="4" w:space="0" w:color="auto"/>
            </w:tcBorders>
            <w:shd w:val="clear" w:color="auto" w:fill="auto"/>
            <w:vAlign w:val="center"/>
            <w:hideMark/>
          </w:tcPr>
          <w:p w14:paraId="554321E7" w14:textId="77777777" w:rsidR="00033615" w:rsidRPr="0081572A" w:rsidRDefault="00DF7047" w:rsidP="00033615">
            <w:pPr>
              <w:rPr>
                <w:color w:val="000000"/>
                <w:sz w:val="24"/>
                <w:szCs w:val="24"/>
              </w:rPr>
            </w:pPr>
            <w:r>
              <w:rPr>
                <w:color w:val="000000"/>
                <w:sz w:val="24"/>
                <w:szCs w:val="24"/>
              </w:rPr>
              <w:t>Карта</w:t>
            </w:r>
          </w:p>
        </w:tc>
        <w:tc>
          <w:tcPr>
            <w:tcW w:w="1252" w:type="dxa"/>
            <w:gridSpan w:val="3"/>
            <w:tcBorders>
              <w:top w:val="nil"/>
              <w:left w:val="nil"/>
              <w:bottom w:val="single" w:sz="4" w:space="0" w:color="auto"/>
              <w:right w:val="single" w:sz="4" w:space="0" w:color="auto"/>
            </w:tcBorders>
            <w:shd w:val="clear" w:color="auto" w:fill="auto"/>
            <w:vAlign w:val="center"/>
            <w:hideMark/>
          </w:tcPr>
          <w:p w14:paraId="0B788625" w14:textId="77777777" w:rsidR="00033615" w:rsidRPr="0081572A" w:rsidRDefault="00033615" w:rsidP="00033615">
            <w:pPr>
              <w:jc w:val="center"/>
              <w:rPr>
                <w:color w:val="000000"/>
                <w:sz w:val="24"/>
                <w:szCs w:val="24"/>
              </w:rPr>
            </w:pPr>
            <w:r w:rsidRPr="0081572A">
              <w:rPr>
                <w:color w:val="000000"/>
                <w:sz w:val="24"/>
                <w:szCs w:val="24"/>
              </w:rPr>
              <w:t>шт</w:t>
            </w:r>
          </w:p>
        </w:tc>
        <w:tc>
          <w:tcPr>
            <w:tcW w:w="1067" w:type="dxa"/>
            <w:tcBorders>
              <w:top w:val="nil"/>
              <w:left w:val="nil"/>
              <w:bottom w:val="single" w:sz="4" w:space="0" w:color="auto"/>
              <w:right w:val="single" w:sz="4" w:space="0" w:color="auto"/>
            </w:tcBorders>
            <w:shd w:val="clear" w:color="000000" w:fill="FFFFFF"/>
            <w:vAlign w:val="center"/>
            <w:hideMark/>
          </w:tcPr>
          <w:p w14:paraId="29BEEA26" w14:textId="77777777" w:rsidR="00033615" w:rsidRPr="0081572A" w:rsidRDefault="00033615" w:rsidP="00033615">
            <w:pPr>
              <w:jc w:val="center"/>
              <w:rPr>
                <w:sz w:val="24"/>
                <w:szCs w:val="24"/>
              </w:rPr>
            </w:pPr>
            <w:r w:rsidRPr="0081572A">
              <w:rPr>
                <w:sz w:val="24"/>
                <w:szCs w:val="24"/>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14:paraId="1C2969D5" w14:textId="77777777" w:rsidR="00033615" w:rsidRPr="0081572A" w:rsidRDefault="00033615" w:rsidP="00033615">
            <w:pPr>
              <w:jc w:val="center"/>
              <w:rPr>
                <w:sz w:val="24"/>
                <w:szCs w:val="24"/>
              </w:rPr>
            </w:pPr>
            <w:r w:rsidRPr="0081572A">
              <w:rPr>
                <w:sz w:val="24"/>
                <w:szCs w:val="24"/>
              </w:rPr>
              <w:t xml:space="preserve">3,00  </w:t>
            </w:r>
          </w:p>
        </w:tc>
        <w:tc>
          <w:tcPr>
            <w:tcW w:w="2268" w:type="dxa"/>
            <w:gridSpan w:val="2"/>
            <w:tcBorders>
              <w:top w:val="nil"/>
              <w:left w:val="nil"/>
              <w:bottom w:val="single" w:sz="4" w:space="0" w:color="auto"/>
              <w:right w:val="single" w:sz="4" w:space="0" w:color="auto"/>
            </w:tcBorders>
            <w:shd w:val="clear" w:color="000000" w:fill="FFFFFF"/>
            <w:vAlign w:val="center"/>
            <w:hideMark/>
          </w:tcPr>
          <w:p w14:paraId="7BCDC26D" w14:textId="77777777" w:rsidR="00033615" w:rsidRPr="0081572A" w:rsidRDefault="00033615" w:rsidP="00033615">
            <w:pPr>
              <w:jc w:val="center"/>
              <w:rPr>
                <w:sz w:val="24"/>
                <w:szCs w:val="24"/>
              </w:rPr>
            </w:pPr>
            <w:r w:rsidRPr="0081572A">
              <w:rPr>
                <w:sz w:val="24"/>
                <w:szCs w:val="24"/>
              </w:rPr>
              <w:t> </w:t>
            </w:r>
          </w:p>
        </w:tc>
      </w:tr>
      <w:tr w:rsidR="00033615" w:rsidRPr="0081572A" w14:paraId="3352BB5B" w14:textId="77777777"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2C2726FA" w14:textId="77777777" w:rsidR="00033615" w:rsidRPr="0081572A" w:rsidRDefault="00033615" w:rsidP="00033615">
            <w:pPr>
              <w:jc w:val="center"/>
              <w:rPr>
                <w:color w:val="000000"/>
                <w:sz w:val="24"/>
                <w:szCs w:val="24"/>
              </w:rPr>
            </w:pPr>
            <w:r w:rsidRPr="0081572A">
              <w:rPr>
                <w:color w:val="000000"/>
                <w:sz w:val="24"/>
                <w:szCs w:val="24"/>
              </w:rPr>
              <w:t>5</w:t>
            </w:r>
          </w:p>
        </w:tc>
        <w:tc>
          <w:tcPr>
            <w:tcW w:w="3071" w:type="dxa"/>
            <w:tcBorders>
              <w:top w:val="nil"/>
              <w:left w:val="nil"/>
              <w:bottom w:val="single" w:sz="4" w:space="0" w:color="auto"/>
              <w:right w:val="single" w:sz="4" w:space="0" w:color="auto"/>
            </w:tcBorders>
            <w:shd w:val="clear" w:color="auto" w:fill="auto"/>
            <w:vAlign w:val="center"/>
            <w:hideMark/>
          </w:tcPr>
          <w:p w14:paraId="750F12E5" w14:textId="77777777" w:rsidR="00033615" w:rsidRPr="0081572A" w:rsidRDefault="00DF7047" w:rsidP="00033615">
            <w:pPr>
              <w:rPr>
                <w:color w:val="000000"/>
                <w:sz w:val="24"/>
                <w:szCs w:val="24"/>
              </w:rPr>
            </w:pPr>
            <w:r>
              <w:rPr>
                <w:color w:val="000000"/>
                <w:sz w:val="24"/>
                <w:szCs w:val="24"/>
              </w:rPr>
              <w:t>Комнатное растение</w:t>
            </w:r>
          </w:p>
        </w:tc>
        <w:tc>
          <w:tcPr>
            <w:tcW w:w="1252" w:type="dxa"/>
            <w:gridSpan w:val="3"/>
            <w:tcBorders>
              <w:top w:val="nil"/>
              <w:left w:val="nil"/>
              <w:bottom w:val="single" w:sz="4" w:space="0" w:color="auto"/>
              <w:right w:val="single" w:sz="4" w:space="0" w:color="auto"/>
            </w:tcBorders>
            <w:shd w:val="clear" w:color="auto" w:fill="auto"/>
            <w:vAlign w:val="center"/>
            <w:hideMark/>
          </w:tcPr>
          <w:p w14:paraId="5E54BF5E" w14:textId="77777777" w:rsidR="00033615" w:rsidRPr="0081572A" w:rsidRDefault="00033615" w:rsidP="00033615">
            <w:pPr>
              <w:jc w:val="center"/>
              <w:rPr>
                <w:color w:val="000000"/>
                <w:sz w:val="24"/>
                <w:szCs w:val="24"/>
              </w:rPr>
            </w:pPr>
            <w:r w:rsidRPr="0081572A">
              <w:rPr>
                <w:color w:val="000000"/>
                <w:sz w:val="24"/>
                <w:szCs w:val="24"/>
              </w:rPr>
              <w:t>шт</w:t>
            </w:r>
          </w:p>
        </w:tc>
        <w:tc>
          <w:tcPr>
            <w:tcW w:w="1067" w:type="dxa"/>
            <w:tcBorders>
              <w:top w:val="nil"/>
              <w:left w:val="nil"/>
              <w:bottom w:val="single" w:sz="4" w:space="0" w:color="auto"/>
              <w:right w:val="single" w:sz="4" w:space="0" w:color="auto"/>
            </w:tcBorders>
            <w:shd w:val="clear" w:color="000000" w:fill="FFFFFF"/>
            <w:vAlign w:val="center"/>
            <w:hideMark/>
          </w:tcPr>
          <w:p w14:paraId="743E73CE" w14:textId="77777777" w:rsidR="00033615" w:rsidRPr="0081572A" w:rsidRDefault="00033615" w:rsidP="00033615">
            <w:pPr>
              <w:jc w:val="center"/>
              <w:rPr>
                <w:sz w:val="24"/>
                <w:szCs w:val="24"/>
              </w:rPr>
            </w:pPr>
            <w:r w:rsidRPr="0081572A">
              <w:rPr>
                <w:sz w:val="24"/>
                <w:szCs w:val="24"/>
              </w:rPr>
              <w:t xml:space="preserve">2,00  </w:t>
            </w:r>
          </w:p>
        </w:tc>
        <w:tc>
          <w:tcPr>
            <w:tcW w:w="1417" w:type="dxa"/>
            <w:tcBorders>
              <w:top w:val="nil"/>
              <w:left w:val="nil"/>
              <w:bottom w:val="single" w:sz="4" w:space="0" w:color="auto"/>
              <w:right w:val="single" w:sz="4" w:space="0" w:color="auto"/>
            </w:tcBorders>
            <w:shd w:val="clear" w:color="000000" w:fill="FFFFFF"/>
            <w:vAlign w:val="center"/>
            <w:hideMark/>
          </w:tcPr>
          <w:p w14:paraId="1AED8CF1" w14:textId="77777777" w:rsidR="00033615" w:rsidRPr="0081572A" w:rsidRDefault="00033615" w:rsidP="00033615">
            <w:pPr>
              <w:jc w:val="center"/>
              <w:rPr>
                <w:sz w:val="24"/>
                <w:szCs w:val="24"/>
              </w:rPr>
            </w:pPr>
            <w:r w:rsidRPr="0081572A">
              <w:rPr>
                <w:sz w:val="24"/>
                <w:szCs w:val="24"/>
              </w:rPr>
              <w:t xml:space="preserve">2,00  </w:t>
            </w:r>
          </w:p>
        </w:tc>
        <w:tc>
          <w:tcPr>
            <w:tcW w:w="2268" w:type="dxa"/>
            <w:gridSpan w:val="2"/>
            <w:tcBorders>
              <w:top w:val="nil"/>
              <w:left w:val="nil"/>
              <w:bottom w:val="single" w:sz="4" w:space="0" w:color="auto"/>
              <w:right w:val="single" w:sz="4" w:space="0" w:color="auto"/>
            </w:tcBorders>
            <w:shd w:val="clear" w:color="000000" w:fill="FFFFFF"/>
            <w:vAlign w:val="center"/>
            <w:hideMark/>
          </w:tcPr>
          <w:p w14:paraId="2644AAA1" w14:textId="77777777" w:rsidR="00033615" w:rsidRPr="0081572A" w:rsidRDefault="00033615" w:rsidP="00033615">
            <w:pPr>
              <w:jc w:val="center"/>
              <w:rPr>
                <w:sz w:val="24"/>
                <w:szCs w:val="24"/>
              </w:rPr>
            </w:pPr>
            <w:r w:rsidRPr="0081572A">
              <w:rPr>
                <w:sz w:val="24"/>
                <w:szCs w:val="24"/>
              </w:rPr>
              <w:t> </w:t>
            </w:r>
          </w:p>
        </w:tc>
      </w:tr>
      <w:tr w:rsidR="00033615" w:rsidRPr="0081572A" w14:paraId="42989814" w14:textId="77777777"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07EA55DF" w14:textId="77777777" w:rsidR="00033615" w:rsidRPr="0081572A" w:rsidRDefault="00033615" w:rsidP="00033615">
            <w:pPr>
              <w:jc w:val="center"/>
              <w:rPr>
                <w:color w:val="000000"/>
                <w:sz w:val="24"/>
                <w:szCs w:val="24"/>
              </w:rPr>
            </w:pPr>
            <w:r w:rsidRPr="0081572A">
              <w:rPr>
                <w:color w:val="000000"/>
                <w:sz w:val="24"/>
                <w:szCs w:val="24"/>
              </w:rPr>
              <w:t>6</w:t>
            </w:r>
          </w:p>
        </w:tc>
        <w:tc>
          <w:tcPr>
            <w:tcW w:w="3071" w:type="dxa"/>
            <w:tcBorders>
              <w:top w:val="single" w:sz="4" w:space="0" w:color="auto"/>
              <w:left w:val="nil"/>
              <w:bottom w:val="nil"/>
              <w:right w:val="single" w:sz="4" w:space="0" w:color="auto"/>
            </w:tcBorders>
            <w:shd w:val="clear" w:color="auto" w:fill="auto"/>
            <w:vAlign w:val="center"/>
            <w:hideMark/>
          </w:tcPr>
          <w:p w14:paraId="43ED0E40" w14:textId="77777777" w:rsidR="00033615" w:rsidRPr="0081572A" w:rsidRDefault="00DF7047" w:rsidP="00033615">
            <w:pPr>
              <w:rPr>
                <w:color w:val="000000"/>
                <w:sz w:val="24"/>
                <w:szCs w:val="24"/>
              </w:rPr>
            </w:pPr>
            <w:r>
              <w:rPr>
                <w:color w:val="000000"/>
                <w:sz w:val="24"/>
                <w:szCs w:val="24"/>
              </w:rPr>
              <w:t>Настольный набор руководителя</w:t>
            </w:r>
          </w:p>
        </w:tc>
        <w:tc>
          <w:tcPr>
            <w:tcW w:w="1252" w:type="dxa"/>
            <w:gridSpan w:val="3"/>
            <w:tcBorders>
              <w:top w:val="single" w:sz="4" w:space="0" w:color="auto"/>
              <w:left w:val="nil"/>
              <w:bottom w:val="nil"/>
              <w:right w:val="single" w:sz="4" w:space="0" w:color="auto"/>
            </w:tcBorders>
            <w:shd w:val="clear" w:color="auto" w:fill="auto"/>
            <w:vAlign w:val="center"/>
            <w:hideMark/>
          </w:tcPr>
          <w:p w14:paraId="7848769A" w14:textId="77777777" w:rsidR="00033615" w:rsidRPr="0081572A" w:rsidRDefault="00033615" w:rsidP="00033615">
            <w:pPr>
              <w:jc w:val="center"/>
              <w:rPr>
                <w:color w:val="000000"/>
                <w:sz w:val="24"/>
                <w:szCs w:val="24"/>
              </w:rPr>
            </w:pPr>
            <w:r w:rsidRPr="0081572A">
              <w:rPr>
                <w:color w:val="000000"/>
                <w:sz w:val="24"/>
                <w:szCs w:val="24"/>
              </w:rPr>
              <w:t>компл.</w:t>
            </w:r>
          </w:p>
        </w:tc>
        <w:tc>
          <w:tcPr>
            <w:tcW w:w="1067" w:type="dxa"/>
            <w:tcBorders>
              <w:top w:val="single" w:sz="4" w:space="0" w:color="auto"/>
              <w:left w:val="nil"/>
              <w:bottom w:val="nil"/>
              <w:right w:val="single" w:sz="4" w:space="0" w:color="auto"/>
            </w:tcBorders>
            <w:shd w:val="clear" w:color="000000" w:fill="FFFFFF"/>
            <w:vAlign w:val="center"/>
            <w:hideMark/>
          </w:tcPr>
          <w:p w14:paraId="0EFAEB7B" w14:textId="77777777" w:rsidR="00033615" w:rsidRPr="0081572A" w:rsidRDefault="00033615" w:rsidP="00033615">
            <w:pPr>
              <w:jc w:val="center"/>
              <w:rPr>
                <w:sz w:val="24"/>
                <w:szCs w:val="24"/>
              </w:rPr>
            </w:pPr>
            <w:r w:rsidRPr="0081572A">
              <w:rPr>
                <w:sz w:val="24"/>
                <w:szCs w:val="24"/>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14:paraId="4B289923" w14:textId="77777777" w:rsidR="00033615" w:rsidRPr="0081572A" w:rsidRDefault="00033615" w:rsidP="00033615">
            <w:pPr>
              <w:jc w:val="center"/>
              <w:rPr>
                <w:sz w:val="24"/>
                <w:szCs w:val="24"/>
              </w:rPr>
            </w:pPr>
            <w:r w:rsidRPr="0081572A">
              <w:rPr>
                <w:sz w:val="24"/>
                <w:szCs w:val="24"/>
              </w:rPr>
              <w:t xml:space="preserve">2,00  </w:t>
            </w:r>
          </w:p>
        </w:tc>
        <w:tc>
          <w:tcPr>
            <w:tcW w:w="2268" w:type="dxa"/>
            <w:gridSpan w:val="2"/>
            <w:tcBorders>
              <w:top w:val="single" w:sz="4" w:space="0" w:color="auto"/>
              <w:left w:val="nil"/>
              <w:bottom w:val="nil"/>
              <w:right w:val="single" w:sz="4" w:space="0" w:color="auto"/>
            </w:tcBorders>
            <w:shd w:val="clear" w:color="000000" w:fill="FFFFFF"/>
            <w:vAlign w:val="center"/>
            <w:hideMark/>
          </w:tcPr>
          <w:p w14:paraId="6F87AA2E" w14:textId="77777777" w:rsidR="00033615" w:rsidRPr="0081572A" w:rsidRDefault="00033615" w:rsidP="00033615">
            <w:pPr>
              <w:jc w:val="center"/>
              <w:rPr>
                <w:sz w:val="24"/>
                <w:szCs w:val="24"/>
              </w:rPr>
            </w:pPr>
            <w:r w:rsidRPr="0081572A">
              <w:rPr>
                <w:sz w:val="24"/>
                <w:szCs w:val="24"/>
              </w:rPr>
              <w:t> </w:t>
            </w:r>
          </w:p>
        </w:tc>
      </w:tr>
      <w:tr w:rsidR="00033615" w:rsidRPr="0081572A" w14:paraId="47ED15FB" w14:textId="77777777"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730F0A5C" w14:textId="77777777" w:rsidR="00033615" w:rsidRPr="0081572A" w:rsidRDefault="00033615" w:rsidP="00033615">
            <w:pPr>
              <w:jc w:val="center"/>
              <w:rPr>
                <w:color w:val="000000"/>
                <w:sz w:val="24"/>
                <w:szCs w:val="24"/>
              </w:rPr>
            </w:pPr>
            <w:r w:rsidRPr="0081572A">
              <w:rPr>
                <w:color w:val="000000"/>
                <w:sz w:val="24"/>
                <w:szCs w:val="24"/>
              </w:rPr>
              <w:t>7</w:t>
            </w:r>
          </w:p>
        </w:tc>
        <w:tc>
          <w:tcPr>
            <w:tcW w:w="3071" w:type="dxa"/>
            <w:tcBorders>
              <w:top w:val="single" w:sz="4" w:space="0" w:color="auto"/>
              <w:left w:val="nil"/>
              <w:bottom w:val="nil"/>
              <w:right w:val="single" w:sz="4" w:space="0" w:color="auto"/>
            </w:tcBorders>
            <w:shd w:val="clear" w:color="auto" w:fill="auto"/>
            <w:vAlign w:val="center"/>
            <w:hideMark/>
          </w:tcPr>
          <w:p w14:paraId="230D561F" w14:textId="77777777" w:rsidR="00033615" w:rsidRPr="0081572A" w:rsidRDefault="00DF7047" w:rsidP="00033615">
            <w:pPr>
              <w:rPr>
                <w:color w:val="000000"/>
                <w:sz w:val="24"/>
                <w:szCs w:val="24"/>
              </w:rPr>
            </w:pPr>
            <w:r>
              <w:rPr>
                <w:color w:val="000000"/>
                <w:sz w:val="24"/>
                <w:szCs w:val="24"/>
              </w:rPr>
              <w:t>Шкаф металлический (сейф)</w:t>
            </w:r>
          </w:p>
        </w:tc>
        <w:tc>
          <w:tcPr>
            <w:tcW w:w="1252" w:type="dxa"/>
            <w:gridSpan w:val="3"/>
            <w:tcBorders>
              <w:top w:val="single" w:sz="4" w:space="0" w:color="auto"/>
              <w:left w:val="nil"/>
              <w:bottom w:val="nil"/>
              <w:right w:val="single" w:sz="4" w:space="0" w:color="auto"/>
            </w:tcBorders>
            <w:shd w:val="clear" w:color="auto" w:fill="auto"/>
            <w:vAlign w:val="center"/>
            <w:hideMark/>
          </w:tcPr>
          <w:p w14:paraId="51ADAFEA" w14:textId="77777777" w:rsidR="00033615" w:rsidRPr="0081572A" w:rsidRDefault="00033615" w:rsidP="00033615">
            <w:pPr>
              <w:jc w:val="center"/>
              <w:rPr>
                <w:color w:val="000000"/>
                <w:sz w:val="24"/>
                <w:szCs w:val="24"/>
              </w:rPr>
            </w:pPr>
            <w:r w:rsidRPr="0081572A">
              <w:rPr>
                <w:color w:val="000000"/>
                <w:sz w:val="24"/>
                <w:szCs w:val="24"/>
              </w:rPr>
              <w:t>шт</w:t>
            </w:r>
          </w:p>
        </w:tc>
        <w:tc>
          <w:tcPr>
            <w:tcW w:w="1067" w:type="dxa"/>
            <w:tcBorders>
              <w:top w:val="single" w:sz="4" w:space="0" w:color="auto"/>
              <w:left w:val="nil"/>
              <w:bottom w:val="nil"/>
              <w:right w:val="single" w:sz="4" w:space="0" w:color="auto"/>
            </w:tcBorders>
            <w:shd w:val="clear" w:color="000000" w:fill="FFFFFF"/>
            <w:vAlign w:val="center"/>
            <w:hideMark/>
          </w:tcPr>
          <w:p w14:paraId="0F4276E2" w14:textId="77777777" w:rsidR="00033615" w:rsidRPr="0081572A" w:rsidRDefault="00033615" w:rsidP="00033615">
            <w:pPr>
              <w:jc w:val="center"/>
              <w:rPr>
                <w:sz w:val="24"/>
                <w:szCs w:val="24"/>
              </w:rPr>
            </w:pPr>
            <w:r w:rsidRPr="0081572A">
              <w:rPr>
                <w:sz w:val="24"/>
                <w:szCs w:val="24"/>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14:paraId="03D76B89" w14:textId="77777777" w:rsidR="00033615" w:rsidRPr="0081572A" w:rsidRDefault="00033615" w:rsidP="00033615">
            <w:pPr>
              <w:jc w:val="center"/>
              <w:rPr>
                <w:sz w:val="24"/>
                <w:szCs w:val="24"/>
              </w:rPr>
            </w:pPr>
            <w:r w:rsidRPr="0081572A">
              <w:rPr>
                <w:sz w:val="24"/>
                <w:szCs w:val="24"/>
              </w:rPr>
              <w:t xml:space="preserve">10,00  </w:t>
            </w:r>
          </w:p>
        </w:tc>
        <w:tc>
          <w:tcPr>
            <w:tcW w:w="2268" w:type="dxa"/>
            <w:gridSpan w:val="2"/>
            <w:tcBorders>
              <w:top w:val="single" w:sz="4" w:space="0" w:color="auto"/>
              <w:left w:val="nil"/>
              <w:bottom w:val="nil"/>
              <w:right w:val="single" w:sz="4" w:space="0" w:color="auto"/>
            </w:tcBorders>
            <w:shd w:val="clear" w:color="000000" w:fill="FFFFFF"/>
            <w:vAlign w:val="center"/>
            <w:hideMark/>
          </w:tcPr>
          <w:p w14:paraId="7A45196B" w14:textId="77777777" w:rsidR="00033615" w:rsidRPr="0081572A" w:rsidRDefault="00033615" w:rsidP="00033615">
            <w:pPr>
              <w:jc w:val="center"/>
              <w:rPr>
                <w:sz w:val="24"/>
                <w:szCs w:val="24"/>
              </w:rPr>
            </w:pPr>
            <w:r w:rsidRPr="0081572A">
              <w:rPr>
                <w:sz w:val="24"/>
                <w:szCs w:val="24"/>
              </w:rPr>
              <w:t> </w:t>
            </w:r>
          </w:p>
        </w:tc>
      </w:tr>
      <w:tr w:rsidR="00033615" w:rsidRPr="0081572A" w14:paraId="5EE4FD29" w14:textId="77777777"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tcPr>
          <w:p w14:paraId="6D711E9D" w14:textId="77777777" w:rsidR="00033615" w:rsidRPr="0081572A" w:rsidRDefault="00033615" w:rsidP="00033615">
            <w:pPr>
              <w:jc w:val="center"/>
              <w:rPr>
                <w:color w:val="000000"/>
                <w:sz w:val="24"/>
                <w:szCs w:val="24"/>
              </w:rPr>
            </w:pPr>
            <w:r w:rsidRPr="0081572A">
              <w:rPr>
                <w:color w:val="000000"/>
                <w:sz w:val="24"/>
                <w:szCs w:val="24"/>
              </w:rPr>
              <w:t>8</w:t>
            </w:r>
          </w:p>
        </w:tc>
        <w:tc>
          <w:tcPr>
            <w:tcW w:w="3071" w:type="dxa"/>
            <w:tcBorders>
              <w:top w:val="single" w:sz="4" w:space="0" w:color="auto"/>
              <w:left w:val="nil"/>
              <w:bottom w:val="nil"/>
              <w:right w:val="single" w:sz="4" w:space="0" w:color="auto"/>
            </w:tcBorders>
            <w:shd w:val="clear" w:color="auto" w:fill="auto"/>
            <w:vAlign w:val="center"/>
          </w:tcPr>
          <w:p w14:paraId="27B06479" w14:textId="77777777" w:rsidR="00033615" w:rsidRPr="0081572A" w:rsidRDefault="00DF7047" w:rsidP="00033615">
            <w:pPr>
              <w:rPr>
                <w:color w:val="000000"/>
                <w:sz w:val="24"/>
                <w:szCs w:val="24"/>
              </w:rPr>
            </w:pPr>
            <w:r>
              <w:rPr>
                <w:color w:val="000000"/>
                <w:sz w:val="24"/>
                <w:szCs w:val="24"/>
              </w:rPr>
              <w:t>Кулер</w:t>
            </w:r>
          </w:p>
        </w:tc>
        <w:tc>
          <w:tcPr>
            <w:tcW w:w="1252" w:type="dxa"/>
            <w:gridSpan w:val="3"/>
            <w:tcBorders>
              <w:top w:val="single" w:sz="4" w:space="0" w:color="auto"/>
              <w:left w:val="nil"/>
              <w:bottom w:val="nil"/>
              <w:right w:val="single" w:sz="4" w:space="0" w:color="auto"/>
            </w:tcBorders>
            <w:shd w:val="clear" w:color="auto" w:fill="auto"/>
            <w:vAlign w:val="center"/>
          </w:tcPr>
          <w:p w14:paraId="350B3E1D" w14:textId="77777777" w:rsidR="00033615" w:rsidRPr="0081572A" w:rsidRDefault="00033615" w:rsidP="00033615">
            <w:pPr>
              <w:jc w:val="center"/>
              <w:rPr>
                <w:color w:val="000000"/>
                <w:sz w:val="24"/>
                <w:szCs w:val="24"/>
              </w:rPr>
            </w:pPr>
            <w:r w:rsidRPr="0081572A">
              <w:rPr>
                <w:color w:val="000000"/>
                <w:sz w:val="24"/>
                <w:szCs w:val="24"/>
              </w:rPr>
              <w:t>шт</w:t>
            </w:r>
          </w:p>
        </w:tc>
        <w:tc>
          <w:tcPr>
            <w:tcW w:w="1067" w:type="dxa"/>
            <w:tcBorders>
              <w:top w:val="single" w:sz="4" w:space="0" w:color="auto"/>
              <w:left w:val="nil"/>
              <w:bottom w:val="nil"/>
              <w:right w:val="single" w:sz="4" w:space="0" w:color="auto"/>
            </w:tcBorders>
            <w:shd w:val="clear" w:color="000000" w:fill="FFFFFF"/>
            <w:vAlign w:val="center"/>
          </w:tcPr>
          <w:p w14:paraId="0B5AB54E" w14:textId="77777777" w:rsidR="00033615" w:rsidRPr="0081572A" w:rsidRDefault="00033615" w:rsidP="00033615">
            <w:pPr>
              <w:jc w:val="center"/>
              <w:rPr>
                <w:sz w:val="24"/>
                <w:szCs w:val="24"/>
              </w:rPr>
            </w:pPr>
            <w:r w:rsidRPr="0081572A">
              <w:rPr>
                <w:sz w:val="24"/>
                <w:szCs w:val="24"/>
              </w:rPr>
              <w:t xml:space="preserve">1,00  </w:t>
            </w:r>
          </w:p>
        </w:tc>
        <w:tc>
          <w:tcPr>
            <w:tcW w:w="1417" w:type="dxa"/>
            <w:tcBorders>
              <w:top w:val="single" w:sz="4" w:space="0" w:color="auto"/>
              <w:left w:val="nil"/>
              <w:bottom w:val="nil"/>
              <w:right w:val="single" w:sz="4" w:space="0" w:color="auto"/>
            </w:tcBorders>
            <w:shd w:val="clear" w:color="000000" w:fill="FFFFFF"/>
            <w:vAlign w:val="center"/>
          </w:tcPr>
          <w:p w14:paraId="31EA31DA" w14:textId="77777777" w:rsidR="00033615" w:rsidRPr="0081572A" w:rsidRDefault="00033615" w:rsidP="00033615">
            <w:pPr>
              <w:jc w:val="center"/>
              <w:rPr>
                <w:sz w:val="24"/>
                <w:szCs w:val="24"/>
              </w:rPr>
            </w:pPr>
            <w:r w:rsidRPr="0081572A">
              <w:rPr>
                <w:sz w:val="24"/>
                <w:szCs w:val="24"/>
              </w:rPr>
              <w:t>3,00</w:t>
            </w:r>
          </w:p>
        </w:tc>
        <w:tc>
          <w:tcPr>
            <w:tcW w:w="2268" w:type="dxa"/>
            <w:gridSpan w:val="2"/>
            <w:tcBorders>
              <w:top w:val="single" w:sz="4" w:space="0" w:color="auto"/>
              <w:left w:val="nil"/>
              <w:bottom w:val="nil"/>
              <w:right w:val="single" w:sz="4" w:space="0" w:color="auto"/>
            </w:tcBorders>
            <w:shd w:val="clear" w:color="000000" w:fill="FFFFFF"/>
            <w:vAlign w:val="center"/>
          </w:tcPr>
          <w:p w14:paraId="00873ABC" w14:textId="77777777" w:rsidR="00033615" w:rsidRPr="0081572A" w:rsidRDefault="00033615" w:rsidP="00033615">
            <w:pPr>
              <w:jc w:val="center"/>
              <w:rPr>
                <w:sz w:val="24"/>
                <w:szCs w:val="24"/>
              </w:rPr>
            </w:pPr>
          </w:p>
        </w:tc>
      </w:tr>
      <w:tr w:rsidR="00033615" w:rsidRPr="0081572A" w14:paraId="189E7A2F" w14:textId="77777777" w:rsidTr="00EA5D8D">
        <w:trPr>
          <w:trHeight w:val="322"/>
        </w:trPr>
        <w:tc>
          <w:tcPr>
            <w:tcW w:w="9923"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D0F6F3" w14:textId="77777777" w:rsidR="00033615" w:rsidRPr="0081572A" w:rsidRDefault="00A909DA" w:rsidP="00033615">
            <w:pPr>
              <w:jc w:val="center"/>
              <w:rPr>
                <w:color w:val="000000"/>
                <w:sz w:val="24"/>
                <w:szCs w:val="24"/>
              </w:rPr>
            </w:pPr>
            <w:r>
              <w:rPr>
                <w:color w:val="000000"/>
                <w:sz w:val="24"/>
                <w:szCs w:val="24"/>
              </w:rPr>
              <w:t>Кабинет иных работников совета</w:t>
            </w:r>
          </w:p>
        </w:tc>
      </w:tr>
      <w:tr w:rsidR="00033615" w:rsidRPr="0081572A" w14:paraId="39D984B5" w14:textId="77777777" w:rsidTr="00EA5D8D">
        <w:trPr>
          <w:trHeight w:val="330"/>
        </w:trPr>
        <w:tc>
          <w:tcPr>
            <w:tcW w:w="9923" w:type="dxa"/>
            <w:gridSpan w:val="9"/>
            <w:vMerge/>
            <w:tcBorders>
              <w:top w:val="single" w:sz="8" w:space="0" w:color="auto"/>
              <w:left w:val="single" w:sz="8" w:space="0" w:color="auto"/>
              <w:bottom w:val="single" w:sz="8" w:space="0" w:color="000000"/>
              <w:right w:val="single" w:sz="8" w:space="0" w:color="000000"/>
            </w:tcBorders>
            <w:vAlign w:val="center"/>
            <w:hideMark/>
          </w:tcPr>
          <w:p w14:paraId="12C20F81" w14:textId="77777777" w:rsidR="00033615" w:rsidRPr="0081572A" w:rsidRDefault="00033615" w:rsidP="00033615">
            <w:pPr>
              <w:rPr>
                <w:color w:val="000000"/>
                <w:sz w:val="24"/>
                <w:szCs w:val="24"/>
              </w:rPr>
            </w:pPr>
          </w:p>
        </w:tc>
      </w:tr>
      <w:tr w:rsidR="00033615" w:rsidRPr="0081572A" w14:paraId="76FE93ED" w14:textId="77777777" w:rsidTr="00EA5D8D">
        <w:trPr>
          <w:trHeight w:val="375"/>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4DA1C" w14:textId="77777777" w:rsidR="00033615" w:rsidRPr="0081572A" w:rsidRDefault="00033615" w:rsidP="00033615">
            <w:pPr>
              <w:jc w:val="center"/>
              <w:rPr>
                <w:color w:val="000000"/>
                <w:sz w:val="24"/>
                <w:szCs w:val="24"/>
              </w:rPr>
            </w:pPr>
            <w:r w:rsidRPr="0081572A">
              <w:rPr>
                <w:color w:val="000000"/>
                <w:sz w:val="24"/>
                <w:szCs w:val="24"/>
              </w:rPr>
              <w:t>1</w:t>
            </w:r>
          </w:p>
        </w:tc>
        <w:tc>
          <w:tcPr>
            <w:tcW w:w="3122" w:type="dxa"/>
            <w:gridSpan w:val="2"/>
            <w:tcBorders>
              <w:top w:val="single" w:sz="4" w:space="0" w:color="auto"/>
              <w:left w:val="nil"/>
              <w:bottom w:val="single" w:sz="4" w:space="0" w:color="auto"/>
              <w:right w:val="single" w:sz="4" w:space="0" w:color="auto"/>
            </w:tcBorders>
            <w:shd w:val="clear" w:color="auto" w:fill="auto"/>
            <w:vAlign w:val="center"/>
            <w:hideMark/>
          </w:tcPr>
          <w:p w14:paraId="62F05383" w14:textId="77777777" w:rsidR="00033615" w:rsidRPr="0081572A" w:rsidRDefault="00DF7047" w:rsidP="00033615">
            <w:pPr>
              <w:rPr>
                <w:color w:val="000000"/>
                <w:sz w:val="24"/>
                <w:szCs w:val="24"/>
              </w:rPr>
            </w:pPr>
            <w:r>
              <w:rPr>
                <w:color w:val="000000"/>
                <w:sz w:val="24"/>
                <w:szCs w:val="24"/>
              </w:rPr>
              <w:t>Зеркало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C0C5A5"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566B2AD9" w14:textId="77777777"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6857B3DA" w14:textId="77777777" w:rsidR="00033615" w:rsidRPr="0081572A" w:rsidRDefault="00033615" w:rsidP="00033615">
            <w:pPr>
              <w:jc w:val="center"/>
              <w:rPr>
                <w:sz w:val="24"/>
                <w:szCs w:val="24"/>
              </w:rPr>
            </w:pPr>
            <w:r w:rsidRPr="0081572A">
              <w:rPr>
                <w:sz w:val="24"/>
                <w:szCs w:val="24"/>
              </w:rPr>
              <w:t xml:space="preserve">7,00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79B970D" w14:textId="77777777" w:rsidR="00033615" w:rsidRPr="0081572A" w:rsidRDefault="00033615" w:rsidP="00033615">
            <w:pPr>
              <w:jc w:val="center"/>
              <w:rPr>
                <w:sz w:val="24"/>
                <w:szCs w:val="24"/>
              </w:rPr>
            </w:pPr>
            <w:r w:rsidRPr="0081572A">
              <w:rPr>
                <w:sz w:val="24"/>
                <w:szCs w:val="24"/>
              </w:rPr>
              <w:t>на кабинет</w:t>
            </w:r>
          </w:p>
        </w:tc>
      </w:tr>
      <w:tr w:rsidR="00033615" w:rsidRPr="0081572A" w14:paraId="387E625E" w14:textId="77777777"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F7DF2DF" w14:textId="77777777" w:rsidR="00033615" w:rsidRPr="0081572A" w:rsidRDefault="00033615" w:rsidP="00033615">
            <w:pPr>
              <w:jc w:val="center"/>
              <w:rPr>
                <w:color w:val="000000"/>
                <w:sz w:val="24"/>
                <w:szCs w:val="24"/>
              </w:rPr>
            </w:pPr>
            <w:r w:rsidRPr="0081572A">
              <w:rPr>
                <w:color w:val="000000"/>
                <w:sz w:val="24"/>
                <w:szCs w:val="24"/>
              </w:rPr>
              <w:t>2</w:t>
            </w:r>
          </w:p>
        </w:tc>
        <w:tc>
          <w:tcPr>
            <w:tcW w:w="3122" w:type="dxa"/>
            <w:gridSpan w:val="2"/>
            <w:tcBorders>
              <w:top w:val="nil"/>
              <w:left w:val="nil"/>
              <w:bottom w:val="single" w:sz="4" w:space="0" w:color="auto"/>
              <w:right w:val="single" w:sz="4" w:space="0" w:color="auto"/>
            </w:tcBorders>
            <w:shd w:val="clear" w:color="auto" w:fill="auto"/>
            <w:vAlign w:val="center"/>
            <w:hideMark/>
          </w:tcPr>
          <w:p w14:paraId="3DDB0D95" w14:textId="77777777" w:rsidR="00033615" w:rsidRPr="0081572A" w:rsidRDefault="00DF7047" w:rsidP="00033615">
            <w:pPr>
              <w:rPr>
                <w:color w:val="000000"/>
                <w:sz w:val="24"/>
                <w:szCs w:val="24"/>
              </w:rPr>
            </w:pPr>
            <w:r>
              <w:rPr>
                <w:color w:val="000000"/>
                <w:sz w:val="24"/>
                <w:szCs w:val="24"/>
              </w:rPr>
              <w:t>Шкаф металлический (сейф)</w:t>
            </w:r>
          </w:p>
        </w:tc>
        <w:tc>
          <w:tcPr>
            <w:tcW w:w="1134" w:type="dxa"/>
            <w:tcBorders>
              <w:top w:val="nil"/>
              <w:left w:val="nil"/>
              <w:bottom w:val="single" w:sz="4" w:space="0" w:color="auto"/>
              <w:right w:val="single" w:sz="4" w:space="0" w:color="auto"/>
            </w:tcBorders>
            <w:shd w:val="clear" w:color="auto" w:fill="auto"/>
            <w:vAlign w:val="center"/>
            <w:hideMark/>
          </w:tcPr>
          <w:p w14:paraId="17A4EC4A"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D09A096" w14:textId="77777777"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5625BD4" w14:textId="77777777" w:rsidR="00033615" w:rsidRPr="0081572A" w:rsidRDefault="00033615" w:rsidP="00033615">
            <w:pPr>
              <w:jc w:val="center"/>
              <w:rPr>
                <w:sz w:val="24"/>
                <w:szCs w:val="24"/>
              </w:rPr>
            </w:pPr>
            <w:r w:rsidRPr="0081572A">
              <w:rPr>
                <w:sz w:val="24"/>
                <w:szCs w:val="24"/>
              </w:rPr>
              <w:t xml:space="preserve">10,00  </w:t>
            </w:r>
          </w:p>
        </w:tc>
        <w:tc>
          <w:tcPr>
            <w:tcW w:w="1984" w:type="dxa"/>
            <w:tcBorders>
              <w:top w:val="nil"/>
              <w:left w:val="nil"/>
              <w:bottom w:val="single" w:sz="4" w:space="0" w:color="auto"/>
              <w:right w:val="single" w:sz="4" w:space="0" w:color="auto"/>
            </w:tcBorders>
            <w:shd w:val="clear" w:color="000000" w:fill="FFFFFF"/>
            <w:vAlign w:val="center"/>
            <w:hideMark/>
          </w:tcPr>
          <w:p w14:paraId="0969BCD8" w14:textId="77777777" w:rsidR="00033615" w:rsidRPr="0081572A" w:rsidRDefault="00033615" w:rsidP="00033615">
            <w:pPr>
              <w:jc w:val="center"/>
              <w:rPr>
                <w:sz w:val="24"/>
                <w:szCs w:val="24"/>
              </w:rPr>
            </w:pPr>
            <w:r w:rsidRPr="0081572A">
              <w:rPr>
                <w:sz w:val="24"/>
                <w:szCs w:val="24"/>
              </w:rPr>
              <w:t>на кабинет</w:t>
            </w:r>
          </w:p>
        </w:tc>
      </w:tr>
      <w:tr w:rsidR="00033615" w:rsidRPr="0081572A" w14:paraId="02E86AB9" w14:textId="77777777"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639076F4" w14:textId="77777777" w:rsidR="00033615" w:rsidRPr="0081572A" w:rsidRDefault="00033615" w:rsidP="00033615">
            <w:pPr>
              <w:jc w:val="center"/>
              <w:rPr>
                <w:color w:val="000000"/>
                <w:sz w:val="24"/>
                <w:szCs w:val="24"/>
              </w:rPr>
            </w:pPr>
            <w:r w:rsidRPr="0081572A">
              <w:rPr>
                <w:color w:val="000000"/>
                <w:sz w:val="24"/>
                <w:szCs w:val="24"/>
              </w:rPr>
              <w:t>3</w:t>
            </w:r>
          </w:p>
        </w:tc>
        <w:tc>
          <w:tcPr>
            <w:tcW w:w="3122" w:type="dxa"/>
            <w:gridSpan w:val="2"/>
            <w:tcBorders>
              <w:top w:val="nil"/>
              <w:left w:val="nil"/>
              <w:bottom w:val="single" w:sz="4" w:space="0" w:color="auto"/>
              <w:right w:val="single" w:sz="4" w:space="0" w:color="auto"/>
            </w:tcBorders>
            <w:shd w:val="clear" w:color="auto" w:fill="auto"/>
            <w:vAlign w:val="center"/>
            <w:hideMark/>
          </w:tcPr>
          <w:p w14:paraId="3830616E" w14:textId="77777777" w:rsidR="00033615" w:rsidRPr="0081572A" w:rsidRDefault="00DF7047" w:rsidP="00033615">
            <w:pPr>
              <w:rPr>
                <w:color w:val="000000"/>
                <w:sz w:val="24"/>
                <w:szCs w:val="24"/>
              </w:rPr>
            </w:pPr>
            <w:r>
              <w:rPr>
                <w:color w:val="000000"/>
                <w:sz w:val="24"/>
                <w:szCs w:val="24"/>
              </w:rPr>
              <w:t>Кондиционер</w:t>
            </w:r>
          </w:p>
        </w:tc>
        <w:tc>
          <w:tcPr>
            <w:tcW w:w="1134" w:type="dxa"/>
            <w:tcBorders>
              <w:top w:val="nil"/>
              <w:left w:val="nil"/>
              <w:bottom w:val="single" w:sz="4" w:space="0" w:color="auto"/>
              <w:right w:val="single" w:sz="4" w:space="0" w:color="auto"/>
            </w:tcBorders>
            <w:shd w:val="clear" w:color="auto" w:fill="auto"/>
            <w:vAlign w:val="center"/>
            <w:hideMark/>
          </w:tcPr>
          <w:p w14:paraId="33169D4B"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59D020B" w14:textId="77777777"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73641185" w14:textId="77777777" w:rsidR="00033615" w:rsidRPr="0081572A" w:rsidRDefault="00033615" w:rsidP="00033615">
            <w:pPr>
              <w:jc w:val="center"/>
              <w:rPr>
                <w:sz w:val="24"/>
                <w:szCs w:val="24"/>
              </w:rPr>
            </w:pPr>
            <w:r w:rsidRPr="0081572A">
              <w:rPr>
                <w:sz w:val="24"/>
                <w:szCs w:val="24"/>
              </w:rPr>
              <w:t xml:space="preserve">5,00  </w:t>
            </w:r>
          </w:p>
        </w:tc>
        <w:tc>
          <w:tcPr>
            <w:tcW w:w="1984" w:type="dxa"/>
            <w:tcBorders>
              <w:top w:val="nil"/>
              <w:left w:val="nil"/>
              <w:bottom w:val="single" w:sz="4" w:space="0" w:color="auto"/>
              <w:right w:val="single" w:sz="4" w:space="0" w:color="auto"/>
            </w:tcBorders>
            <w:shd w:val="clear" w:color="000000" w:fill="FFFFFF"/>
            <w:vAlign w:val="center"/>
            <w:hideMark/>
          </w:tcPr>
          <w:p w14:paraId="61011DFD" w14:textId="77777777" w:rsidR="00033615" w:rsidRPr="0081572A" w:rsidRDefault="00033615" w:rsidP="00033615">
            <w:pPr>
              <w:jc w:val="center"/>
              <w:rPr>
                <w:sz w:val="24"/>
                <w:szCs w:val="24"/>
              </w:rPr>
            </w:pPr>
            <w:r w:rsidRPr="0081572A">
              <w:rPr>
                <w:sz w:val="24"/>
                <w:szCs w:val="24"/>
              </w:rPr>
              <w:t>на кабинет</w:t>
            </w:r>
          </w:p>
        </w:tc>
      </w:tr>
      <w:tr w:rsidR="00033615" w:rsidRPr="0081572A" w14:paraId="255A80F5" w14:textId="77777777"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2952FFB1" w14:textId="77777777" w:rsidR="00033615" w:rsidRPr="0081572A" w:rsidRDefault="00033615" w:rsidP="00033615">
            <w:pPr>
              <w:jc w:val="center"/>
              <w:rPr>
                <w:color w:val="000000"/>
                <w:sz w:val="24"/>
                <w:szCs w:val="24"/>
              </w:rPr>
            </w:pPr>
            <w:r w:rsidRPr="0081572A">
              <w:rPr>
                <w:color w:val="000000"/>
                <w:sz w:val="24"/>
                <w:szCs w:val="24"/>
              </w:rPr>
              <w:t>4</w:t>
            </w:r>
          </w:p>
        </w:tc>
        <w:tc>
          <w:tcPr>
            <w:tcW w:w="3122" w:type="dxa"/>
            <w:gridSpan w:val="2"/>
            <w:tcBorders>
              <w:top w:val="nil"/>
              <w:left w:val="nil"/>
              <w:bottom w:val="single" w:sz="4" w:space="0" w:color="auto"/>
              <w:right w:val="single" w:sz="4" w:space="0" w:color="auto"/>
            </w:tcBorders>
            <w:shd w:val="clear" w:color="auto" w:fill="auto"/>
            <w:vAlign w:val="center"/>
            <w:hideMark/>
          </w:tcPr>
          <w:p w14:paraId="702803E4" w14:textId="77777777" w:rsidR="00033615" w:rsidRPr="0081572A" w:rsidRDefault="00DF7047" w:rsidP="00033615">
            <w:pPr>
              <w:rPr>
                <w:color w:val="000000"/>
                <w:sz w:val="24"/>
                <w:szCs w:val="24"/>
              </w:rPr>
            </w:pPr>
            <w:r>
              <w:rPr>
                <w:color w:val="000000"/>
                <w:sz w:val="24"/>
                <w:szCs w:val="24"/>
              </w:rPr>
              <w:t>Комнатное растение</w:t>
            </w:r>
          </w:p>
        </w:tc>
        <w:tc>
          <w:tcPr>
            <w:tcW w:w="1134" w:type="dxa"/>
            <w:tcBorders>
              <w:top w:val="nil"/>
              <w:left w:val="nil"/>
              <w:bottom w:val="single" w:sz="4" w:space="0" w:color="auto"/>
              <w:right w:val="single" w:sz="4" w:space="0" w:color="auto"/>
            </w:tcBorders>
            <w:shd w:val="clear" w:color="auto" w:fill="auto"/>
            <w:vAlign w:val="center"/>
            <w:hideMark/>
          </w:tcPr>
          <w:p w14:paraId="4A2A2376"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D9F336B" w14:textId="77777777" w:rsidR="00033615" w:rsidRPr="0081572A" w:rsidRDefault="00033615" w:rsidP="00033615">
            <w:pPr>
              <w:jc w:val="center"/>
              <w:rPr>
                <w:sz w:val="24"/>
                <w:szCs w:val="24"/>
              </w:rPr>
            </w:pPr>
            <w:r w:rsidRPr="0081572A">
              <w:rPr>
                <w:sz w:val="24"/>
                <w:szCs w:val="24"/>
              </w:rPr>
              <w:t xml:space="preserve">2,00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F8469A2" w14:textId="77777777" w:rsidR="00033615" w:rsidRPr="0081572A" w:rsidRDefault="00033615" w:rsidP="00033615">
            <w:pPr>
              <w:jc w:val="center"/>
              <w:rPr>
                <w:sz w:val="24"/>
                <w:szCs w:val="24"/>
              </w:rPr>
            </w:pPr>
            <w:r w:rsidRPr="0081572A">
              <w:rPr>
                <w:sz w:val="24"/>
                <w:szCs w:val="24"/>
              </w:rPr>
              <w:t xml:space="preserve">2,00  </w:t>
            </w:r>
          </w:p>
        </w:tc>
        <w:tc>
          <w:tcPr>
            <w:tcW w:w="1984" w:type="dxa"/>
            <w:tcBorders>
              <w:top w:val="nil"/>
              <w:left w:val="nil"/>
              <w:bottom w:val="single" w:sz="4" w:space="0" w:color="auto"/>
              <w:right w:val="single" w:sz="4" w:space="0" w:color="auto"/>
            </w:tcBorders>
            <w:shd w:val="clear" w:color="000000" w:fill="FFFFFF"/>
            <w:vAlign w:val="center"/>
            <w:hideMark/>
          </w:tcPr>
          <w:p w14:paraId="45D55CEB" w14:textId="77777777" w:rsidR="00033615" w:rsidRPr="0081572A" w:rsidRDefault="00033615" w:rsidP="00033615">
            <w:pPr>
              <w:jc w:val="center"/>
              <w:rPr>
                <w:sz w:val="24"/>
                <w:szCs w:val="24"/>
              </w:rPr>
            </w:pPr>
            <w:r w:rsidRPr="0081572A">
              <w:rPr>
                <w:sz w:val="24"/>
                <w:szCs w:val="24"/>
              </w:rPr>
              <w:t>на кабинет</w:t>
            </w:r>
          </w:p>
        </w:tc>
      </w:tr>
      <w:tr w:rsidR="00033615" w:rsidRPr="0081572A" w14:paraId="47A88365" w14:textId="77777777"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C120BD3" w14:textId="77777777" w:rsidR="00033615" w:rsidRPr="0081572A" w:rsidRDefault="00033615" w:rsidP="00033615">
            <w:pPr>
              <w:jc w:val="center"/>
              <w:rPr>
                <w:color w:val="000000"/>
                <w:sz w:val="24"/>
                <w:szCs w:val="24"/>
              </w:rPr>
            </w:pPr>
            <w:r w:rsidRPr="0081572A">
              <w:rPr>
                <w:color w:val="000000"/>
                <w:sz w:val="24"/>
                <w:szCs w:val="24"/>
              </w:rPr>
              <w:t>5</w:t>
            </w:r>
          </w:p>
        </w:tc>
        <w:tc>
          <w:tcPr>
            <w:tcW w:w="3122" w:type="dxa"/>
            <w:gridSpan w:val="2"/>
            <w:tcBorders>
              <w:top w:val="nil"/>
              <w:left w:val="nil"/>
              <w:bottom w:val="single" w:sz="4" w:space="0" w:color="auto"/>
              <w:right w:val="single" w:sz="4" w:space="0" w:color="auto"/>
            </w:tcBorders>
            <w:shd w:val="clear" w:color="auto" w:fill="auto"/>
            <w:vAlign w:val="center"/>
            <w:hideMark/>
          </w:tcPr>
          <w:p w14:paraId="7B5C68CD" w14:textId="77777777" w:rsidR="00033615" w:rsidRPr="0081572A" w:rsidRDefault="00DF7047" w:rsidP="00033615">
            <w:pPr>
              <w:rPr>
                <w:color w:val="000000"/>
                <w:sz w:val="24"/>
                <w:szCs w:val="24"/>
              </w:rPr>
            </w:pPr>
            <w:r>
              <w:rPr>
                <w:color w:val="000000"/>
                <w:sz w:val="24"/>
                <w:szCs w:val="24"/>
              </w:rPr>
              <w:t>Лампа настольная</w:t>
            </w:r>
          </w:p>
        </w:tc>
        <w:tc>
          <w:tcPr>
            <w:tcW w:w="1134" w:type="dxa"/>
            <w:tcBorders>
              <w:top w:val="nil"/>
              <w:left w:val="nil"/>
              <w:bottom w:val="single" w:sz="4" w:space="0" w:color="auto"/>
              <w:right w:val="single" w:sz="4" w:space="0" w:color="auto"/>
            </w:tcBorders>
            <w:shd w:val="clear" w:color="auto" w:fill="auto"/>
            <w:vAlign w:val="center"/>
            <w:hideMark/>
          </w:tcPr>
          <w:p w14:paraId="232D87CC"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4BF5263" w14:textId="77777777"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AC8590F" w14:textId="77777777" w:rsidR="00033615" w:rsidRPr="0081572A" w:rsidRDefault="00033615" w:rsidP="00033615">
            <w:pPr>
              <w:jc w:val="center"/>
              <w:rPr>
                <w:sz w:val="24"/>
                <w:szCs w:val="24"/>
              </w:rPr>
            </w:pPr>
            <w:r w:rsidRPr="0081572A">
              <w:rPr>
                <w:sz w:val="24"/>
                <w:szCs w:val="24"/>
              </w:rPr>
              <w:t xml:space="preserve">5,00  </w:t>
            </w:r>
          </w:p>
        </w:tc>
        <w:tc>
          <w:tcPr>
            <w:tcW w:w="1984" w:type="dxa"/>
            <w:tcBorders>
              <w:top w:val="nil"/>
              <w:left w:val="nil"/>
              <w:bottom w:val="single" w:sz="4" w:space="0" w:color="auto"/>
              <w:right w:val="single" w:sz="4" w:space="0" w:color="auto"/>
            </w:tcBorders>
            <w:shd w:val="clear" w:color="000000" w:fill="FFFFFF"/>
            <w:vAlign w:val="center"/>
            <w:hideMark/>
          </w:tcPr>
          <w:p w14:paraId="530D7E06" w14:textId="77777777" w:rsidR="00033615" w:rsidRPr="0081572A" w:rsidRDefault="00033615" w:rsidP="00033615">
            <w:pPr>
              <w:jc w:val="center"/>
              <w:rPr>
                <w:sz w:val="24"/>
                <w:szCs w:val="24"/>
              </w:rPr>
            </w:pPr>
            <w:r w:rsidRPr="0081572A">
              <w:rPr>
                <w:sz w:val="24"/>
                <w:szCs w:val="24"/>
              </w:rPr>
              <w:t>на кабинет</w:t>
            </w:r>
          </w:p>
        </w:tc>
      </w:tr>
      <w:tr w:rsidR="00033615" w:rsidRPr="0081572A" w14:paraId="487A12A8" w14:textId="77777777"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26C5A404" w14:textId="77777777" w:rsidR="00033615" w:rsidRPr="0081572A" w:rsidRDefault="00033615" w:rsidP="00033615">
            <w:pPr>
              <w:jc w:val="center"/>
              <w:rPr>
                <w:color w:val="000000"/>
                <w:sz w:val="24"/>
                <w:szCs w:val="24"/>
              </w:rPr>
            </w:pPr>
            <w:r w:rsidRPr="0081572A">
              <w:rPr>
                <w:color w:val="000000"/>
                <w:sz w:val="24"/>
                <w:szCs w:val="24"/>
              </w:rPr>
              <w:t>6</w:t>
            </w:r>
          </w:p>
        </w:tc>
        <w:tc>
          <w:tcPr>
            <w:tcW w:w="3122" w:type="dxa"/>
            <w:gridSpan w:val="2"/>
            <w:tcBorders>
              <w:top w:val="nil"/>
              <w:left w:val="nil"/>
              <w:bottom w:val="single" w:sz="4" w:space="0" w:color="auto"/>
              <w:right w:val="single" w:sz="4" w:space="0" w:color="auto"/>
            </w:tcBorders>
            <w:shd w:val="clear" w:color="auto" w:fill="auto"/>
            <w:vAlign w:val="center"/>
            <w:hideMark/>
          </w:tcPr>
          <w:p w14:paraId="0731FDA1" w14:textId="77777777" w:rsidR="00033615" w:rsidRPr="0081572A" w:rsidRDefault="00DF7047" w:rsidP="00033615">
            <w:pPr>
              <w:rPr>
                <w:color w:val="000000"/>
                <w:sz w:val="24"/>
                <w:szCs w:val="24"/>
              </w:rPr>
            </w:pPr>
            <w:r>
              <w:rPr>
                <w:color w:val="000000"/>
                <w:sz w:val="24"/>
                <w:szCs w:val="24"/>
              </w:rPr>
              <w:t>Часы настенные</w:t>
            </w:r>
          </w:p>
        </w:tc>
        <w:tc>
          <w:tcPr>
            <w:tcW w:w="1134" w:type="dxa"/>
            <w:tcBorders>
              <w:top w:val="nil"/>
              <w:left w:val="nil"/>
              <w:bottom w:val="single" w:sz="4" w:space="0" w:color="auto"/>
              <w:right w:val="single" w:sz="4" w:space="0" w:color="auto"/>
            </w:tcBorders>
            <w:shd w:val="clear" w:color="auto" w:fill="auto"/>
            <w:vAlign w:val="center"/>
            <w:hideMark/>
          </w:tcPr>
          <w:p w14:paraId="23DBCA9A" w14:textId="77777777" w:rsidR="00033615" w:rsidRPr="0081572A" w:rsidRDefault="00033615" w:rsidP="00033615">
            <w:pPr>
              <w:jc w:val="center"/>
              <w:rPr>
                <w:color w:val="000000"/>
                <w:sz w:val="24"/>
                <w:szCs w:val="24"/>
              </w:rPr>
            </w:pPr>
            <w:r w:rsidRPr="0081572A">
              <w:rPr>
                <w:color w:val="000000"/>
                <w:sz w:val="24"/>
                <w:szCs w:val="24"/>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1F849DD" w14:textId="77777777"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D368DE8" w14:textId="77777777" w:rsidR="00033615" w:rsidRPr="0081572A" w:rsidRDefault="00033615" w:rsidP="00033615">
            <w:pPr>
              <w:jc w:val="center"/>
              <w:rPr>
                <w:sz w:val="24"/>
                <w:szCs w:val="24"/>
              </w:rPr>
            </w:pPr>
            <w:r w:rsidRPr="0081572A">
              <w:rPr>
                <w:sz w:val="24"/>
                <w:szCs w:val="24"/>
              </w:rPr>
              <w:t xml:space="preserve">3,00  </w:t>
            </w:r>
          </w:p>
        </w:tc>
        <w:tc>
          <w:tcPr>
            <w:tcW w:w="1984" w:type="dxa"/>
            <w:tcBorders>
              <w:top w:val="nil"/>
              <w:left w:val="nil"/>
              <w:bottom w:val="single" w:sz="4" w:space="0" w:color="auto"/>
              <w:right w:val="single" w:sz="4" w:space="0" w:color="auto"/>
            </w:tcBorders>
            <w:shd w:val="clear" w:color="000000" w:fill="FFFFFF"/>
            <w:vAlign w:val="center"/>
            <w:hideMark/>
          </w:tcPr>
          <w:p w14:paraId="60EEE954" w14:textId="77777777" w:rsidR="00033615" w:rsidRPr="0081572A" w:rsidRDefault="00033615" w:rsidP="00033615">
            <w:pPr>
              <w:jc w:val="center"/>
              <w:rPr>
                <w:sz w:val="24"/>
                <w:szCs w:val="24"/>
              </w:rPr>
            </w:pPr>
            <w:r w:rsidRPr="0081572A">
              <w:rPr>
                <w:sz w:val="24"/>
                <w:szCs w:val="24"/>
              </w:rPr>
              <w:t>на кабинет</w:t>
            </w:r>
          </w:p>
        </w:tc>
      </w:tr>
      <w:tr w:rsidR="00033615" w:rsidRPr="0081572A" w14:paraId="2AD6B1A4" w14:textId="77777777"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0E2A9A64" w14:textId="77777777" w:rsidR="00033615" w:rsidRPr="0081572A" w:rsidRDefault="00033615" w:rsidP="00033615">
            <w:pPr>
              <w:jc w:val="center"/>
              <w:rPr>
                <w:color w:val="000000"/>
                <w:sz w:val="24"/>
                <w:szCs w:val="24"/>
              </w:rPr>
            </w:pPr>
            <w:r w:rsidRPr="0081572A">
              <w:rPr>
                <w:color w:val="000000"/>
                <w:sz w:val="24"/>
                <w:szCs w:val="24"/>
              </w:rPr>
              <w:t>7</w:t>
            </w:r>
          </w:p>
        </w:tc>
        <w:tc>
          <w:tcPr>
            <w:tcW w:w="3122" w:type="dxa"/>
            <w:gridSpan w:val="2"/>
            <w:tcBorders>
              <w:top w:val="nil"/>
              <w:left w:val="nil"/>
              <w:bottom w:val="single" w:sz="4" w:space="0" w:color="auto"/>
              <w:right w:val="single" w:sz="4" w:space="0" w:color="auto"/>
            </w:tcBorders>
            <w:shd w:val="clear" w:color="auto" w:fill="auto"/>
            <w:vAlign w:val="center"/>
            <w:hideMark/>
          </w:tcPr>
          <w:p w14:paraId="13719C43" w14:textId="77777777" w:rsidR="00033615" w:rsidRPr="0081572A" w:rsidRDefault="00DF7047" w:rsidP="00033615">
            <w:pPr>
              <w:rPr>
                <w:color w:val="000000"/>
                <w:sz w:val="24"/>
                <w:szCs w:val="24"/>
              </w:rPr>
            </w:pPr>
            <w:r>
              <w:rPr>
                <w:color w:val="000000"/>
                <w:sz w:val="24"/>
                <w:szCs w:val="24"/>
              </w:rPr>
              <w:t>Настольный набор</w:t>
            </w:r>
          </w:p>
        </w:tc>
        <w:tc>
          <w:tcPr>
            <w:tcW w:w="1134" w:type="dxa"/>
            <w:tcBorders>
              <w:top w:val="nil"/>
              <w:left w:val="nil"/>
              <w:bottom w:val="single" w:sz="4" w:space="0" w:color="auto"/>
              <w:right w:val="single" w:sz="4" w:space="0" w:color="auto"/>
            </w:tcBorders>
            <w:shd w:val="clear" w:color="auto" w:fill="auto"/>
            <w:vAlign w:val="center"/>
            <w:hideMark/>
          </w:tcPr>
          <w:p w14:paraId="08847715" w14:textId="77777777" w:rsidR="00033615" w:rsidRPr="0081572A" w:rsidRDefault="00033615" w:rsidP="00033615">
            <w:pPr>
              <w:jc w:val="center"/>
              <w:rPr>
                <w:color w:val="000000"/>
                <w:sz w:val="24"/>
                <w:szCs w:val="24"/>
              </w:rPr>
            </w:pPr>
            <w:r w:rsidRPr="0081572A">
              <w:rPr>
                <w:color w:val="000000"/>
                <w:sz w:val="24"/>
                <w:szCs w:val="24"/>
              </w:rPr>
              <w:t>компл.</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CD911B5" w14:textId="77777777"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E89259F" w14:textId="77777777" w:rsidR="00033615" w:rsidRPr="0081572A" w:rsidRDefault="00033615" w:rsidP="00033615">
            <w:pPr>
              <w:jc w:val="center"/>
              <w:rPr>
                <w:sz w:val="24"/>
                <w:szCs w:val="24"/>
              </w:rPr>
            </w:pPr>
            <w:r w:rsidRPr="0081572A">
              <w:rPr>
                <w:sz w:val="24"/>
                <w:szCs w:val="24"/>
              </w:rPr>
              <w:t xml:space="preserve">2,00  </w:t>
            </w:r>
          </w:p>
        </w:tc>
        <w:tc>
          <w:tcPr>
            <w:tcW w:w="1984" w:type="dxa"/>
            <w:tcBorders>
              <w:top w:val="nil"/>
              <w:left w:val="nil"/>
              <w:bottom w:val="single" w:sz="4" w:space="0" w:color="auto"/>
              <w:right w:val="single" w:sz="4" w:space="0" w:color="auto"/>
            </w:tcBorders>
            <w:shd w:val="clear" w:color="000000" w:fill="FFFFFF"/>
            <w:vAlign w:val="center"/>
            <w:hideMark/>
          </w:tcPr>
          <w:p w14:paraId="3E750892" w14:textId="77777777" w:rsidR="00033615" w:rsidRPr="0081572A" w:rsidRDefault="00033615" w:rsidP="00033615">
            <w:pPr>
              <w:jc w:val="center"/>
              <w:rPr>
                <w:sz w:val="24"/>
                <w:szCs w:val="24"/>
              </w:rPr>
            </w:pPr>
            <w:r w:rsidRPr="0081572A">
              <w:rPr>
                <w:sz w:val="24"/>
                <w:szCs w:val="24"/>
              </w:rPr>
              <w:t>на кабинет</w:t>
            </w:r>
          </w:p>
        </w:tc>
      </w:tr>
    </w:tbl>
    <w:p w14:paraId="0969A9F0" w14:textId="77777777" w:rsidR="00033615" w:rsidRPr="0081572A" w:rsidRDefault="00033615" w:rsidP="00033615">
      <w:pPr>
        <w:autoSpaceDE w:val="0"/>
        <w:autoSpaceDN w:val="0"/>
        <w:adjustRightInd w:val="0"/>
        <w:jc w:val="both"/>
        <w:outlineLvl w:val="0"/>
        <w:rPr>
          <w:sz w:val="24"/>
          <w:szCs w:val="24"/>
        </w:rPr>
      </w:pPr>
    </w:p>
    <w:p w14:paraId="35A908FF" w14:textId="77777777" w:rsidR="009A50A7" w:rsidRPr="0081572A" w:rsidRDefault="00A909DA" w:rsidP="00A909DA">
      <w:pPr>
        <w:tabs>
          <w:tab w:val="left" w:pos="280"/>
        </w:tabs>
        <w:rPr>
          <w:sz w:val="24"/>
          <w:szCs w:val="24"/>
        </w:rPr>
      </w:pPr>
      <w:r>
        <w:rPr>
          <w:sz w:val="24"/>
          <w:szCs w:val="24"/>
        </w:rPr>
        <w:tab/>
      </w:r>
    </w:p>
    <w:p w14:paraId="30CAE9F1" w14:textId="77777777" w:rsidR="00033615" w:rsidRPr="0081572A" w:rsidRDefault="00033615" w:rsidP="00A909DA">
      <w:pPr>
        <w:jc w:val="center"/>
        <w:rPr>
          <w:sz w:val="24"/>
          <w:szCs w:val="24"/>
        </w:rPr>
      </w:pPr>
      <w:r w:rsidRPr="0081572A">
        <w:rPr>
          <w:sz w:val="24"/>
          <w:szCs w:val="24"/>
        </w:rPr>
        <w:t>Перечень и предельные цены канцтоваров товаров и принадлежностей, применяемые при расчете нормативных затрат для о</w:t>
      </w:r>
      <w:r w:rsidR="00AE421C" w:rsidRPr="0081572A">
        <w:rPr>
          <w:sz w:val="24"/>
          <w:szCs w:val="24"/>
        </w:rPr>
        <w:t>беспечения функций совета депутатов</w:t>
      </w:r>
    </w:p>
    <w:p w14:paraId="737D8B14" w14:textId="77777777" w:rsidR="00033615" w:rsidRDefault="00033615" w:rsidP="00A909DA">
      <w:pPr>
        <w:autoSpaceDE w:val="0"/>
        <w:autoSpaceDN w:val="0"/>
        <w:adjustRightInd w:val="0"/>
        <w:jc w:val="center"/>
        <w:outlineLvl w:val="0"/>
        <w:rPr>
          <w:sz w:val="24"/>
          <w:szCs w:val="24"/>
        </w:rPr>
      </w:pPr>
      <w:r w:rsidRPr="0081572A">
        <w:rPr>
          <w:sz w:val="24"/>
          <w:szCs w:val="24"/>
        </w:rPr>
        <w:t>Организация нового рабочего места</w:t>
      </w:r>
    </w:p>
    <w:p w14:paraId="324D77E0" w14:textId="77777777" w:rsidR="00A909DA" w:rsidRPr="0081572A" w:rsidRDefault="00A909DA" w:rsidP="00A909DA">
      <w:pPr>
        <w:autoSpaceDE w:val="0"/>
        <w:autoSpaceDN w:val="0"/>
        <w:adjustRightInd w:val="0"/>
        <w:jc w:val="center"/>
        <w:outlineLvl w:val="0"/>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20"/>
        <w:gridCol w:w="1418"/>
        <w:gridCol w:w="1701"/>
        <w:gridCol w:w="1984"/>
      </w:tblGrid>
      <w:tr w:rsidR="00033615" w:rsidRPr="0081572A" w14:paraId="690401B3" w14:textId="77777777" w:rsidTr="00EA5D8D">
        <w:trPr>
          <w:trHeight w:val="630"/>
        </w:trPr>
        <w:tc>
          <w:tcPr>
            <w:tcW w:w="4820" w:type="dxa"/>
            <w:shd w:val="clear" w:color="auto" w:fill="FFFFFF"/>
            <w:vAlign w:val="center"/>
            <w:hideMark/>
          </w:tcPr>
          <w:p w14:paraId="60FC9EB8" w14:textId="77777777" w:rsidR="00033615" w:rsidRPr="0081572A" w:rsidRDefault="00033615" w:rsidP="00033615">
            <w:pPr>
              <w:jc w:val="center"/>
              <w:rPr>
                <w:bCs/>
                <w:sz w:val="24"/>
                <w:szCs w:val="24"/>
              </w:rPr>
            </w:pPr>
            <w:r w:rsidRPr="0081572A">
              <w:rPr>
                <w:bCs/>
                <w:sz w:val="24"/>
                <w:szCs w:val="24"/>
              </w:rPr>
              <w:t> Наименование</w:t>
            </w:r>
          </w:p>
        </w:tc>
        <w:tc>
          <w:tcPr>
            <w:tcW w:w="1418" w:type="dxa"/>
            <w:shd w:val="clear" w:color="auto" w:fill="FFFFFF"/>
            <w:vAlign w:val="center"/>
            <w:hideMark/>
          </w:tcPr>
          <w:p w14:paraId="5661EA95" w14:textId="77777777" w:rsidR="00033615" w:rsidRPr="0081572A" w:rsidRDefault="00033615" w:rsidP="00033615">
            <w:pPr>
              <w:jc w:val="center"/>
              <w:rPr>
                <w:color w:val="000000"/>
                <w:sz w:val="24"/>
                <w:szCs w:val="24"/>
              </w:rPr>
            </w:pPr>
            <w:r w:rsidRPr="0081572A">
              <w:rPr>
                <w:color w:val="000000"/>
                <w:sz w:val="24"/>
                <w:szCs w:val="24"/>
              </w:rPr>
              <w:t>кол-во на человека</w:t>
            </w:r>
          </w:p>
        </w:tc>
        <w:tc>
          <w:tcPr>
            <w:tcW w:w="1701" w:type="dxa"/>
            <w:shd w:val="clear" w:color="auto" w:fill="FFFFFF"/>
            <w:vAlign w:val="center"/>
            <w:hideMark/>
          </w:tcPr>
          <w:p w14:paraId="05714BFF" w14:textId="77777777" w:rsidR="00033615" w:rsidRPr="0081572A" w:rsidRDefault="00033615" w:rsidP="00033615">
            <w:pPr>
              <w:jc w:val="center"/>
              <w:rPr>
                <w:sz w:val="24"/>
                <w:szCs w:val="24"/>
              </w:rPr>
            </w:pPr>
            <w:r w:rsidRPr="0081572A">
              <w:rPr>
                <w:sz w:val="24"/>
                <w:szCs w:val="24"/>
              </w:rPr>
              <w:t>единица измерения</w:t>
            </w:r>
          </w:p>
        </w:tc>
        <w:tc>
          <w:tcPr>
            <w:tcW w:w="1984" w:type="dxa"/>
            <w:shd w:val="clear" w:color="auto" w:fill="FFFFFF"/>
            <w:vAlign w:val="center"/>
            <w:hideMark/>
          </w:tcPr>
          <w:p w14:paraId="667D1E65" w14:textId="77777777" w:rsidR="00033615" w:rsidRPr="0081572A" w:rsidRDefault="00033615" w:rsidP="00033615">
            <w:pPr>
              <w:jc w:val="center"/>
              <w:rPr>
                <w:bCs/>
                <w:sz w:val="24"/>
                <w:szCs w:val="24"/>
              </w:rPr>
            </w:pPr>
            <w:r w:rsidRPr="0081572A">
              <w:rPr>
                <w:bCs/>
                <w:sz w:val="24"/>
                <w:szCs w:val="24"/>
              </w:rPr>
              <w:t xml:space="preserve">Цена, руб. </w:t>
            </w:r>
            <w:r w:rsidRPr="0081572A">
              <w:rPr>
                <w:bCs/>
                <w:sz w:val="24"/>
                <w:szCs w:val="24"/>
              </w:rPr>
              <w:br/>
              <w:t>(не более)</w:t>
            </w:r>
          </w:p>
        </w:tc>
      </w:tr>
      <w:tr w:rsidR="00033615" w:rsidRPr="0081572A" w14:paraId="16ED45FE" w14:textId="77777777" w:rsidTr="003B753D">
        <w:trPr>
          <w:trHeight w:val="244"/>
        </w:trPr>
        <w:tc>
          <w:tcPr>
            <w:tcW w:w="4820" w:type="dxa"/>
            <w:shd w:val="clear" w:color="auto" w:fill="FFFFFF"/>
            <w:vAlign w:val="center"/>
            <w:hideMark/>
          </w:tcPr>
          <w:p w14:paraId="59C21747" w14:textId="77777777" w:rsidR="003B753D" w:rsidRPr="0081572A" w:rsidRDefault="00033615" w:rsidP="00033615">
            <w:pPr>
              <w:jc w:val="center"/>
              <w:rPr>
                <w:sz w:val="24"/>
                <w:szCs w:val="24"/>
              </w:rPr>
            </w:pPr>
            <w:r w:rsidRPr="0081572A">
              <w:rPr>
                <w:sz w:val="24"/>
                <w:szCs w:val="24"/>
              </w:rPr>
              <w:t>1</w:t>
            </w:r>
          </w:p>
        </w:tc>
        <w:tc>
          <w:tcPr>
            <w:tcW w:w="1418" w:type="dxa"/>
            <w:shd w:val="clear" w:color="auto" w:fill="FFFFFF"/>
            <w:vAlign w:val="center"/>
            <w:hideMark/>
          </w:tcPr>
          <w:p w14:paraId="0603E42D" w14:textId="77777777" w:rsidR="003B753D" w:rsidRPr="0081572A" w:rsidRDefault="00033615" w:rsidP="003B753D">
            <w:pPr>
              <w:jc w:val="center"/>
              <w:rPr>
                <w:sz w:val="24"/>
                <w:szCs w:val="24"/>
              </w:rPr>
            </w:pPr>
            <w:r w:rsidRPr="0081572A">
              <w:rPr>
                <w:sz w:val="24"/>
                <w:szCs w:val="24"/>
              </w:rPr>
              <w:t>2</w:t>
            </w:r>
          </w:p>
        </w:tc>
        <w:tc>
          <w:tcPr>
            <w:tcW w:w="1701" w:type="dxa"/>
            <w:shd w:val="clear" w:color="auto" w:fill="FFFFFF"/>
            <w:noWrap/>
            <w:vAlign w:val="center"/>
            <w:hideMark/>
          </w:tcPr>
          <w:p w14:paraId="5E553C9B" w14:textId="77777777" w:rsidR="003B753D" w:rsidRPr="0081572A" w:rsidRDefault="00033615" w:rsidP="00033615">
            <w:pPr>
              <w:jc w:val="center"/>
              <w:rPr>
                <w:sz w:val="24"/>
                <w:szCs w:val="24"/>
              </w:rPr>
            </w:pPr>
            <w:r w:rsidRPr="0081572A">
              <w:rPr>
                <w:sz w:val="24"/>
                <w:szCs w:val="24"/>
              </w:rPr>
              <w:t>3</w:t>
            </w:r>
          </w:p>
        </w:tc>
        <w:tc>
          <w:tcPr>
            <w:tcW w:w="1984" w:type="dxa"/>
            <w:shd w:val="clear" w:color="auto" w:fill="FFFFFF"/>
            <w:noWrap/>
            <w:vAlign w:val="center"/>
            <w:hideMark/>
          </w:tcPr>
          <w:p w14:paraId="0702F13C" w14:textId="77777777" w:rsidR="003B753D" w:rsidRPr="0081572A" w:rsidRDefault="00070277" w:rsidP="00033615">
            <w:pPr>
              <w:jc w:val="center"/>
              <w:rPr>
                <w:bCs/>
                <w:sz w:val="24"/>
                <w:szCs w:val="24"/>
              </w:rPr>
            </w:pPr>
            <w:r w:rsidRPr="0081572A">
              <w:rPr>
                <w:bCs/>
                <w:sz w:val="24"/>
                <w:szCs w:val="24"/>
              </w:rPr>
              <w:t>4</w:t>
            </w:r>
          </w:p>
        </w:tc>
      </w:tr>
      <w:tr w:rsidR="00033615" w:rsidRPr="0081572A" w14:paraId="0B72EF2D" w14:textId="77777777" w:rsidTr="00EA5D8D">
        <w:trPr>
          <w:trHeight w:val="375"/>
        </w:trPr>
        <w:tc>
          <w:tcPr>
            <w:tcW w:w="4820" w:type="dxa"/>
            <w:shd w:val="clear" w:color="auto" w:fill="FFFFFF"/>
            <w:hideMark/>
          </w:tcPr>
          <w:p w14:paraId="27A2E7C8" w14:textId="77777777" w:rsidR="00033615" w:rsidRPr="0081572A" w:rsidRDefault="00033615" w:rsidP="00033615">
            <w:pPr>
              <w:rPr>
                <w:bCs/>
                <w:sz w:val="24"/>
                <w:szCs w:val="24"/>
              </w:rPr>
            </w:pPr>
            <w:r w:rsidRPr="0081572A">
              <w:rPr>
                <w:bCs/>
                <w:sz w:val="24"/>
                <w:szCs w:val="24"/>
              </w:rPr>
              <w:t>антистеплер</w:t>
            </w:r>
          </w:p>
        </w:tc>
        <w:tc>
          <w:tcPr>
            <w:tcW w:w="1418" w:type="dxa"/>
            <w:shd w:val="clear" w:color="auto" w:fill="FFFFFF"/>
            <w:noWrap/>
            <w:vAlign w:val="bottom"/>
            <w:hideMark/>
          </w:tcPr>
          <w:p w14:paraId="2FA2BA93"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10DC67DB"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7288F6DA" w14:textId="77777777" w:rsidR="00033615" w:rsidRPr="0081572A" w:rsidRDefault="00AB54F5" w:rsidP="00033615">
            <w:pPr>
              <w:jc w:val="center"/>
              <w:rPr>
                <w:bCs/>
                <w:sz w:val="24"/>
                <w:szCs w:val="24"/>
              </w:rPr>
            </w:pPr>
            <w:r w:rsidRPr="0081572A">
              <w:rPr>
                <w:bCs/>
                <w:sz w:val="24"/>
                <w:szCs w:val="24"/>
              </w:rPr>
              <w:t>55</w:t>
            </w:r>
          </w:p>
        </w:tc>
      </w:tr>
      <w:tr w:rsidR="00033615" w:rsidRPr="0081572A" w14:paraId="45EACE6B" w14:textId="77777777" w:rsidTr="00070277">
        <w:trPr>
          <w:trHeight w:val="150"/>
        </w:trPr>
        <w:tc>
          <w:tcPr>
            <w:tcW w:w="4820" w:type="dxa"/>
            <w:shd w:val="clear" w:color="auto" w:fill="FFFFFF"/>
            <w:vAlign w:val="bottom"/>
            <w:hideMark/>
          </w:tcPr>
          <w:p w14:paraId="534E4D11" w14:textId="77777777" w:rsidR="00070277" w:rsidRPr="0081572A" w:rsidRDefault="00033615" w:rsidP="00AB54F5">
            <w:pPr>
              <w:rPr>
                <w:bCs/>
                <w:sz w:val="24"/>
                <w:szCs w:val="24"/>
              </w:rPr>
            </w:pPr>
            <w:r w:rsidRPr="0081572A">
              <w:rPr>
                <w:bCs/>
                <w:sz w:val="24"/>
                <w:szCs w:val="24"/>
              </w:rPr>
              <w:t xml:space="preserve">блок-куб для записей </w:t>
            </w:r>
            <w:r w:rsidR="00AB54F5" w:rsidRPr="0081572A">
              <w:rPr>
                <w:bCs/>
                <w:sz w:val="24"/>
                <w:szCs w:val="24"/>
              </w:rPr>
              <w:t>на склейке</w:t>
            </w:r>
          </w:p>
        </w:tc>
        <w:tc>
          <w:tcPr>
            <w:tcW w:w="1418" w:type="dxa"/>
            <w:shd w:val="clear" w:color="auto" w:fill="FFFFFF"/>
            <w:noWrap/>
            <w:vAlign w:val="bottom"/>
            <w:hideMark/>
          </w:tcPr>
          <w:p w14:paraId="7DEF5618"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61C6DD83" w14:textId="77777777" w:rsidR="00033615" w:rsidRPr="0081572A" w:rsidRDefault="00033615" w:rsidP="00070277">
            <w:pPr>
              <w:jc w:val="center"/>
              <w:rPr>
                <w:sz w:val="24"/>
                <w:szCs w:val="24"/>
              </w:rPr>
            </w:pPr>
            <w:r w:rsidRPr="0081572A">
              <w:rPr>
                <w:sz w:val="24"/>
                <w:szCs w:val="24"/>
              </w:rPr>
              <w:t>шт</w:t>
            </w:r>
          </w:p>
        </w:tc>
        <w:tc>
          <w:tcPr>
            <w:tcW w:w="1984" w:type="dxa"/>
            <w:shd w:val="clear" w:color="auto" w:fill="FFFFFF"/>
            <w:noWrap/>
            <w:vAlign w:val="bottom"/>
            <w:hideMark/>
          </w:tcPr>
          <w:p w14:paraId="252CE21A" w14:textId="77777777" w:rsidR="00070277" w:rsidRPr="0081572A" w:rsidRDefault="00AB54F5" w:rsidP="00070277">
            <w:pPr>
              <w:jc w:val="center"/>
              <w:rPr>
                <w:bCs/>
                <w:sz w:val="24"/>
                <w:szCs w:val="24"/>
              </w:rPr>
            </w:pPr>
            <w:r w:rsidRPr="0081572A">
              <w:rPr>
                <w:bCs/>
                <w:sz w:val="24"/>
                <w:szCs w:val="24"/>
              </w:rPr>
              <w:t>120</w:t>
            </w:r>
          </w:p>
        </w:tc>
      </w:tr>
      <w:tr w:rsidR="00070277" w:rsidRPr="0081572A" w14:paraId="460AD427" w14:textId="77777777" w:rsidTr="00EA5D8D">
        <w:trPr>
          <w:trHeight w:val="213"/>
        </w:trPr>
        <w:tc>
          <w:tcPr>
            <w:tcW w:w="4820" w:type="dxa"/>
            <w:shd w:val="clear" w:color="auto" w:fill="FFFFFF"/>
            <w:vAlign w:val="bottom"/>
          </w:tcPr>
          <w:p w14:paraId="5BFDC9F1" w14:textId="77777777" w:rsidR="00070277" w:rsidRPr="0081572A" w:rsidRDefault="00070277" w:rsidP="00033615">
            <w:pPr>
              <w:rPr>
                <w:bCs/>
                <w:sz w:val="24"/>
                <w:szCs w:val="24"/>
              </w:rPr>
            </w:pPr>
            <w:r w:rsidRPr="0081572A">
              <w:rPr>
                <w:bCs/>
                <w:sz w:val="24"/>
                <w:szCs w:val="24"/>
              </w:rPr>
              <w:t>дырокол</w:t>
            </w:r>
          </w:p>
        </w:tc>
        <w:tc>
          <w:tcPr>
            <w:tcW w:w="1418" w:type="dxa"/>
            <w:shd w:val="clear" w:color="auto" w:fill="FFFFFF"/>
            <w:noWrap/>
            <w:vAlign w:val="bottom"/>
          </w:tcPr>
          <w:p w14:paraId="3239120C" w14:textId="77777777" w:rsidR="00070277" w:rsidRPr="0081572A" w:rsidRDefault="00070277" w:rsidP="00033615">
            <w:pPr>
              <w:jc w:val="center"/>
              <w:rPr>
                <w:sz w:val="24"/>
                <w:szCs w:val="24"/>
              </w:rPr>
            </w:pPr>
            <w:r w:rsidRPr="0081572A">
              <w:rPr>
                <w:sz w:val="24"/>
                <w:szCs w:val="24"/>
              </w:rPr>
              <w:t>1</w:t>
            </w:r>
          </w:p>
        </w:tc>
        <w:tc>
          <w:tcPr>
            <w:tcW w:w="1701" w:type="dxa"/>
            <w:shd w:val="clear" w:color="auto" w:fill="FFFFFF"/>
            <w:noWrap/>
            <w:vAlign w:val="bottom"/>
          </w:tcPr>
          <w:p w14:paraId="527614A0" w14:textId="77777777" w:rsidR="00070277" w:rsidRPr="0081572A" w:rsidRDefault="00070277" w:rsidP="00070277">
            <w:pPr>
              <w:jc w:val="center"/>
              <w:rPr>
                <w:sz w:val="24"/>
                <w:szCs w:val="24"/>
              </w:rPr>
            </w:pPr>
            <w:r w:rsidRPr="0081572A">
              <w:rPr>
                <w:sz w:val="24"/>
                <w:szCs w:val="24"/>
              </w:rPr>
              <w:t>шт</w:t>
            </w:r>
          </w:p>
        </w:tc>
        <w:tc>
          <w:tcPr>
            <w:tcW w:w="1984" w:type="dxa"/>
            <w:shd w:val="clear" w:color="auto" w:fill="FFFFFF"/>
            <w:noWrap/>
            <w:vAlign w:val="bottom"/>
          </w:tcPr>
          <w:p w14:paraId="170215CB" w14:textId="77777777" w:rsidR="00070277" w:rsidRPr="0081572A" w:rsidRDefault="00AB54F5" w:rsidP="00070277">
            <w:pPr>
              <w:jc w:val="center"/>
              <w:rPr>
                <w:bCs/>
                <w:sz w:val="24"/>
                <w:szCs w:val="24"/>
              </w:rPr>
            </w:pPr>
            <w:r w:rsidRPr="0081572A">
              <w:rPr>
                <w:bCs/>
                <w:sz w:val="24"/>
                <w:szCs w:val="24"/>
              </w:rPr>
              <w:t>250</w:t>
            </w:r>
          </w:p>
        </w:tc>
      </w:tr>
      <w:tr w:rsidR="00033615" w:rsidRPr="0081572A" w14:paraId="74794AE2" w14:textId="77777777" w:rsidTr="00EA5D8D">
        <w:trPr>
          <w:trHeight w:val="375"/>
        </w:trPr>
        <w:tc>
          <w:tcPr>
            <w:tcW w:w="4820" w:type="dxa"/>
            <w:shd w:val="clear" w:color="auto" w:fill="FFFFFF"/>
            <w:hideMark/>
          </w:tcPr>
          <w:p w14:paraId="2879B9FB" w14:textId="77777777" w:rsidR="00033615" w:rsidRPr="0081572A" w:rsidRDefault="00033615" w:rsidP="00033615">
            <w:pPr>
              <w:rPr>
                <w:bCs/>
                <w:sz w:val="24"/>
                <w:szCs w:val="24"/>
              </w:rPr>
            </w:pPr>
            <w:r w:rsidRPr="0081572A">
              <w:rPr>
                <w:bCs/>
                <w:sz w:val="24"/>
                <w:szCs w:val="24"/>
              </w:rPr>
              <w:t>зажимы для бумаг 19 мм</w:t>
            </w:r>
          </w:p>
        </w:tc>
        <w:tc>
          <w:tcPr>
            <w:tcW w:w="1418" w:type="dxa"/>
            <w:shd w:val="clear" w:color="auto" w:fill="FFFFFF"/>
            <w:noWrap/>
            <w:vAlign w:val="bottom"/>
            <w:hideMark/>
          </w:tcPr>
          <w:p w14:paraId="60E0958B"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22D5DAA7" w14:textId="77777777" w:rsidR="00033615" w:rsidRPr="0081572A" w:rsidRDefault="00033615" w:rsidP="00033615">
            <w:pPr>
              <w:jc w:val="center"/>
              <w:rPr>
                <w:sz w:val="24"/>
                <w:szCs w:val="24"/>
              </w:rPr>
            </w:pPr>
            <w:r w:rsidRPr="0081572A">
              <w:rPr>
                <w:sz w:val="24"/>
                <w:szCs w:val="24"/>
              </w:rPr>
              <w:t>упак.</w:t>
            </w:r>
          </w:p>
        </w:tc>
        <w:tc>
          <w:tcPr>
            <w:tcW w:w="1984" w:type="dxa"/>
            <w:shd w:val="clear" w:color="auto" w:fill="FFFFFF"/>
            <w:noWrap/>
            <w:vAlign w:val="bottom"/>
            <w:hideMark/>
          </w:tcPr>
          <w:p w14:paraId="0131F464" w14:textId="77777777" w:rsidR="00033615" w:rsidRPr="0081572A" w:rsidRDefault="00604F98" w:rsidP="00033615">
            <w:pPr>
              <w:jc w:val="center"/>
              <w:rPr>
                <w:bCs/>
                <w:sz w:val="24"/>
                <w:szCs w:val="24"/>
              </w:rPr>
            </w:pPr>
            <w:r w:rsidRPr="0081572A">
              <w:rPr>
                <w:bCs/>
                <w:sz w:val="24"/>
                <w:szCs w:val="24"/>
              </w:rPr>
              <w:t>44</w:t>
            </w:r>
          </w:p>
        </w:tc>
      </w:tr>
      <w:tr w:rsidR="00033615" w:rsidRPr="0081572A" w14:paraId="552FB22B" w14:textId="77777777" w:rsidTr="00EA5D8D">
        <w:trPr>
          <w:trHeight w:val="375"/>
        </w:trPr>
        <w:tc>
          <w:tcPr>
            <w:tcW w:w="4820" w:type="dxa"/>
            <w:shd w:val="clear" w:color="auto" w:fill="FFFFFF"/>
            <w:hideMark/>
          </w:tcPr>
          <w:p w14:paraId="6C3AC6E5" w14:textId="77777777" w:rsidR="00033615" w:rsidRPr="0081572A" w:rsidRDefault="00033615" w:rsidP="00033615">
            <w:pPr>
              <w:rPr>
                <w:bCs/>
                <w:sz w:val="24"/>
                <w:szCs w:val="24"/>
              </w:rPr>
            </w:pPr>
            <w:r w:rsidRPr="0081572A">
              <w:rPr>
                <w:bCs/>
                <w:sz w:val="24"/>
                <w:szCs w:val="24"/>
              </w:rPr>
              <w:t>зажимы для бумаг 32 мм</w:t>
            </w:r>
          </w:p>
        </w:tc>
        <w:tc>
          <w:tcPr>
            <w:tcW w:w="1418" w:type="dxa"/>
            <w:shd w:val="clear" w:color="auto" w:fill="FFFFFF"/>
            <w:noWrap/>
            <w:vAlign w:val="bottom"/>
            <w:hideMark/>
          </w:tcPr>
          <w:p w14:paraId="25ED423E"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1A131287" w14:textId="77777777" w:rsidR="00033615" w:rsidRPr="0081572A" w:rsidRDefault="00033615" w:rsidP="00033615">
            <w:pPr>
              <w:jc w:val="center"/>
              <w:rPr>
                <w:sz w:val="24"/>
                <w:szCs w:val="24"/>
              </w:rPr>
            </w:pPr>
            <w:r w:rsidRPr="0081572A">
              <w:rPr>
                <w:sz w:val="24"/>
                <w:szCs w:val="24"/>
              </w:rPr>
              <w:t>упак.</w:t>
            </w:r>
          </w:p>
        </w:tc>
        <w:tc>
          <w:tcPr>
            <w:tcW w:w="1984" w:type="dxa"/>
            <w:shd w:val="clear" w:color="auto" w:fill="FFFFFF"/>
            <w:noWrap/>
            <w:vAlign w:val="bottom"/>
            <w:hideMark/>
          </w:tcPr>
          <w:p w14:paraId="68BA7BE3" w14:textId="77777777" w:rsidR="00033615" w:rsidRPr="0081572A" w:rsidRDefault="00604F98" w:rsidP="00033615">
            <w:pPr>
              <w:jc w:val="center"/>
              <w:rPr>
                <w:bCs/>
                <w:sz w:val="24"/>
                <w:szCs w:val="24"/>
              </w:rPr>
            </w:pPr>
            <w:r w:rsidRPr="0081572A">
              <w:rPr>
                <w:bCs/>
                <w:sz w:val="24"/>
                <w:szCs w:val="24"/>
              </w:rPr>
              <w:t>110</w:t>
            </w:r>
          </w:p>
        </w:tc>
      </w:tr>
      <w:tr w:rsidR="00033615" w:rsidRPr="0081572A" w14:paraId="23B3A430" w14:textId="77777777" w:rsidTr="00EA5D8D">
        <w:trPr>
          <w:trHeight w:val="375"/>
        </w:trPr>
        <w:tc>
          <w:tcPr>
            <w:tcW w:w="4820" w:type="dxa"/>
            <w:shd w:val="clear" w:color="auto" w:fill="FFFFFF"/>
            <w:hideMark/>
          </w:tcPr>
          <w:p w14:paraId="21D2FB62" w14:textId="77777777" w:rsidR="00033615" w:rsidRPr="0081572A" w:rsidRDefault="00033615" w:rsidP="00033615">
            <w:pPr>
              <w:rPr>
                <w:bCs/>
                <w:sz w:val="24"/>
                <w:szCs w:val="24"/>
              </w:rPr>
            </w:pPr>
            <w:r w:rsidRPr="0081572A">
              <w:rPr>
                <w:bCs/>
                <w:sz w:val="24"/>
                <w:szCs w:val="24"/>
              </w:rPr>
              <w:t>калькулятор</w:t>
            </w:r>
          </w:p>
        </w:tc>
        <w:tc>
          <w:tcPr>
            <w:tcW w:w="1418" w:type="dxa"/>
            <w:shd w:val="clear" w:color="auto" w:fill="FFFFFF"/>
            <w:noWrap/>
            <w:vAlign w:val="bottom"/>
            <w:hideMark/>
          </w:tcPr>
          <w:p w14:paraId="36029753"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1C7411E3"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2BDEF6ED" w14:textId="77777777" w:rsidR="00033615" w:rsidRPr="0081572A" w:rsidRDefault="00604F98" w:rsidP="00033615">
            <w:pPr>
              <w:jc w:val="center"/>
              <w:rPr>
                <w:bCs/>
                <w:sz w:val="24"/>
                <w:szCs w:val="24"/>
              </w:rPr>
            </w:pPr>
            <w:r w:rsidRPr="0081572A">
              <w:rPr>
                <w:bCs/>
                <w:sz w:val="24"/>
                <w:szCs w:val="24"/>
              </w:rPr>
              <w:t>132</w:t>
            </w:r>
            <w:r w:rsidR="00A10284" w:rsidRPr="0081572A">
              <w:rPr>
                <w:bCs/>
                <w:sz w:val="24"/>
                <w:szCs w:val="24"/>
              </w:rPr>
              <w:t>0</w:t>
            </w:r>
          </w:p>
        </w:tc>
      </w:tr>
      <w:tr w:rsidR="00033615" w:rsidRPr="0081572A" w14:paraId="6F4458D9" w14:textId="77777777" w:rsidTr="00EA5D8D">
        <w:trPr>
          <w:trHeight w:val="375"/>
        </w:trPr>
        <w:tc>
          <w:tcPr>
            <w:tcW w:w="4820" w:type="dxa"/>
            <w:shd w:val="clear" w:color="auto" w:fill="FFFFFF"/>
            <w:noWrap/>
            <w:vAlign w:val="center"/>
            <w:hideMark/>
          </w:tcPr>
          <w:p w14:paraId="3DAE80DB" w14:textId="77777777" w:rsidR="00033615" w:rsidRPr="0081572A" w:rsidRDefault="00033615" w:rsidP="00033615">
            <w:pPr>
              <w:rPr>
                <w:bCs/>
                <w:sz w:val="24"/>
                <w:szCs w:val="24"/>
              </w:rPr>
            </w:pPr>
            <w:r w:rsidRPr="0081572A">
              <w:rPr>
                <w:bCs/>
                <w:sz w:val="24"/>
                <w:szCs w:val="24"/>
              </w:rPr>
              <w:t>карандаш чернографитный</w:t>
            </w:r>
          </w:p>
        </w:tc>
        <w:tc>
          <w:tcPr>
            <w:tcW w:w="1418" w:type="dxa"/>
            <w:shd w:val="clear" w:color="auto" w:fill="FFFFFF"/>
            <w:noWrap/>
            <w:vAlign w:val="bottom"/>
            <w:hideMark/>
          </w:tcPr>
          <w:p w14:paraId="6A922CF8"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04D41704"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57839DAA" w14:textId="77777777" w:rsidR="00033615" w:rsidRPr="0081572A" w:rsidRDefault="00604F98" w:rsidP="00033615">
            <w:pPr>
              <w:jc w:val="center"/>
              <w:rPr>
                <w:bCs/>
                <w:sz w:val="24"/>
                <w:szCs w:val="24"/>
              </w:rPr>
            </w:pPr>
            <w:r w:rsidRPr="0081572A">
              <w:rPr>
                <w:bCs/>
                <w:sz w:val="24"/>
                <w:szCs w:val="24"/>
              </w:rPr>
              <w:t>12</w:t>
            </w:r>
          </w:p>
        </w:tc>
      </w:tr>
      <w:tr w:rsidR="00033615" w:rsidRPr="0081572A" w14:paraId="38AAF954" w14:textId="77777777" w:rsidTr="00EA5D8D">
        <w:trPr>
          <w:trHeight w:val="375"/>
        </w:trPr>
        <w:tc>
          <w:tcPr>
            <w:tcW w:w="4820" w:type="dxa"/>
            <w:shd w:val="clear" w:color="auto" w:fill="FFFFFF"/>
            <w:noWrap/>
            <w:vAlign w:val="center"/>
            <w:hideMark/>
          </w:tcPr>
          <w:p w14:paraId="2C1171B9" w14:textId="77777777" w:rsidR="00033615" w:rsidRPr="0081572A" w:rsidRDefault="00033615" w:rsidP="00033615">
            <w:pPr>
              <w:rPr>
                <w:bCs/>
                <w:sz w:val="24"/>
                <w:szCs w:val="24"/>
              </w:rPr>
            </w:pPr>
            <w:r w:rsidRPr="0081572A">
              <w:rPr>
                <w:bCs/>
                <w:sz w:val="24"/>
                <w:szCs w:val="24"/>
              </w:rPr>
              <w:t>клей-карандаш</w:t>
            </w:r>
          </w:p>
        </w:tc>
        <w:tc>
          <w:tcPr>
            <w:tcW w:w="1418" w:type="dxa"/>
            <w:shd w:val="clear" w:color="auto" w:fill="FFFFFF"/>
            <w:noWrap/>
            <w:vAlign w:val="bottom"/>
            <w:hideMark/>
          </w:tcPr>
          <w:p w14:paraId="34448778"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440DE873"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649B6628" w14:textId="77777777" w:rsidR="00033615" w:rsidRPr="0081572A" w:rsidRDefault="00DC390F" w:rsidP="00033615">
            <w:pPr>
              <w:jc w:val="center"/>
              <w:rPr>
                <w:bCs/>
                <w:sz w:val="24"/>
                <w:szCs w:val="24"/>
              </w:rPr>
            </w:pPr>
            <w:r w:rsidRPr="0081572A">
              <w:rPr>
                <w:bCs/>
                <w:sz w:val="24"/>
                <w:szCs w:val="24"/>
              </w:rPr>
              <w:t>45</w:t>
            </w:r>
          </w:p>
        </w:tc>
      </w:tr>
      <w:tr w:rsidR="00033615" w:rsidRPr="0081572A" w14:paraId="15631E49" w14:textId="77777777" w:rsidTr="00EA5D8D">
        <w:trPr>
          <w:trHeight w:val="375"/>
        </w:trPr>
        <w:tc>
          <w:tcPr>
            <w:tcW w:w="4820" w:type="dxa"/>
            <w:shd w:val="clear" w:color="auto" w:fill="FFFFFF"/>
            <w:noWrap/>
            <w:vAlign w:val="center"/>
            <w:hideMark/>
          </w:tcPr>
          <w:p w14:paraId="122BDB78" w14:textId="77777777" w:rsidR="00033615" w:rsidRPr="0081572A" w:rsidRDefault="00033615" w:rsidP="00033615">
            <w:pPr>
              <w:rPr>
                <w:bCs/>
                <w:sz w:val="24"/>
                <w:szCs w:val="24"/>
              </w:rPr>
            </w:pPr>
            <w:r w:rsidRPr="0081572A">
              <w:rPr>
                <w:bCs/>
                <w:sz w:val="24"/>
                <w:szCs w:val="24"/>
              </w:rPr>
              <w:t>клейкие закладки</w:t>
            </w:r>
          </w:p>
        </w:tc>
        <w:tc>
          <w:tcPr>
            <w:tcW w:w="1418" w:type="dxa"/>
            <w:shd w:val="clear" w:color="auto" w:fill="FFFFFF"/>
            <w:noWrap/>
            <w:vAlign w:val="bottom"/>
            <w:hideMark/>
          </w:tcPr>
          <w:p w14:paraId="378F36CD"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0C3636C2"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16DF739D" w14:textId="77777777" w:rsidR="00033615" w:rsidRPr="0081572A" w:rsidRDefault="00DC390F" w:rsidP="00033615">
            <w:pPr>
              <w:jc w:val="center"/>
              <w:rPr>
                <w:bCs/>
                <w:sz w:val="24"/>
                <w:szCs w:val="24"/>
              </w:rPr>
            </w:pPr>
            <w:r w:rsidRPr="0081572A">
              <w:rPr>
                <w:bCs/>
                <w:sz w:val="24"/>
                <w:szCs w:val="24"/>
              </w:rPr>
              <w:t>60</w:t>
            </w:r>
          </w:p>
        </w:tc>
      </w:tr>
      <w:tr w:rsidR="00033615" w:rsidRPr="0081572A" w14:paraId="428EEB6E" w14:textId="77777777" w:rsidTr="00EA5D8D">
        <w:trPr>
          <w:trHeight w:val="375"/>
        </w:trPr>
        <w:tc>
          <w:tcPr>
            <w:tcW w:w="4820" w:type="dxa"/>
            <w:shd w:val="clear" w:color="auto" w:fill="FFFFFF"/>
            <w:hideMark/>
          </w:tcPr>
          <w:p w14:paraId="168D9E9A" w14:textId="77777777" w:rsidR="00033615" w:rsidRPr="0081572A" w:rsidRDefault="00033615" w:rsidP="00033615">
            <w:pPr>
              <w:rPr>
                <w:bCs/>
                <w:sz w:val="24"/>
                <w:szCs w:val="24"/>
              </w:rPr>
            </w:pPr>
            <w:r w:rsidRPr="0081572A">
              <w:rPr>
                <w:bCs/>
                <w:sz w:val="24"/>
                <w:szCs w:val="24"/>
              </w:rPr>
              <w:t>корзина для бумаг</w:t>
            </w:r>
          </w:p>
        </w:tc>
        <w:tc>
          <w:tcPr>
            <w:tcW w:w="1418" w:type="dxa"/>
            <w:shd w:val="clear" w:color="auto" w:fill="FFFFFF"/>
            <w:noWrap/>
            <w:vAlign w:val="bottom"/>
            <w:hideMark/>
          </w:tcPr>
          <w:p w14:paraId="520A49BE"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6FBBE905"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16E74D58" w14:textId="77777777" w:rsidR="00033615" w:rsidRPr="0081572A" w:rsidRDefault="00604F98" w:rsidP="00033615">
            <w:pPr>
              <w:jc w:val="center"/>
              <w:rPr>
                <w:bCs/>
                <w:sz w:val="24"/>
                <w:szCs w:val="24"/>
              </w:rPr>
            </w:pPr>
            <w:r w:rsidRPr="0081572A">
              <w:rPr>
                <w:bCs/>
                <w:sz w:val="24"/>
                <w:szCs w:val="24"/>
              </w:rPr>
              <w:t>145</w:t>
            </w:r>
          </w:p>
        </w:tc>
      </w:tr>
      <w:tr w:rsidR="00033615" w:rsidRPr="0081572A" w14:paraId="2B2B5198" w14:textId="77777777" w:rsidTr="00EA5D8D">
        <w:trPr>
          <w:trHeight w:val="375"/>
        </w:trPr>
        <w:tc>
          <w:tcPr>
            <w:tcW w:w="4820" w:type="dxa"/>
            <w:shd w:val="clear" w:color="auto" w:fill="FFFFFF"/>
            <w:hideMark/>
          </w:tcPr>
          <w:p w14:paraId="7FEAB938" w14:textId="77777777" w:rsidR="00033615" w:rsidRPr="0081572A" w:rsidRDefault="002D724C" w:rsidP="002D724C">
            <w:pPr>
              <w:rPr>
                <w:bCs/>
                <w:sz w:val="24"/>
                <w:szCs w:val="24"/>
              </w:rPr>
            </w:pPr>
            <w:r w:rsidRPr="0081572A">
              <w:rPr>
                <w:bCs/>
                <w:sz w:val="24"/>
                <w:szCs w:val="24"/>
              </w:rPr>
              <w:t>к</w:t>
            </w:r>
            <w:r w:rsidR="00033615" w:rsidRPr="0081572A">
              <w:rPr>
                <w:bCs/>
                <w:sz w:val="24"/>
                <w:szCs w:val="24"/>
              </w:rPr>
              <w:t>оррек</w:t>
            </w:r>
            <w:r w:rsidRPr="0081572A">
              <w:rPr>
                <w:bCs/>
                <w:sz w:val="24"/>
                <w:szCs w:val="24"/>
              </w:rPr>
              <w:t>тор жидкий</w:t>
            </w:r>
          </w:p>
        </w:tc>
        <w:tc>
          <w:tcPr>
            <w:tcW w:w="1418" w:type="dxa"/>
            <w:shd w:val="clear" w:color="auto" w:fill="FFFFFF"/>
            <w:noWrap/>
            <w:vAlign w:val="bottom"/>
            <w:hideMark/>
          </w:tcPr>
          <w:p w14:paraId="6AD08683" w14:textId="77777777" w:rsidR="00033615" w:rsidRPr="0081572A" w:rsidRDefault="00FE77A6" w:rsidP="00033615">
            <w:pPr>
              <w:jc w:val="center"/>
              <w:rPr>
                <w:sz w:val="24"/>
                <w:szCs w:val="24"/>
              </w:rPr>
            </w:pPr>
            <w:r w:rsidRPr="0081572A">
              <w:rPr>
                <w:sz w:val="24"/>
                <w:szCs w:val="24"/>
              </w:rPr>
              <w:t>1</w:t>
            </w:r>
          </w:p>
        </w:tc>
        <w:tc>
          <w:tcPr>
            <w:tcW w:w="1701" w:type="dxa"/>
            <w:shd w:val="clear" w:color="auto" w:fill="FFFFFF"/>
            <w:noWrap/>
            <w:vAlign w:val="bottom"/>
            <w:hideMark/>
          </w:tcPr>
          <w:p w14:paraId="5CC54274"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16934784" w14:textId="77777777" w:rsidR="00033615" w:rsidRPr="0081572A" w:rsidRDefault="002D724C" w:rsidP="00033615">
            <w:pPr>
              <w:jc w:val="center"/>
              <w:rPr>
                <w:bCs/>
                <w:sz w:val="24"/>
                <w:szCs w:val="24"/>
              </w:rPr>
            </w:pPr>
            <w:r w:rsidRPr="0081572A">
              <w:rPr>
                <w:bCs/>
                <w:sz w:val="24"/>
                <w:szCs w:val="24"/>
              </w:rPr>
              <w:t>40</w:t>
            </w:r>
          </w:p>
        </w:tc>
      </w:tr>
      <w:tr w:rsidR="00033615" w:rsidRPr="0081572A" w14:paraId="0C6DE1E7" w14:textId="77777777" w:rsidTr="00EA5D8D">
        <w:trPr>
          <w:trHeight w:val="375"/>
        </w:trPr>
        <w:tc>
          <w:tcPr>
            <w:tcW w:w="4820" w:type="dxa"/>
            <w:shd w:val="clear" w:color="auto" w:fill="FFFFFF"/>
            <w:hideMark/>
          </w:tcPr>
          <w:p w14:paraId="37E6085D" w14:textId="77777777" w:rsidR="00033615" w:rsidRPr="0081572A" w:rsidRDefault="00033615" w:rsidP="00033615">
            <w:pPr>
              <w:rPr>
                <w:bCs/>
                <w:sz w:val="24"/>
                <w:szCs w:val="24"/>
              </w:rPr>
            </w:pPr>
            <w:r w:rsidRPr="0081572A">
              <w:rPr>
                <w:bCs/>
                <w:sz w:val="24"/>
                <w:szCs w:val="24"/>
              </w:rPr>
              <w:t>ластик</w:t>
            </w:r>
          </w:p>
        </w:tc>
        <w:tc>
          <w:tcPr>
            <w:tcW w:w="1418" w:type="dxa"/>
            <w:shd w:val="clear" w:color="auto" w:fill="FFFFFF"/>
            <w:noWrap/>
            <w:vAlign w:val="bottom"/>
            <w:hideMark/>
          </w:tcPr>
          <w:p w14:paraId="0EDBB0F4"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1D2039F7"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785C6A7B" w14:textId="77777777" w:rsidR="00033615" w:rsidRPr="0081572A" w:rsidRDefault="00460F04" w:rsidP="00033615">
            <w:pPr>
              <w:jc w:val="center"/>
              <w:rPr>
                <w:bCs/>
                <w:sz w:val="24"/>
                <w:szCs w:val="24"/>
              </w:rPr>
            </w:pPr>
            <w:r w:rsidRPr="0081572A">
              <w:rPr>
                <w:bCs/>
                <w:sz w:val="24"/>
                <w:szCs w:val="24"/>
              </w:rPr>
              <w:t>15</w:t>
            </w:r>
          </w:p>
        </w:tc>
      </w:tr>
      <w:tr w:rsidR="00033615" w:rsidRPr="0081572A" w14:paraId="4C9E1105" w14:textId="77777777" w:rsidTr="00EA5D8D">
        <w:trPr>
          <w:trHeight w:val="375"/>
        </w:trPr>
        <w:tc>
          <w:tcPr>
            <w:tcW w:w="4820" w:type="dxa"/>
            <w:shd w:val="clear" w:color="auto" w:fill="FFFFFF"/>
            <w:hideMark/>
          </w:tcPr>
          <w:p w14:paraId="6E802013" w14:textId="77777777" w:rsidR="00033615" w:rsidRPr="0081572A" w:rsidRDefault="00033615" w:rsidP="00033615">
            <w:pPr>
              <w:rPr>
                <w:bCs/>
                <w:sz w:val="24"/>
                <w:szCs w:val="24"/>
              </w:rPr>
            </w:pPr>
            <w:r w:rsidRPr="0081572A">
              <w:rPr>
                <w:bCs/>
                <w:sz w:val="24"/>
                <w:szCs w:val="24"/>
              </w:rPr>
              <w:t>линейка</w:t>
            </w:r>
          </w:p>
        </w:tc>
        <w:tc>
          <w:tcPr>
            <w:tcW w:w="1418" w:type="dxa"/>
            <w:shd w:val="clear" w:color="auto" w:fill="FFFFFF"/>
            <w:noWrap/>
            <w:vAlign w:val="bottom"/>
            <w:hideMark/>
          </w:tcPr>
          <w:p w14:paraId="445B6BD8"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02450986"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2D8B1B2B" w14:textId="77777777" w:rsidR="00033615" w:rsidRPr="0081572A" w:rsidRDefault="00604F98" w:rsidP="00033615">
            <w:pPr>
              <w:jc w:val="center"/>
              <w:rPr>
                <w:bCs/>
                <w:sz w:val="24"/>
                <w:szCs w:val="24"/>
              </w:rPr>
            </w:pPr>
            <w:r w:rsidRPr="0081572A">
              <w:rPr>
                <w:bCs/>
                <w:sz w:val="24"/>
                <w:szCs w:val="24"/>
              </w:rPr>
              <w:t>22</w:t>
            </w:r>
          </w:p>
        </w:tc>
      </w:tr>
      <w:tr w:rsidR="00033615" w:rsidRPr="0081572A" w14:paraId="29EA82B4" w14:textId="77777777" w:rsidTr="00EA5D8D">
        <w:trPr>
          <w:trHeight w:val="375"/>
        </w:trPr>
        <w:tc>
          <w:tcPr>
            <w:tcW w:w="4820" w:type="dxa"/>
            <w:shd w:val="clear" w:color="auto" w:fill="FFFFFF"/>
            <w:hideMark/>
          </w:tcPr>
          <w:p w14:paraId="66FFD9D6" w14:textId="77777777" w:rsidR="00033615" w:rsidRPr="0081572A" w:rsidRDefault="00033615" w:rsidP="00033615">
            <w:pPr>
              <w:rPr>
                <w:bCs/>
                <w:sz w:val="24"/>
                <w:szCs w:val="24"/>
              </w:rPr>
            </w:pPr>
            <w:r w:rsidRPr="0081572A">
              <w:rPr>
                <w:bCs/>
                <w:sz w:val="24"/>
                <w:szCs w:val="24"/>
              </w:rPr>
              <w:t>лоток для бумаг горизонтальный</w:t>
            </w:r>
          </w:p>
        </w:tc>
        <w:tc>
          <w:tcPr>
            <w:tcW w:w="1418" w:type="dxa"/>
            <w:shd w:val="clear" w:color="auto" w:fill="FFFFFF"/>
            <w:noWrap/>
            <w:vAlign w:val="bottom"/>
            <w:hideMark/>
          </w:tcPr>
          <w:p w14:paraId="0054CB9A" w14:textId="77777777" w:rsidR="00033615" w:rsidRPr="0081572A" w:rsidRDefault="00033615" w:rsidP="00033615">
            <w:pPr>
              <w:jc w:val="center"/>
              <w:rPr>
                <w:sz w:val="24"/>
                <w:szCs w:val="24"/>
              </w:rPr>
            </w:pPr>
            <w:r w:rsidRPr="0081572A">
              <w:rPr>
                <w:sz w:val="24"/>
                <w:szCs w:val="24"/>
              </w:rPr>
              <w:t>3</w:t>
            </w:r>
          </w:p>
        </w:tc>
        <w:tc>
          <w:tcPr>
            <w:tcW w:w="1701" w:type="dxa"/>
            <w:shd w:val="clear" w:color="auto" w:fill="FFFFFF"/>
            <w:noWrap/>
            <w:vAlign w:val="bottom"/>
            <w:hideMark/>
          </w:tcPr>
          <w:p w14:paraId="501372CA"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152790CB" w14:textId="77777777" w:rsidR="00033615" w:rsidRPr="0081572A" w:rsidRDefault="00070277" w:rsidP="00033615">
            <w:pPr>
              <w:jc w:val="center"/>
              <w:rPr>
                <w:bCs/>
                <w:sz w:val="24"/>
                <w:szCs w:val="24"/>
              </w:rPr>
            </w:pPr>
            <w:r w:rsidRPr="0081572A">
              <w:rPr>
                <w:bCs/>
                <w:sz w:val="24"/>
                <w:szCs w:val="24"/>
              </w:rPr>
              <w:t>152</w:t>
            </w:r>
          </w:p>
        </w:tc>
      </w:tr>
      <w:tr w:rsidR="00033615" w:rsidRPr="0081572A" w14:paraId="6EACBC73" w14:textId="77777777" w:rsidTr="00EA5D8D">
        <w:trPr>
          <w:trHeight w:val="375"/>
        </w:trPr>
        <w:tc>
          <w:tcPr>
            <w:tcW w:w="4820" w:type="dxa"/>
            <w:shd w:val="clear" w:color="auto" w:fill="FFFFFF"/>
            <w:hideMark/>
          </w:tcPr>
          <w:p w14:paraId="24A50DC2" w14:textId="77777777" w:rsidR="00033615" w:rsidRPr="0081572A" w:rsidRDefault="00033615" w:rsidP="00033615">
            <w:pPr>
              <w:rPr>
                <w:bCs/>
                <w:sz w:val="24"/>
                <w:szCs w:val="24"/>
              </w:rPr>
            </w:pPr>
            <w:r w:rsidRPr="0081572A">
              <w:rPr>
                <w:bCs/>
                <w:sz w:val="24"/>
                <w:szCs w:val="24"/>
              </w:rPr>
              <w:t>маркер-выделитель (желтый, красный, синий, зеленый)</w:t>
            </w:r>
          </w:p>
        </w:tc>
        <w:tc>
          <w:tcPr>
            <w:tcW w:w="1418" w:type="dxa"/>
            <w:shd w:val="clear" w:color="auto" w:fill="FFFFFF"/>
            <w:noWrap/>
            <w:vAlign w:val="bottom"/>
            <w:hideMark/>
          </w:tcPr>
          <w:p w14:paraId="6B0D8133"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00226470"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4273C72C" w14:textId="77777777" w:rsidR="00033615" w:rsidRPr="0081572A" w:rsidRDefault="00070277" w:rsidP="00033615">
            <w:pPr>
              <w:jc w:val="center"/>
              <w:rPr>
                <w:bCs/>
                <w:sz w:val="24"/>
                <w:szCs w:val="24"/>
              </w:rPr>
            </w:pPr>
            <w:r w:rsidRPr="0081572A">
              <w:rPr>
                <w:bCs/>
                <w:sz w:val="24"/>
                <w:szCs w:val="24"/>
              </w:rPr>
              <w:t>44</w:t>
            </w:r>
          </w:p>
        </w:tc>
      </w:tr>
      <w:tr w:rsidR="00033615" w:rsidRPr="0081572A" w14:paraId="1890AAC1" w14:textId="77777777" w:rsidTr="00EA5D8D">
        <w:trPr>
          <w:trHeight w:val="375"/>
        </w:trPr>
        <w:tc>
          <w:tcPr>
            <w:tcW w:w="4820" w:type="dxa"/>
            <w:shd w:val="clear" w:color="auto" w:fill="FFFFFF"/>
            <w:hideMark/>
          </w:tcPr>
          <w:p w14:paraId="73C66B5B" w14:textId="77777777" w:rsidR="00033615" w:rsidRPr="0081572A" w:rsidRDefault="00033615" w:rsidP="00033615">
            <w:pPr>
              <w:rPr>
                <w:bCs/>
                <w:sz w:val="24"/>
                <w:szCs w:val="24"/>
              </w:rPr>
            </w:pPr>
            <w:r w:rsidRPr="0081572A">
              <w:rPr>
                <w:bCs/>
                <w:sz w:val="24"/>
                <w:szCs w:val="24"/>
              </w:rPr>
              <w:t>нож канцелярский</w:t>
            </w:r>
          </w:p>
        </w:tc>
        <w:tc>
          <w:tcPr>
            <w:tcW w:w="1418" w:type="dxa"/>
            <w:shd w:val="clear" w:color="auto" w:fill="FFFFFF"/>
            <w:noWrap/>
            <w:vAlign w:val="bottom"/>
            <w:hideMark/>
          </w:tcPr>
          <w:p w14:paraId="1E116B56"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1D4F7DAA"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0D9497CF" w14:textId="77777777" w:rsidR="00033615" w:rsidRPr="0081572A" w:rsidRDefault="00070277" w:rsidP="00033615">
            <w:pPr>
              <w:jc w:val="center"/>
              <w:rPr>
                <w:bCs/>
                <w:sz w:val="24"/>
                <w:szCs w:val="24"/>
              </w:rPr>
            </w:pPr>
            <w:r w:rsidRPr="0081572A">
              <w:rPr>
                <w:bCs/>
                <w:sz w:val="24"/>
                <w:szCs w:val="24"/>
              </w:rPr>
              <w:t>44</w:t>
            </w:r>
          </w:p>
        </w:tc>
      </w:tr>
      <w:tr w:rsidR="00033615" w:rsidRPr="0081572A" w14:paraId="30FF7380" w14:textId="77777777" w:rsidTr="00EA5D8D">
        <w:trPr>
          <w:trHeight w:val="375"/>
        </w:trPr>
        <w:tc>
          <w:tcPr>
            <w:tcW w:w="4820" w:type="dxa"/>
            <w:shd w:val="clear" w:color="auto" w:fill="FFFFFF"/>
            <w:hideMark/>
          </w:tcPr>
          <w:p w14:paraId="00F37DB1" w14:textId="77777777" w:rsidR="00033615" w:rsidRPr="0081572A" w:rsidRDefault="00033615" w:rsidP="00033615">
            <w:pPr>
              <w:rPr>
                <w:bCs/>
                <w:sz w:val="24"/>
                <w:szCs w:val="24"/>
              </w:rPr>
            </w:pPr>
            <w:r w:rsidRPr="0081572A">
              <w:rPr>
                <w:bCs/>
                <w:sz w:val="24"/>
                <w:szCs w:val="24"/>
              </w:rPr>
              <w:t>ножницы</w:t>
            </w:r>
          </w:p>
        </w:tc>
        <w:tc>
          <w:tcPr>
            <w:tcW w:w="1418" w:type="dxa"/>
            <w:shd w:val="clear" w:color="auto" w:fill="FFFFFF"/>
            <w:noWrap/>
            <w:vAlign w:val="bottom"/>
            <w:hideMark/>
          </w:tcPr>
          <w:p w14:paraId="18299F08"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0FC6C46F"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576AA316" w14:textId="77777777" w:rsidR="00033615" w:rsidRPr="0081572A" w:rsidRDefault="00070277" w:rsidP="00033615">
            <w:pPr>
              <w:jc w:val="center"/>
              <w:rPr>
                <w:bCs/>
                <w:sz w:val="24"/>
                <w:szCs w:val="24"/>
              </w:rPr>
            </w:pPr>
            <w:r w:rsidRPr="0081572A">
              <w:rPr>
                <w:bCs/>
                <w:sz w:val="24"/>
                <w:szCs w:val="24"/>
              </w:rPr>
              <w:t>83</w:t>
            </w:r>
          </w:p>
        </w:tc>
      </w:tr>
      <w:tr w:rsidR="00033615" w:rsidRPr="0081572A" w14:paraId="793CF5B5" w14:textId="77777777" w:rsidTr="00EA5D8D">
        <w:trPr>
          <w:trHeight w:val="390"/>
        </w:trPr>
        <w:tc>
          <w:tcPr>
            <w:tcW w:w="4820" w:type="dxa"/>
            <w:shd w:val="clear" w:color="auto" w:fill="FFFFFF"/>
            <w:hideMark/>
          </w:tcPr>
          <w:p w14:paraId="52FEB1E4" w14:textId="77777777" w:rsidR="00033615" w:rsidRPr="0081572A" w:rsidRDefault="00033615" w:rsidP="00033615">
            <w:pPr>
              <w:rPr>
                <w:bCs/>
                <w:sz w:val="24"/>
                <w:szCs w:val="24"/>
              </w:rPr>
            </w:pPr>
            <w:r w:rsidRPr="0081572A">
              <w:rPr>
                <w:bCs/>
                <w:sz w:val="24"/>
                <w:szCs w:val="24"/>
              </w:rPr>
              <w:t>папка скоросшиватель А4 пластик</w:t>
            </w:r>
          </w:p>
        </w:tc>
        <w:tc>
          <w:tcPr>
            <w:tcW w:w="1418" w:type="dxa"/>
            <w:shd w:val="clear" w:color="auto" w:fill="FFFFFF"/>
            <w:noWrap/>
            <w:vAlign w:val="bottom"/>
            <w:hideMark/>
          </w:tcPr>
          <w:p w14:paraId="0FFB611B" w14:textId="77777777" w:rsidR="00033615" w:rsidRPr="0081572A" w:rsidRDefault="00033615" w:rsidP="00033615">
            <w:pPr>
              <w:jc w:val="center"/>
              <w:rPr>
                <w:sz w:val="24"/>
                <w:szCs w:val="24"/>
              </w:rPr>
            </w:pPr>
            <w:r w:rsidRPr="0081572A">
              <w:rPr>
                <w:sz w:val="24"/>
                <w:szCs w:val="24"/>
              </w:rPr>
              <w:t>15</w:t>
            </w:r>
          </w:p>
        </w:tc>
        <w:tc>
          <w:tcPr>
            <w:tcW w:w="1701" w:type="dxa"/>
            <w:shd w:val="clear" w:color="auto" w:fill="FFFFFF"/>
            <w:noWrap/>
            <w:vAlign w:val="bottom"/>
            <w:hideMark/>
          </w:tcPr>
          <w:p w14:paraId="39C90427"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6FB1209C" w14:textId="77777777" w:rsidR="00033615" w:rsidRPr="0081572A" w:rsidRDefault="00B9343E" w:rsidP="00033615">
            <w:pPr>
              <w:jc w:val="center"/>
              <w:rPr>
                <w:bCs/>
                <w:sz w:val="24"/>
                <w:szCs w:val="24"/>
              </w:rPr>
            </w:pPr>
            <w:r w:rsidRPr="0081572A">
              <w:rPr>
                <w:bCs/>
                <w:sz w:val="24"/>
                <w:szCs w:val="24"/>
              </w:rPr>
              <w:t>25</w:t>
            </w:r>
          </w:p>
        </w:tc>
      </w:tr>
      <w:tr w:rsidR="00033615" w:rsidRPr="0081572A" w14:paraId="4CC35243" w14:textId="77777777" w:rsidTr="00EA5D8D">
        <w:trPr>
          <w:trHeight w:val="390"/>
        </w:trPr>
        <w:tc>
          <w:tcPr>
            <w:tcW w:w="4820" w:type="dxa"/>
            <w:shd w:val="clear" w:color="auto" w:fill="FFFFFF"/>
            <w:hideMark/>
          </w:tcPr>
          <w:p w14:paraId="32AB1678" w14:textId="77777777" w:rsidR="00033615" w:rsidRPr="0081572A" w:rsidRDefault="00033615" w:rsidP="00033615">
            <w:pPr>
              <w:rPr>
                <w:bCs/>
                <w:sz w:val="24"/>
                <w:szCs w:val="24"/>
              </w:rPr>
            </w:pPr>
            <w:r w:rsidRPr="0081572A">
              <w:rPr>
                <w:bCs/>
                <w:sz w:val="24"/>
                <w:szCs w:val="24"/>
              </w:rPr>
              <w:t>папка-уголок</w:t>
            </w:r>
          </w:p>
        </w:tc>
        <w:tc>
          <w:tcPr>
            <w:tcW w:w="1418" w:type="dxa"/>
            <w:shd w:val="clear" w:color="auto" w:fill="FFFFFF"/>
            <w:noWrap/>
            <w:vAlign w:val="bottom"/>
            <w:hideMark/>
          </w:tcPr>
          <w:p w14:paraId="6889BADB" w14:textId="77777777" w:rsidR="00033615" w:rsidRPr="0081572A" w:rsidRDefault="00033615" w:rsidP="00033615">
            <w:pPr>
              <w:jc w:val="center"/>
              <w:rPr>
                <w:sz w:val="24"/>
                <w:szCs w:val="24"/>
              </w:rPr>
            </w:pPr>
            <w:r w:rsidRPr="0081572A">
              <w:rPr>
                <w:sz w:val="24"/>
                <w:szCs w:val="24"/>
              </w:rPr>
              <w:t>15</w:t>
            </w:r>
          </w:p>
        </w:tc>
        <w:tc>
          <w:tcPr>
            <w:tcW w:w="1701" w:type="dxa"/>
            <w:shd w:val="clear" w:color="auto" w:fill="FFFFFF"/>
            <w:noWrap/>
            <w:vAlign w:val="bottom"/>
            <w:hideMark/>
          </w:tcPr>
          <w:p w14:paraId="06D2456B"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4BBDD5E3" w14:textId="77777777" w:rsidR="00033615" w:rsidRPr="0081572A" w:rsidRDefault="00070277" w:rsidP="00033615">
            <w:pPr>
              <w:jc w:val="center"/>
              <w:rPr>
                <w:bCs/>
                <w:sz w:val="24"/>
                <w:szCs w:val="24"/>
              </w:rPr>
            </w:pPr>
            <w:r w:rsidRPr="0081572A">
              <w:rPr>
                <w:bCs/>
                <w:sz w:val="24"/>
                <w:szCs w:val="24"/>
              </w:rPr>
              <w:t>12</w:t>
            </w:r>
          </w:p>
        </w:tc>
      </w:tr>
      <w:tr w:rsidR="00033615" w:rsidRPr="0081572A" w14:paraId="0F3EAB46" w14:textId="77777777" w:rsidTr="00EA5D8D">
        <w:trPr>
          <w:trHeight w:val="390"/>
        </w:trPr>
        <w:tc>
          <w:tcPr>
            <w:tcW w:w="4820" w:type="dxa"/>
            <w:shd w:val="clear" w:color="auto" w:fill="FFFFFF"/>
            <w:hideMark/>
          </w:tcPr>
          <w:p w14:paraId="7C37A449" w14:textId="77777777" w:rsidR="00033615" w:rsidRPr="0081572A" w:rsidRDefault="00033615" w:rsidP="00033615">
            <w:pPr>
              <w:rPr>
                <w:bCs/>
                <w:sz w:val="24"/>
                <w:szCs w:val="24"/>
              </w:rPr>
            </w:pPr>
            <w:r w:rsidRPr="0081572A">
              <w:rPr>
                <w:bCs/>
                <w:sz w:val="24"/>
                <w:szCs w:val="24"/>
              </w:rPr>
              <w:t>подставка под канцелярские принадлежности</w:t>
            </w:r>
          </w:p>
        </w:tc>
        <w:tc>
          <w:tcPr>
            <w:tcW w:w="1418" w:type="dxa"/>
            <w:shd w:val="clear" w:color="auto" w:fill="FFFFFF"/>
            <w:noWrap/>
            <w:vAlign w:val="bottom"/>
            <w:hideMark/>
          </w:tcPr>
          <w:p w14:paraId="7DA67D73"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7727AB92"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47EDF78D" w14:textId="77777777" w:rsidR="00033615" w:rsidRPr="0081572A" w:rsidRDefault="00070277" w:rsidP="00033615">
            <w:pPr>
              <w:jc w:val="center"/>
              <w:rPr>
                <w:bCs/>
                <w:sz w:val="24"/>
                <w:szCs w:val="24"/>
              </w:rPr>
            </w:pPr>
            <w:r w:rsidRPr="0081572A">
              <w:rPr>
                <w:bCs/>
                <w:sz w:val="24"/>
                <w:szCs w:val="24"/>
              </w:rPr>
              <w:t>132</w:t>
            </w:r>
          </w:p>
        </w:tc>
      </w:tr>
      <w:tr w:rsidR="00033615" w:rsidRPr="0081572A" w14:paraId="0BBF092F" w14:textId="77777777" w:rsidTr="00EA5D8D">
        <w:trPr>
          <w:trHeight w:val="375"/>
        </w:trPr>
        <w:tc>
          <w:tcPr>
            <w:tcW w:w="4820" w:type="dxa"/>
            <w:shd w:val="clear" w:color="auto" w:fill="FFFFFF"/>
            <w:noWrap/>
            <w:hideMark/>
          </w:tcPr>
          <w:p w14:paraId="723D681B" w14:textId="77777777" w:rsidR="00033615" w:rsidRPr="0081572A" w:rsidRDefault="00033615" w:rsidP="00033615">
            <w:pPr>
              <w:jc w:val="both"/>
              <w:rPr>
                <w:bCs/>
                <w:sz w:val="24"/>
                <w:szCs w:val="24"/>
              </w:rPr>
            </w:pPr>
            <w:r w:rsidRPr="0081572A">
              <w:rPr>
                <w:bCs/>
                <w:sz w:val="24"/>
                <w:szCs w:val="24"/>
              </w:rPr>
              <w:t>ручка шариковая синяя</w:t>
            </w:r>
          </w:p>
        </w:tc>
        <w:tc>
          <w:tcPr>
            <w:tcW w:w="1418" w:type="dxa"/>
            <w:shd w:val="clear" w:color="auto" w:fill="FFFFFF"/>
            <w:noWrap/>
            <w:vAlign w:val="bottom"/>
            <w:hideMark/>
          </w:tcPr>
          <w:p w14:paraId="38CFBF2E" w14:textId="77777777" w:rsidR="00033615" w:rsidRPr="0081572A" w:rsidRDefault="00FE77A6" w:rsidP="00033615">
            <w:pPr>
              <w:jc w:val="center"/>
              <w:rPr>
                <w:sz w:val="24"/>
                <w:szCs w:val="24"/>
              </w:rPr>
            </w:pPr>
            <w:r w:rsidRPr="0081572A">
              <w:rPr>
                <w:sz w:val="24"/>
                <w:szCs w:val="24"/>
              </w:rPr>
              <w:t>1</w:t>
            </w:r>
          </w:p>
        </w:tc>
        <w:tc>
          <w:tcPr>
            <w:tcW w:w="1701" w:type="dxa"/>
            <w:shd w:val="clear" w:color="auto" w:fill="FFFFFF"/>
            <w:noWrap/>
            <w:vAlign w:val="bottom"/>
            <w:hideMark/>
          </w:tcPr>
          <w:p w14:paraId="14E62CCB"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5D511C7F" w14:textId="77777777" w:rsidR="00033615" w:rsidRPr="0081572A" w:rsidRDefault="00070277" w:rsidP="00033615">
            <w:pPr>
              <w:jc w:val="center"/>
              <w:rPr>
                <w:bCs/>
                <w:sz w:val="24"/>
                <w:szCs w:val="24"/>
              </w:rPr>
            </w:pPr>
            <w:r w:rsidRPr="0081572A">
              <w:rPr>
                <w:bCs/>
                <w:sz w:val="24"/>
                <w:szCs w:val="24"/>
              </w:rPr>
              <w:t>8</w:t>
            </w:r>
          </w:p>
        </w:tc>
      </w:tr>
      <w:tr w:rsidR="00033615" w:rsidRPr="0081572A" w14:paraId="6BDAC36F" w14:textId="77777777" w:rsidTr="00EA5D8D">
        <w:trPr>
          <w:trHeight w:val="375"/>
        </w:trPr>
        <w:tc>
          <w:tcPr>
            <w:tcW w:w="4820" w:type="dxa"/>
            <w:shd w:val="clear" w:color="auto" w:fill="FFFFFF"/>
            <w:noWrap/>
            <w:vAlign w:val="center"/>
            <w:hideMark/>
          </w:tcPr>
          <w:p w14:paraId="3AD009C5" w14:textId="77777777" w:rsidR="00033615" w:rsidRPr="0081572A" w:rsidRDefault="00033615" w:rsidP="00033615">
            <w:pPr>
              <w:rPr>
                <w:bCs/>
                <w:sz w:val="24"/>
                <w:szCs w:val="24"/>
              </w:rPr>
            </w:pPr>
            <w:r w:rsidRPr="0081572A">
              <w:rPr>
                <w:bCs/>
                <w:sz w:val="24"/>
                <w:szCs w:val="24"/>
              </w:rPr>
              <w:t>ручка шариковая черная</w:t>
            </w:r>
          </w:p>
        </w:tc>
        <w:tc>
          <w:tcPr>
            <w:tcW w:w="1418" w:type="dxa"/>
            <w:shd w:val="clear" w:color="auto" w:fill="FFFFFF"/>
            <w:noWrap/>
            <w:vAlign w:val="bottom"/>
            <w:hideMark/>
          </w:tcPr>
          <w:p w14:paraId="5A139F29"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3DCDC482"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19F87630" w14:textId="77777777" w:rsidR="00033615" w:rsidRPr="0081572A" w:rsidRDefault="00070277" w:rsidP="00033615">
            <w:pPr>
              <w:jc w:val="center"/>
              <w:rPr>
                <w:bCs/>
                <w:sz w:val="24"/>
                <w:szCs w:val="24"/>
              </w:rPr>
            </w:pPr>
            <w:r w:rsidRPr="0081572A">
              <w:rPr>
                <w:bCs/>
                <w:sz w:val="24"/>
                <w:szCs w:val="24"/>
              </w:rPr>
              <w:t>8</w:t>
            </w:r>
          </w:p>
        </w:tc>
      </w:tr>
      <w:tr w:rsidR="00033615" w:rsidRPr="0081572A" w14:paraId="412A6430" w14:textId="77777777" w:rsidTr="00EA5D8D">
        <w:trPr>
          <w:trHeight w:val="375"/>
        </w:trPr>
        <w:tc>
          <w:tcPr>
            <w:tcW w:w="4820" w:type="dxa"/>
            <w:shd w:val="clear" w:color="auto" w:fill="FFFFFF"/>
            <w:hideMark/>
          </w:tcPr>
          <w:p w14:paraId="42887BC6" w14:textId="77777777" w:rsidR="00033615" w:rsidRPr="0081572A" w:rsidRDefault="00033615" w:rsidP="00033615">
            <w:pPr>
              <w:rPr>
                <w:bCs/>
                <w:sz w:val="24"/>
                <w:szCs w:val="24"/>
              </w:rPr>
            </w:pPr>
            <w:r w:rsidRPr="0081572A">
              <w:rPr>
                <w:bCs/>
                <w:sz w:val="24"/>
                <w:szCs w:val="24"/>
              </w:rPr>
              <w:t>салфетки для оргтехники</w:t>
            </w:r>
          </w:p>
        </w:tc>
        <w:tc>
          <w:tcPr>
            <w:tcW w:w="1418" w:type="dxa"/>
            <w:shd w:val="clear" w:color="auto" w:fill="FFFFFF"/>
            <w:noWrap/>
            <w:vAlign w:val="bottom"/>
            <w:hideMark/>
          </w:tcPr>
          <w:p w14:paraId="09013DEA"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0FB0EB77" w14:textId="77777777" w:rsidR="00033615" w:rsidRPr="0081572A" w:rsidRDefault="00033615" w:rsidP="00033615">
            <w:pPr>
              <w:jc w:val="center"/>
              <w:rPr>
                <w:sz w:val="24"/>
                <w:szCs w:val="24"/>
              </w:rPr>
            </w:pPr>
            <w:r w:rsidRPr="0081572A">
              <w:rPr>
                <w:sz w:val="24"/>
                <w:szCs w:val="24"/>
              </w:rPr>
              <w:t xml:space="preserve">шт </w:t>
            </w:r>
            <w:r w:rsidRPr="0081572A">
              <w:rPr>
                <w:sz w:val="24"/>
                <w:szCs w:val="24"/>
              </w:rPr>
              <w:br/>
            </w:r>
            <w:r w:rsidRPr="0081572A">
              <w:rPr>
                <w:sz w:val="24"/>
                <w:szCs w:val="24"/>
              </w:rPr>
              <w:lastRenderedPageBreak/>
              <w:t>(туба)</w:t>
            </w:r>
          </w:p>
        </w:tc>
        <w:tc>
          <w:tcPr>
            <w:tcW w:w="1984" w:type="dxa"/>
            <w:shd w:val="clear" w:color="auto" w:fill="FFFFFF"/>
            <w:noWrap/>
            <w:vAlign w:val="bottom"/>
            <w:hideMark/>
          </w:tcPr>
          <w:p w14:paraId="1145E337" w14:textId="77777777" w:rsidR="00033615" w:rsidRPr="0081572A" w:rsidRDefault="00070277" w:rsidP="00033615">
            <w:pPr>
              <w:jc w:val="center"/>
              <w:rPr>
                <w:bCs/>
                <w:sz w:val="24"/>
                <w:szCs w:val="24"/>
              </w:rPr>
            </w:pPr>
            <w:r w:rsidRPr="0081572A">
              <w:rPr>
                <w:bCs/>
                <w:sz w:val="24"/>
                <w:szCs w:val="24"/>
              </w:rPr>
              <w:lastRenderedPageBreak/>
              <w:t>182</w:t>
            </w:r>
          </w:p>
        </w:tc>
      </w:tr>
      <w:tr w:rsidR="00033615" w:rsidRPr="0081572A" w14:paraId="6C188F86" w14:textId="77777777" w:rsidTr="00D02D9A">
        <w:trPr>
          <w:trHeight w:val="237"/>
        </w:trPr>
        <w:tc>
          <w:tcPr>
            <w:tcW w:w="4820" w:type="dxa"/>
            <w:shd w:val="clear" w:color="auto" w:fill="FFFFFF"/>
            <w:hideMark/>
          </w:tcPr>
          <w:p w14:paraId="1252498D" w14:textId="77777777" w:rsidR="00033615" w:rsidRPr="0081572A" w:rsidRDefault="00033615" w:rsidP="00033615">
            <w:pPr>
              <w:rPr>
                <w:bCs/>
                <w:sz w:val="24"/>
                <w:szCs w:val="24"/>
              </w:rPr>
            </w:pPr>
            <w:r w:rsidRPr="0081572A">
              <w:rPr>
                <w:bCs/>
                <w:sz w:val="24"/>
                <w:szCs w:val="24"/>
              </w:rPr>
              <w:lastRenderedPageBreak/>
              <w:t>скобы для степлера № 24</w:t>
            </w:r>
          </w:p>
        </w:tc>
        <w:tc>
          <w:tcPr>
            <w:tcW w:w="1418" w:type="dxa"/>
            <w:shd w:val="clear" w:color="auto" w:fill="FFFFFF"/>
            <w:noWrap/>
            <w:vAlign w:val="bottom"/>
            <w:hideMark/>
          </w:tcPr>
          <w:p w14:paraId="79DC5DF7"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160DD255" w14:textId="77777777" w:rsidR="00033615" w:rsidRPr="0081572A" w:rsidRDefault="00033615" w:rsidP="00033615">
            <w:pPr>
              <w:jc w:val="center"/>
              <w:rPr>
                <w:sz w:val="24"/>
                <w:szCs w:val="24"/>
              </w:rPr>
            </w:pPr>
            <w:r w:rsidRPr="0081572A">
              <w:rPr>
                <w:sz w:val="24"/>
                <w:szCs w:val="24"/>
              </w:rPr>
              <w:t>упак.</w:t>
            </w:r>
          </w:p>
        </w:tc>
        <w:tc>
          <w:tcPr>
            <w:tcW w:w="1984" w:type="dxa"/>
            <w:shd w:val="clear" w:color="auto" w:fill="FFFFFF"/>
            <w:noWrap/>
            <w:vAlign w:val="bottom"/>
            <w:hideMark/>
          </w:tcPr>
          <w:p w14:paraId="2B4AB543" w14:textId="77777777" w:rsidR="00033615" w:rsidRPr="0081572A" w:rsidRDefault="00070277" w:rsidP="00033615">
            <w:pPr>
              <w:jc w:val="center"/>
              <w:rPr>
                <w:bCs/>
                <w:sz w:val="24"/>
                <w:szCs w:val="24"/>
              </w:rPr>
            </w:pPr>
            <w:r w:rsidRPr="0081572A">
              <w:rPr>
                <w:bCs/>
                <w:sz w:val="24"/>
                <w:szCs w:val="24"/>
              </w:rPr>
              <w:t>44</w:t>
            </w:r>
          </w:p>
        </w:tc>
      </w:tr>
      <w:tr w:rsidR="00D02D9A" w:rsidRPr="0081572A" w14:paraId="449970D5" w14:textId="77777777" w:rsidTr="00EA5D8D">
        <w:trPr>
          <w:trHeight w:val="125"/>
        </w:trPr>
        <w:tc>
          <w:tcPr>
            <w:tcW w:w="4820" w:type="dxa"/>
            <w:shd w:val="clear" w:color="auto" w:fill="FFFFFF"/>
          </w:tcPr>
          <w:p w14:paraId="0546ECC3" w14:textId="77777777" w:rsidR="00D02D9A" w:rsidRPr="0081572A" w:rsidRDefault="00D02D9A" w:rsidP="00033615">
            <w:pPr>
              <w:rPr>
                <w:bCs/>
                <w:sz w:val="24"/>
                <w:szCs w:val="24"/>
              </w:rPr>
            </w:pPr>
            <w:r w:rsidRPr="0081572A">
              <w:rPr>
                <w:bCs/>
                <w:sz w:val="24"/>
                <w:szCs w:val="24"/>
              </w:rPr>
              <w:t>скобы для степлера № 10</w:t>
            </w:r>
          </w:p>
        </w:tc>
        <w:tc>
          <w:tcPr>
            <w:tcW w:w="1418" w:type="dxa"/>
            <w:shd w:val="clear" w:color="auto" w:fill="FFFFFF"/>
            <w:noWrap/>
            <w:vAlign w:val="bottom"/>
          </w:tcPr>
          <w:p w14:paraId="0CF5A9AB" w14:textId="77777777" w:rsidR="00D02D9A" w:rsidRPr="0081572A" w:rsidRDefault="00D02D9A" w:rsidP="00033615">
            <w:pPr>
              <w:jc w:val="center"/>
              <w:rPr>
                <w:sz w:val="24"/>
                <w:szCs w:val="24"/>
              </w:rPr>
            </w:pPr>
            <w:r w:rsidRPr="0081572A">
              <w:rPr>
                <w:sz w:val="24"/>
                <w:szCs w:val="24"/>
              </w:rPr>
              <w:t>1</w:t>
            </w:r>
          </w:p>
        </w:tc>
        <w:tc>
          <w:tcPr>
            <w:tcW w:w="1701" w:type="dxa"/>
            <w:shd w:val="clear" w:color="auto" w:fill="FFFFFF"/>
            <w:noWrap/>
            <w:vAlign w:val="bottom"/>
          </w:tcPr>
          <w:p w14:paraId="477ABAC5" w14:textId="77777777" w:rsidR="00D02D9A" w:rsidRPr="0081572A" w:rsidRDefault="00D02D9A" w:rsidP="00033615">
            <w:pPr>
              <w:jc w:val="center"/>
              <w:rPr>
                <w:sz w:val="24"/>
                <w:szCs w:val="24"/>
              </w:rPr>
            </w:pPr>
            <w:r w:rsidRPr="0081572A">
              <w:rPr>
                <w:sz w:val="24"/>
                <w:szCs w:val="24"/>
              </w:rPr>
              <w:t>упак</w:t>
            </w:r>
          </w:p>
        </w:tc>
        <w:tc>
          <w:tcPr>
            <w:tcW w:w="1984" w:type="dxa"/>
            <w:shd w:val="clear" w:color="auto" w:fill="FFFFFF"/>
            <w:noWrap/>
            <w:vAlign w:val="bottom"/>
          </w:tcPr>
          <w:p w14:paraId="4A5BF381" w14:textId="77777777" w:rsidR="00D02D9A" w:rsidRPr="0081572A" w:rsidRDefault="00D02D9A" w:rsidP="00033615">
            <w:pPr>
              <w:jc w:val="center"/>
              <w:rPr>
                <w:bCs/>
                <w:sz w:val="24"/>
                <w:szCs w:val="24"/>
              </w:rPr>
            </w:pPr>
            <w:r w:rsidRPr="0081572A">
              <w:rPr>
                <w:bCs/>
                <w:sz w:val="24"/>
                <w:szCs w:val="24"/>
              </w:rPr>
              <w:t>30</w:t>
            </w:r>
          </w:p>
        </w:tc>
      </w:tr>
      <w:tr w:rsidR="00033615" w:rsidRPr="0081572A" w14:paraId="643F1FBA" w14:textId="77777777" w:rsidTr="00EA5D8D">
        <w:trPr>
          <w:trHeight w:val="375"/>
        </w:trPr>
        <w:tc>
          <w:tcPr>
            <w:tcW w:w="4820" w:type="dxa"/>
            <w:shd w:val="clear" w:color="auto" w:fill="FFFFFF"/>
            <w:hideMark/>
          </w:tcPr>
          <w:p w14:paraId="4D8A7478" w14:textId="77777777" w:rsidR="00033615" w:rsidRPr="0081572A" w:rsidRDefault="00033615" w:rsidP="00033615">
            <w:pPr>
              <w:rPr>
                <w:bCs/>
                <w:sz w:val="24"/>
                <w:szCs w:val="24"/>
              </w:rPr>
            </w:pPr>
            <w:r w:rsidRPr="0081572A">
              <w:rPr>
                <w:bCs/>
                <w:sz w:val="24"/>
                <w:szCs w:val="24"/>
              </w:rPr>
              <w:t>скрепки 28 мм.</w:t>
            </w:r>
          </w:p>
        </w:tc>
        <w:tc>
          <w:tcPr>
            <w:tcW w:w="1418" w:type="dxa"/>
            <w:shd w:val="clear" w:color="auto" w:fill="FFFFFF"/>
            <w:noWrap/>
            <w:vAlign w:val="bottom"/>
            <w:hideMark/>
          </w:tcPr>
          <w:p w14:paraId="53A2F84F"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2E1CCAF0" w14:textId="77777777" w:rsidR="00033615" w:rsidRPr="0081572A" w:rsidRDefault="00033615" w:rsidP="00033615">
            <w:pPr>
              <w:jc w:val="center"/>
              <w:rPr>
                <w:sz w:val="24"/>
                <w:szCs w:val="24"/>
              </w:rPr>
            </w:pPr>
            <w:r w:rsidRPr="0081572A">
              <w:rPr>
                <w:sz w:val="24"/>
                <w:szCs w:val="24"/>
              </w:rPr>
              <w:t>упак.</w:t>
            </w:r>
          </w:p>
        </w:tc>
        <w:tc>
          <w:tcPr>
            <w:tcW w:w="1984" w:type="dxa"/>
            <w:shd w:val="clear" w:color="auto" w:fill="FFFFFF"/>
            <w:noWrap/>
            <w:vAlign w:val="bottom"/>
            <w:hideMark/>
          </w:tcPr>
          <w:p w14:paraId="21A223AB" w14:textId="77777777" w:rsidR="00033615" w:rsidRPr="0081572A" w:rsidRDefault="00070277" w:rsidP="00033615">
            <w:pPr>
              <w:jc w:val="center"/>
              <w:rPr>
                <w:bCs/>
                <w:sz w:val="24"/>
                <w:szCs w:val="24"/>
              </w:rPr>
            </w:pPr>
            <w:r w:rsidRPr="0081572A">
              <w:rPr>
                <w:bCs/>
                <w:sz w:val="24"/>
                <w:szCs w:val="24"/>
              </w:rPr>
              <w:t>25</w:t>
            </w:r>
          </w:p>
        </w:tc>
      </w:tr>
      <w:tr w:rsidR="00033615" w:rsidRPr="0081572A" w14:paraId="452A9402" w14:textId="77777777" w:rsidTr="00D02D9A">
        <w:trPr>
          <w:trHeight w:val="225"/>
        </w:trPr>
        <w:tc>
          <w:tcPr>
            <w:tcW w:w="4820" w:type="dxa"/>
            <w:shd w:val="clear" w:color="auto" w:fill="FFFFFF"/>
            <w:hideMark/>
          </w:tcPr>
          <w:p w14:paraId="64B0FCC8" w14:textId="77777777" w:rsidR="00033615" w:rsidRPr="0081572A" w:rsidRDefault="00033615" w:rsidP="00033615">
            <w:pPr>
              <w:rPr>
                <w:bCs/>
                <w:sz w:val="24"/>
                <w:szCs w:val="24"/>
              </w:rPr>
            </w:pPr>
            <w:r w:rsidRPr="0081572A">
              <w:rPr>
                <w:bCs/>
                <w:sz w:val="24"/>
                <w:szCs w:val="24"/>
              </w:rPr>
              <w:t>степлер № 24</w:t>
            </w:r>
          </w:p>
        </w:tc>
        <w:tc>
          <w:tcPr>
            <w:tcW w:w="1418" w:type="dxa"/>
            <w:shd w:val="clear" w:color="auto" w:fill="FFFFFF"/>
            <w:noWrap/>
            <w:vAlign w:val="bottom"/>
            <w:hideMark/>
          </w:tcPr>
          <w:p w14:paraId="74DE792B"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15DB51C5"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19DCC2D1" w14:textId="77777777" w:rsidR="00033615" w:rsidRPr="0081572A" w:rsidRDefault="00070277" w:rsidP="00033615">
            <w:pPr>
              <w:jc w:val="center"/>
              <w:rPr>
                <w:bCs/>
                <w:sz w:val="24"/>
                <w:szCs w:val="24"/>
              </w:rPr>
            </w:pPr>
            <w:r w:rsidRPr="0081572A">
              <w:rPr>
                <w:bCs/>
                <w:sz w:val="24"/>
                <w:szCs w:val="24"/>
              </w:rPr>
              <w:t>330</w:t>
            </w:r>
          </w:p>
        </w:tc>
      </w:tr>
      <w:tr w:rsidR="00D02D9A" w:rsidRPr="0081572A" w14:paraId="201F6AA2" w14:textId="77777777" w:rsidTr="00EA5D8D">
        <w:trPr>
          <w:trHeight w:val="138"/>
        </w:trPr>
        <w:tc>
          <w:tcPr>
            <w:tcW w:w="4820" w:type="dxa"/>
            <w:shd w:val="clear" w:color="auto" w:fill="FFFFFF"/>
          </w:tcPr>
          <w:p w14:paraId="0D7CE087" w14:textId="77777777" w:rsidR="00D02D9A" w:rsidRPr="0081572A" w:rsidRDefault="002D724C" w:rsidP="00033615">
            <w:pPr>
              <w:rPr>
                <w:bCs/>
                <w:sz w:val="24"/>
                <w:szCs w:val="24"/>
              </w:rPr>
            </w:pPr>
            <w:r w:rsidRPr="0081572A">
              <w:rPr>
                <w:bCs/>
                <w:sz w:val="24"/>
                <w:szCs w:val="24"/>
              </w:rPr>
              <w:t>с</w:t>
            </w:r>
            <w:r w:rsidR="00D02D9A" w:rsidRPr="0081572A">
              <w:rPr>
                <w:bCs/>
                <w:sz w:val="24"/>
                <w:szCs w:val="24"/>
              </w:rPr>
              <w:t>теплер № 10</w:t>
            </w:r>
          </w:p>
        </w:tc>
        <w:tc>
          <w:tcPr>
            <w:tcW w:w="1418" w:type="dxa"/>
            <w:shd w:val="clear" w:color="auto" w:fill="FFFFFF"/>
            <w:noWrap/>
            <w:vAlign w:val="bottom"/>
          </w:tcPr>
          <w:p w14:paraId="0ABE5FAE" w14:textId="77777777" w:rsidR="00D02D9A" w:rsidRPr="0081572A" w:rsidRDefault="002D724C" w:rsidP="00033615">
            <w:pPr>
              <w:jc w:val="center"/>
              <w:rPr>
                <w:sz w:val="24"/>
                <w:szCs w:val="24"/>
              </w:rPr>
            </w:pPr>
            <w:r w:rsidRPr="0081572A">
              <w:rPr>
                <w:sz w:val="24"/>
                <w:szCs w:val="24"/>
              </w:rPr>
              <w:t>1</w:t>
            </w:r>
          </w:p>
        </w:tc>
        <w:tc>
          <w:tcPr>
            <w:tcW w:w="1701" w:type="dxa"/>
            <w:shd w:val="clear" w:color="auto" w:fill="FFFFFF"/>
            <w:noWrap/>
            <w:vAlign w:val="bottom"/>
          </w:tcPr>
          <w:p w14:paraId="4469585F" w14:textId="77777777" w:rsidR="00D02D9A" w:rsidRPr="0081572A" w:rsidRDefault="002D724C" w:rsidP="00033615">
            <w:pPr>
              <w:jc w:val="center"/>
              <w:rPr>
                <w:sz w:val="24"/>
                <w:szCs w:val="24"/>
              </w:rPr>
            </w:pPr>
            <w:r w:rsidRPr="0081572A">
              <w:rPr>
                <w:sz w:val="24"/>
                <w:szCs w:val="24"/>
              </w:rPr>
              <w:t>шт</w:t>
            </w:r>
          </w:p>
        </w:tc>
        <w:tc>
          <w:tcPr>
            <w:tcW w:w="1984" w:type="dxa"/>
            <w:shd w:val="clear" w:color="auto" w:fill="FFFFFF"/>
            <w:noWrap/>
            <w:vAlign w:val="bottom"/>
          </w:tcPr>
          <w:p w14:paraId="18701D44" w14:textId="77777777" w:rsidR="00D02D9A" w:rsidRPr="0081572A" w:rsidRDefault="002D724C" w:rsidP="00033615">
            <w:pPr>
              <w:jc w:val="center"/>
              <w:rPr>
                <w:bCs/>
                <w:sz w:val="24"/>
                <w:szCs w:val="24"/>
              </w:rPr>
            </w:pPr>
            <w:r w:rsidRPr="0081572A">
              <w:rPr>
                <w:bCs/>
                <w:sz w:val="24"/>
                <w:szCs w:val="24"/>
              </w:rPr>
              <w:t>130</w:t>
            </w:r>
          </w:p>
        </w:tc>
      </w:tr>
      <w:tr w:rsidR="00033615" w:rsidRPr="0081572A" w14:paraId="629A3788" w14:textId="77777777" w:rsidTr="00EA5D8D">
        <w:trPr>
          <w:trHeight w:val="375"/>
        </w:trPr>
        <w:tc>
          <w:tcPr>
            <w:tcW w:w="4820" w:type="dxa"/>
            <w:shd w:val="clear" w:color="auto" w:fill="FFFFFF"/>
            <w:hideMark/>
          </w:tcPr>
          <w:p w14:paraId="704A93C7" w14:textId="77777777" w:rsidR="00033615" w:rsidRPr="0081572A" w:rsidRDefault="00033615" w:rsidP="00033615">
            <w:pPr>
              <w:rPr>
                <w:bCs/>
                <w:sz w:val="24"/>
                <w:szCs w:val="24"/>
              </w:rPr>
            </w:pPr>
            <w:r w:rsidRPr="0081572A">
              <w:rPr>
                <w:bCs/>
                <w:sz w:val="24"/>
                <w:szCs w:val="24"/>
              </w:rPr>
              <w:t>точилка с боксом</w:t>
            </w:r>
          </w:p>
        </w:tc>
        <w:tc>
          <w:tcPr>
            <w:tcW w:w="1418" w:type="dxa"/>
            <w:shd w:val="clear" w:color="auto" w:fill="FFFFFF"/>
            <w:noWrap/>
            <w:vAlign w:val="bottom"/>
            <w:hideMark/>
          </w:tcPr>
          <w:p w14:paraId="78142BB5"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38DDA6AE"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2A5038A7" w14:textId="77777777" w:rsidR="00033615" w:rsidRPr="0081572A" w:rsidRDefault="00070277" w:rsidP="00033615">
            <w:pPr>
              <w:jc w:val="center"/>
              <w:rPr>
                <w:bCs/>
                <w:sz w:val="24"/>
                <w:szCs w:val="24"/>
              </w:rPr>
            </w:pPr>
            <w:r w:rsidRPr="0081572A">
              <w:rPr>
                <w:bCs/>
                <w:sz w:val="24"/>
                <w:szCs w:val="24"/>
              </w:rPr>
              <w:t>71</w:t>
            </w:r>
          </w:p>
        </w:tc>
      </w:tr>
      <w:tr w:rsidR="00033615" w:rsidRPr="0081572A" w14:paraId="24CC5793" w14:textId="77777777" w:rsidTr="00EA5D8D">
        <w:trPr>
          <w:trHeight w:val="375"/>
        </w:trPr>
        <w:tc>
          <w:tcPr>
            <w:tcW w:w="4820" w:type="dxa"/>
            <w:shd w:val="clear" w:color="auto" w:fill="FFFFFF"/>
            <w:hideMark/>
          </w:tcPr>
          <w:p w14:paraId="51514694" w14:textId="77777777" w:rsidR="00033615" w:rsidRPr="0081572A" w:rsidRDefault="00033615" w:rsidP="00033615">
            <w:pPr>
              <w:rPr>
                <w:bCs/>
                <w:sz w:val="24"/>
                <w:szCs w:val="24"/>
              </w:rPr>
            </w:pPr>
            <w:r w:rsidRPr="0081572A">
              <w:rPr>
                <w:bCs/>
                <w:sz w:val="24"/>
                <w:szCs w:val="24"/>
              </w:rPr>
              <w:t>файл А4 с перфорац.</w:t>
            </w:r>
          </w:p>
        </w:tc>
        <w:tc>
          <w:tcPr>
            <w:tcW w:w="1418" w:type="dxa"/>
            <w:shd w:val="clear" w:color="auto" w:fill="FFFFFF"/>
            <w:noWrap/>
            <w:vAlign w:val="bottom"/>
            <w:hideMark/>
          </w:tcPr>
          <w:p w14:paraId="360D845E"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3F9BD381" w14:textId="77777777" w:rsidR="00033615" w:rsidRPr="0081572A" w:rsidRDefault="00033615" w:rsidP="00033615">
            <w:pPr>
              <w:jc w:val="center"/>
              <w:rPr>
                <w:sz w:val="24"/>
                <w:szCs w:val="24"/>
              </w:rPr>
            </w:pPr>
            <w:r w:rsidRPr="0081572A">
              <w:rPr>
                <w:sz w:val="24"/>
                <w:szCs w:val="24"/>
              </w:rPr>
              <w:t>упак.</w:t>
            </w:r>
          </w:p>
        </w:tc>
        <w:tc>
          <w:tcPr>
            <w:tcW w:w="1984" w:type="dxa"/>
            <w:shd w:val="clear" w:color="auto" w:fill="FFFFFF"/>
            <w:noWrap/>
            <w:vAlign w:val="bottom"/>
            <w:hideMark/>
          </w:tcPr>
          <w:p w14:paraId="580DCF08" w14:textId="77777777" w:rsidR="00033615" w:rsidRPr="0081572A" w:rsidRDefault="00033615" w:rsidP="00033615">
            <w:pPr>
              <w:jc w:val="center"/>
              <w:rPr>
                <w:bCs/>
                <w:sz w:val="24"/>
                <w:szCs w:val="24"/>
              </w:rPr>
            </w:pPr>
            <w:r w:rsidRPr="0081572A">
              <w:rPr>
                <w:bCs/>
                <w:sz w:val="24"/>
                <w:szCs w:val="24"/>
              </w:rPr>
              <w:t>1</w:t>
            </w:r>
            <w:r w:rsidR="00070277" w:rsidRPr="0081572A">
              <w:rPr>
                <w:bCs/>
                <w:sz w:val="24"/>
                <w:szCs w:val="24"/>
              </w:rPr>
              <w:t>98</w:t>
            </w:r>
          </w:p>
        </w:tc>
      </w:tr>
      <w:tr w:rsidR="00033615" w:rsidRPr="0081572A" w14:paraId="2F1C5914" w14:textId="77777777" w:rsidTr="00EA5D8D">
        <w:trPr>
          <w:trHeight w:val="375"/>
        </w:trPr>
        <w:tc>
          <w:tcPr>
            <w:tcW w:w="4820" w:type="dxa"/>
            <w:shd w:val="clear" w:color="auto" w:fill="FFFFFF"/>
            <w:hideMark/>
          </w:tcPr>
          <w:p w14:paraId="4E486AEF" w14:textId="77777777" w:rsidR="00033615" w:rsidRPr="0081572A" w:rsidRDefault="00033615" w:rsidP="00033615">
            <w:pPr>
              <w:rPr>
                <w:bCs/>
                <w:sz w:val="24"/>
                <w:szCs w:val="24"/>
              </w:rPr>
            </w:pPr>
            <w:r w:rsidRPr="0081572A">
              <w:rPr>
                <w:bCs/>
                <w:sz w:val="24"/>
                <w:szCs w:val="24"/>
              </w:rPr>
              <w:t>закладки самоклеящ.</w:t>
            </w:r>
          </w:p>
        </w:tc>
        <w:tc>
          <w:tcPr>
            <w:tcW w:w="1418" w:type="dxa"/>
            <w:shd w:val="clear" w:color="auto" w:fill="FFFFFF"/>
            <w:noWrap/>
            <w:vAlign w:val="bottom"/>
            <w:hideMark/>
          </w:tcPr>
          <w:p w14:paraId="4B3B2612"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373052D0"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53E5B9F9" w14:textId="77777777" w:rsidR="00033615" w:rsidRPr="0081572A" w:rsidRDefault="00070277" w:rsidP="00033615">
            <w:pPr>
              <w:jc w:val="center"/>
              <w:rPr>
                <w:bCs/>
                <w:sz w:val="24"/>
                <w:szCs w:val="24"/>
              </w:rPr>
            </w:pPr>
            <w:r w:rsidRPr="0081572A">
              <w:rPr>
                <w:bCs/>
                <w:sz w:val="24"/>
                <w:szCs w:val="24"/>
              </w:rPr>
              <w:t>55</w:t>
            </w:r>
          </w:p>
        </w:tc>
      </w:tr>
      <w:tr w:rsidR="00033615" w:rsidRPr="0081572A" w14:paraId="45A92110" w14:textId="77777777" w:rsidTr="00EA5D8D">
        <w:trPr>
          <w:trHeight w:val="375"/>
        </w:trPr>
        <w:tc>
          <w:tcPr>
            <w:tcW w:w="4820" w:type="dxa"/>
            <w:shd w:val="clear" w:color="auto" w:fill="FFFFFF"/>
            <w:hideMark/>
          </w:tcPr>
          <w:p w14:paraId="6D922303" w14:textId="77777777" w:rsidR="00033615" w:rsidRPr="0081572A" w:rsidRDefault="001F766F" w:rsidP="00033615">
            <w:pPr>
              <w:rPr>
                <w:bCs/>
                <w:sz w:val="24"/>
                <w:szCs w:val="24"/>
              </w:rPr>
            </w:pPr>
            <w:r w:rsidRPr="0081572A">
              <w:rPr>
                <w:bCs/>
                <w:sz w:val="24"/>
                <w:szCs w:val="24"/>
              </w:rPr>
              <w:t xml:space="preserve">коврик для </w:t>
            </w:r>
            <w:r w:rsidR="00033615" w:rsidRPr="0081572A">
              <w:rPr>
                <w:bCs/>
                <w:sz w:val="24"/>
                <w:szCs w:val="24"/>
              </w:rPr>
              <w:t>мыши</w:t>
            </w:r>
          </w:p>
        </w:tc>
        <w:tc>
          <w:tcPr>
            <w:tcW w:w="1418" w:type="dxa"/>
            <w:shd w:val="clear" w:color="auto" w:fill="FFFFFF"/>
            <w:noWrap/>
            <w:vAlign w:val="bottom"/>
            <w:hideMark/>
          </w:tcPr>
          <w:p w14:paraId="1A5626A0"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14:paraId="76147767"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vAlign w:val="bottom"/>
            <w:hideMark/>
          </w:tcPr>
          <w:p w14:paraId="0A359BDD" w14:textId="77777777" w:rsidR="00033615" w:rsidRPr="0081572A" w:rsidRDefault="00070277" w:rsidP="00033615">
            <w:pPr>
              <w:jc w:val="center"/>
              <w:rPr>
                <w:bCs/>
                <w:sz w:val="24"/>
                <w:szCs w:val="24"/>
              </w:rPr>
            </w:pPr>
            <w:r w:rsidRPr="0081572A">
              <w:rPr>
                <w:bCs/>
                <w:sz w:val="24"/>
                <w:szCs w:val="24"/>
              </w:rPr>
              <w:t>440</w:t>
            </w:r>
          </w:p>
        </w:tc>
      </w:tr>
    </w:tbl>
    <w:p w14:paraId="04662A00" w14:textId="77777777" w:rsidR="00033615" w:rsidRPr="0081572A" w:rsidRDefault="00033615" w:rsidP="00033615">
      <w:pPr>
        <w:autoSpaceDE w:val="0"/>
        <w:autoSpaceDN w:val="0"/>
        <w:adjustRightInd w:val="0"/>
        <w:jc w:val="both"/>
        <w:outlineLvl w:val="0"/>
        <w:rPr>
          <w:sz w:val="24"/>
          <w:szCs w:val="24"/>
        </w:rPr>
      </w:pPr>
    </w:p>
    <w:p w14:paraId="5E65E48A" w14:textId="77777777" w:rsidR="00A909DA" w:rsidRDefault="00A909DA" w:rsidP="00A909DA">
      <w:pPr>
        <w:autoSpaceDE w:val="0"/>
        <w:autoSpaceDN w:val="0"/>
        <w:adjustRightInd w:val="0"/>
        <w:jc w:val="center"/>
        <w:outlineLvl w:val="0"/>
        <w:rPr>
          <w:sz w:val="24"/>
          <w:szCs w:val="24"/>
        </w:rPr>
      </w:pPr>
    </w:p>
    <w:p w14:paraId="05FD7839" w14:textId="77777777" w:rsidR="00033615" w:rsidRDefault="00033615" w:rsidP="00A909DA">
      <w:pPr>
        <w:autoSpaceDE w:val="0"/>
        <w:autoSpaceDN w:val="0"/>
        <w:adjustRightInd w:val="0"/>
        <w:jc w:val="center"/>
        <w:outlineLvl w:val="0"/>
        <w:rPr>
          <w:sz w:val="24"/>
          <w:szCs w:val="24"/>
        </w:rPr>
      </w:pPr>
      <w:r w:rsidRPr="0081572A">
        <w:rPr>
          <w:sz w:val="24"/>
          <w:szCs w:val="24"/>
        </w:rPr>
        <w:t>Обеспечение текущей потребности</w:t>
      </w:r>
      <w:r w:rsidR="003B753D" w:rsidRPr="0081572A">
        <w:rPr>
          <w:sz w:val="24"/>
          <w:szCs w:val="24"/>
        </w:rPr>
        <w:t xml:space="preserve"> сот</w:t>
      </w:r>
      <w:r w:rsidR="00AE421C" w:rsidRPr="0081572A">
        <w:rPr>
          <w:sz w:val="24"/>
          <w:szCs w:val="24"/>
        </w:rPr>
        <w:t>рудников совета депутатов</w:t>
      </w:r>
    </w:p>
    <w:p w14:paraId="67F9E05F" w14:textId="77777777" w:rsidR="00A909DA" w:rsidRPr="0081572A" w:rsidRDefault="00A909DA" w:rsidP="00A909DA">
      <w:pPr>
        <w:autoSpaceDE w:val="0"/>
        <w:autoSpaceDN w:val="0"/>
        <w:adjustRightInd w:val="0"/>
        <w:jc w:val="center"/>
        <w:outlineLvl w:val="0"/>
        <w:rPr>
          <w:sz w:val="24"/>
          <w:szCs w:val="24"/>
        </w:rPr>
      </w:pPr>
    </w:p>
    <w:tbl>
      <w:tblPr>
        <w:tblW w:w="9923" w:type="dxa"/>
        <w:tblInd w:w="-34" w:type="dxa"/>
        <w:tblLook w:val="04A0" w:firstRow="1" w:lastRow="0" w:firstColumn="1" w:lastColumn="0" w:noHBand="0" w:noVBand="1"/>
      </w:tblPr>
      <w:tblGrid>
        <w:gridCol w:w="4820"/>
        <w:gridCol w:w="1420"/>
        <w:gridCol w:w="1699"/>
        <w:gridCol w:w="1984"/>
      </w:tblGrid>
      <w:tr w:rsidR="00033615" w:rsidRPr="0081572A" w14:paraId="007DB7B0" w14:textId="77777777" w:rsidTr="00EA5D8D">
        <w:trPr>
          <w:trHeight w:val="75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18928" w14:textId="77777777" w:rsidR="00033615" w:rsidRPr="0081572A" w:rsidRDefault="00033615" w:rsidP="00033615">
            <w:pPr>
              <w:jc w:val="center"/>
              <w:rPr>
                <w:sz w:val="24"/>
                <w:szCs w:val="24"/>
              </w:rPr>
            </w:pPr>
            <w:r w:rsidRPr="0081572A">
              <w:rPr>
                <w:sz w:val="24"/>
                <w:szCs w:val="24"/>
              </w:rPr>
              <w:t>Наименование</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14:paraId="3997ABE8" w14:textId="77777777" w:rsidR="00033615" w:rsidRPr="0081572A" w:rsidRDefault="00033615" w:rsidP="00033615">
            <w:pPr>
              <w:jc w:val="center"/>
              <w:rPr>
                <w:color w:val="000000"/>
                <w:sz w:val="24"/>
                <w:szCs w:val="24"/>
              </w:rPr>
            </w:pPr>
            <w:r w:rsidRPr="0081572A">
              <w:rPr>
                <w:color w:val="000000"/>
                <w:sz w:val="24"/>
                <w:szCs w:val="24"/>
              </w:rPr>
              <w:t>кол-во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14:paraId="0AAABE2C" w14:textId="77777777" w:rsidR="00033615" w:rsidRPr="0081572A" w:rsidRDefault="00033615" w:rsidP="00033615">
            <w:pPr>
              <w:jc w:val="center"/>
              <w:rPr>
                <w:sz w:val="24"/>
                <w:szCs w:val="24"/>
              </w:rPr>
            </w:pPr>
            <w:r w:rsidRPr="0081572A">
              <w:rPr>
                <w:sz w:val="24"/>
                <w:szCs w:val="24"/>
              </w:rPr>
              <w:t>единица измерения</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534E5E1F" w14:textId="77777777" w:rsidR="00033615" w:rsidRPr="0081572A" w:rsidRDefault="00033615" w:rsidP="00033615">
            <w:pPr>
              <w:jc w:val="center"/>
              <w:rPr>
                <w:sz w:val="24"/>
                <w:szCs w:val="24"/>
              </w:rPr>
            </w:pPr>
            <w:r w:rsidRPr="0081572A">
              <w:rPr>
                <w:sz w:val="24"/>
                <w:szCs w:val="24"/>
              </w:rPr>
              <w:t xml:space="preserve">Цена, руб. </w:t>
            </w:r>
            <w:r w:rsidRPr="0081572A">
              <w:rPr>
                <w:sz w:val="24"/>
                <w:szCs w:val="24"/>
              </w:rPr>
              <w:br/>
              <w:t>(не более)</w:t>
            </w:r>
          </w:p>
        </w:tc>
      </w:tr>
      <w:tr w:rsidR="00033615" w:rsidRPr="0081572A" w14:paraId="504EB3DF" w14:textId="77777777"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C880B" w14:textId="77777777" w:rsidR="00033615" w:rsidRPr="0081572A" w:rsidRDefault="00033615" w:rsidP="00033615">
            <w:pPr>
              <w:jc w:val="center"/>
              <w:rPr>
                <w:sz w:val="24"/>
                <w:szCs w:val="24"/>
              </w:rPr>
            </w:pPr>
            <w:r w:rsidRPr="0081572A">
              <w:rPr>
                <w:sz w:val="24"/>
                <w:szCs w:val="24"/>
              </w:rPr>
              <w:t>1</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14:paraId="7FFBF52C" w14:textId="77777777" w:rsidR="00033615" w:rsidRPr="0081572A" w:rsidRDefault="00033615"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14:paraId="7FF98301" w14:textId="77777777" w:rsidR="00033615" w:rsidRPr="0081572A" w:rsidRDefault="00033615" w:rsidP="00033615">
            <w:pPr>
              <w:jc w:val="center"/>
              <w:rPr>
                <w:sz w:val="24"/>
                <w:szCs w:val="24"/>
              </w:rPr>
            </w:pPr>
            <w:r w:rsidRPr="0081572A">
              <w:rPr>
                <w:sz w:val="24"/>
                <w:szCs w:val="24"/>
              </w:rPr>
              <w:t>3</w:t>
            </w:r>
          </w:p>
        </w:tc>
        <w:tc>
          <w:tcPr>
            <w:tcW w:w="1984" w:type="dxa"/>
            <w:tcBorders>
              <w:top w:val="single" w:sz="4" w:space="0" w:color="auto"/>
              <w:left w:val="nil"/>
              <w:bottom w:val="single" w:sz="4" w:space="0" w:color="auto"/>
              <w:right w:val="single" w:sz="4" w:space="0" w:color="auto"/>
            </w:tcBorders>
            <w:shd w:val="clear" w:color="auto" w:fill="FFFFFF"/>
            <w:noWrap/>
            <w:vAlign w:val="center"/>
            <w:hideMark/>
          </w:tcPr>
          <w:p w14:paraId="2223BE78" w14:textId="77777777" w:rsidR="00033615" w:rsidRPr="0081572A" w:rsidRDefault="00033615" w:rsidP="00033615">
            <w:pPr>
              <w:jc w:val="center"/>
              <w:rPr>
                <w:sz w:val="24"/>
                <w:szCs w:val="24"/>
              </w:rPr>
            </w:pPr>
            <w:r w:rsidRPr="0081572A">
              <w:rPr>
                <w:sz w:val="24"/>
                <w:szCs w:val="24"/>
              </w:rPr>
              <w:t>4</w:t>
            </w:r>
          </w:p>
        </w:tc>
      </w:tr>
      <w:tr w:rsidR="00033615" w:rsidRPr="0081572A" w14:paraId="0F510A0F" w14:textId="77777777" w:rsidTr="00980F49">
        <w:trPr>
          <w:trHeight w:val="225"/>
        </w:trPr>
        <w:tc>
          <w:tcPr>
            <w:tcW w:w="48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574747" w14:textId="77777777" w:rsidR="00033615" w:rsidRPr="0081572A" w:rsidRDefault="00AB54F5" w:rsidP="00AB54F5">
            <w:pPr>
              <w:rPr>
                <w:sz w:val="24"/>
                <w:szCs w:val="24"/>
              </w:rPr>
            </w:pPr>
            <w:r w:rsidRPr="0081572A">
              <w:rPr>
                <w:sz w:val="24"/>
                <w:szCs w:val="24"/>
              </w:rPr>
              <w:t>Блок-куб для записей на склейке</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0D5663C2" w14:textId="77777777" w:rsidR="00033615" w:rsidRPr="0081572A" w:rsidRDefault="00FE77A6" w:rsidP="00033615">
            <w:pPr>
              <w:jc w:val="center"/>
              <w:rPr>
                <w:sz w:val="24"/>
                <w:szCs w:val="24"/>
              </w:rPr>
            </w:pPr>
            <w:r w:rsidRPr="0081572A">
              <w:rPr>
                <w:sz w:val="24"/>
                <w:szCs w:val="24"/>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463DD1C8"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4CA5CA5C" w14:textId="77777777" w:rsidR="00033615" w:rsidRPr="0081572A" w:rsidRDefault="00AB54F5" w:rsidP="00033615">
            <w:pPr>
              <w:jc w:val="center"/>
              <w:rPr>
                <w:sz w:val="24"/>
                <w:szCs w:val="24"/>
              </w:rPr>
            </w:pPr>
            <w:r w:rsidRPr="0081572A">
              <w:rPr>
                <w:sz w:val="24"/>
                <w:szCs w:val="24"/>
              </w:rPr>
              <w:t>120</w:t>
            </w:r>
          </w:p>
        </w:tc>
      </w:tr>
      <w:tr w:rsidR="00980F49" w:rsidRPr="0081572A" w14:paraId="3B55C20B" w14:textId="77777777" w:rsidTr="00EA5D8D">
        <w:trPr>
          <w:trHeight w:val="76"/>
        </w:trPr>
        <w:tc>
          <w:tcPr>
            <w:tcW w:w="4820" w:type="dxa"/>
            <w:tcBorders>
              <w:top w:val="single" w:sz="4" w:space="0" w:color="auto"/>
              <w:left w:val="single" w:sz="4" w:space="0" w:color="auto"/>
              <w:bottom w:val="single" w:sz="4" w:space="0" w:color="auto"/>
              <w:right w:val="single" w:sz="4" w:space="0" w:color="auto"/>
            </w:tcBorders>
            <w:shd w:val="clear" w:color="auto" w:fill="FFFFFF"/>
            <w:vAlign w:val="bottom"/>
          </w:tcPr>
          <w:p w14:paraId="32FBA4BC" w14:textId="77777777" w:rsidR="00980F49" w:rsidRPr="0081572A" w:rsidRDefault="00980F49" w:rsidP="00AB54F5">
            <w:pPr>
              <w:rPr>
                <w:sz w:val="24"/>
                <w:szCs w:val="24"/>
              </w:rPr>
            </w:pPr>
            <w:r w:rsidRPr="0081572A">
              <w:rPr>
                <w:sz w:val="24"/>
                <w:szCs w:val="24"/>
              </w:rPr>
              <w:t>Блок кубик</w:t>
            </w:r>
          </w:p>
        </w:tc>
        <w:tc>
          <w:tcPr>
            <w:tcW w:w="1420" w:type="dxa"/>
            <w:tcBorders>
              <w:top w:val="single" w:sz="4" w:space="0" w:color="auto"/>
              <w:left w:val="nil"/>
              <w:bottom w:val="single" w:sz="4" w:space="0" w:color="auto"/>
              <w:right w:val="single" w:sz="4" w:space="0" w:color="auto"/>
            </w:tcBorders>
            <w:shd w:val="clear" w:color="auto" w:fill="FFFFFF"/>
            <w:noWrap/>
            <w:vAlign w:val="bottom"/>
          </w:tcPr>
          <w:p w14:paraId="7AEB9E7A" w14:textId="77777777" w:rsidR="00980F49" w:rsidRPr="0081572A" w:rsidRDefault="00FE77A6"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14:paraId="3C2BBAE3" w14:textId="77777777" w:rsidR="00980F49" w:rsidRPr="0081572A" w:rsidRDefault="00980F49"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tcPr>
          <w:p w14:paraId="74AD6703" w14:textId="77777777" w:rsidR="00980F49" w:rsidRPr="0081572A" w:rsidRDefault="00980F49" w:rsidP="00033615">
            <w:pPr>
              <w:jc w:val="center"/>
              <w:rPr>
                <w:sz w:val="24"/>
                <w:szCs w:val="24"/>
              </w:rPr>
            </w:pPr>
            <w:r w:rsidRPr="0081572A">
              <w:rPr>
                <w:sz w:val="24"/>
                <w:szCs w:val="24"/>
              </w:rPr>
              <w:t>150</w:t>
            </w:r>
          </w:p>
        </w:tc>
      </w:tr>
      <w:tr w:rsidR="00033615" w:rsidRPr="0081572A" w14:paraId="6BBCFB72" w14:textId="77777777" w:rsidTr="00EA5D8D">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640205D2" w14:textId="77777777" w:rsidR="00033615" w:rsidRPr="0081572A" w:rsidRDefault="00033615" w:rsidP="00033615">
            <w:pPr>
              <w:rPr>
                <w:sz w:val="24"/>
                <w:szCs w:val="24"/>
              </w:rPr>
            </w:pPr>
            <w:r w:rsidRPr="0081572A">
              <w:rPr>
                <w:sz w:val="24"/>
                <w:szCs w:val="24"/>
              </w:rPr>
              <w:t>Зажимы для бумаг 19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3CA643B9" w14:textId="77777777" w:rsidR="00033615" w:rsidRPr="0081572A" w:rsidRDefault="00FE77A6"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5180E267" w14:textId="77777777" w:rsidR="00033615" w:rsidRPr="0081572A" w:rsidRDefault="00033615" w:rsidP="00033615">
            <w:pPr>
              <w:jc w:val="center"/>
              <w:rPr>
                <w:sz w:val="24"/>
                <w:szCs w:val="24"/>
              </w:rPr>
            </w:pPr>
            <w:r w:rsidRPr="0081572A">
              <w:rPr>
                <w:sz w:val="24"/>
                <w:szCs w:val="24"/>
              </w:rPr>
              <w:t>упак.</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587A6D39" w14:textId="77777777" w:rsidR="00033615" w:rsidRPr="0081572A" w:rsidRDefault="00AF0682" w:rsidP="00033615">
            <w:pPr>
              <w:jc w:val="center"/>
              <w:rPr>
                <w:sz w:val="24"/>
                <w:szCs w:val="24"/>
              </w:rPr>
            </w:pPr>
            <w:r w:rsidRPr="0081572A">
              <w:rPr>
                <w:sz w:val="24"/>
                <w:szCs w:val="24"/>
              </w:rPr>
              <w:t>44</w:t>
            </w:r>
          </w:p>
        </w:tc>
      </w:tr>
      <w:tr w:rsidR="00033615" w:rsidRPr="0081572A" w14:paraId="6216CEA3" w14:textId="77777777" w:rsidTr="00EA5D8D">
        <w:trPr>
          <w:trHeight w:val="280"/>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073927" w14:textId="77777777" w:rsidR="00033615" w:rsidRPr="0081572A" w:rsidRDefault="00033615" w:rsidP="00033615">
            <w:pPr>
              <w:rPr>
                <w:sz w:val="24"/>
                <w:szCs w:val="24"/>
              </w:rPr>
            </w:pPr>
            <w:r w:rsidRPr="0081572A">
              <w:rPr>
                <w:sz w:val="24"/>
                <w:szCs w:val="24"/>
              </w:rPr>
              <w:t>Карандаш чернографитный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4C286702" w14:textId="77777777" w:rsidR="00033615" w:rsidRPr="0081572A" w:rsidRDefault="00FE77A6" w:rsidP="00033615">
            <w:pPr>
              <w:jc w:val="center"/>
              <w:rPr>
                <w:sz w:val="24"/>
                <w:szCs w:val="24"/>
              </w:rPr>
            </w:pPr>
            <w:r w:rsidRPr="0081572A">
              <w:rPr>
                <w:sz w:val="24"/>
                <w:szCs w:val="24"/>
              </w:rPr>
              <w:t>15</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45048966"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5A17E771" w14:textId="77777777" w:rsidR="00033615" w:rsidRPr="0081572A" w:rsidRDefault="00CC6CCB" w:rsidP="00033615">
            <w:pPr>
              <w:jc w:val="center"/>
              <w:rPr>
                <w:sz w:val="24"/>
                <w:szCs w:val="24"/>
              </w:rPr>
            </w:pPr>
            <w:r w:rsidRPr="0081572A">
              <w:rPr>
                <w:sz w:val="24"/>
                <w:szCs w:val="24"/>
              </w:rPr>
              <w:t>15</w:t>
            </w:r>
          </w:p>
        </w:tc>
      </w:tr>
      <w:tr w:rsidR="00033615" w:rsidRPr="0081572A" w14:paraId="780F3CAE" w14:textId="77777777" w:rsidTr="00EA5D8D">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023555" w14:textId="77777777" w:rsidR="00033615" w:rsidRPr="0081572A" w:rsidRDefault="00033615" w:rsidP="00033615">
            <w:pPr>
              <w:rPr>
                <w:sz w:val="24"/>
                <w:szCs w:val="24"/>
              </w:rPr>
            </w:pPr>
            <w:r w:rsidRPr="0081572A">
              <w:rPr>
                <w:sz w:val="24"/>
                <w:szCs w:val="24"/>
              </w:rPr>
              <w:t>Клей-карандаш</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0FC4C9DC" w14:textId="77777777" w:rsidR="00033615" w:rsidRPr="0081572A" w:rsidRDefault="000D17C9"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0B80B772"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640A3E91" w14:textId="77777777" w:rsidR="00033615" w:rsidRPr="0081572A" w:rsidRDefault="00DC390F" w:rsidP="00033615">
            <w:pPr>
              <w:jc w:val="center"/>
              <w:rPr>
                <w:sz w:val="24"/>
                <w:szCs w:val="24"/>
              </w:rPr>
            </w:pPr>
            <w:r w:rsidRPr="0081572A">
              <w:rPr>
                <w:sz w:val="24"/>
                <w:szCs w:val="24"/>
              </w:rPr>
              <w:t>45</w:t>
            </w:r>
          </w:p>
        </w:tc>
      </w:tr>
      <w:tr w:rsidR="00033615" w:rsidRPr="0081572A" w14:paraId="0F8EA8D8" w14:textId="77777777" w:rsidTr="00EA5D8D">
        <w:trPr>
          <w:trHeight w:val="274"/>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97D0A6" w14:textId="77777777" w:rsidR="00033615" w:rsidRPr="0081572A" w:rsidRDefault="00033615" w:rsidP="00033615">
            <w:pPr>
              <w:rPr>
                <w:sz w:val="24"/>
                <w:szCs w:val="24"/>
              </w:rPr>
            </w:pPr>
            <w:r w:rsidRPr="0081572A">
              <w:rPr>
                <w:sz w:val="24"/>
                <w:szCs w:val="24"/>
              </w:rPr>
              <w:t>Клейкие закладки</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0A2C70CF" w14:textId="77777777" w:rsidR="00033615" w:rsidRPr="0081572A" w:rsidRDefault="00FE77A6" w:rsidP="00033615">
            <w:pPr>
              <w:jc w:val="center"/>
              <w:rPr>
                <w:sz w:val="24"/>
                <w:szCs w:val="24"/>
              </w:rPr>
            </w:pPr>
            <w:r w:rsidRPr="0081572A">
              <w:rPr>
                <w:sz w:val="24"/>
                <w:szCs w:val="24"/>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65F07C74"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55E36460" w14:textId="77777777" w:rsidR="00033615" w:rsidRPr="0081572A" w:rsidRDefault="00DC390F" w:rsidP="00033615">
            <w:pPr>
              <w:jc w:val="center"/>
              <w:rPr>
                <w:sz w:val="24"/>
                <w:szCs w:val="24"/>
              </w:rPr>
            </w:pPr>
            <w:r w:rsidRPr="0081572A">
              <w:rPr>
                <w:sz w:val="24"/>
                <w:szCs w:val="24"/>
              </w:rPr>
              <w:t>60</w:t>
            </w:r>
          </w:p>
        </w:tc>
      </w:tr>
      <w:tr w:rsidR="00033615" w:rsidRPr="0081572A" w14:paraId="48E6E430" w14:textId="77777777" w:rsidTr="00EA5D8D">
        <w:trPr>
          <w:trHeight w:val="278"/>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6EF02482" w14:textId="77777777" w:rsidR="00033615" w:rsidRPr="0081572A" w:rsidRDefault="00033615" w:rsidP="00033615">
            <w:pPr>
              <w:rPr>
                <w:sz w:val="24"/>
                <w:szCs w:val="24"/>
              </w:rPr>
            </w:pPr>
            <w:r w:rsidRPr="0081572A">
              <w:rPr>
                <w:sz w:val="24"/>
                <w:szCs w:val="24"/>
              </w:rPr>
              <w:t>Корректор жидкий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0DB5785B" w14:textId="77777777" w:rsidR="00033615" w:rsidRPr="0081572A" w:rsidRDefault="00FE77A6"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05D6E88B"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20A3D9CA" w14:textId="77777777" w:rsidR="00033615" w:rsidRPr="0081572A" w:rsidRDefault="00DC390F" w:rsidP="00033615">
            <w:pPr>
              <w:jc w:val="center"/>
              <w:rPr>
                <w:sz w:val="24"/>
                <w:szCs w:val="24"/>
              </w:rPr>
            </w:pPr>
            <w:r w:rsidRPr="0081572A">
              <w:rPr>
                <w:sz w:val="24"/>
                <w:szCs w:val="24"/>
              </w:rPr>
              <w:t>40</w:t>
            </w:r>
          </w:p>
        </w:tc>
      </w:tr>
      <w:tr w:rsidR="00033615" w:rsidRPr="0081572A" w14:paraId="68C7FBCB" w14:textId="77777777" w:rsidTr="00703874">
        <w:trPr>
          <w:trHeight w:val="262"/>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5CCCDC0E" w14:textId="77777777" w:rsidR="00033615" w:rsidRPr="0081572A" w:rsidRDefault="00033615" w:rsidP="00033615">
            <w:pPr>
              <w:rPr>
                <w:sz w:val="24"/>
                <w:szCs w:val="24"/>
              </w:rPr>
            </w:pPr>
            <w:r w:rsidRPr="0081572A">
              <w:rPr>
                <w:sz w:val="24"/>
                <w:szCs w:val="24"/>
              </w:rPr>
              <w:t>Ластик</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3A22DE07" w14:textId="77777777" w:rsidR="00033615" w:rsidRPr="0081572A" w:rsidRDefault="00033615" w:rsidP="00033615">
            <w:pPr>
              <w:jc w:val="center"/>
              <w:rPr>
                <w:sz w:val="24"/>
                <w:szCs w:val="24"/>
              </w:rPr>
            </w:pPr>
            <w:r w:rsidRPr="0081572A">
              <w:rPr>
                <w:sz w:val="24"/>
                <w:szCs w:val="24"/>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66AC7D52"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02509746" w14:textId="77777777" w:rsidR="00033615" w:rsidRPr="0081572A" w:rsidRDefault="00460F04" w:rsidP="00033615">
            <w:pPr>
              <w:jc w:val="center"/>
              <w:rPr>
                <w:sz w:val="24"/>
                <w:szCs w:val="24"/>
              </w:rPr>
            </w:pPr>
            <w:r w:rsidRPr="0081572A">
              <w:rPr>
                <w:sz w:val="24"/>
                <w:szCs w:val="24"/>
              </w:rPr>
              <w:t>15</w:t>
            </w:r>
          </w:p>
        </w:tc>
      </w:tr>
      <w:tr w:rsidR="00703874" w:rsidRPr="0081572A" w14:paraId="6D9F5826" w14:textId="77777777" w:rsidTr="00EA5D8D">
        <w:trPr>
          <w:trHeight w:val="100"/>
        </w:trPr>
        <w:tc>
          <w:tcPr>
            <w:tcW w:w="4820" w:type="dxa"/>
            <w:tcBorders>
              <w:top w:val="single" w:sz="4" w:space="0" w:color="auto"/>
              <w:left w:val="single" w:sz="4" w:space="0" w:color="auto"/>
              <w:bottom w:val="single" w:sz="4" w:space="0" w:color="auto"/>
              <w:right w:val="single" w:sz="4" w:space="0" w:color="auto"/>
            </w:tcBorders>
            <w:shd w:val="clear" w:color="auto" w:fill="FFFFFF"/>
          </w:tcPr>
          <w:p w14:paraId="5B1390C2" w14:textId="77777777" w:rsidR="00703874" w:rsidRPr="0081572A" w:rsidRDefault="00703874" w:rsidP="00033615">
            <w:pPr>
              <w:rPr>
                <w:sz w:val="24"/>
                <w:szCs w:val="24"/>
              </w:rPr>
            </w:pPr>
            <w:r w:rsidRPr="0081572A">
              <w:rPr>
                <w:sz w:val="24"/>
                <w:szCs w:val="24"/>
              </w:rPr>
              <w:t>Папка с арочным механизмом</w:t>
            </w:r>
            <w:r w:rsidR="00B9343E" w:rsidRPr="0081572A">
              <w:rPr>
                <w:sz w:val="24"/>
                <w:szCs w:val="24"/>
              </w:rPr>
              <w:t xml:space="preserve"> 75 мм.</w:t>
            </w:r>
          </w:p>
        </w:tc>
        <w:tc>
          <w:tcPr>
            <w:tcW w:w="1420" w:type="dxa"/>
            <w:tcBorders>
              <w:top w:val="single" w:sz="4" w:space="0" w:color="auto"/>
              <w:left w:val="nil"/>
              <w:bottom w:val="single" w:sz="4" w:space="0" w:color="auto"/>
              <w:right w:val="single" w:sz="4" w:space="0" w:color="auto"/>
            </w:tcBorders>
            <w:shd w:val="clear" w:color="auto" w:fill="FFFFFF"/>
            <w:noWrap/>
            <w:vAlign w:val="bottom"/>
          </w:tcPr>
          <w:p w14:paraId="18A5568B" w14:textId="77777777" w:rsidR="00703874" w:rsidRPr="0081572A" w:rsidRDefault="001C3D90" w:rsidP="00033615">
            <w:pPr>
              <w:jc w:val="center"/>
              <w:rPr>
                <w:sz w:val="24"/>
                <w:szCs w:val="24"/>
              </w:rPr>
            </w:pPr>
            <w:r w:rsidRPr="0081572A">
              <w:rPr>
                <w:sz w:val="24"/>
                <w:szCs w:val="24"/>
              </w:rPr>
              <w:t>8</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14:paraId="19F5D3D6" w14:textId="77777777" w:rsidR="00703874" w:rsidRPr="0081572A" w:rsidRDefault="00703874"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tcPr>
          <w:p w14:paraId="06CC7B35" w14:textId="77777777" w:rsidR="00703874" w:rsidRPr="0081572A" w:rsidRDefault="00703874" w:rsidP="00033615">
            <w:pPr>
              <w:jc w:val="center"/>
              <w:rPr>
                <w:sz w:val="24"/>
                <w:szCs w:val="24"/>
              </w:rPr>
            </w:pPr>
            <w:r w:rsidRPr="0081572A">
              <w:rPr>
                <w:sz w:val="24"/>
                <w:szCs w:val="24"/>
              </w:rPr>
              <w:t>150</w:t>
            </w:r>
          </w:p>
        </w:tc>
      </w:tr>
      <w:tr w:rsidR="00033615" w:rsidRPr="0081572A" w14:paraId="725188E1" w14:textId="77777777"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50596FA" w14:textId="77777777" w:rsidR="00033615" w:rsidRPr="0081572A" w:rsidRDefault="00033615" w:rsidP="00033615">
            <w:pPr>
              <w:rPr>
                <w:sz w:val="24"/>
                <w:szCs w:val="24"/>
              </w:rPr>
            </w:pPr>
            <w:r w:rsidRPr="0081572A">
              <w:rPr>
                <w:sz w:val="24"/>
                <w:szCs w:val="24"/>
              </w:rPr>
              <w:t>Папка с 2-х кольцевым механизмом</w:t>
            </w:r>
            <w:r w:rsidR="00B9343E" w:rsidRPr="0081572A">
              <w:rPr>
                <w:sz w:val="24"/>
                <w:szCs w:val="24"/>
              </w:rPr>
              <w:t xml:space="preserve"> </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127DC153" w14:textId="77777777" w:rsidR="00033615" w:rsidRPr="0081572A" w:rsidRDefault="00FE77A6"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7D6E5215"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0C4FF408" w14:textId="77777777" w:rsidR="00033615" w:rsidRPr="0081572A" w:rsidRDefault="00AF0682" w:rsidP="00033615">
            <w:pPr>
              <w:jc w:val="center"/>
              <w:rPr>
                <w:sz w:val="24"/>
                <w:szCs w:val="24"/>
              </w:rPr>
            </w:pPr>
            <w:r w:rsidRPr="0081572A">
              <w:rPr>
                <w:sz w:val="24"/>
                <w:szCs w:val="24"/>
              </w:rPr>
              <w:t>104</w:t>
            </w:r>
          </w:p>
        </w:tc>
      </w:tr>
      <w:tr w:rsidR="00033615" w:rsidRPr="0081572A" w14:paraId="63B07002" w14:textId="77777777"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3CFD25DC" w14:textId="77777777" w:rsidR="00033615" w:rsidRPr="0081572A" w:rsidRDefault="00703874" w:rsidP="00033615">
            <w:pPr>
              <w:rPr>
                <w:sz w:val="24"/>
                <w:szCs w:val="24"/>
              </w:rPr>
            </w:pPr>
            <w:r w:rsidRPr="0081572A">
              <w:rPr>
                <w:sz w:val="24"/>
                <w:szCs w:val="24"/>
              </w:rPr>
              <w:t>Папка скоросшиватель картонная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56A24828" w14:textId="77777777" w:rsidR="00033615" w:rsidRPr="0081572A" w:rsidRDefault="00AE421C" w:rsidP="00033615">
            <w:pPr>
              <w:jc w:val="center"/>
              <w:rPr>
                <w:sz w:val="24"/>
                <w:szCs w:val="24"/>
              </w:rPr>
            </w:pPr>
            <w:r w:rsidRPr="0081572A">
              <w:rPr>
                <w:sz w:val="24"/>
                <w:szCs w:val="24"/>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2AB6FB34"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48CFB71B" w14:textId="77777777" w:rsidR="00033615" w:rsidRPr="0081572A" w:rsidRDefault="00703874" w:rsidP="00033615">
            <w:pPr>
              <w:jc w:val="center"/>
              <w:rPr>
                <w:sz w:val="24"/>
                <w:szCs w:val="24"/>
              </w:rPr>
            </w:pPr>
            <w:r w:rsidRPr="0081572A">
              <w:rPr>
                <w:sz w:val="24"/>
                <w:szCs w:val="24"/>
              </w:rPr>
              <w:t>20</w:t>
            </w:r>
          </w:p>
        </w:tc>
      </w:tr>
      <w:tr w:rsidR="00033615" w:rsidRPr="0081572A" w14:paraId="02C962CE" w14:textId="77777777"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02C5D778" w14:textId="77777777" w:rsidR="00033615" w:rsidRPr="0081572A" w:rsidRDefault="00033615" w:rsidP="00033615">
            <w:pPr>
              <w:rPr>
                <w:sz w:val="24"/>
                <w:szCs w:val="24"/>
              </w:rPr>
            </w:pPr>
            <w:r w:rsidRPr="0081572A">
              <w:rPr>
                <w:sz w:val="24"/>
                <w:szCs w:val="24"/>
              </w:rPr>
              <w:t>Папка скоросшиватель А4 пластик</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7AE7C8CB" w14:textId="77777777" w:rsidR="00033615" w:rsidRPr="0081572A" w:rsidRDefault="00FE77A6" w:rsidP="00033615">
            <w:pPr>
              <w:jc w:val="center"/>
              <w:rPr>
                <w:sz w:val="24"/>
                <w:szCs w:val="24"/>
              </w:rPr>
            </w:pPr>
            <w:r w:rsidRPr="0081572A">
              <w:rPr>
                <w:sz w:val="24"/>
                <w:szCs w:val="24"/>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290F086A"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40C28DDE" w14:textId="77777777" w:rsidR="00033615" w:rsidRPr="0081572A" w:rsidRDefault="00B9343E" w:rsidP="00033615">
            <w:pPr>
              <w:jc w:val="center"/>
              <w:rPr>
                <w:sz w:val="24"/>
                <w:szCs w:val="24"/>
              </w:rPr>
            </w:pPr>
            <w:r w:rsidRPr="0081572A">
              <w:rPr>
                <w:sz w:val="24"/>
                <w:szCs w:val="24"/>
              </w:rPr>
              <w:t>25</w:t>
            </w:r>
          </w:p>
        </w:tc>
      </w:tr>
      <w:tr w:rsidR="00033615" w:rsidRPr="0081572A" w14:paraId="6DDB022E" w14:textId="77777777"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noWrap/>
            <w:hideMark/>
          </w:tcPr>
          <w:p w14:paraId="02E0348F" w14:textId="77777777" w:rsidR="00033615" w:rsidRPr="0081572A" w:rsidRDefault="00033615" w:rsidP="00033615">
            <w:pPr>
              <w:jc w:val="both"/>
              <w:rPr>
                <w:sz w:val="24"/>
                <w:szCs w:val="24"/>
              </w:rPr>
            </w:pPr>
            <w:r w:rsidRPr="0081572A">
              <w:rPr>
                <w:sz w:val="24"/>
                <w:szCs w:val="24"/>
              </w:rPr>
              <w:t>Ручка шариковая синяя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6E4CFC82" w14:textId="77777777" w:rsidR="00033615" w:rsidRPr="0081572A" w:rsidRDefault="00FE77A6" w:rsidP="00033615">
            <w:pPr>
              <w:jc w:val="center"/>
              <w:rPr>
                <w:sz w:val="24"/>
                <w:szCs w:val="24"/>
              </w:rPr>
            </w:pPr>
            <w:r w:rsidRPr="0081572A">
              <w:rPr>
                <w:sz w:val="24"/>
                <w:szCs w:val="24"/>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1A7FFEA9"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3B5959E9" w14:textId="77777777" w:rsidR="00033615" w:rsidRPr="0081572A" w:rsidRDefault="00CC6CCB" w:rsidP="00033615">
            <w:pPr>
              <w:jc w:val="center"/>
              <w:rPr>
                <w:sz w:val="24"/>
                <w:szCs w:val="24"/>
              </w:rPr>
            </w:pPr>
            <w:r w:rsidRPr="0081572A">
              <w:rPr>
                <w:sz w:val="24"/>
                <w:szCs w:val="24"/>
              </w:rPr>
              <w:t>20</w:t>
            </w:r>
          </w:p>
        </w:tc>
      </w:tr>
      <w:tr w:rsidR="00033615" w:rsidRPr="0081572A" w14:paraId="5542A52D" w14:textId="77777777"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EF83F1" w14:textId="77777777" w:rsidR="00033615" w:rsidRPr="0081572A" w:rsidRDefault="00033615" w:rsidP="00033615">
            <w:pPr>
              <w:rPr>
                <w:sz w:val="24"/>
                <w:szCs w:val="24"/>
              </w:rPr>
            </w:pPr>
            <w:r w:rsidRPr="0081572A">
              <w:rPr>
                <w:sz w:val="24"/>
                <w:szCs w:val="24"/>
              </w:rPr>
              <w:t>Ручка шариковая черная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50A57750" w14:textId="77777777" w:rsidR="00033615" w:rsidRPr="0081572A" w:rsidRDefault="001A2C3E"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76DF0BD4"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65D5C710" w14:textId="77777777" w:rsidR="00033615" w:rsidRPr="0081572A" w:rsidRDefault="00CC6CCB" w:rsidP="00033615">
            <w:pPr>
              <w:jc w:val="center"/>
              <w:rPr>
                <w:sz w:val="24"/>
                <w:szCs w:val="24"/>
              </w:rPr>
            </w:pPr>
            <w:r w:rsidRPr="0081572A">
              <w:rPr>
                <w:sz w:val="24"/>
                <w:szCs w:val="24"/>
              </w:rPr>
              <w:t>20</w:t>
            </w:r>
          </w:p>
        </w:tc>
      </w:tr>
      <w:tr w:rsidR="00033615" w:rsidRPr="0081572A" w14:paraId="59F9E461" w14:textId="77777777"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78C78C8E" w14:textId="77777777" w:rsidR="00033615" w:rsidRPr="0081572A" w:rsidRDefault="00033615" w:rsidP="00033615">
            <w:pPr>
              <w:rPr>
                <w:sz w:val="24"/>
                <w:szCs w:val="24"/>
              </w:rPr>
            </w:pPr>
            <w:r w:rsidRPr="0081572A">
              <w:rPr>
                <w:sz w:val="24"/>
                <w:szCs w:val="24"/>
              </w:rPr>
              <w:t>Скобы для степлера № 24</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1A68224B" w14:textId="77777777" w:rsidR="00033615" w:rsidRPr="0081572A" w:rsidRDefault="00FE77A6" w:rsidP="00033615">
            <w:pPr>
              <w:jc w:val="center"/>
              <w:rPr>
                <w:sz w:val="24"/>
                <w:szCs w:val="24"/>
              </w:rPr>
            </w:pPr>
            <w:r w:rsidRPr="0081572A">
              <w:rPr>
                <w:sz w:val="24"/>
                <w:szCs w:val="24"/>
              </w:rPr>
              <w:t>6</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27F850B8" w14:textId="77777777" w:rsidR="00033615" w:rsidRPr="0081572A" w:rsidRDefault="00033615" w:rsidP="00033615">
            <w:pPr>
              <w:jc w:val="center"/>
              <w:rPr>
                <w:sz w:val="24"/>
                <w:szCs w:val="24"/>
              </w:rPr>
            </w:pPr>
            <w:r w:rsidRPr="0081572A">
              <w:rPr>
                <w:sz w:val="24"/>
                <w:szCs w:val="24"/>
              </w:rPr>
              <w:t>упак.</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7C3D6288" w14:textId="77777777" w:rsidR="00033615" w:rsidRPr="0081572A" w:rsidRDefault="00604F98" w:rsidP="00033615">
            <w:pPr>
              <w:jc w:val="center"/>
              <w:rPr>
                <w:sz w:val="24"/>
                <w:szCs w:val="24"/>
              </w:rPr>
            </w:pPr>
            <w:r w:rsidRPr="0081572A">
              <w:rPr>
                <w:sz w:val="24"/>
                <w:szCs w:val="24"/>
              </w:rPr>
              <w:t>38</w:t>
            </w:r>
          </w:p>
        </w:tc>
      </w:tr>
      <w:tr w:rsidR="00033615" w:rsidRPr="0081572A" w14:paraId="396446CD" w14:textId="77777777"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62BB4982" w14:textId="77777777" w:rsidR="00033615" w:rsidRPr="0081572A" w:rsidRDefault="00033615" w:rsidP="00033615">
            <w:pPr>
              <w:rPr>
                <w:sz w:val="24"/>
                <w:szCs w:val="24"/>
              </w:rPr>
            </w:pPr>
            <w:r w:rsidRPr="0081572A">
              <w:rPr>
                <w:sz w:val="24"/>
                <w:szCs w:val="24"/>
              </w:rPr>
              <w:t>Скотч канцелярский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45FFEC20" w14:textId="77777777" w:rsidR="00033615" w:rsidRPr="0081572A" w:rsidRDefault="00FE77A6" w:rsidP="00033615">
            <w:pPr>
              <w:jc w:val="center"/>
              <w:rPr>
                <w:sz w:val="24"/>
                <w:szCs w:val="24"/>
              </w:rPr>
            </w:pPr>
            <w:r w:rsidRPr="0081572A">
              <w:rPr>
                <w:sz w:val="24"/>
                <w:szCs w:val="24"/>
              </w:rPr>
              <w:t>6</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061250AF" w14:textId="77777777" w:rsidR="00033615" w:rsidRPr="0081572A" w:rsidRDefault="00033615" w:rsidP="00033615">
            <w:pPr>
              <w:jc w:val="center"/>
              <w:rPr>
                <w:sz w:val="24"/>
                <w:szCs w:val="24"/>
              </w:rPr>
            </w:pPr>
            <w:r w:rsidRPr="0081572A">
              <w:rPr>
                <w:sz w:val="24"/>
                <w:szCs w:val="24"/>
              </w:rPr>
              <w:t>шт</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07AE00E0" w14:textId="77777777" w:rsidR="00033615" w:rsidRPr="0081572A" w:rsidRDefault="00980F49" w:rsidP="00033615">
            <w:pPr>
              <w:jc w:val="center"/>
              <w:rPr>
                <w:sz w:val="24"/>
                <w:szCs w:val="24"/>
              </w:rPr>
            </w:pPr>
            <w:r w:rsidRPr="0081572A">
              <w:rPr>
                <w:sz w:val="24"/>
                <w:szCs w:val="24"/>
              </w:rPr>
              <w:t>20</w:t>
            </w:r>
          </w:p>
        </w:tc>
      </w:tr>
      <w:tr w:rsidR="00033615" w:rsidRPr="0081572A" w14:paraId="224E9665" w14:textId="77777777"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56FCED81" w14:textId="77777777" w:rsidR="00033615" w:rsidRPr="0081572A" w:rsidRDefault="00033615" w:rsidP="00033615">
            <w:pPr>
              <w:rPr>
                <w:sz w:val="24"/>
                <w:szCs w:val="24"/>
              </w:rPr>
            </w:pPr>
            <w:r w:rsidRPr="0081572A">
              <w:rPr>
                <w:sz w:val="24"/>
                <w:szCs w:val="24"/>
              </w:rPr>
              <w:t>Скрепки 28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40304F32" w14:textId="77777777" w:rsidR="00033615" w:rsidRPr="0081572A" w:rsidRDefault="001A15E4" w:rsidP="00033615">
            <w:pPr>
              <w:jc w:val="center"/>
              <w:rPr>
                <w:sz w:val="24"/>
                <w:szCs w:val="24"/>
              </w:rPr>
            </w:pPr>
            <w:r w:rsidRPr="0081572A">
              <w:rPr>
                <w:sz w:val="24"/>
                <w:szCs w:val="24"/>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185B0922" w14:textId="77777777" w:rsidR="00033615" w:rsidRPr="0081572A" w:rsidRDefault="00033615" w:rsidP="00033615">
            <w:pPr>
              <w:jc w:val="center"/>
              <w:rPr>
                <w:sz w:val="24"/>
                <w:szCs w:val="24"/>
              </w:rPr>
            </w:pPr>
            <w:r w:rsidRPr="0081572A">
              <w:rPr>
                <w:sz w:val="24"/>
                <w:szCs w:val="24"/>
              </w:rPr>
              <w:t>упак.</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777A1A44" w14:textId="77777777" w:rsidR="00033615" w:rsidRPr="0081572A" w:rsidRDefault="00604F98" w:rsidP="00033615">
            <w:pPr>
              <w:jc w:val="center"/>
              <w:rPr>
                <w:sz w:val="24"/>
                <w:szCs w:val="24"/>
              </w:rPr>
            </w:pPr>
            <w:r w:rsidRPr="0081572A">
              <w:rPr>
                <w:sz w:val="24"/>
                <w:szCs w:val="24"/>
              </w:rPr>
              <w:t>25</w:t>
            </w:r>
          </w:p>
        </w:tc>
      </w:tr>
      <w:tr w:rsidR="00033615" w:rsidRPr="0081572A" w14:paraId="46C8605B" w14:textId="77777777"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3BEC658D" w14:textId="77777777" w:rsidR="00033615" w:rsidRPr="0081572A" w:rsidRDefault="00033615" w:rsidP="00033615">
            <w:pPr>
              <w:rPr>
                <w:sz w:val="24"/>
                <w:szCs w:val="24"/>
              </w:rPr>
            </w:pPr>
            <w:r w:rsidRPr="0081572A">
              <w:rPr>
                <w:sz w:val="24"/>
                <w:szCs w:val="24"/>
              </w:rPr>
              <w:t>Скрепки 50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7700A949" w14:textId="77777777" w:rsidR="00033615" w:rsidRPr="0081572A" w:rsidRDefault="00FE77A6" w:rsidP="00033615">
            <w:pPr>
              <w:jc w:val="center"/>
              <w:rPr>
                <w:sz w:val="24"/>
                <w:szCs w:val="24"/>
              </w:rPr>
            </w:pPr>
            <w:r w:rsidRPr="0081572A">
              <w:rPr>
                <w:sz w:val="24"/>
                <w:szCs w:val="24"/>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6F6B5844" w14:textId="77777777" w:rsidR="00033615" w:rsidRPr="0081572A" w:rsidRDefault="00033615" w:rsidP="00033615">
            <w:pPr>
              <w:jc w:val="center"/>
              <w:rPr>
                <w:sz w:val="24"/>
                <w:szCs w:val="24"/>
              </w:rPr>
            </w:pPr>
            <w:r w:rsidRPr="0081572A">
              <w:rPr>
                <w:sz w:val="24"/>
                <w:szCs w:val="24"/>
              </w:rPr>
              <w:t>упак.</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04262790" w14:textId="77777777" w:rsidR="00033615" w:rsidRPr="0081572A" w:rsidRDefault="00604F98" w:rsidP="00033615">
            <w:pPr>
              <w:jc w:val="center"/>
              <w:rPr>
                <w:sz w:val="24"/>
                <w:szCs w:val="24"/>
              </w:rPr>
            </w:pPr>
            <w:r w:rsidRPr="0081572A">
              <w:rPr>
                <w:sz w:val="24"/>
                <w:szCs w:val="24"/>
              </w:rPr>
              <w:t>46</w:t>
            </w:r>
          </w:p>
        </w:tc>
      </w:tr>
      <w:tr w:rsidR="00033615" w:rsidRPr="0081572A" w14:paraId="56424707" w14:textId="77777777"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02560DF" w14:textId="77777777" w:rsidR="00033615" w:rsidRPr="0081572A" w:rsidRDefault="00033615" w:rsidP="001A2C3E">
            <w:pPr>
              <w:rPr>
                <w:sz w:val="24"/>
                <w:szCs w:val="24"/>
              </w:rPr>
            </w:pPr>
            <w:r w:rsidRPr="0081572A">
              <w:rPr>
                <w:sz w:val="24"/>
                <w:szCs w:val="24"/>
              </w:rPr>
              <w:t xml:space="preserve">Файл </w:t>
            </w:r>
            <w:r w:rsidR="001A2C3E" w:rsidRPr="0081572A">
              <w:rPr>
                <w:sz w:val="24"/>
                <w:szCs w:val="24"/>
              </w:rPr>
              <w:t xml:space="preserve">вкладыш </w:t>
            </w:r>
            <w:r w:rsidRPr="0081572A">
              <w:rPr>
                <w:sz w:val="24"/>
                <w:szCs w:val="24"/>
              </w:rPr>
              <w:t xml:space="preserve">А4 </w:t>
            </w:r>
            <w:r w:rsidR="001A2C3E" w:rsidRPr="0081572A">
              <w:rPr>
                <w:sz w:val="24"/>
                <w:szCs w:val="24"/>
              </w:rPr>
              <w:t>прозрачный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14:paraId="05020E60" w14:textId="77777777" w:rsidR="00033615" w:rsidRPr="0081572A" w:rsidRDefault="00980F49"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14:paraId="3AEE37AA" w14:textId="77777777" w:rsidR="00033615" w:rsidRPr="0081572A" w:rsidRDefault="00033615" w:rsidP="00033615">
            <w:pPr>
              <w:jc w:val="center"/>
              <w:rPr>
                <w:sz w:val="24"/>
                <w:szCs w:val="24"/>
              </w:rPr>
            </w:pPr>
            <w:r w:rsidRPr="0081572A">
              <w:rPr>
                <w:sz w:val="24"/>
                <w:szCs w:val="24"/>
              </w:rPr>
              <w:t>упак.</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14:paraId="5FDA56D6" w14:textId="77777777" w:rsidR="00033615" w:rsidRPr="0081572A" w:rsidRDefault="001A2C3E" w:rsidP="00033615">
            <w:pPr>
              <w:jc w:val="center"/>
              <w:rPr>
                <w:sz w:val="24"/>
                <w:szCs w:val="24"/>
              </w:rPr>
            </w:pPr>
            <w:r w:rsidRPr="0081572A">
              <w:rPr>
                <w:sz w:val="24"/>
                <w:szCs w:val="24"/>
              </w:rPr>
              <w:t>200</w:t>
            </w:r>
          </w:p>
        </w:tc>
      </w:tr>
    </w:tbl>
    <w:p w14:paraId="47ABB7FA" w14:textId="77777777" w:rsidR="009A50A7" w:rsidRPr="0081572A" w:rsidRDefault="009A50A7" w:rsidP="00033615">
      <w:pPr>
        <w:autoSpaceDE w:val="0"/>
        <w:autoSpaceDN w:val="0"/>
        <w:adjustRightInd w:val="0"/>
        <w:jc w:val="both"/>
        <w:outlineLvl w:val="0"/>
        <w:rPr>
          <w:sz w:val="24"/>
          <w:szCs w:val="24"/>
        </w:rPr>
      </w:pPr>
    </w:p>
    <w:p w14:paraId="21BDC2E5" w14:textId="77777777" w:rsidR="00A909DA" w:rsidRDefault="00A909DA" w:rsidP="00A909DA">
      <w:pPr>
        <w:autoSpaceDE w:val="0"/>
        <w:autoSpaceDN w:val="0"/>
        <w:adjustRightInd w:val="0"/>
        <w:jc w:val="center"/>
        <w:outlineLvl w:val="0"/>
        <w:rPr>
          <w:sz w:val="24"/>
          <w:szCs w:val="24"/>
        </w:rPr>
      </w:pPr>
    </w:p>
    <w:p w14:paraId="07EA9334" w14:textId="77777777" w:rsidR="00A909DA" w:rsidRDefault="00A909DA" w:rsidP="00A909DA">
      <w:pPr>
        <w:autoSpaceDE w:val="0"/>
        <w:autoSpaceDN w:val="0"/>
        <w:adjustRightInd w:val="0"/>
        <w:jc w:val="center"/>
        <w:outlineLvl w:val="0"/>
        <w:rPr>
          <w:sz w:val="24"/>
          <w:szCs w:val="24"/>
        </w:rPr>
      </w:pPr>
    </w:p>
    <w:p w14:paraId="4D1DD45B" w14:textId="77777777" w:rsidR="00A909DA" w:rsidRDefault="00A909DA" w:rsidP="00A909DA">
      <w:pPr>
        <w:autoSpaceDE w:val="0"/>
        <w:autoSpaceDN w:val="0"/>
        <w:adjustRightInd w:val="0"/>
        <w:jc w:val="center"/>
        <w:outlineLvl w:val="0"/>
        <w:rPr>
          <w:sz w:val="24"/>
          <w:szCs w:val="24"/>
        </w:rPr>
      </w:pPr>
    </w:p>
    <w:p w14:paraId="0C68962E" w14:textId="77777777" w:rsidR="00A909DA" w:rsidRDefault="00A909DA" w:rsidP="00A909DA">
      <w:pPr>
        <w:autoSpaceDE w:val="0"/>
        <w:autoSpaceDN w:val="0"/>
        <w:adjustRightInd w:val="0"/>
        <w:jc w:val="center"/>
        <w:outlineLvl w:val="0"/>
        <w:rPr>
          <w:sz w:val="24"/>
          <w:szCs w:val="24"/>
        </w:rPr>
      </w:pPr>
    </w:p>
    <w:p w14:paraId="23562480" w14:textId="77777777" w:rsidR="00A909DA" w:rsidRDefault="00A909DA" w:rsidP="00A909DA">
      <w:pPr>
        <w:autoSpaceDE w:val="0"/>
        <w:autoSpaceDN w:val="0"/>
        <w:adjustRightInd w:val="0"/>
        <w:jc w:val="center"/>
        <w:outlineLvl w:val="0"/>
        <w:rPr>
          <w:sz w:val="24"/>
          <w:szCs w:val="24"/>
        </w:rPr>
      </w:pPr>
    </w:p>
    <w:p w14:paraId="3AC30869" w14:textId="77777777" w:rsidR="00A909DA" w:rsidRDefault="00A909DA" w:rsidP="00A909DA">
      <w:pPr>
        <w:autoSpaceDE w:val="0"/>
        <w:autoSpaceDN w:val="0"/>
        <w:adjustRightInd w:val="0"/>
        <w:jc w:val="center"/>
        <w:outlineLvl w:val="0"/>
        <w:rPr>
          <w:sz w:val="24"/>
          <w:szCs w:val="24"/>
        </w:rPr>
      </w:pPr>
    </w:p>
    <w:p w14:paraId="672669AD" w14:textId="77777777" w:rsidR="00A909DA" w:rsidRDefault="00A909DA" w:rsidP="00A909DA">
      <w:pPr>
        <w:autoSpaceDE w:val="0"/>
        <w:autoSpaceDN w:val="0"/>
        <w:adjustRightInd w:val="0"/>
        <w:jc w:val="center"/>
        <w:outlineLvl w:val="0"/>
        <w:rPr>
          <w:sz w:val="24"/>
          <w:szCs w:val="24"/>
        </w:rPr>
      </w:pPr>
    </w:p>
    <w:p w14:paraId="47B10144" w14:textId="77777777" w:rsidR="00033615" w:rsidRDefault="00033615" w:rsidP="00A909DA">
      <w:pPr>
        <w:autoSpaceDE w:val="0"/>
        <w:autoSpaceDN w:val="0"/>
        <w:adjustRightInd w:val="0"/>
        <w:jc w:val="center"/>
        <w:outlineLvl w:val="0"/>
        <w:rPr>
          <w:sz w:val="24"/>
          <w:szCs w:val="24"/>
        </w:rPr>
      </w:pPr>
      <w:r w:rsidRPr="0081572A">
        <w:rPr>
          <w:sz w:val="24"/>
          <w:szCs w:val="24"/>
        </w:rPr>
        <w:lastRenderedPageBreak/>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r w:rsidR="003B753D" w:rsidRPr="0081572A">
        <w:rPr>
          <w:sz w:val="24"/>
          <w:szCs w:val="24"/>
        </w:rPr>
        <w:t xml:space="preserve"> сот</w:t>
      </w:r>
      <w:r w:rsidR="008D5A3A" w:rsidRPr="0081572A">
        <w:rPr>
          <w:sz w:val="24"/>
          <w:szCs w:val="24"/>
        </w:rPr>
        <w:t>рудников совета депутатов</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20"/>
        <w:gridCol w:w="1418"/>
        <w:gridCol w:w="1701"/>
        <w:gridCol w:w="1984"/>
      </w:tblGrid>
      <w:tr w:rsidR="00033615" w:rsidRPr="0081572A" w14:paraId="6C2D15E3" w14:textId="77777777" w:rsidTr="00EA5D8D">
        <w:trPr>
          <w:trHeight w:val="1275"/>
        </w:trPr>
        <w:tc>
          <w:tcPr>
            <w:tcW w:w="4820" w:type="dxa"/>
            <w:shd w:val="clear" w:color="auto" w:fill="FFFFFF"/>
            <w:tcMar>
              <w:top w:w="15" w:type="dxa"/>
              <w:left w:w="15" w:type="dxa"/>
              <w:bottom w:w="0" w:type="dxa"/>
              <w:right w:w="15" w:type="dxa"/>
            </w:tcMar>
            <w:vAlign w:val="center"/>
            <w:hideMark/>
          </w:tcPr>
          <w:p w14:paraId="6C8A6B5C" w14:textId="77777777" w:rsidR="00033615" w:rsidRPr="0081572A" w:rsidRDefault="00033615" w:rsidP="00033615">
            <w:pPr>
              <w:jc w:val="center"/>
              <w:rPr>
                <w:bCs/>
                <w:sz w:val="24"/>
                <w:szCs w:val="24"/>
              </w:rPr>
            </w:pPr>
            <w:r w:rsidRPr="0081572A">
              <w:rPr>
                <w:bCs/>
                <w:sz w:val="24"/>
                <w:szCs w:val="24"/>
              </w:rPr>
              <w:t> Наименование</w:t>
            </w:r>
          </w:p>
        </w:tc>
        <w:tc>
          <w:tcPr>
            <w:tcW w:w="1418" w:type="dxa"/>
            <w:shd w:val="clear" w:color="auto" w:fill="FFFFFF"/>
            <w:tcMar>
              <w:top w:w="15" w:type="dxa"/>
              <w:left w:w="15" w:type="dxa"/>
              <w:bottom w:w="0" w:type="dxa"/>
              <w:right w:w="15" w:type="dxa"/>
            </w:tcMar>
            <w:vAlign w:val="center"/>
            <w:hideMark/>
          </w:tcPr>
          <w:p w14:paraId="1545AA93" w14:textId="77777777" w:rsidR="00033615" w:rsidRPr="0081572A" w:rsidRDefault="00033615" w:rsidP="00033615">
            <w:pPr>
              <w:jc w:val="center"/>
              <w:rPr>
                <w:color w:val="000000"/>
                <w:sz w:val="24"/>
                <w:szCs w:val="24"/>
              </w:rPr>
            </w:pPr>
            <w:r w:rsidRPr="0081572A">
              <w:rPr>
                <w:color w:val="000000"/>
                <w:sz w:val="24"/>
                <w:szCs w:val="24"/>
              </w:rPr>
              <w:t>кол-во</w:t>
            </w:r>
          </w:p>
        </w:tc>
        <w:tc>
          <w:tcPr>
            <w:tcW w:w="1701" w:type="dxa"/>
            <w:shd w:val="clear" w:color="auto" w:fill="FFFFFF"/>
            <w:tcMar>
              <w:top w:w="15" w:type="dxa"/>
              <w:left w:w="15" w:type="dxa"/>
              <w:bottom w:w="0" w:type="dxa"/>
              <w:right w:w="15" w:type="dxa"/>
            </w:tcMar>
            <w:vAlign w:val="center"/>
            <w:hideMark/>
          </w:tcPr>
          <w:p w14:paraId="2CAD9083" w14:textId="77777777" w:rsidR="00033615" w:rsidRPr="0081572A" w:rsidRDefault="00033615" w:rsidP="00033615">
            <w:pPr>
              <w:jc w:val="center"/>
              <w:rPr>
                <w:sz w:val="24"/>
                <w:szCs w:val="24"/>
              </w:rPr>
            </w:pPr>
            <w:r w:rsidRPr="0081572A">
              <w:rPr>
                <w:sz w:val="24"/>
                <w:szCs w:val="24"/>
              </w:rPr>
              <w:t>ед.изм</w:t>
            </w:r>
          </w:p>
        </w:tc>
        <w:tc>
          <w:tcPr>
            <w:tcW w:w="1984" w:type="dxa"/>
            <w:shd w:val="clear" w:color="auto" w:fill="FFFFFF"/>
            <w:tcMar>
              <w:top w:w="15" w:type="dxa"/>
              <w:left w:w="15" w:type="dxa"/>
              <w:bottom w:w="0" w:type="dxa"/>
              <w:right w:w="15" w:type="dxa"/>
            </w:tcMar>
            <w:vAlign w:val="center"/>
            <w:hideMark/>
          </w:tcPr>
          <w:p w14:paraId="198DB388" w14:textId="77777777" w:rsidR="00033615" w:rsidRPr="0081572A" w:rsidRDefault="00033615" w:rsidP="00033615">
            <w:pPr>
              <w:jc w:val="center"/>
              <w:rPr>
                <w:sz w:val="24"/>
                <w:szCs w:val="24"/>
              </w:rPr>
            </w:pPr>
            <w:r w:rsidRPr="0081572A">
              <w:rPr>
                <w:sz w:val="24"/>
                <w:szCs w:val="24"/>
              </w:rPr>
              <w:t xml:space="preserve">Цена, руб. </w:t>
            </w:r>
            <w:r w:rsidRPr="0081572A">
              <w:rPr>
                <w:sz w:val="24"/>
                <w:szCs w:val="24"/>
              </w:rPr>
              <w:br/>
              <w:t>(не более)</w:t>
            </w:r>
          </w:p>
        </w:tc>
      </w:tr>
      <w:tr w:rsidR="00033615" w:rsidRPr="0081572A" w14:paraId="5FD8751F" w14:textId="77777777" w:rsidTr="00950694">
        <w:trPr>
          <w:trHeight w:val="300"/>
        </w:trPr>
        <w:tc>
          <w:tcPr>
            <w:tcW w:w="4820" w:type="dxa"/>
            <w:shd w:val="clear" w:color="auto" w:fill="FFFFFF"/>
            <w:tcMar>
              <w:top w:w="15" w:type="dxa"/>
              <w:left w:w="15" w:type="dxa"/>
              <w:bottom w:w="0" w:type="dxa"/>
              <w:right w:w="15" w:type="dxa"/>
            </w:tcMar>
            <w:hideMark/>
          </w:tcPr>
          <w:p w14:paraId="18AD891F" w14:textId="77777777" w:rsidR="00033615" w:rsidRPr="0081572A" w:rsidRDefault="00033615" w:rsidP="00033615">
            <w:pPr>
              <w:rPr>
                <w:bCs/>
                <w:sz w:val="24"/>
                <w:szCs w:val="24"/>
              </w:rPr>
            </w:pPr>
            <w:r w:rsidRPr="0081572A">
              <w:rPr>
                <w:bCs/>
                <w:sz w:val="24"/>
                <w:szCs w:val="24"/>
              </w:rPr>
              <w:t>Антистеплер</w:t>
            </w:r>
          </w:p>
        </w:tc>
        <w:tc>
          <w:tcPr>
            <w:tcW w:w="1418" w:type="dxa"/>
            <w:shd w:val="clear" w:color="auto" w:fill="FFFFFF"/>
            <w:noWrap/>
            <w:tcMar>
              <w:top w:w="15" w:type="dxa"/>
              <w:left w:w="15" w:type="dxa"/>
              <w:bottom w:w="0" w:type="dxa"/>
              <w:right w:w="15" w:type="dxa"/>
            </w:tcMar>
            <w:vAlign w:val="bottom"/>
            <w:hideMark/>
          </w:tcPr>
          <w:p w14:paraId="54723437"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3C4A0689"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hideMark/>
          </w:tcPr>
          <w:p w14:paraId="7EE98677" w14:textId="77777777" w:rsidR="00033615" w:rsidRPr="0081572A" w:rsidRDefault="00AB54F5" w:rsidP="00033615">
            <w:pPr>
              <w:jc w:val="center"/>
              <w:rPr>
                <w:bCs/>
                <w:sz w:val="24"/>
                <w:szCs w:val="24"/>
              </w:rPr>
            </w:pPr>
            <w:r w:rsidRPr="0081572A">
              <w:rPr>
                <w:bCs/>
                <w:sz w:val="24"/>
                <w:szCs w:val="24"/>
              </w:rPr>
              <w:t>55</w:t>
            </w:r>
          </w:p>
        </w:tc>
      </w:tr>
      <w:tr w:rsidR="00950694" w:rsidRPr="0081572A" w14:paraId="19793BA4" w14:textId="77777777" w:rsidTr="00950694">
        <w:trPr>
          <w:trHeight w:val="187"/>
        </w:trPr>
        <w:tc>
          <w:tcPr>
            <w:tcW w:w="4820" w:type="dxa"/>
            <w:shd w:val="clear" w:color="auto" w:fill="FFFFFF"/>
            <w:tcMar>
              <w:top w:w="15" w:type="dxa"/>
              <w:left w:w="15" w:type="dxa"/>
              <w:bottom w:w="0" w:type="dxa"/>
              <w:right w:w="15" w:type="dxa"/>
            </w:tcMar>
          </w:tcPr>
          <w:p w14:paraId="0E1203B3" w14:textId="77777777" w:rsidR="00950694" w:rsidRPr="0081572A" w:rsidRDefault="00950694" w:rsidP="00033615">
            <w:pPr>
              <w:rPr>
                <w:bCs/>
                <w:sz w:val="24"/>
                <w:szCs w:val="24"/>
              </w:rPr>
            </w:pPr>
            <w:r w:rsidRPr="0081572A">
              <w:rPr>
                <w:bCs/>
                <w:sz w:val="24"/>
                <w:szCs w:val="24"/>
              </w:rPr>
              <w:t>Батарейки АА 4 шт. в упаковке</w:t>
            </w:r>
          </w:p>
        </w:tc>
        <w:tc>
          <w:tcPr>
            <w:tcW w:w="1418" w:type="dxa"/>
            <w:shd w:val="clear" w:color="auto" w:fill="FFFFFF"/>
            <w:noWrap/>
            <w:tcMar>
              <w:top w:w="15" w:type="dxa"/>
              <w:left w:w="15" w:type="dxa"/>
              <w:bottom w:w="0" w:type="dxa"/>
              <w:right w:w="15" w:type="dxa"/>
            </w:tcMar>
            <w:vAlign w:val="bottom"/>
          </w:tcPr>
          <w:p w14:paraId="6424B0E8" w14:textId="77777777" w:rsidR="00950694" w:rsidRPr="0081572A" w:rsidRDefault="00950694" w:rsidP="00950694">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6EA3AE0A" w14:textId="77777777" w:rsidR="00950694" w:rsidRPr="0081572A" w:rsidRDefault="00950694" w:rsidP="00033615">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185895D8" w14:textId="77777777" w:rsidR="00950694" w:rsidRPr="0081572A" w:rsidRDefault="00950694" w:rsidP="00033615">
            <w:pPr>
              <w:jc w:val="center"/>
              <w:rPr>
                <w:bCs/>
                <w:sz w:val="24"/>
                <w:szCs w:val="24"/>
              </w:rPr>
            </w:pPr>
            <w:r w:rsidRPr="0081572A">
              <w:rPr>
                <w:bCs/>
                <w:sz w:val="24"/>
                <w:szCs w:val="24"/>
              </w:rPr>
              <w:t>160</w:t>
            </w:r>
          </w:p>
        </w:tc>
      </w:tr>
      <w:tr w:rsidR="00950694" w:rsidRPr="0081572A" w14:paraId="54CC2831" w14:textId="77777777" w:rsidTr="00EE4400">
        <w:trPr>
          <w:trHeight w:val="137"/>
        </w:trPr>
        <w:tc>
          <w:tcPr>
            <w:tcW w:w="4820" w:type="dxa"/>
            <w:shd w:val="clear" w:color="auto" w:fill="FFFFFF"/>
            <w:tcMar>
              <w:top w:w="15" w:type="dxa"/>
              <w:left w:w="15" w:type="dxa"/>
              <w:bottom w:w="0" w:type="dxa"/>
              <w:right w:w="15" w:type="dxa"/>
            </w:tcMar>
          </w:tcPr>
          <w:p w14:paraId="5AF1B095" w14:textId="77777777" w:rsidR="00950694" w:rsidRPr="0081572A" w:rsidRDefault="00950694" w:rsidP="00033615">
            <w:pPr>
              <w:rPr>
                <w:bCs/>
                <w:sz w:val="24"/>
                <w:szCs w:val="24"/>
              </w:rPr>
            </w:pPr>
            <w:r w:rsidRPr="0081572A">
              <w:rPr>
                <w:bCs/>
                <w:sz w:val="24"/>
                <w:szCs w:val="24"/>
              </w:rPr>
              <w:t>Батарейки ААА 4 шт. в упаковке</w:t>
            </w:r>
          </w:p>
        </w:tc>
        <w:tc>
          <w:tcPr>
            <w:tcW w:w="1418" w:type="dxa"/>
            <w:shd w:val="clear" w:color="auto" w:fill="FFFFFF"/>
            <w:noWrap/>
            <w:tcMar>
              <w:top w:w="15" w:type="dxa"/>
              <w:left w:w="15" w:type="dxa"/>
              <w:bottom w:w="0" w:type="dxa"/>
              <w:right w:w="15" w:type="dxa"/>
            </w:tcMar>
            <w:vAlign w:val="bottom"/>
          </w:tcPr>
          <w:p w14:paraId="05103234" w14:textId="77777777" w:rsidR="00950694" w:rsidRPr="0081572A" w:rsidRDefault="0095069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5962A1D9" w14:textId="77777777" w:rsidR="00950694" w:rsidRPr="0081572A" w:rsidRDefault="00950694" w:rsidP="00033615">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37E7DB13" w14:textId="77777777" w:rsidR="00950694" w:rsidRPr="0081572A" w:rsidRDefault="00950694" w:rsidP="00033615">
            <w:pPr>
              <w:jc w:val="center"/>
              <w:rPr>
                <w:bCs/>
                <w:sz w:val="24"/>
                <w:szCs w:val="24"/>
              </w:rPr>
            </w:pPr>
            <w:r w:rsidRPr="0081572A">
              <w:rPr>
                <w:bCs/>
                <w:sz w:val="24"/>
                <w:szCs w:val="24"/>
              </w:rPr>
              <w:t>160</w:t>
            </w:r>
          </w:p>
        </w:tc>
      </w:tr>
      <w:tr w:rsidR="00EE4400" w:rsidRPr="0081572A" w14:paraId="5BA93ACE" w14:textId="77777777" w:rsidTr="00980F49">
        <w:trPr>
          <w:trHeight w:val="87"/>
        </w:trPr>
        <w:tc>
          <w:tcPr>
            <w:tcW w:w="4820" w:type="dxa"/>
            <w:shd w:val="clear" w:color="auto" w:fill="FFFFFF"/>
            <w:tcMar>
              <w:top w:w="15" w:type="dxa"/>
              <w:left w:w="15" w:type="dxa"/>
              <w:bottom w:w="0" w:type="dxa"/>
              <w:right w:w="15" w:type="dxa"/>
            </w:tcMar>
          </w:tcPr>
          <w:p w14:paraId="372EB3CC" w14:textId="77777777" w:rsidR="00EE4400" w:rsidRPr="0081572A" w:rsidRDefault="00EE4400" w:rsidP="00033615">
            <w:pPr>
              <w:rPr>
                <w:bCs/>
                <w:sz w:val="24"/>
                <w:szCs w:val="24"/>
                <w:lang w:val="en-US"/>
              </w:rPr>
            </w:pPr>
            <w:r w:rsidRPr="0081572A">
              <w:rPr>
                <w:bCs/>
                <w:sz w:val="24"/>
                <w:szCs w:val="24"/>
              </w:rPr>
              <w:t xml:space="preserve">Батарейка крона </w:t>
            </w:r>
            <w:r w:rsidRPr="0081572A">
              <w:rPr>
                <w:bCs/>
                <w:sz w:val="24"/>
                <w:szCs w:val="24"/>
                <w:lang w:val="en-US"/>
              </w:rPr>
              <w:t xml:space="preserve">V9 </w:t>
            </w:r>
          </w:p>
        </w:tc>
        <w:tc>
          <w:tcPr>
            <w:tcW w:w="1418" w:type="dxa"/>
            <w:shd w:val="clear" w:color="auto" w:fill="FFFFFF"/>
            <w:noWrap/>
            <w:tcMar>
              <w:top w:w="15" w:type="dxa"/>
              <w:left w:w="15" w:type="dxa"/>
              <w:bottom w:w="0" w:type="dxa"/>
              <w:right w:w="15" w:type="dxa"/>
            </w:tcMar>
            <w:vAlign w:val="bottom"/>
          </w:tcPr>
          <w:p w14:paraId="15B46457" w14:textId="77777777" w:rsidR="00EE4400" w:rsidRPr="0081572A" w:rsidRDefault="00EE4400" w:rsidP="00033615">
            <w:pPr>
              <w:jc w:val="center"/>
              <w:rPr>
                <w:sz w:val="24"/>
                <w:szCs w:val="24"/>
                <w:lang w:val="en-US"/>
              </w:rPr>
            </w:pPr>
            <w:r w:rsidRPr="0081572A">
              <w:rPr>
                <w:sz w:val="24"/>
                <w:szCs w:val="24"/>
                <w:lang w:val="en-US"/>
              </w:rPr>
              <w:t>1</w:t>
            </w:r>
          </w:p>
        </w:tc>
        <w:tc>
          <w:tcPr>
            <w:tcW w:w="1701" w:type="dxa"/>
            <w:shd w:val="clear" w:color="auto" w:fill="FFFFFF"/>
            <w:noWrap/>
            <w:tcMar>
              <w:top w:w="15" w:type="dxa"/>
              <w:left w:w="15" w:type="dxa"/>
              <w:bottom w:w="0" w:type="dxa"/>
              <w:right w:w="15" w:type="dxa"/>
            </w:tcMar>
            <w:vAlign w:val="bottom"/>
          </w:tcPr>
          <w:p w14:paraId="447A1F2B" w14:textId="77777777" w:rsidR="00EE4400" w:rsidRPr="0081572A" w:rsidRDefault="00EE4400"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1C0A8BFD" w14:textId="77777777" w:rsidR="00EE4400" w:rsidRPr="0081572A" w:rsidRDefault="00EE4400" w:rsidP="00033615">
            <w:pPr>
              <w:jc w:val="center"/>
              <w:rPr>
                <w:bCs/>
                <w:sz w:val="24"/>
                <w:szCs w:val="24"/>
              </w:rPr>
            </w:pPr>
            <w:r w:rsidRPr="0081572A">
              <w:rPr>
                <w:bCs/>
                <w:sz w:val="24"/>
                <w:szCs w:val="24"/>
              </w:rPr>
              <w:t>350</w:t>
            </w:r>
          </w:p>
        </w:tc>
      </w:tr>
      <w:tr w:rsidR="00980F49" w:rsidRPr="0081572A" w14:paraId="2A3C0CAD" w14:textId="77777777" w:rsidTr="00EA5D8D">
        <w:trPr>
          <w:trHeight w:val="150"/>
        </w:trPr>
        <w:tc>
          <w:tcPr>
            <w:tcW w:w="4820" w:type="dxa"/>
            <w:shd w:val="clear" w:color="auto" w:fill="FFFFFF"/>
            <w:tcMar>
              <w:top w:w="15" w:type="dxa"/>
              <w:left w:w="15" w:type="dxa"/>
              <w:bottom w:w="0" w:type="dxa"/>
              <w:right w:w="15" w:type="dxa"/>
            </w:tcMar>
          </w:tcPr>
          <w:p w14:paraId="0641DF22" w14:textId="77777777" w:rsidR="00980F49" w:rsidRPr="0081572A" w:rsidRDefault="00980F49" w:rsidP="00033615">
            <w:pPr>
              <w:rPr>
                <w:bCs/>
                <w:sz w:val="24"/>
                <w:szCs w:val="24"/>
              </w:rPr>
            </w:pPr>
            <w:r w:rsidRPr="0081572A">
              <w:rPr>
                <w:bCs/>
                <w:sz w:val="24"/>
                <w:szCs w:val="24"/>
              </w:rPr>
              <w:t>Бокс для бумаги запасной</w:t>
            </w:r>
          </w:p>
        </w:tc>
        <w:tc>
          <w:tcPr>
            <w:tcW w:w="1418" w:type="dxa"/>
            <w:shd w:val="clear" w:color="auto" w:fill="FFFFFF"/>
            <w:noWrap/>
            <w:tcMar>
              <w:top w:w="15" w:type="dxa"/>
              <w:left w:w="15" w:type="dxa"/>
              <w:bottom w:w="0" w:type="dxa"/>
              <w:right w:w="15" w:type="dxa"/>
            </w:tcMar>
            <w:vAlign w:val="bottom"/>
          </w:tcPr>
          <w:p w14:paraId="2819DD37" w14:textId="77777777" w:rsidR="00980F49" w:rsidRPr="0081572A" w:rsidRDefault="00980F49"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034853DC" w14:textId="77777777" w:rsidR="00980F49" w:rsidRPr="0081572A" w:rsidRDefault="00980F49"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08C5E057" w14:textId="77777777" w:rsidR="00980F49" w:rsidRPr="0081572A" w:rsidRDefault="00980F49" w:rsidP="00033615">
            <w:pPr>
              <w:jc w:val="center"/>
              <w:rPr>
                <w:bCs/>
                <w:sz w:val="24"/>
                <w:szCs w:val="24"/>
              </w:rPr>
            </w:pPr>
            <w:r w:rsidRPr="0081572A">
              <w:rPr>
                <w:bCs/>
                <w:sz w:val="24"/>
                <w:szCs w:val="24"/>
              </w:rPr>
              <w:t>60</w:t>
            </w:r>
          </w:p>
        </w:tc>
      </w:tr>
      <w:tr w:rsidR="00033615" w:rsidRPr="0081572A" w14:paraId="717D9173" w14:textId="77777777" w:rsidTr="00EA5D8D">
        <w:trPr>
          <w:trHeight w:val="375"/>
        </w:trPr>
        <w:tc>
          <w:tcPr>
            <w:tcW w:w="4820" w:type="dxa"/>
            <w:shd w:val="clear" w:color="auto" w:fill="FFFFFF"/>
            <w:tcMar>
              <w:top w:w="15" w:type="dxa"/>
              <w:left w:w="15" w:type="dxa"/>
              <w:bottom w:w="0" w:type="dxa"/>
              <w:right w:w="15" w:type="dxa"/>
            </w:tcMar>
            <w:hideMark/>
          </w:tcPr>
          <w:p w14:paraId="5CBF139E" w14:textId="77777777" w:rsidR="00033615" w:rsidRPr="0081572A" w:rsidRDefault="00033615" w:rsidP="00033615">
            <w:pPr>
              <w:rPr>
                <w:bCs/>
                <w:sz w:val="24"/>
                <w:szCs w:val="24"/>
              </w:rPr>
            </w:pPr>
            <w:r w:rsidRPr="0081572A">
              <w:rPr>
                <w:bCs/>
                <w:sz w:val="24"/>
                <w:szCs w:val="24"/>
              </w:rPr>
              <w:t>Дырокол</w:t>
            </w:r>
          </w:p>
        </w:tc>
        <w:tc>
          <w:tcPr>
            <w:tcW w:w="1418" w:type="dxa"/>
            <w:shd w:val="clear" w:color="auto" w:fill="FFFFFF"/>
            <w:noWrap/>
            <w:tcMar>
              <w:top w:w="15" w:type="dxa"/>
              <w:left w:w="15" w:type="dxa"/>
              <w:bottom w:w="0" w:type="dxa"/>
              <w:right w:w="15" w:type="dxa"/>
            </w:tcMar>
            <w:vAlign w:val="bottom"/>
            <w:hideMark/>
          </w:tcPr>
          <w:p w14:paraId="296069A2"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72C123BF"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hideMark/>
          </w:tcPr>
          <w:p w14:paraId="7685438E" w14:textId="77777777" w:rsidR="00033615" w:rsidRPr="0081572A" w:rsidRDefault="00AB54F5" w:rsidP="00033615">
            <w:pPr>
              <w:jc w:val="center"/>
              <w:rPr>
                <w:bCs/>
                <w:sz w:val="24"/>
                <w:szCs w:val="24"/>
              </w:rPr>
            </w:pPr>
            <w:r w:rsidRPr="0081572A">
              <w:rPr>
                <w:bCs/>
                <w:sz w:val="24"/>
                <w:szCs w:val="24"/>
              </w:rPr>
              <w:t>250</w:t>
            </w:r>
          </w:p>
        </w:tc>
      </w:tr>
      <w:tr w:rsidR="00033615" w:rsidRPr="0081572A" w14:paraId="07AC3A01" w14:textId="77777777" w:rsidTr="00EE4400">
        <w:trPr>
          <w:trHeight w:val="100"/>
        </w:trPr>
        <w:tc>
          <w:tcPr>
            <w:tcW w:w="4820" w:type="dxa"/>
            <w:shd w:val="clear" w:color="auto" w:fill="FFFFFF"/>
            <w:tcMar>
              <w:top w:w="15" w:type="dxa"/>
              <w:left w:w="15" w:type="dxa"/>
              <w:bottom w:w="0" w:type="dxa"/>
              <w:right w:w="15" w:type="dxa"/>
            </w:tcMar>
            <w:hideMark/>
          </w:tcPr>
          <w:p w14:paraId="7941D425" w14:textId="77777777" w:rsidR="00033615" w:rsidRPr="0081572A" w:rsidRDefault="00033615" w:rsidP="00033615">
            <w:pPr>
              <w:rPr>
                <w:bCs/>
                <w:sz w:val="24"/>
                <w:szCs w:val="24"/>
              </w:rPr>
            </w:pPr>
            <w:r w:rsidRPr="0081572A">
              <w:rPr>
                <w:bCs/>
                <w:sz w:val="24"/>
                <w:szCs w:val="24"/>
              </w:rPr>
              <w:t>Корзина для бумаг</w:t>
            </w:r>
          </w:p>
        </w:tc>
        <w:tc>
          <w:tcPr>
            <w:tcW w:w="1418" w:type="dxa"/>
            <w:shd w:val="clear" w:color="auto" w:fill="FFFFFF"/>
            <w:noWrap/>
            <w:tcMar>
              <w:top w:w="15" w:type="dxa"/>
              <w:left w:w="15" w:type="dxa"/>
              <w:bottom w:w="0" w:type="dxa"/>
              <w:right w:w="15" w:type="dxa"/>
            </w:tcMar>
            <w:vAlign w:val="bottom"/>
            <w:hideMark/>
          </w:tcPr>
          <w:p w14:paraId="6D749AE1"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2D66AB4A"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hideMark/>
          </w:tcPr>
          <w:p w14:paraId="56C611F8" w14:textId="77777777" w:rsidR="00033615" w:rsidRPr="0081572A" w:rsidRDefault="00070277" w:rsidP="002D724C">
            <w:pPr>
              <w:jc w:val="center"/>
              <w:rPr>
                <w:bCs/>
                <w:sz w:val="24"/>
                <w:szCs w:val="24"/>
              </w:rPr>
            </w:pPr>
            <w:r w:rsidRPr="0081572A">
              <w:rPr>
                <w:bCs/>
                <w:sz w:val="24"/>
                <w:szCs w:val="24"/>
              </w:rPr>
              <w:t>1</w:t>
            </w:r>
            <w:r w:rsidR="002D724C" w:rsidRPr="0081572A">
              <w:rPr>
                <w:bCs/>
                <w:sz w:val="24"/>
                <w:szCs w:val="24"/>
              </w:rPr>
              <w:t>45</w:t>
            </w:r>
          </w:p>
        </w:tc>
      </w:tr>
      <w:tr w:rsidR="00EE4400" w:rsidRPr="0081572A" w14:paraId="720939B9" w14:textId="77777777" w:rsidTr="00C46509">
        <w:trPr>
          <w:trHeight w:val="138"/>
        </w:trPr>
        <w:tc>
          <w:tcPr>
            <w:tcW w:w="4820" w:type="dxa"/>
            <w:shd w:val="clear" w:color="auto" w:fill="FFFFFF"/>
            <w:tcMar>
              <w:top w:w="15" w:type="dxa"/>
              <w:left w:w="15" w:type="dxa"/>
              <w:bottom w:w="0" w:type="dxa"/>
              <w:right w:w="15" w:type="dxa"/>
            </w:tcMar>
          </w:tcPr>
          <w:p w14:paraId="7539E2D8" w14:textId="77777777" w:rsidR="00EE4400" w:rsidRPr="0081572A" w:rsidRDefault="00EE4400" w:rsidP="00033615">
            <w:pPr>
              <w:rPr>
                <w:bCs/>
                <w:sz w:val="24"/>
                <w:szCs w:val="24"/>
              </w:rPr>
            </w:pPr>
            <w:r w:rsidRPr="0081572A">
              <w:rPr>
                <w:bCs/>
                <w:sz w:val="24"/>
                <w:szCs w:val="24"/>
              </w:rPr>
              <w:t>Клей ПВА</w:t>
            </w:r>
          </w:p>
        </w:tc>
        <w:tc>
          <w:tcPr>
            <w:tcW w:w="1418" w:type="dxa"/>
            <w:shd w:val="clear" w:color="auto" w:fill="FFFFFF"/>
            <w:noWrap/>
            <w:tcMar>
              <w:top w:w="15" w:type="dxa"/>
              <w:left w:w="15" w:type="dxa"/>
              <w:bottom w:w="0" w:type="dxa"/>
              <w:right w:w="15" w:type="dxa"/>
            </w:tcMar>
            <w:vAlign w:val="bottom"/>
          </w:tcPr>
          <w:p w14:paraId="48C0784C" w14:textId="77777777" w:rsidR="00EE4400" w:rsidRPr="0081572A" w:rsidRDefault="00EE4400"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1AD3D0F5" w14:textId="77777777" w:rsidR="00EE4400" w:rsidRPr="0081572A" w:rsidRDefault="00EE4400"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4B03F635" w14:textId="77777777" w:rsidR="00EE4400" w:rsidRPr="0081572A" w:rsidRDefault="00EE4400" w:rsidP="002D724C">
            <w:pPr>
              <w:jc w:val="center"/>
              <w:rPr>
                <w:bCs/>
                <w:sz w:val="24"/>
                <w:szCs w:val="24"/>
              </w:rPr>
            </w:pPr>
            <w:r w:rsidRPr="0081572A">
              <w:rPr>
                <w:bCs/>
                <w:sz w:val="24"/>
                <w:szCs w:val="24"/>
              </w:rPr>
              <w:t>50</w:t>
            </w:r>
          </w:p>
        </w:tc>
      </w:tr>
      <w:tr w:rsidR="00C46509" w:rsidRPr="0081572A" w14:paraId="7902A573" w14:textId="77777777" w:rsidTr="005F049F">
        <w:trPr>
          <w:trHeight w:val="125"/>
        </w:trPr>
        <w:tc>
          <w:tcPr>
            <w:tcW w:w="4820" w:type="dxa"/>
            <w:shd w:val="clear" w:color="auto" w:fill="FFFFFF"/>
            <w:tcMar>
              <w:top w:w="15" w:type="dxa"/>
              <w:left w:w="15" w:type="dxa"/>
              <w:bottom w:w="0" w:type="dxa"/>
              <w:right w:w="15" w:type="dxa"/>
            </w:tcMar>
          </w:tcPr>
          <w:p w14:paraId="66F872AE" w14:textId="77777777" w:rsidR="00C46509" w:rsidRPr="0081572A" w:rsidRDefault="00C46509" w:rsidP="00033615">
            <w:pPr>
              <w:rPr>
                <w:bCs/>
                <w:sz w:val="24"/>
                <w:szCs w:val="24"/>
              </w:rPr>
            </w:pPr>
            <w:r w:rsidRPr="0081572A">
              <w:rPr>
                <w:bCs/>
                <w:sz w:val="24"/>
                <w:szCs w:val="24"/>
              </w:rPr>
              <w:t>Калькулятор настольный</w:t>
            </w:r>
          </w:p>
        </w:tc>
        <w:tc>
          <w:tcPr>
            <w:tcW w:w="1418" w:type="dxa"/>
            <w:shd w:val="clear" w:color="auto" w:fill="FFFFFF"/>
            <w:noWrap/>
            <w:tcMar>
              <w:top w:w="15" w:type="dxa"/>
              <w:left w:w="15" w:type="dxa"/>
              <w:bottom w:w="0" w:type="dxa"/>
              <w:right w:w="15" w:type="dxa"/>
            </w:tcMar>
            <w:vAlign w:val="bottom"/>
          </w:tcPr>
          <w:p w14:paraId="64545C71" w14:textId="77777777" w:rsidR="00C46509" w:rsidRPr="0081572A" w:rsidRDefault="00C46509"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136B5616" w14:textId="77777777" w:rsidR="00C46509" w:rsidRPr="0081572A" w:rsidRDefault="00C46509"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17D24736" w14:textId="77777777" w:rsidR="00C46509" w:rsidRPr="0081572A" w:rsidRDefault="00A10284" w:rsidP="00033615">
            <w:pPr>
              <w:jc w:val="center"/>
              <w:rPr>
                <w:bCs/>
                <w:sz w:val="24"/>
                <w:szCs w:val="24"/>
              </w:rPr>
            </w:pPr>
            <w:r w:rsidRPr="0081572A">
              <w:rPr>
                <w:bCs/>
                <w:sz w:val="24"/>
                <w:szCs w:val="24"/>
              </w:rPr>
              <w:t>1320</w:t>
            </w:r>
          </w:p>
        </w:tc>
      </w:tr>
      <w:tr w:rsidR="005F049F" w:rsidRPr="0081572A" w14:paraId="52C0D723" w14:textId="77777777" w:rsidTr="00EA5D8D">
        <w:trPr>
          <w:trHeight w:val="100"/>
        </w:trPr>
        <w:tc>
          <w:tcPr>
            <w:tcW w:w="4820" w:type="dxa"/>
            <w:shd w:val="clear" w:color="auto" w:fill="FFFFFF"/>
            <w:tcMar>
              <w:top w:w="15" w:type="dxa"/>
              <w:left w:w="15" w:type="dxa"/>
              <w:bottom w:w="0" w:type="dxa"/>
              <w:right w:w="15" w:type="dxa"/>
            </w:tcMar>
          </w:tcPr>
          <w:p w14:paraId="75922DE0" w14:textId="77777777" w:rsidR="005F049F" w:rsidRPr="0081572A" w:rsidRDefault="005F049F" w:rsidP="00033615">
            <w:pPr>
              <w:rPr>
                <w:bCs/>
                <w:sz w:val="24"/>
                <w:szCs w:val="24"/>
              </w:rPr>
            </w:pPr>
            <w:r w:rsidRPr="0081572A">
              <w:rPr>
                <w:bCs/>
                <w:sz w:val="24"/>
                <w:szCs w:val="24"/>
              </w:rPr>
              <w:t>Корректирующая лента</w:t>
            </w:r>
          </w:p>
        </w:tc>
        <w:tc>
          <w:tcPr>
            <w:tcW w:w="1418" w:type="dxa"/>
            <w:shd w:val="clear" w:color="auto" w:fill="FFFFFF"/>
            <w:noWrap/>
            <w:tcMar>
              <w:top w:w="15" w:type="dxa"/>
              <w:left w:w="15" w:type="dxa"/>
              <w:bottom w:w="0" w:type="dxa"/>
              <w:right w:w="15" w:type="dxa"/>
            </w:tcMar>
            <w:vAlign w:val="bottom"/>
          </w:tcPr>
          <w:p w14:paraId="03F6E962" w14:textId="77777777" w:rsidR="005F049F" w:rsidRPr="0081572A" w:rsidRDefault="005F049F"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32640395" w14:textId="77777777" w:rsidR="005F049F" w:rsidRPr="0081572A" w:rsidRDefault="005F049F"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41EA40B2" w14:textId="77777777" w:rsidR="005F049F" w:rsidRPr="0081572A" w:rsidRDefault="005F049F" w:rsidP="00033615">
            <w:pPr>
              <w:jc w:val="center"/>
              <w:rPr>
                <w:bCs/>
                <w:sz w:val="24"/>
                <w:szCs w:val="24"/>
              </w:rPr>
            </w:pPr>
            <w:r w:rsidRPr="0081572A">
              <w:rPr>
                <w:bCs/>
                <w:sz w:val="24"/>
                <w:szCs w:val="24"/>
              </w:rPr>
              <w:t>70</w:t>
            </w:r>
          </w:p>
        </w:tc>
      </w:tr>
      <w:tr w:rsidR="00033615" w:rsidRPr="0081572A" w14:paraId="00F67BAA" w14:textId="77777777" w:rsidTr="00255A05">
        <w:trPr>
          <w:trHeight w:val="175"/>
        </w:trPr>
        <w:tc>
          <w:tcPr>
            <w:tcW w:w="4820" w:type="dxa"/>
            <w:shd w:val="clear" w:color="auto" w:fill="FFFFFF"/>
            <w:tcMar>
              <w:top w:w="15" w:type="dxa"/>
              <w:left w:w="15" w:type="dxa"/>
              <w:bottom w:w="0" w:type="dxa"/>
              <w:right w:w="15" w:type="dxa"/>
            </w:tcMar>
            <w:hideMark/>
          </w:tcPr>
          <w:p w14:paraId="4B0A37D3" w14:textId="77777777" w:rsidR="00255A05" w:rsidRPr="0081572A" w:rsidRDefault="00033615" w:rsidP="00033615">
            <w:pPr>
              <w:rPr>
                <w:bCs/>
                <w:sz w:val="24"/>
                <w:szCs w:val="24"/>
              </w:rPr>
            </w:pPr>
            <w:r w:rsidRPr="0081572A">
              <w:rPr>
                <w:bCs/>
                <w:sz w:val="24"/>
                <w:szCs w:val="24"/>
              </w:rPr>
              <w:t>Линейка</w:t>
            </w:r>
          </w:p>
        </w:tc>
        <w:tc>
          <w:tcPr>
            <w:tcW w:w="1418" w:type="dxa"/>
            <w:shd w:val="clear" w:color="auto" w:fill="FFFFFF"/>
            <w:noWrap/>
            <w:tcMar>
              <w:top w:w="15" w:type="dxa"/>
              <w:left w:w="15" w:type="dxa"/>
              <w:bottom w:w="0" w:type="dxa"/>
              <w:right w:w="15" w:type="dxa"/>
            </w:tcMar>
            <w:vAlign w:val="bottom"/>
            <w:hideMark/>
          </w:tcPr>
          <w:p w14:paraId="620C78E2" w14:textId="77777777" w:rsidR="00255A05" w:rsidRPr="0081572A" w:rsidRDefault="00033615" w:rsidP="00255A0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13867123" w14:textId="77777777" w:rsidR="00255A05" w:rsidRPr="0081572A" w:rsidRDefault="00255A05" w:rsidP="00255A05">
            <w:pPr>
              <w:jc w:val="center"/>
              <w:rPr>
                <w:sz w:val="24"/>
                <w:szCs w:val="24"/>
              </w:rPr>
            </w:pPr>
            <w:r w:rsidRPr="0081572A">
              <w:rPr>
                <w:sz w:val="24"/>
                <w:szCs w:val="24"/>
              </w:rPr>
              <w:t>Ш</w:t>
            </w:r>
            <w:r w:rsidR="00033615" w:rsidRPr="0081572A">
              <w:rPr>
                <w:sz w:val="24"/>
                <w:szCs w:val="24"/>
              </w:rPr>
              <w:t>т</w:t>
            </w:r>
          </w:p>
        </w:tc>
        <w:tc>
          <w:tcPr>
            <w:tcW w:w="1984" w:type="dxa"/>
            <w:shd w:val="clear" w:color="auto" w:fill="FFFFFF"/>
            <w:noWrap/>
            <w:tcMar>
              <w:top w:w="15" w:type="dxa"/>
              <w:left w:w="15" w:type="dxa"/>
              <w:bottom w:w="0" w:type="dxa"/>
              <w:right w:w="15" w:type="dxa"/>
            </w:tcMar>
            <w:vAlign w:val="bottom"/>
            <w:hideMark/>
          </w:tcPr>
          <w:p w14:paraId="27AF08EF" w14:textId="77777777" w:rsidR="00255A05" w:rsidRPr="0081572A" w:rsidRDefault="00070277" w:rsidP="00255A05">
            <w:pPr>
              <w:jc w:val="center"/>
              <w:rPr>
                <w:bCs/>
                <w:sz w:val="24"/>
                <w:szCs w:val="24"/>
              </w:rPr>
            </w:pPr>
            <w:r w:rsidRPr="0081572A">
              <w:rPr>
                <w:bCs/>
                <w:sz w:val="24"/>
                <w:szCs w:val="24"/>
              </w:rPr>
              <w:t>22</w:t>
            </w:r>
          </w:p>
        </w:tc>
      </w:tr>
      <w:tr w:rsidR="00255A05" w:rsidRPr="0081572A" w14:paraId="7B78D649" w14:textId="77777777" w:rsidTr="00EA5D8D">
        <w:trPr>
          <w:trHeight w:val="284"/>
        </w:trPr>
        <w:tc>
          <w:tcPr>
            <w:tcW w:w="4820" w:type="dxa"/>
            <w:shd w:val="clear" w:color="auto" w:fill="FFFFFF"/>
            <w:tcMar>
              <w:top w:w="15" w:type="dxa"/>
              <w:left w:w="15" w:type="dxa"/>
              <w:bottom w:w="0" w:type="dxa"/>
              <w:right w:w="15" w:type="dxa"/>
            </w:tcMar>
          </w:tcPr>
          <w:p w14:paraId="0AF2DD23" w14:textId="77777777" w:rsidR="00255A05" w:rsidRPr="0081572A" w:rsidRDefault="00255A05" w:rsidP="00033615">
            <w:pPr>
              <w:rPr>
                <w:bCs/>
                <w:sz w:val="24"/>
                <w:szCs w:val="24"/>
              </w:rPr>
            </w:pPr>
            <w:r w:rsidRPr="0081572A">
              <w:rPr>
                <w:bCs/>
                <w:sz w:val="24"/>
                <w:szCs w:val="24"/>
              </w:rPr>
              <w:t>Лоток для бумаги</w:t>
            </w:r>
          </w:p>
        </w:tc>
        <w:tc>
          <w:tcPr>
            <w:tcW w:w="1418" w:type="dxa"/>
            <w:shd w:val="clear" w:color="auto" w:fill="FFFFFF"/>
            <w:noWrap/>
            <w:tcMar>
              <w:top w:w="15" w:type="dxa"/>
              <w:left w:w="15" w:type="dxa"/>
              <w:bottom w:w="0" w:type="dxa"/>
              <w:right w:w="15" w:type="dxa"/>
            </w:tcMar>
            <w:vAlign w:val="bottom"/>
          </w:tcPr>
          <w:p w14:paraId="221A39EC" w14:textId="77777777" w:rsidR="00255A05" w:rsidRPr="0081572A" w:rsidRDefault="00255A0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632CC62C" w14:textId="77777777" w:rsidR="00255A05" w:rsidRPr="0081572A" w:rsidRDefault="00255A05"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47BB675B" w14:textId="77777777" w:rsidR="00255A05" w:rsidRPr="0081572A" w:rsidRDefault="00255A05" w:rsidP="00033615">
            <w:pPr>
              <w:jc w:val="center"/>
              <w:rPr>
                <w:bCs/>
                <w:sz w:val="24"/>
                <w:szCs w:val="24"/>
              </w:rPr>
            </w:pPr>
            <w:r w:rsidRPr="0081572A">
              <w:rPr>
                <w:bCs/>
                <w:sz w:val="24"/>
                <w:szCs w:val="24"/>
              </w:rPr>
              <w:t>200</w:t>
            </w:r>
          </w:p>
        </w:tc>
      </w:tr>
      <w:tr w:rsidR="00033615" w:rsidRPr="0081572A" w14:paraId="08587221" w14:textId="77777777" w:rsidTr="00EA5D8D">
        <w:trPr>
          <w:trHeight w:val="375"/>
        </w:trPr>
        <w:tc>
          <w:tcPr>
            <w:tcW w:w="4820" w:type="dxa"/>
            <w:shd w:val="clear" w:color="auto" w:fill="FFFFFF"/>
            <w:tcMar>
              <w:top w:w="15" w:type="dxa"/>
              <w:left w:w="15" w:type="dxa"/>
              <w:bottom w:w="0" w:type="dxa"/>
              <w:right w:w="15" w:type="dxa"/>
            </w:tcMar>
            <w:hideMark/>
          </w:tcPr>
          <w:p w14:paraId="65C1B29E" w14:textId="77777777" w:rsidR="00033615" w:rsidRPr="0081572A" w:rsidRDefault="00033615" w:rsidP="00033615">
            <w:pPr>
              <w:rPr>
                <w:bCs/>
                <w:sz w:val="24"/>
                <w:szCs w:val="24"/>
              </w:rPr>
            </w:pPr>
            <w:r w:rsidRPr="0081572A">
              <w:rPr>
                <w:bCs/>
                <w:sz w:val="24"/>
                <w:szCs w:val="24"/>
              </w:rPr>
              <w:t>Нож канцелярский</w:t>
            </w:r>
          </w:p>
        </w:tc>
        <w:tc>
          <w:tcPr>
            <w:tcW w:w="1418" w:type="dxa"/>
            <w:shd w:val="clear" w:color="auto" w:fill="FFFFFF"/>
            <w:noWrap/>
            <w:tcMar>
              <w:top w:w="15" w:type="dxa"/>
              <w:left w:w="15" w:type="dxa"/>
              <w:bottom w:w="0" w:type="dxa"/>
              <w:right w:w="15" w:type="dxa"/>
            </w:tcMar>
            <w:vAlign w:val="bottom"/>
            <w:hideMark/>
          </w:tcPr>
          <w:p w14:paraId="52EE3A3A"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183CB351"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hideMark/>
          </w:tcPr>
          <w:p w14:paraId="6BB7E1A5" w14:textId="77777777" w:rsidR="00033615" w:rsidRPr="0081572A" w:rsidRDefault="00070277" w:rsidP="00033615">
            <w:pPr>
              <w:jc w:val="center"/>
              <w:rPr>
                <w:bCs/>
                <w:sz w:val="24"/>
                <w:szCs w:val="24"/>
              </w:rPr>
            </w:pPr>
            <w:r w:rsidRPr="0081572A">
              <w:rPr>
                <w:bCs/>
                <w:sz w:val="24"/>
                <w:szCs w:val="24"/>
              </w:rPr>
              <w:t>44</w:t>
            </w:r>
          </w:p>
        </w:tc>
      </w:tr>
      <w:tr w:rsidR="00033615" w:rsidRPr="0081572A" w14:paraId="7C26CB65" w14:textId="77777777" w:rsidTr="00A10284">
        <w:trPr>
          <w:trHeight w:val="225"/>
        </w:trPr>
        <w:tc>
          <w:tcPr>
            <w:tcW w:w="4820" w:type="dxa"/>
            <w:shd w:val="clear" w:color="auto" w:fill="FFFFFF"/>
            <w:tcMar>
              <w:top w:w="15" w:type="dxa"/>
              <w:left w:w="15" w:type="dxa"/>
              <w:bottom w:w="0" w:type="dxa"/>
              <w:right w:w="15" w:type="dxa"/>
            </w:tcMar>
            <w:hideMark/>
          </w:tcPr>
          <w:p w14:paraId="441F00C7" w14:textId="77777777" w:rsidR="00033615" w:rsidRPr="0081572A" w:rsidRDefault="00033615" w:rsidP="00033615">
            <w:pPr>
              <w:rPr>
                <w:bCs/>
                <w:sz w:val="24"/>
                <w:szCs w:val="24"/>
              </w:rPr>
            </w:pPr>
            <w:r w:rsidRPr="0081572A">
              <w:rPr>
                <w:bCs/>
                <w:sz w:val="24"/>
                <w:szCs w:val="24"/>
              </w:rPr>
              <w:t>Ножницы</w:t>
            </w:r>
          </w:p>
        </w:tc>
        <w:tc>
          <w:tcPr>
            <w:tcW w:w="1418" w:type="dxa"/>
            <w:shd w:val="clear" w:color="auto" w:fill="FFFFFF"/>
            <w:noWrap/>
            <w:tcMar>
              <w:top w:w="15" w:type="dxa"/>
              <w:left w:w="15" w:type="dxa"/>
              <w:bottom w:w="0" w:type="dxa"/>
              <w:right w:w="15" w:type="dxa"/>
            </w:tcMar>
            <w:vAlign w:val="bottom"/>
            <w:hideMark/>
          </w:tcPr>
          <w:p w14:paraId="746DB33F"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2F8279BD"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hideMark/>
          </w:tcPr>
          <w:p w14:paraId="3B851942" w14:textId="77777777" w:rsidR="00033615" w:rsidRPr="0081572A" w:rsidRDefault="00070277" w:rsidP="00033615">
            <w:pPr>
              <w:jc w:val="center"/>
              <w:rPr>
                <w:bCs/>
                <w:sz w:val="24"/>
                <w:szCs w:val="24"/>
              </w:rPr>
            </w:pPr>
            <w:r w:rsidRPr="0081572A">
              <w:rPr>
                <w:bCs/>
                <w:sz w:val="24"/>
                <w:szCs w:val="24"/>
              </w:rPr>
              <w:t>83</w:t>
            </w:r>
          </w:p>
        </w:tc>
      </w:tr>
      <w:tr w:rsidR="00A10284" w:rsidRPr="0081572A" w14:paraId="1D3376DA" w14:textId="77777777" w:rsidTr="00365DD4">
        <w:trPr>
          <w:trHeight w:val="288"/>
        </w:trPr>
        <w:tc>
          <w:tcPr>
            <w:tcW w:w="4820" w:type="dxa"/>
            <w:shd w:val="clear" w:color="auto" w:fill="FFFFFF"/>
            <w:tcMar>
              <w:top w:w="15" w:type="dxa"/>
              <w:left w:w="15" w:type="dxa"/>
              <w:bottom w:w="0" w:type="dxa"/>
              <w:right w:w="15" w:type="dxa"/>
            </w:tcMar>
          </w:tcPr>
          <w:p w14:paraId="7755DA66" w14:textId="77777777" w:rsidR="00365DD4" w:rsidRPr="0081572A" w:rsidRDefault="00A10284" w:rsidP="00033615">
            <w:pPr>
              <w:rPr>
                <w:bCs/>
                <w:sz w:val="24"/>
                <w:szCs w:val="24"/>
              </w:rPr>
            </w:pPr>
            <w:r w:rsidRPr="0081572A">
              <w:rPr>
                <w:bCs/>
                <w:sz w:val="24"/>
                <w:szCs w:val="24"/>
              </w:rPr>
              <w:t>Нить прошивная для докуме</w:t>
            </w:r>
            <w:r w:rsidR="009B7BBD" w:rsidRPr="0081572A">
              <w:rPr>
                <w:bCs/>
                <w:sz w:val="24"/>
                <w:szCs w:val="24"/>
              </w:rPr>
              <w:t>н</w:t>
            </w:r>
            <w:r w:rsidRPr="0081572A">
              <w:rPr>
                <w:bCs/>
                <w:sz w:val="24"/>
                <w:szCs w:val="24"/>
              </w:rPr>
              <w:t>тов</w:t>
            </w:r>
          </w:p>
        </w:tc>
        <w:tc>
          <w:tcPr>
            <w:tcW w:w="1418" w:type="dxa"/>
            <w:shd w:val="clear" w:color="auto" w:fill="FFFFFF"/>
            <w:noWrap/>
            <w:tcMar>
              <w:top w:w="15" w:type="dxa"/>
              <w:left w:w="15" w:type="dxa"/>
              <w:bottom w:w="0" w:type="dxa"/>
              <w:right w:w="15" w:type="dxa"/>
            </w:tcMar>
            <w:vAlign w:val="bottom"/>
          </w:tcPr>
          <w:p w14:paraId="33A86CDF" w14:textId="77777777" w:rsidR="00365DD4" w:rsidRPr="0081572A" w:rsidRDefault="00A1028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5F657D8D" w14:textId="77777777" w:rsidR="00365DD4" w:rsidRPr="0081572A" w:rsidRDefault="005745CD" w:rsidP="00033615">
            <w:pPr>
              <w:jc w:val="center"/>
              <w:rPr>
                <w:sz w:val="24"/>
                <w:szCs w:val="24"/>
              </w:rPr>
            </w:pPr>
            <w:r w:rsidRPr="0081572A">
              <w:rPr>
                <w:sz w:val="24"/>
                <w:szCs w:val="24"/>
              </w:rPr>
              <w:t>ш</w:t>
            </w:r>
            <w:r w:rsidR="00A10284" w:rsidRPr="0081572A">
              <w:rPr>
                <w:sz w:val="24"/>
                <w:szCs w:val="24"/>
              </w:rPr>
              <w:t>т</w:t>
            </w:r>
          </w:p>
        </w:tc>
        <w:tc>
          <w:tcPr>
            <w:tcW w:w="1984" w:type="dxa"/>
            <w:shd w:val="clear" w:color="auto" w:fill="FFFFFF"/>
            <w:noWrap/>
            <w:tcMar>
              <w:top w:w="15" w:type="dxa"/>
              <w:left w:w="15" w:type="dxa"/>
              <w:bottom w:w="0" w:type="dxa"/>
              <w:right w:w="15" w:type="dxa"/>
            </w:tcMar>
            <w:vAlign w:val="bottom"/>
          </w:tcPr>
          <w:p w14:paraId="538E828E" w14:textId="77777777" w:rsidR="00365DD4" w:rsidRPr="0081572A" w:rsidRDefault="00A10284" w:rsidP="00033615">
            <w:pPr>
              <w:jc w:val="center"/>
              <w:rPr>
                <w:bCs/>
                <w:sz w:val="24"/>
                <w:szCs w:val="24"/>
              </w:rPr>
            </w:pPr>
            <w:r w:rsidRPr="0081572A">
              <w:rPr>
                <w:bCs/>
                <w:sz w:val="24"/>
                <w:szCs w:val="24"/>
              </w:rPr>
              <w:t>500</w:t>
            </w:r>
          </w:p>
        </w:tc>
      </w:tr>
      <w:tr w:rsidR="00365DD4" w:rsidRPr="0081572A" w14:paraId="70554CAB" w14:textId="77777777" w:rsidTr="00EA5D8D">
        <w:trPr>
          <w:trHeight w:val="175"/>
        </w:trPr>
        <w:tc>
          <w:tcPr>
            <w:tcW w:w="4820" w:type="dxa"/>
            <w:shd w:val="clear" w:color="auto" w:fill="FFFFFF"/>
            <w:tcMar>
              <w:top w:w="15" w:type="dxa"/>
              <w:left w:w="15" w:type="dxa"/>
              <w:bottom w:w="0" w:type="dxa"/>
              <w:right w:w="15" w:type="dxa"/>
            </w:tcMar>
          </w:tcPr>
          <w:p w14:paraId="5A6346EF" w14:textId="77777777" w:rsidR="00365DD4" w:rsidRPr="0081572A" w:rsidRDefault="00365DD4" w:rsidP="00033615">
            <w:pPr>
              <w:rPr>
                <w:bCs/>
                <w:sz w:val="24"/>
                <w:szCs w:val="24"/>
              </w:rPr>
            </w:pPr>
            <w:r w:rsidRPr="0081572A">
              <w:rPr>
                <w:bCs/>
                <w:sz w:val="24"/>
                <w:szCs w:val="24"/>
              </w:rPr>
              <w:t>Игла для сшивания документов</w:t>
            </w:r>
          </w:p>
        </w:tc>
        <w:tc>
          <w:tcPr>
            <w:tcW w:w="1418" w:type="dxa"/>
            <w:shd w:val="clear" w:color="auto" w:fill="FFFFFF"/>
            <w:noWrap/>
            <w:tcMar>
              <w:top w:w="15" w:type="dxa"/>
              <w:left w:w="15" w:type="dxa"/>
              <w:bottom w:w="0" w:type="dxa"/>
              <w:right w:w="15" w:type="dxa"/>
            </w:tcMar>
            <w:vAlign w:val="bottom"/>
          </w:tcPr>
          <w:p w14:paraId="2DA53271" w14:textId="77777777" w:rsidR="00365DD4" w:rsidRPr="0081572A" w:rsidRDefault="00365DD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358CD6F1" w14:textId="77777777" w:rsidR="00365DD4" w:rsidRPr="0081572A" w:rsidRDefault="00365DD4"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771EB6BC" w14:textId="77777777" w:rsidR="00365DD4" w:rsidRPr="0081572A" w:rsidRDefault="005745CD" w:rsidP="00033615">
            <w:pPr>
              <w:jc w:val="center"/>
              <w:rPr>
                <w:bCs/>
                <w:sz w:val="24"/>
                <w:szCs w:val="24"/>
              </w:rPr>
            </w:pPr>
            <w:r w:rsidRPr="0081572A">
              <w:rPr>
                <w:bCs/>
                <w:sz w:val="24"/>
                <w:szCs w:val="24"/>
              </w:rPr>
              <w:t>90</w:t>
            </w:r>
          </w:p>
        </w:tc>
      </w:tr>
      <w:tr w:rsidR="00033615" w:rsidRPr="0081572A" w14:paraId="58E9D211" w14:textId="77777777" w:rsidTr="000A5710">
        <w:trPr>
          <w:trHeight w:val="137"/>
        </w:trPr>
        <w:tc>
          <w:tcPr>
            <w:tcW w:w="4820" w:type="dxa"/>
            <w:shd w:val="clear" w:color="auto" w:fill="FFFFFF"/>
            <w:tcMar>
              <w:top w:w="15" w:type="dxa"/>
              <w:left w:w="15" w:type="dxa"/>
              <w:bottom w:w="0" w:type="dxa"/>
              <w:right w:w="15" w:type="dxa"/>
            </w:tcMar>
            <w:hideMark/>
          </w:tcPr>
          <w:p w14:paraId="136B3E6D" w14:textId="77777777" w:rsidR="00033615" w:rsidRPr="0081572A" w:rsidRDefault="00033615" w:rsidP="00033615">
            <w:pPr>
              <w:rPr>
                <w:bCs/>
                <w:sz w:val="24"/>
                <w:szCs w:val="24"/>
              </w:rPr>
            </w:pPr>
            <w:r w:rsidRPr="0081572A">
              <w:rPr>
                <w:bCs/>
                <w:sz w:val="24"/>
                <w:szCs w:val="24"/>
              </w:rPr>
              <w:t>Подставка под канцелярские принадлежности</w:t>
            </w:r>
          </w:p>
        </w:tc>
        <w:tc>
          <w:tcPr>
            <w:tcW w:w="1418" w:type="dxa"/>
            <w:shd w:val="clear" w:color="auto" w:fill="FFFFFF"/>
            <w:noWrap/>
            <w:tcMar>
              <w:top w:w="15" w:type="dxa"/>
              <w:left w:w="15" w:type="dxa"/>
              <w:bottom w:w="0" w:type="dxa"/>
              <w:right w:w="15" w:type="dxa"/>
            </w:tcMar>
            <w:vAlign w:val="bottom"/>
            <w:hideMark/>
          </w:tcPr>
          <w:p w14:paraId="14468A48"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7133A5D9"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hideMark/>
          </w:tcPr>
          <w:p w14:paraId="656E70CA" w14:textId="77777777" w:rsidR="00033615" w:rsidRPr="0081572A" w:rsidRDefault="00070277" w:rsidP="00033615">
            <w:pPr>
              <w:jc w:val="center"/>
              <w:rPr>
                <w:bCs/>
                <w:sz w:val="24"/>
                <w:szCs w:val="24"/>
              </w:rPr>
            </w:pPr>
            <w:r w:rsidRPr="0081572A">
              <w:rPr>
                <w:bCs/>
                <w:sz w:val="24"/>
                <w:szCs w:val="24"/>
              </w:rPr>
              <w:t>132</w:t>
            </w:r>
          </w:p>
        </w:tc>
      </w:tr>
      <w:tr w:rsidR="000A5710" w:rsidRPr="0081572A" w14:paraId="72EA9737" w14:textId="77777777" w:rsidTr="000D17C9">
        <w:trPr>
          <w:trHeight w:val="163"/>
        </w:trPr>
        <w:tc>
          <w:tcPr>
            <w:tcW w:w="4820" w:type="dxa"/>
            <w:shd w:val="clear" w:color="auto" w:fill="FFFFFF"/>
            <w:tcMar>
              <w:top w:w="15" w:type="dxa"/>
              <w:left w:w="15" w:type="dxa"/>
              <w:bottom w:w="0" w:type="dxa"/>
              <w:right w:w="15" w:type="dxa"/>
            </w:tcMar>
          </w:tcPr>
          <w:p w14:paraId="1D2CCA78" w14:textId="77777777" w:rsidR="000A5710" w:rsidRPr="0081572A" w:rsidRDefault="000A5710" w:rsidP="00033615">
            <w:pPr>
              <w:rPr>
                <w:bCs/>
                <w:sz w:val="24"/>
                <w:szCs w:val="24"/>
              </w:rPr>
            </w:pPr>
            <w:r w:rsidRPr="0081572A">
              <w:rPr>
                <w:bCs/>
                <w:sz w:val="24"/>
                <w:szCs w:val="24"/>
              </w:rPr>
              <w:t>Папка-конверт на кнопке А4</w:t>
            </w:r>
          </w:p>
        </w:tc>
        <w:tc>
          <w:tcPr>
            <w:tcW w:w="1418" w:type="dxa"/>
            <w:shd w:val="clear" w:color="auto" w:fill="FFFFFF"/>
            <w:noWrap/>
            <w:tcMar>
              <w:top w:w="15" w:type="dxa"/>
              <w:left w:w="15" w:type="dxa"/>
              <w:bottom w:w="0" w:type="dxa"/>
              <w:right w:w="15" w:type="dxa"/>
            </w:tcMar>
            <w:vAlign w:val="bottom"/>
          </w:tcPr>
          <w:p w14:paraId="5A600D79" w14:textId="77777777" w:rsidR="000A5710" w:rsidRPr="0081572A" w:rsidRDefault="000A5710"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31F1B76B" w14:textId="77777777" w:rsidR="000A5710" w:rsidRPr="0081572A" w:rsidRDefault="000A5710" w:rsidP="00033615">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21166342" w14:textId="77777777" w:rsidR="000A5710" w:rsidRPr="0081572A" w:rsidRDefault="000A5710" w:rsidP="00033615">
            <w:pPr>
              <w:jc w:val="center"/>
              <w:rPr>
                <w:bCs/>
                <w:sz w:val="24"/>
                <w:szCs w:val="24"/>
                <w:lang w:val="en-US"/>
              </w:rPr>
            </w:pPr>
            <w:r w:rsidRPr="0081572A">
              <w:rPr>
                <w:bCs/>
                <w:sz w:val="24"/>
                <w:szCs w:val="24"/>
              </w:rPr>
              <w:t>200</w:t>
            </w:r>
          </w:p>
        </w:tc>
      </w:tr>
      <w:tr w:rsidR="000D17C9" w:rsidRPr="0081572A" w14:paraId="61FFEAA6" w14:textId="77777777" w:rsidTr="00EA5D8D">
        <w:trPr>
          <w:trHeight w:val="75"/>
        </w:trPr>
        <w:tc>
          <w:tcPr>
            <w:tcW w:w="4820" w:type="dxa"/>
            <w:shd w:val="clear" w:color="auto" w:fill="FFFFFF"/>
            <w:tcMar>
              <w:top w:w="15" w:type="dxa"/>
              <w:left w:w="15" w:type="dxa"/>
              <w:bottom w:w="0" w:type="dxa"/>
              <w:right w:w="15" w:type="dxa"/>
            </w:tcMar>
          </w:tcPr>
          <w:p w14:paraId="2CB81AAF" w14:textId="77777777" w:rsidR="000D17C9" w:rsidRPr="0081572A" w:rsidRDefault="000D17C9" w:rsidP="00033615">
            <w:pPr>
              <w:rPr>
                <w:bCs/>
                <w:sz w:val="24"/>
                <w:szCs w:val="24"/>
              </w:rPr>
            </w:pPr>
            <w:r w:rsidRPr="0081572A">
              <w:rPr>
                <w:bCs/>
                <w:sz w:val="24"/>
                <w:szCs w:val="24"/>
              </w:rPr>
              <w:t>Скотч широкий</w:t>
            </w:r>
          </w:p>
        </w:tc>
        <w:tc>
          <w:tcPr>
            <w:tcW w:w="1418" w:type="dxa"/>
            <w:shd w:val="clear" w:color="auto" w:fill="FFFFFF"/>
            <w:noWrap/>
            <w:tcMar>
              <w:top w:w="15" w:type="dxa"/>
              <w:left w:w="15" w:type="dxa"/>
              <w:bottom w:w="0" w:type="dxa"/>
              <w:right w:w="15" w:type="dxa"/>
            </w:tcMar>
            <w:vAlign w:val="bottom"/>
          </w:tcPr>
          <w:p w14:paraId="2DE46F3C" w14:textId="77777777" w:rsidR="000D17C9" w:rsidRPr="0081572A" w:rsidRDefault="001F766F"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2F8C2B76" w14:textId="77777777" w:rsidR="000D17C9" w:rsidRPr="0081572A" w:rsidRDefault="001F766F"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2F6C1F77" w14:textId="77777777" w:rsidR="000D17C9" w:rsidRPr="0081572A" w:rsidRDefault="001F766F" w:rsidP="00033615">
            <w:pPr>
              <w:jc w:val="center"/>
              <w:rPr>
                <w:bCs/>
                <w:sz w:val="24"/>
                <w:szCs w:val="24"/>
              </w:rPr>
            </w:pPr>
            <w:r w:rsidRPr="0081572A">
              <w:rPr>
                <w:bCs/>
                <w:sz w:val="24"/>
                <w:szCs w:val="24"/>
              </w:rPr>
              <w:t>70</w:t>
            </w:r>
          </w:p>
        </w:tc>
      </w:tr>
      <w:tr w:rsidR="00033615" w:rsidRPr="0081572A" w14:paraId="27C467EF" w14:textId="77777777" w:rsidTr="00EA5D8D">
        <w:trPr>
          <w:trHeight w:val="375"/>
        </w:trPr>
        <w:tc>
          <w:tcPr>
            <w:tcW w:w="4820" w:type="dxa"/>
            <w:shd w:val="clear" w:color="auto" w:fill="FFFFFF"/>
            <w:tcMar>
              <w:top w:w="15" w:type="dxa"/>
              <w:left w:w="15" w:type="dxa"/>
              <w:bottom w:w="0" w:type="dxa"/>
              <w:right w:w="15" w:type="dxa"/>
            </w:tcMar>
            <w:hideMark/>
          </w:tcPr>
          <w:p w14:paraId="31D9DB04" w14:textId="77777777" w:rsidR="00033615" w:rsidRPr="0081572A" w:rsidRDefault="00033615" w:rsidP="00033615">
            <w:pPr>
              <w:rPr>
                <w:bCs/>
                <w:sz w:val="24"/>
                <w:szCs w:val="24"/>
              </w:rPr>
            </w:pPr>
            <w:r w:rsidRPr="0081572A">
              <w:rPr>
                <w:bCs/>
                <w:sz w:val="24"/>
                <w:szCs w:val="24"/>
              </w:rPr>
              <w:t>Степлер № 10</w:t>
            </w:r>
          </w:p>
        </w:tc>
        <w:tc>
          <w:tcPr>
            <w:tcW w:w="1418" w:type="dxa"/>
            <w:shd w:val="clear" w:color="auto" w:fill="FFFFFF"/>
            <w:noWrap/>
            <w:tcMar>
              <w:top w:w="15" w:type="dxa"/>
              <w:left w:w="15" w:type="dxa"/>
              <w:bottom w:w="0" w:type="dxa"/>
              <w:right w:w="15" w:type="dxa"/>
            </w:tcMar>
            <w:vAlign w:val="bottom"/>
            <w:hideMark/>
          </w:tcPr>
          <w:p w14:paraId="0DB3F3D6"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4B9E01E1"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hideMark/>
          </w:tcPr>
          <w:p w14:paraId="07BAE3DE" w14:textId="77777777" w:rsidR="00033615" w:rsidRPr="0081572A" w:rsidRDefault="002D724C" w:rsidP="00033615">
            <w:pPr>
              <w:jc w:val="center"/>
              <w:rPr>
                <w:bCs/>
                <w:sz w:val="24"/>
                <w:szCs w:val="24"/>
              </w:rPr>
            </w:pPr>
            <w:r w:rsidRPr="0081572A">
              <w:rPr>
                <w:bCs/>
                <w:sz w:val="24"/>
                <w:szCs w:val="24"/>
              </w:rPr>
              <w:t>130</w:t>
            </w:r>
          </w:p>
        </w:tc>
      </w:tr>
      <w:tr w:rsidR="00033615" w:rsidRPr="0081572A" w14:paraId="71393EAF" w14:textId="77777777" w:rsidTr="00D02D9A">
        <w:trPr>
          <w:trHeight w:val="262"/>
        </w:trPr>
        <w:tc>
          <w:tcPr>
            <w:tcW w:w="4820" w:type="dxa"/>
            <w:shd w:val="clear" w:color="auto" w:fill="FFFFFF"/>
            <w:tcMar>
              <w:top w:w="15" w:type="dxa"/>
              <w:left w:w="15" w:type="dxa"/>
              <w:bottom w:w="0" w:type="dxa"/>
              <w:right w:w="15" w:type="dxa"/>
            </w:tcMar>
            <w:hideMark/>
          </w:tcPr>
          <w:p w14:paraId="34D3FCB7" w14:textId="77777777" w:rsidR="00033615" w:rsidRPr="0081572A" w:rsidRDefault="00033615" w:rsidP="00033615">
            <w:pPr>
              <w:rPr>
                <w:bCs/>
                <w:sz w:val="24"/>
                <w:szCs w:val="24"/>
              </w:rPr>
            </w:pPr>
            <w:r w:rsidRPr="0081572A">
              <w:rPr>
                <w:bCs/>
                <w:sz w:val="24"/>
                <w:szCs w:val="24"/>
              </w:rPr>
              <w:t>Степлер № 24</w:t>
            </w:r>
          </w:p>
        </w:tc>
        <w:tc>
          <w:tcPr>
            <w:tcW w:w="1418" w:type="dxa"/>
            <w:shd w:val="clear" w:color="auto" w:fill="FFFFFF"/>
            <w:noWrap/>
            <w:tcMar>
              <w:top w:w="15" w:type="dxa"/>
              <w:left w:w="15" w:type="dxa"/>
              <w:bottom w:w="0" w:type="dxa"/>
              <w:right w:w="15" w:type="dxa"/>
            </w:tcMar>
            <w:vAlign w:val="bottom"/>
            <w:hideMark/>
          </w:tcPr>
          <w:p w14:paraId="4392B77F"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6E9653C2"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hideMark/>
          </w:tcPr>
          <w:p w14:paraId="18182467" w14:textId="77777777" w:rsidR="00033615" w:rsidRPr="0081572A" w:rsidRDefault="00D02D9A" w:rsidP="00033615">
            <w:pPr>
              <w:jc w:val="center"/>
              <w:rPr>
                <w:bCs/>
                <w:sz w:val="24"/>
                <w:szCs w:val="24"/>
              </w:rPr>
            </w:pPr>
            <w:r w:rsidRPr="0081572A">
              <w:rPr>
                <w:bCs/>
                <w:sz w:val="24"/>
                <w:szCs w:val="24"/>
              </w:rPr>
              <w:t>330</w:t>
            </w:r>
          </w:p>
        </w:tc>
      </w:tr>
      <w:tr w:rsidR="00D02D9A" w:rsidRPr="0081572A" w14:paraId="186DC1B0" w14:textId="77777777" w:rsidTr="00A10284">
        <w:trPr>
          <w:trHeight w:val="175"/>
        </w:trPr>
        <w:tc>
          <w:tcPr>
            <w:tcW w:w="4820" w:type="dxa"/>
            <w:shd w:val="clear" w:color="auto" w:fill="FFFFFF"/>
            <w:tcMar>
              <w:top w:w="15" w:type="dxa"/>
              <w:left w:w="15" w:type="dxa"/>
              <w:bottom w:w="0" w:type="dxa"/>
              <w:right w:w="15" w:type="dxa"/>
            </w:tcMar>
          </w:tcPr>
          <w:p w14:paraId="3C26B36A" w14:textId="77777777" w:rsidR="00D02D9A" w:rsidRPr="0081572A" w:rsidRDefault="00D02D9A" w:rsidP="00033615">
            <w:pPr>
              <w:rPr>
                <w:bCs/>
                <w:sz w:val="24"/>
                <w:szCs w:val="24"/>
              </w:rPr>
            </w:pPr>
            <w:r w:rsidRPr="0081572A">
              <w:rPr>
                <w:bCs/>
                <w:sz w:val="24"/>
                <w:szCs w:val="24"/>
              </w:rPr>
              <w:t>Скобы для степлера №10</w:t>
            </w:r>
          </w:p>
        </w:tc>
        <w:tc>
          <w:tcPr>
            <w:tcW w:w="1418" w:type="dxa"/>
            <w:shd w:val="clear" w:color="auto" w:fill="FFFFFF"/>
            <w:noWrap/>
            <w:tcMar>
              <w:top w:w="15" w:type="dxa"/>
              <w:left w:w="15" w:type="dxa"/>
              <w:bottom w:w="0" w:type="dxa"/>
              <w:right w:w="15" w:type="dxa"/>
            </w:tcMar>
            <w:vAlign w:val="bottom"/>
          </w:tcPr>
          <w:p w14:paraId="33BDBC74" w14:textId="77777777" w:rsidR="00D02D9A" w:rsidRPr="0081572A" w:rsidRDefault="00D02D9A"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10F38AE8" w14:textId="77777777" w:rsidR="00D02D9A" w:rsidRPr="0081572A" w:rsidRDefault="00A10284" w:rsidP="00033615">
            <w:pPr>
              <w:jc w:val="center"/>
              <w:rPr>
                <w:sz w:val="24"/>
                <w:szCs w:val="24"/>
              </w:rPr>
            </w:pPr>
            <w:r w:rsidRPr="0081572A">
              <w:rPr>
                <w:sz w:val="24"/>
                <w:szCs w:val="24"/>
              </w:rPr>
              <w:t>у</w:t>
            </w:r>
            <w:r w:rsidR="00D02D9A" w:rsidRPr="0081572A">
              <w:rPr>
                <w:sz w:val="24"/>
                <w:szCs w:val="24"/>
              </w:rPr>
              <w:t>пак.</w:t>
            </w:r>
          </w:p>
        </w:tc>
        <w:tc>
          <w:tcPr>
            <w:tcW w:w="1984" w:type="dxa"/>
            <w:shd w:val="clear" w:color="auto" w:fill="FFFFFF"/>
            <w:noWrap/>
            <w:tcMar>
              <w:top w:w="15" w:type="dxa"/>
              <w:left w:w="15" w:type="dxa"/>
              <w:bottom w:w="0" w:type="dxa"/>
              <w:right w:w="15" w:type="dxa"/>
            </w:tcMar>
            <w:vAlign w:val="bottom"/>
          </w:tcPr>
          <w:p w14:paraId="6A2494CF" w14:textId="77777777" w:rsidR="00D02D9A" w:rsidRPr="0081572A" w:rsidRDefault="00D02D9A" w:rsidP="00033615">
            <w:pPr>
              <w:jc w:val="center"/>
              <w:rPr>
                <w:bCs/>
                <w:sz w:val="24"/>
                <w:szCs w:val="24"/>
              </w:rPr>
            </w:pPr>
            <w:r w:rsidRPr="0081572A">
              <w:rPr>
                <w:bCs/>
                <w:sz w:val="24"/>
                <w:szCs w:val="24"/>
              </w:rPr>
              <w:t>30</w:t>
            </w:r>
          </w:p>
        </w:tc>
      </w:tr>
      <w:tr w:rsidR="00A10284" w:rsidRPr="0081572A" w14:paraId="04C701DF" w14:textId="77777777" w:rsidTr="00A10284">
        <w:trPr>
          <w:trHeight w:val="62"/>
        </w:trPr>
        <w:tc>
          <w:tcPr>
            <w:tcW w:w="4820" w:type="dxa"/>
            <w:shd w:val="clear" w:color="auto" w:fill="FFFFFF"/>
            <w:tcMar>
              <w:top w:w="15" w:type="dxa"/>
              <w:left w:w="15" w:type="dxa"/>
              <w:bottom w:w="0" w:type="dxa"/>
              <w:right w:w="15" w:type="dxa"/>
            </w:tcMar>
          </w:tcPr>
          <w:p w14:paraId="45AC3369" w14:textId="77777777" w:rsidR="00A10284" w:rsidRPr="0081572A" w:rsidRDefault="009B7BBD" w:rsidP="00033615">
            <w:pPr>
              <w:rPr>
                <w:bCs/>
                <w:sz w:val="24"/>
                <w:szCs w:val="24"/>
              </w:rPr>
            </w:pPr>
            <w:r w:rsidRPr="0081572A">
              <w:rPr>
                <w:bCs/>
                <w:sz w:val="24"/>
                <w:szCs w:val="24"/>
              </w:rPr>
              <w:t>Стержень шариковый синий</w:t>
            </w:r>
          </w:p>
        </w:tc>
        <w:tc>
          <w:tcPr>
            <w:tcW w:w="1418" w:type="dxa"/>
            <w:shd w:val="clear" w:color="auto" w:fill="FFFFFF"/>
            <w:noWrap/>
            <w:tcMar>
              <w:top w:w="15" w:type="dxa"/>
              <w:left w:w="15" w:type="dxa"/>
              <w:bottom w:w="0" w:type="dxa"/>
              <w:right w:w="15" w:type="dxa"/>
            </w:tcMar>
            <w:vAlign w:val="bottom"/>
          </w:tcPr>
          <w:p w14:paraId="7A3D1F01" w14:textId="77777777" w:rsidR="00A10284" w:rsidRPr="0081572A" w:rsidRDefault="009B7BBD" w:rsidP="00033615">
            <w:pPr>
              <w:jc w:val="center"/>
              <w:rPr>
                <w:sz w:val="24"/>
                <w:szCs w:val="24"/>
              </w:rPr>
            </w:pPr>
            <w:r w:rsidRPr="0081572A">
              <w:rPr>
                <w:sz w:val="24"/>
                <w:szCs w:val="24"/>
              </w:rPr>
              <w:t>1</w:t>
            </w:r>
            <w:r w:rsidR="008D5A3A" w:rsidRPr="0081572A">
              <w:rPr>
                <w:sz w:val="24"/>
                <w:szCs w:val="24"/>
              </w:rPr>
              <w:t>0</w:t>
            </w:r>
          </w:p>
        </w:tc>
        <w:tc>
          <w:tcPr>
            <w:tcW w:w="1701" w:type="dxa"/>
            <w:shd w:val="clear" w:color="auto" w:fill="FFFFFF"/>
            <w:noWrap/>
            <w:tcMar>
              <w:top w:w="15" w:type="dxa"/>
              <w:left w:w="15" w:type="dxa"/>
              <w:bottom w:w="0" w:type="dxa"/>
              <w:right w:w="15" w:type="dxa"/>
            </w:tcMar>
            <w:vAlign w:val="bottom"/>
          </w:tcPr>
          <w:p w14:paraId="15DB5DBB" w14:textId="77777777" w:rsidR="00A10284" w:rsidRPr="0081572A" w:rsidRDefault="009B7BBD"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1BA785DC" w14:textId="77777777" w:rsidR="00A10284" w:rsidRPr="0081572A" w:rsidRDefault="009B7BBD" w:rsidP="00033615">
            <w:pPr>
              <w:jc w:val="center"/>
              <w:rPr>
                <w:bCs/>
                <w:sz w:val="24"/>
                <w:szCs w:val="24"/>
              </w:rPr>
            </w:pPr>
            <w:r w:rsidRPr="0081572A">
              <w:rPr>
                <w:bCs/>
                <w:sz w:val="24"/>
                <w:szCs w:val="24"/>
              </w:rPr>
              <w:t>10</w:t>
            </w:r>
          </w:p>
        </w:tc>
      </w:tr>
      <w:tr w:rsidR="00A10284" w:rsidRPr="0081572A" w14:paraId="036B9B9C" w14:textId="77777777" w:rsidTr="00E0321A">
        <w:trPr>
          <w:trHeight w:val="125"/>
        </w:trPr>
        <w:tc>
          <w:tcPr>
            <w:tcW w:w="4820" w:type="dxa"/>
            <w:shd w:val="clear" w:color="auto" w:fill="FFFFFF"/>
            <w:tcMar>
              <w:top w:w="15" w:type="dxa"/>
              <w:left w:w="15" w:type="dxa"/>
              <w:bottom w:w="0" w:type="dxa"/>
              <w:right w:w="15" w:type="dxa"/>
            </w:tcMar>
          </w:tcPr>
          <w:p w14:paraId="619F7D49" w14:textId="77777777" w:rsidR="00A10284" w:rsidRPr="0081572A" w:rsidRDefault="009B7BBD" w:rsidP="00033615">
            <w:pPr>
              <w:rPr>
                <w:bCs/>
                <w:sz w:val="24"/>
                <w:szCs w:val="24"/>
              </w:rPr>
            </w:pPr>
            <w:r w:rsidRPr="0081572A">
              <w:rPr>
                <w:bCs/>
                <w:sz w:val="24"/>
                <w:szCs w:val="24"/>
              </w:rPr>
              <w:t>Стержень шариковый черный</w:t>
            </w:r>
          </w:p>
        </w:tc>
        <w:tc>
          <w:tcPr>
            <w:tcW w:w="1418" w:type="dxa"/>
            <w:shd w:val="clear" w:color="auto" w:fill="FFFFFF"/>
            <w:noWrap/>
            <w:tcMar>
              <w:top w:w="15" w:type="dxa"/>
              <w:left w:w="15" w:type="dxa"/>
              <w:bottom w:w="0" w:type="dxa"/>
              <w:right w:w="15" w:type="dxa"/>
            </w:tcMar>
            <w:vAlign w:val="bottom"/>
          </w:tcPr>
          <w:p w14:paraId="3E9638FB" w14:textId="77777777" w:rsidR="00A10284" w:rsidRPr="0081572A" w:rsidRDefault="00963BA1" w:rsidP="00033615">
            <w:pPr>
              <w:jc w:val="center"/>
              <w:rPr>
                <w:sz w:val="24"/>
                <w:szCs w:val="24"/>
              </w:rPr>
            </w:pPr>
            <w:r w:rsidRPr="0081572A">
              <w:rPr>
                <w:sz w:val="24"/>
                <w:szCs w:val="24"/>
              </w:rPr>
              <w:t>2</w:t>
            </w:r>
          </w:p>
        </w:tc>
        <w:tc>
          <w:tcPr>
            <w:tcW w:w="1701" w:type="dxa"/>
            <w:shd w:val="clear" w:color="auto" w:fill="FFFFFF"/>
            <w:noWrap/>
            <w:tcMar>
              <w:top w:w="15" w:type="dxa"/>
              <w:left w:w="15" w:type="dxa"/>
              <w:bottom w:w="0" w:type="dxa"/>
              <w:right w:w="15" w:type="dxa"/>
            </w:tcMar>
            <w:vAlign w:val="bottom"/>
          </w:tcPr>
          <w:p w14:paraId="2414B865" w14:textId="77777777" w:rsidR="00A10284" w:rsidRPr="0081572A" w:rsidRDefault="009B7BBD"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49F2D1E8" w14:textId="77777777" w:rsidR="00A10284" w:rsidRPr="0081572A" w:rsidRDefault="009B7BBD" w:rsidP="00033615">
            <w:pPr>
              <w:jc w:val="center"/>
              <w:rPr>
                <w:bCs/>
                <w:sz w:val="24"/>
                <w:szCs w:val="24"/>
              </w:rPr>
            </w:pPr>
            <w:r w:rsidRPr="0081572A">
              <w:rPr>
                <w:bCs/>
                <w:sz w:val="24"/>
                <w:szCs w:val="24"/>
              </w:rPr>
              <w:t>10</w:t>
            </w:r>
          </w:p>
        </w:tc>
      </w:tr>
      <w:tr w:rsidR="00E0321A" w:rsidRPr="0081572A" w14:paraId="280A041F" w14:textId="77777777" w:rsidTr="00A10284">
        <w:trPr>
          <w:trHeight w:val="100"/>
        </w:trPr>
        <w:tc>
          <w:tcPr>
            <w:tcW w:w="4820" w:type="dxa"/>
            <w:shd w:val="clear" w:color="auto" w:fill="FFFFFF"/>
            <w:tcMar>
              <w:top w:w="15" w:type="dxa"/>
              <w:left w:w="15" w:type="dxa"/>
              <w:bottom w:w="0" w:type="dxa"/>
              <w:right w:w="15" w:type="dxa"/>
            </w:tcMar>
          </w:tcPr>
          <w:p w14:paraId="523D597B" w14:textId="77777777" w:rsidR="00E0321A" w:rsidRPr="0081572A" w:rsidRDefault="00E0321A" w:rsidP="00033615">
            <w:pPr>
              <w:rPr>
                <w:bCs/>
                <w:sz w:val="24"/>
                <w:szCs w:val="24"/>
              </w:rPr>
            </w:pPr>
            <w:r w:rsidRPr="0081572A">
              <w:rPr>
                <w:sz w:val="24"/>
                <w:szCs w:val="24"/>
              </w:rPr>
              <w:t>Салфетки для оргтехники</w:t>
            </w:r>
          </w:p>
        </w:tc>
        <w:tc>
          <w:tcPr>
            <w:tcW w:w="1418" w:type="dxa"/>
            <w:shd w:val="clear" w:color="auto" w:fill="FFFFFF"/>
            <w:noWrap/>
            <w:tcMar>
              <w:top w:w="15" w:type="dxa"/>
              <w:left w:w="15" w:type="dxa"/>
              <w:bottom w:w="0" w:type="dxa"/>
              <w:right w:w="15" w:type="dxa"/>
            </w:tcMar>
            <w:vAlign w:val="bottom"/>
          </w:tcPr>
          <w:p w14:paraId="169EAB2A" w14:textId="77777777" w:rsidR="00E0321A" w:rsidRPr="0081572A" w:rsidRDefault="00BE7CB4" w:rsidP="00BE7CB4">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601917D0" w14:textId="77777777" w:rsidR="00E0321A" w:rsidRPr="0081572A" w:rsidRDefault="00BE7CB4" w:rsidP="00033615">
            <w:pPr>
              <w:jc w:val="center"/>
              <w:rPr>
                <w:sz w:val="24"/>
                <w:szCs w:val="24"/>
              </w:rPr>
            </w:pPr>
            <w:r w:rsidRPr="0081572A">
              <w:rPr>
                <w:sz w:val="24"/>
                <w:szCs w:val="24"/>
              </w:rPr>
              <w:t xml:space="preserve">шт </w:t>
            </w:r>
            <w:r w:rsidRPr="0081572A">
              <w:rPr>
                <w:sz w:val="24"/>
                <w:szCs w:val="24"/>
              </w:rPr>
              <w:br/>
              <w:t>(туба)</w:t>
            </w:r>
          </w:p>
        </w:tc>
        <w:tc>
          <w:tcPr>
            <w:tcW w:w="1984" w:type="dxa"/>
            <w:shd w:val="clear" w:color="auto" w:fill="FFFFFF"/>
            <w:noWrap/>
            <w:tcMar>
              <w:top w:w="15" w:type="dxa"/>
              <w:left w:w="15" w:type="dxa"/>
              <w:bottom w:w="0" w:type="dxa"/>
              <w:right w:w="15" w:type="dxa"/>
            </w:tcMar>
            <w:vAlign w:val="bottom"/>
          </w:tcPr>
          <w:p w14:paraId="3DB37130" w14:textId="77777777" w:rsidR="00E0321A" w:rsidRPr="0081572A" w:rsidRDefault="00BE7CB4" w:rsidP="00033615">
            <w:pPr>
              <w:jc w:val="center"/>
              <w:rPr>
                <w:bCs/>
                <w:sz w:val="24"/>
                <w:szCs w:val="24"/>
              </w:rPr>
            </w:pPr>
            <w:r w:rsidRPr="0081572A">
              <w:rPr>
                <w:bCs/>
                <w:sz w:val="24"/>
                <w:szCs w:val="24"/>
              </w:rPr>
              <w:t>220</w:t>
            </w:r>
          </w:p>
        </w:tc>
      </w:tr>
      <w:tr w:rsidR="00A10284" w:rsidRPr="0081572A" w14:paraId="4C5644E7" w14:textId="77777777" w:rsidTr="00EA5D8D">
        <w:trPr>
          <w:trHeight w:val="75"/>
        </w:trPr>
        <w:tc>
          <w:tcPr>
            <w:tcW w:w="4820" w:type="dxa"/>
            <w:shd w:val="clear" w:color="auto" w:fill="FFFFFF"/>
            <w:tcMar>
              <w:top w:w="15" w:type="dxa"/>
              <w:left w:w="15" w:type="dxa"/>
              <w:bottom w:w="0" w:type="dxa"/>
              <w:right w:w="15" w:type="dxa"/>
            </w:tcMar>
          </w:tcPr>
          <w:p w14:paraId="234CF041" w14:textId="77777777" w:rsidR="00A10284" w:rsidRPr="0081572A" w:rsidRDefault="001A15E4" w:rsidP="00033615">
            <w:pPr>
              <w:rPr>
                <w:bCs/>
                <w:sz w:val="24"/>
                <w:szCs w:val="24"/>
              </w:rPr>
            </w:pPr>
            <w:r w:rsidRPr="0081572A">
              <w:rPr>
                <w:bCs/>
                <w:sz w:val="24"/>
                <w:szCs w:val="24"/>
              </w:rPr>
              <w:t>Набор текстовыделителей</w:t>
            </w:r>
          </w:p>
        </w:tc>
        <w:tc>
          <w:tcPr>
            <w:tcW w:w="1418" w:type="dxa"/>
            <w:shd w:val="clear" w:color="auto" w:fill="FFFFFF"/>
            <w:noWrap/>
            <w:tcMar>
              <w:top w:w="15" w:type="dxa"/>
              <w:left w:w="15" w:type="dxa"/>
              <w:bottom w:w="0" w:type="dxa"/>
              <w:right w:w="15" w:type="dxa"/>
            </w:tcMar>
            <w:vAlign w:val="bottom"/>
          </w:tcPr>
          <w:p w14:paraId="59A9C308" w14:textId="77777777" w:rsidR="00A10284" w:rsidRPr="0081572A" w:rsidRDefault="00A1028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60ABE671" w14:textId="77777777" w:rsidR="00A10284" w:rsidRPr="0081572A" w:rsidRDefault="00A10284" w:rsidP="00033615">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3DB46367" w14:textId="77777777" w:rsidR="00A10284" w:rsidRPr="0081572A" w:rsidRDefault="001A15E4" w:rsidP="00033615">
            <w:pPr>
              <w:jc w:val="center"/>
              <w:rPr>
                <w:bCs/>
                <w:sz w:val="24"/>
                <w:szCs w:val="24"/>
              </w:rPr>
            </w:pPr>
            <w:r w:rsidRPr="0081572A">
              <w:rPr>
                <w:bCs/>
                <w:sz w:val="24"/>
                <w:szCs w:val="24"/>
              </w:rPr>
              <w:t>250</w:t>
            </w:r>
          </w:p>
        </w:tc>
      </w:tr>
      <w:tr w:rsidR="00033615" w:rsidRPr="0081572A" w14:paraId="58061E4E" w14:textId="77777777" w:rsidTr="001A15E4">
        <w:trPr>
          <w:trHeight w:val="137"/>
        </w:trPr>
        <w:tc>
          <w:tcPr>
            <w:tcW w:w="4820" w:type="dxa"/>
            <w:shd w:val="clear" w:color="auto" w:fill="FFFFFF"/>
            <w:tcMar>
              <w:top w:w="15" w:type="dxa"/>
              <w:left w:w="15" w:type="dxa"/>
              <w:bottom w:w="0" w:type="dxa"/>
              <w:right w:w="15" w:type="dxa"/>
            </w:tcMar>
            <w:hideMark/>
          </w:tcPr>
          <w:p w14:paraId="249E2DA2" w14:textId="77777777" w:rsidR="00033615" w:rsidRPr="0081572A" w:rsidRDefault="001A15E4" w:rsidP="00033615">
            <w:pPr>
              <w:rPr>
                <w:bCs/>
                <w:sz w:val="24"/>
                <w:szCs w:val="24"/>
              </w:rPr>
            </w:pPr>
            <w:r w:rsidRPr="0081572A">
              <w:rPr>
                <w:bCs/>
                <w:sz w:val="24"/>
                <w:szCs w:val="24"/>
              </w:rPr>
              <w:t>Термотрансферные этикетки бумажные полуглянцевые 58x40 мм</w:t>
            </w:r>
          </w:p>
        </w:tc>
        <w:tc>
          <w:tcPr>
            <w:tcW w:w="1418" w:type="dxa"/>
            <w:shd w:val="clear" w:color="auto" w:fill="FFFFFF"/>
            <w:noWrap/>
            <w:tcMar>
              <w:top w:w="15" w:type="dxa"/>
              <w:left w:w="15" w:type="dxa"/>
              <w:bottom w:w="0" w:type="dxa"/>
              <w:right w:w="15" w:type="dxa"/>
            </w:tcMar>
            <w:vAlign w:val="bottom"/>
            <w:hideMark/>
          </w:tcPr>
          <w:p w14:paraId="63495FEA" w14:textId="77777777" w:rsidR="00033615" w:rsidRPr="0081572A" w:rsidRDefault="001A15E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10F17977" w14:textId="77777777" w:rsidR="00033615" w:rsidRPr="0081572A" w:rsidRDefault="001A15E4" w:rsidP="00033615">
            <w:pPr>
              <w:jc w:val="center"/>
              <w:rPr>
                <w:sz w:val="24"/>
                <w:szCs w:val="24"/>
              </w:rPr>
            </w:pPr>
            <w:r w:rsidRPr="0081572A">
              <w:rPr>
                <w:sz w:val="24"/>
                <w:szCs w:val="24"/>
              </w:rPr>
              <w:t>шт</w:t>
            </w:r>
            <w:r w:rsidRPr="0081572A">
              <w:rPr>
                <w:sz w:val="24"/>
                <w:szCs w:val="24"/>
              </w:rPr>
              <w:br/>
              <w:t>(втулка)</w:t>
            </w:r>
          </w:p>
        </w:tc>
        <w:tc>
          <w:tcPr>
            <w:tcW w:w="1984" w:type="dxa"/>
            <w:shd w:val="clear" w:color="auto" w:fill="FFFFFF"/>
            <w:noWrap/>
            <w:tcMar>
              <w:top w:w="15" w:type="dxa"/>
              <w:left w:w="15" w:type="dxa"/>
              <w:bottom w:w="0" w:type="dxa"/>
              <w:right w:w="15" w:type="dxa"/>
            </w:tcMar>
            <w:vAlign w:val="bottom"/>
            <w:hideMark/>
          </w:tcPr>
          <w:p w14:paraId="1ACD7B76" w14:textId="77777777" w:rsidR="00033615" w:rsidRPr="0081572A" w:rsidRDefault="001A15E4" w:rsidP="00033615">
            <w:pPr>
              <w:jc w:val="center"/>
              <w:rPr>
                <w:bCs/>
                <w:sz w:val="24"/>
                <w:szCs w:val="24"/>
              </w:rPr>
            </w:pPr>
            <w:r w:rsidRPr="0081572A">
              <w:rPr>
                <w:bCs/>
                <w:sz w:val="24"/>
                <w:szCs w:val="24"/>
              </w:rPr>
              <w:t>250</w:t>
            </w:r>
          </w:p>
        </w:tc>
      </w:tr>
      <w:tr w:rsidR="001A15E4" w:rsidRPr="0081572A" w14:paraId="3B2EAE38" w14:textId="77777777" w:rsidTr="001A2C3E">
        <w:trPr>
          <w:trHeight w:val="326"/>
        </w:trPr>
        <w:tc>
          <w:tcPr>
            <w:tcW w:w="4820" w:type="dxa"/>
            <w:shd w:val="clear" w:color="auto" w:fill="FFFFFF"/>
            <w:tcMar>
              <w:top w:w="15" w:type="dxa"/>
              <w:left w:w="15" w:type="dxa"/>
              <w:bottom w:w="0" w:type="dxa"/>
              <w:right w:w="15" w:type="dxa"/>
            </w:tcMar>
          </w:tcPr>
          <w:p w14:paraId="7DC57844" w14:textId="77777777" w:rsidR="001A15E4" w:rsidRPr="0081572A" w:rsidRDefault="001A15E4" w:rsidP="00033615">
            <w:pPr>
              <w:rPr>
                <w:bCs/>
                <w:sz w:val="24"/>
                <w:szCs w:val="24"/>
              </w:rPr>
            </w:pPr>
            <w:r w:rsidRPr="0081572A">
              <w:rPr>
                <w:bCs/>
                <w:sz w:val="24"/>
                <w:szCs w:val="24"/>
              </w:rPr>
              <w:t>Точилка с боксом</w:t>
            </w:r>
          </w:p>
        </w:tc>
        <w:tc>
          <w:tcPr>
            <w:tcW w:w="1418" w:type="dxa"/>
            <w:shd w:val="clear" w:color="auto" w:fill="FFFFFF"/>
            <w:noWrap/>
            <w:tcMar>
              <w:top w:w="15" w:type="dxa"/>
              <w:left w:w="15" w:type="dxa"/>
              <w:bottom w:w="0" w:type="dxa"/>
              <w:right w:w="15" w:type="dxa"/>
            </w:tcMar>
            <w:vAlign w:val="bottom"/>
          </w:tcPr>
          <w:p w14:paraId="1BA3B20E" w14:textId="77777777" w:rsidR="001A15E4" w:rsidRPr="0081572A" w:rsidRDefault="001A15E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71F2858B" w14:textId="77777777" w:rsidR="001A15E4" w:rsidRPr="0081572A" w:rsidRDefault="001A15E4"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7FFA2A1E" w14:textId="77777777" w:rsidR="001A15E4" w:rsidRPr="0081572A" w:rsidRDefault="001A15E4" w:rsidP="00033615">
            <w:pPr>
              <w:jc w:val="center"/>
              <w:rPr>
                <w:bCs/>
                <w:sz w:val="24"/>
                <w:szCs w:val="24"/>
              </w:rPr>
            </w:pPr>
            <w:r w:rsidRPr="0081572A">
              <w:rPr>
                <w:bCs/>
                <w:sz w:val="24"/>
                <w:szCs w:val="24"/>
              </w:rPr>
              <w:t>71</w:t>
            </w:r>
          </w:p>
        </w:tc>
      </w:tr>
      <w:tr w:rsidR="001A2C3E" w:rsidRPr="0081572A" w14:paraId="1916CD06" w14:textId="77777777" w:rsidTr="00EA5D8D">
        <w:trPr>
          <w:trHeight w:val="88"/>
        </w:trPr>
        <w:tc>
          <w:tcPr>
            <w:tcW w:w="4820" w:type="dxa"/>
            <w:shd w:val="clear" w:color="auto" w:fill="FFFFFF"/>
            <w:tcMar>
              <w:top w:w="15" w:type="dxa"/>
              <w:left w:w="15" w:type="dxa"/>
              <w:bottom w:w="0" w:type="dxa"/>
              <w:right w:w="15" w:type="dxa"/>
            </w:tcMar>
          </w:tcPr>
          <w:p w14:paraId="08DE74C9" w14:textId="77777777" w:rsidR="001A2C3E" w:rsidRPr="0081572A" w:rsidRDefault="001A2C3E" w:rsidP="00033615">
            <w:pPr>
              <w:rPr>
                <w:bCs/>
                <w:sz w:val="24"/>
                <w:szCs w:val="24"/>
              </w:rPr>
            </w:pPr>
            <w:r w:rsidRPr="0081572A">
              <w:rPr>
                <w:bCs/>
                <w:sz w:val="24"/>
                <w:szCs w:val="24"/>
              </w:rPr>
              <w:t>Короб архивный</w:t>
            </w:r>
          </w:p>
        </w:tc>
        <w:tc>
          <w:tcPr>
            <w:tcW w:w="1418" w:type="dxa"/>
            <w:shd w:val="clear" w:color="auto" w:fill="FFFFFF"/>
            <w:noWrap/>
            <w:tcMar>
              <w:top w:w="15" w:type="dxa"/>
              <w:left w:w="15" w:type="dxa"/>
              <w:bottom w:w="0" w:type="dxa"/>
              <w:right w:w="15" w:type="dxa"/>
            </w:tcMar>
            <w:vAlign w:val="bottom"/>
          </w:tcPr>
          <w:p w14:paraId="5932FFB6" w14:textId="77777777" w:rsidR="001A2C3E" w:rsidRPr="0081572A" w:rsidRDefault="00963BA1" w:rsidP="00033615">
            <w:pPr>
              <w:jc w:val="center"/>
              <w:rPr>
                <w:sz w:val="24"/>
                <w:szCs w:val="24"/>
              </w:rPr>
            </w:pPr>
            <w:r w:rsidRPr="0081572A">
              <w:rPr>
                <w:sz w:val="24"/>
                <w:szCs w:val="24"/>
              </w:rPr>
              <w:t>5</w:t>
            </w:r>
          </w:p>
        </w:tc>
        <w:tc>
          <w:tcPr>
            <w:tcW w:w="1701" w:type="dxa"/>
            <w:shd w:val="clear" w:color="auto" w:fill="FFFFFF"/>
            <w:noWrap/>
            <w:tcMar>
              <w:top w:w="15" w:type="dxa"/>
              <w:left w:w="15" w:type="dxa"/>
              <w:bottom w:w="0" w:type="dxa"/>
              <w:right w:w="15" w:type="dxa"/>
            </w:tcMar>
            <w:vAlign w:val="bottom"/>
          </w:tcPr>
          <w:p w14:paraId="1488C7E8" w14:textId="77777777" w:rsidR="001A2C3E" w:rsidRPr="0081572A" w:rsidRDefault="001A2C3E"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5E69BA24" w14:textId="77777777" w:rsidR="001A2C3E" w:rsidRPr="0081572A" w:rsidRDefault="001A2C3E" w:rsidP="00033615">
            <w:pPr>
              <w:jc w:val="center"/>
              <w:rPr>
                <w:bCs/>
                <w:sz w:val="24"/>
                <w:szCs w:val="24"/>
              </w:rPr>
            </w:pPr>
            <w:r w:rsidRPr="0081572A">
              <w:rPr>
                <w:bCs/>
                <w:sz w:val="24"/>
                <w:szCs w:val="24"/>
              </w:rPr>
              <w:t>220</w:t>
            </w:r>
          </w:p>
        </w:tc>
      </w:tr>
      <w:tr w:rsidR="00033615" w:rsidRPr="0081572A" w14:paraId="4EDC5B6D" w14:textId="77777777" w:rsidTr="00EE4400">
        <w:trPr>
          <w:trHeight w:val="137"/>
        </w:trPr>
        <w:tc>
          <w:tcPr>
            <w:tcW w:w="4820" w:type="dxa"/>
            <w:shd w:val="clear" w:color="auto" w:fill="FFFFFF"/>
            <w:tcMar>
              <w:top w:w="15" w:type="dxa"/>
              <w:left w:w="15" w:type="dxa"/>
              <w:bottom w:w="0" w:type="dxa"/>
              <w:right w:w="15" w:type="dxa"/>
            </w:tcMar>
            <w:hideMark/>
          </w:tcPr>
          <w:p w14:paraId="1AC41FC5" w14:textId="77777777" w:rsidR="00033615" w:rsidRPr="0081572A" w:rsidRDefault="00033615" w:rsidP="00033615">
            <w:pPr>
              <w:rPr>
                <w:bCs/>
                <w:sz w:val="24"/>
                <w:szCs w:val="24"/>
              </w:rPr>
            </w:pPr>
            <w:r w:rsidRPr="0081572A">
              <w:rPr>
                <w:bCs/>
                <w:sz w:val="24"/>
                <w:szCs w:val="24"/>
              </w:rPr>
              <w:t>Закладки самоклеящиеся</w:t>
            </w:r>
          </w:p>
        </w:tc>
        <w:tc>
          <w:tcPr>
            <w:tcW w:w="1418" w:type="dxa"/>
            <w:shd w:val="clear" w:color="auto" w:fill="FFFFFF"/>
            <w:noWrap/>
            <w:tcMar>
              <w:top w:w="15" w:type="dxa"/>
              <w:left w:w="15" w:type="dxa"/>
              <w:bottom w:w="0" w:type="dxa"/>
              <w:right w:w="15" w:type="dxa"/>
            </w:tcMar>
            <w:vAlign w:val="bottom"/>
            <w:hideMark/>
          </w:tcPr>
          <w:p w14:paraId="71039212"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31079DA6"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hideMark/>
          </w:tcPr>
          <w:p w14:paraId="0C37AC5E" w14:textId="77777777" w:rsidR="00033615" w:rsidRPr="0081572A" w:rsidRDefault="00D02D9A" w:rsidP="00033615">
            <w:pPr>
              <w:jc w:val="center"/>
              <w:rPr>
                <w:bCs/>
                <w:sz w:val="24"/>
                <w:szCs w:val="24"/>
              </w:rPr>
            </w:pPr>
            <w:r w:rsidRPr="0081572A">
              <w:rPr>
                <w:bCs/>
                <w:sz w:val="24"/>
                <w:szCs w:val="24"/>
              </w:rPr>
              <w:t>55</w:t>
            </w:r>
          </w:p>
        </w:tc>
      </w:tr>
      <w:tr w:rsidR="00EE4400" w:rsidRPr="0081572A" w14:paraId="6167F7E7" w14:textId="77777777" w:rsidTr="00A10284">
        <w:trPr>
          <w:trHeight w:val="125"/>
        </w:trPr>
        <w:tc>
          <w:tcPr>
            <w:tcW w:w="4820" w:type="dxa"/>
            <w:shd w:val="clear" w:color="auto" w:fill="FFFFFF"/>
            <w:tcMar>
              <w:top w:w="15" w:type="dxa"/>
              <w:left w:w="15" w:type="dxa"/>
              <w:bottom w:w="0" w:type="dxa"/>
              <w:right w:w="15" w:type="dxa"/>
            </w:tcMar>
          </w:tcPr>
          <w:p w14:paraId="76AC5729" w14:textId="77777777" w:rsidR="00EE4400" w:rsidRPr="0081572A" w:rsidRDefault="00EE4400" w:rsidP="00033615">
            <w:pPr>
              <w:rPr>
                <w:bCs/>
                <w:sz w:val="24"/>
                <w:szCs w:val="24"/>
              </w:rPr>
            </w:pPr>
            <w:r w:rsidRPr="0081572A">
              <w:rPr>
                <w:bCs/>
                <w:sz w:val="24"/>
                <w:szCs w:val="24"/>
              </w:rPr>
              <w:t>Запасные лезвия для канцелярских ножей</w:t>
            </w:r>
          </w:p>
        </w:tc>
        <w:tc>
          <w:tcPr>
            <w:tcW w:w="1418" w:type="dxa"/>
            <w:shd w:val="clear" w:color="auto" w:fill="FFFFFF"/>
            <w:noWrap/>
            <w:tcMar>
              <w:top w:w="15" w:type="dxa"/>
              <w:left w:w="15" w:type="dxa"/>
              <w:bottom w:w="0" w:type="dxa"/>
              <w:right w:w="15" w:type="dxa"/>
            </w:tcMar>
            <w:vAlign w:val="bottom"/>
          </w:tcPr>
          <w:p w14:paraId="4C98B5AE" w14:textId="77777777" w:rsidR="00EE4400" w:rsidRPr="0081572A" w:rsidRDefault="00EE4400"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197EC2BC" w14:textId="77777777" w:rsidR="00EE4400" w:rsidRPr="0081572A" w:rsidRDefault="000A5710" w:rsidP="00033615">
            <w:pPr>
              <w:jc w:val="center"/>
              <w:rPr>
                <w:sz w:val="24"/>
                <w:szCs w:val="24"/>
              </w:rPr>
            </w:pPr>
            <w:r w:rsidRPr="0081572A">
              <w:rPr>
                <w:sz w:val="24"/>
                <w:szCs w:val="24"/>
              </w:rPr>
              <w:t>у</w:t>
            </w:r>
            <w:r w:rsidR="00EE4400" w:rsidRPr="0081572A">
              <w:rPr>
                <w:sz w:val="24"/>
                <w:szCs w:val="24"/>
              </w:rPr>
              <w:t>пак</w:t>
            </w:r>
            <w:r w:rsidRPr="0081572A">
              <w:rPr>
                <w:sz w:val="24"/>
                <w:szCs w:val="24"/>
              </w:rPr>
              <w:t>.</w:t>
            </w:r>
          </w:p>
        </w:tc>
        <w:tc>
          <w:tcPr>
            <w:tcW w:w="1984" w:type="dxa"/>
            <w:shd w:val="clear" w:color="auto" w:fill="FFFFFF"/>
            <w:noWrap/>
            <w:tcMar>
              <w:top w:w="15" w:type="dxa"/>
              <w:left w:w="15" w:type="dxa"/>
              <w:bottom w:w="0" w:type="dxa"/>
              <w:right w:w="15" w:type="dxa"/>
            </w:tcMar>
            <w:vAlign w:val="bottom"/>
          </w:tcPr>
          <w:p w14:paraId="2F0156B4" w14:textId="77777777" w:rsidR="00EE4400" w:rsidRPr="0081572A" w:rsidRDefault="000A5710" w:rsidP="00033615">
            <w:pPr>
              <w:jc w:val="center"/>
              <w:rPr>
                <w:bCs/>
                <w:sz w:val="24"/>
                <w:szCs w:val="24"/>
              </w:rPr>
            </w:pPr>
            <w:r w:rsidRPr="0081572A">
              <w:rPr>
                <w:bCs/>
                <w:sz w:val="24"/>
                <w:szCs w:val="24"/>
              </w:rPr>
              <w:t>100</w:t>
            </w:r>
          </w:p>
        </w:tc>
      </w:tr>
      <w:tr w:rsidR="00A10284" w:rsidRPr="0081572A" w14:paraId="7FB75023" w14:textId="77777777" w:rsidTr="00A10284">
        <w:trPr>
          <w:trHeight w:val="100"/>
        </w:trPr>
        <w:tc>
          <w:tcPr>
            <w:tcW w:w="4820" w:type="dxa"/>
            <w:shd w:val="clear" w:color="auto" w:fill="FFFFFF"/>
            <w:tcMar>
              <w:top w:w="15" w:type="dxa"/>
              <w:left w:w="15" w:type="dxa"/>
              <w:bottom w:w="0" w:type="dxa"/>
              <w:right w:w="15" w:type="dxa"/>
            </w:tcMar>
          </w:tcPr>
          <w:p w14:paraId="6C9E41D1" w14:textId="77777777" w:rsidR="00A10284" w:rsidRPr="0081572A" w:rsidRDefault="00A10284" w:rsidP="00033615">
            <w:pPr>
              <w:rPr>
                <w:bCs/>
                <w:sz w:val="24"/>
                <w:szCs w:val="24"/>
              </w:rPr>
            </w:pPr>
            <w:r w:rsidRPr="0081572A">
              <w:rPr>
                <w:bCs/>
                <w:sz w:val="24"/>
                <w:szCs w:val="24"/>
              </w:rPr>
              <w:t>Кнопки канцелярские</w:t>
            </w:r>
          </w:p>
        </w:tc>
        <w:tc>
          <w:tcPr>
            <w:tcW w:w="1418" w:type="dxa"/>
            <w:shd w:val="clear" w:color="auto" w:fill="FFFFFF"/>
            <w:noWrap/>
            <w:tcMar>
              <w:top w:w="15" w:type="dxa"/>
              <w:left w:w="15" w:type="dxa"/>
              <w:bottom w:w="0" w:type="dxa"/>
              <w:right w:w="15" w:type="dxa"/>
            </w:tcMar>
            <w:vAlign w:val="bottom"/>
          </w:tcPr>
          <w:p w14:paraId="0E4FD428" w14:textId="77777777" w:rsidR="00A10284" w:rsidRPr="0081572A" w:rsidRDefault="00A1028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278AC54B" w14:textId="77777777" w:rsidR="00A10284" w:rsidRPr="0081572A" w:rsidRDefault="00A10284" w:rsidP="00A10284">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11BFA205" w14:textId="77777777" w:rsidR="00A10284" w:rsidRPr="0081572A" w:rsidRDefault="00A10284" w:rsidP="00033615">
            <w:pPr>
              <w:jc w:val="center"/>
              <w:rPr>
                <w:bCs/>
                <w:sz w:val="24"/>
                <w:szCs w:val="24"/>
              </w:rPr>
            </w:pPr>
            <w:r w:rsidRPr="0081572A">
              <w:rPr>
                <w:bCs/>
                <w:sz w:val="24"/>
                <w:szCs w:val="24"/>
              </w:rPr>
              <w:t>55</w:t>
            </w:r>
          </w:p>
        </w:tc>
      </w:tr>
      <w:tr w:rsidR="00A10284" w:rsidRPr="0081572A" w14:paraId="09FF45A1" w14:textId="77777777" w:rsidTr="000A5710">
        <w:trPr>
          <w:trHeight w:val="112"/>
        </w:trPr>
        <w:tc>
          <w:tcPr>
            <w:tcW w:w="4820" w:type="dxa"/>
            <w:shd w:val="clear" w:color="auto" w:fill="FFFFFF"/>
            <w:tcMar>
              <w:top w:w="15" w:type="dxa"/>
              <w:left w:w="15" w:type="dxa"/>
              <w:bottom w:w="0" w:type="dxa"/>
              <w:right w:w="15" w:type="dxa"/>
            </w:tcMar>
          </w:tcPr>
          <w:p w14:paraId="368A4301" w14:textId="77777777" w:rsidR="00A10284" w:rsidRPr="0081572A" w:rsidRDefault="00A10284" w:rsidP="00033615">
            <w:pPr>
              <w:rPr>
                <w:bCs/>
                <w:sz w:val="24"/>
                <w:szCs w:val="24"/>
              </w:rPr>
            </w:pPr>
            <w:r w:rsidRPr="0081572A">
              <w:rPr>
                <w:bCs/>
                <w:sz w:val="24"/>
                <w:szCs w:val="24"/>
              </w:rPr>
              <w:t>Кнопки силовые</w:t>
            </w:r>
          </w:p>
        </w:tc>
        <w:tc>
          <w:tcPr>
            <w:tcW w:w="1418" w:type="dxa"/>
            <w:shd w:val="clear" w:color="auto" w:fill="FFFFFF"/>
            <w:noWrap/>
            <w:tcMar>
              <w:top w:w="15" w:type="dxa"/>
              <w:left w:w="15" w:type="dxa"/>
              <w:bottom w:w="0" w:type="dxa"/>
              <w:right w:w="15" w:type="dxa"/>
            </w:tcMar>
            <w:vAlign w:val="bottom"/>
          </w:tcPr>
          <w:p w14:paraId="7139539A" w14:textId="77777777" w:rsidR="00A10284" w:rsidRPr="0081572A" w:rsidRDefault="00A1028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3F493DC5" w14:textId="77777777" w:rsidR="00A10284" w:rsidRPr="0081572A" w:rsidRDefault="00A10284" w:rsidP="00033615">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77D38E19" w14:textId="77777777" w:rsidR="00A10284" w:rsidRPr="0081572A" w:rsidRDefault="00A10284" w:rsidP="00033615">
            <w:pPr>
              <w:jc w:val="center"/>
              <w:rPr>
                <w:bCs/>
                <w:sz w:val="24"/>
                <w:szCs w:val="24"/>
              </w:rPr>
            </w:pPr>
            <w:r w:rsidRPr="0081572A">
              <w:rPr>
                <w:bCs/>
                <w:sz w:val="24"/>
                <w:szCs w:val="24"/>
              </w:rPr>
              <w:t>50</w:t>
            </w:r>
          </w:p>
        </w:tc>
      </w:tr>
      <w:tr w:rsidR="000A5710" w:rsidRPr="0081572A" w14:paraId="13C294E2" w14:textId="77777777" w:rsidTr="00A10284">
        <w:trPr>
          <w:trHeight w:val="113"/>
        </w:trPr>
        <w:tc>
          <w:tcPr>
            <w:tcW w:w="4820" w:type="dxa"/>
            <w:shd w:val="clear" w:color="auto" w:fill="FFFFFF"/>
            <w:tcMar>
              <w:top w:w="15" w:type="dxa"/>
              <w:left w:w="15" w:type="dxa"/>
              <w:bottom w:w="0" w:type="dxa"/>
              <w:right w:w="15" w:type="dxa"/>
            </w:tcMar>
          </w:tcPr>
          <w:p w14:paraId="211EDE5F" w14:textId="77777777" w:rsidR="000A5710" w:rsidRPr="0081572A" w:rsidRDefault="000A5710" w:rsidP="00033615">
            <w:pPr>
              <w:rPr>
                <w:bCs/>
                <w:sz w:val="24"/>
                <w:szCs w:val="24"/>
              </w:rPr>
            </w:pPr>
            <w:r w:rsidRPr="0081572A">
              <w:rPr>
                <w:bCs/>
                <w:sz w:val="24"/>
                <w:szCs w:val="24"/>
              </w:rPr>
              <w:t>Лупа</w:t>
            </w:r>
          </w:p>
        </w:tc>
        <w:tc>
          <w:tcPr>
            <w:tcW w:w="1418" w:type="dxa"/>
            <w:shd w:val="clear" w:color="auto" w:fill="FFFFFF"/>
            <w:noWrap/>
            <w:tcMar>
              <w:top w:w="15" w:type="dxa"/>
              <w:left w:w="15" w:type="dxa"/>
              <w:bottom w:w="0" w:type="dxa"/>
              <w:right w:w="15" w:type="dxa"/>
            </w:tcMar>
            <w:vAlign w:val="bottom"/>
          </w:tcPr>
          <w:p w14:paraId="3845B4C9" w14:textId="77777777" w:rsidR="000A5710" w:rsidRPr="0081572A" w:rsidRDefault="000A5710"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6535476D" w14:textId="77777777" w:rsidR="000A5710" w:rsidRPr="0081572A" w:rsidRDefault="000A5710"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48021A95" w14:textId="77777777" w:rsidR="000A5710" w:rsidRPr="0081572A" w:rsidRDefault="000A5710" w:rsidP="00033615">
            <w:pPr>
              <w:jc w:val="center"/>
              <w:rPr>
                <w:bCs/>
                <w:sz w:val="24"/>
                <w:szCs w:val="24"/>
              </w:rPr>
            </w:pPr>
            <w:r w:rsidRPr="0081572A">
              <w:rPr>
                <w:bCs/>
                <w:sz w:val="24"/>
                <w:szCs w:val="24"/>
              </w:rPr>
              <w:t>120</w:t>
            </w:r>
          </w:p>
        </w:tc>
      </w:tr>
      <w:tr w:rsidR="00A10284" w:rsidRPr="0081572A" w14:paraId="6D757F71" w14:textId="77777777" w:rsidTr="00EA5D8D">
        <w:trPr>
          <w:trHeight w:val="113"/>
        </w:trPr>
        <w:tc>
          <w:tcPr>
            <w:tcW w:w="4820" w:type="dxa"/>
            <w:shd w:val="clear" w:color="auto" w:fill="FFFFFF"/>
            <w:tcMar>
              <w:top w:w="15" w:type="dxa"/>
              <w:left w:w="15" w:type="dxa"/>
              <w:bottom w:w="0" w:type="dxa"/>
              <w:right w:w="15" w:type="dxa"/>
            </w:tcMar>
          </w:tcPr>
          <w:p w14:paraId="2AD651E8" w14:textId="77777777" w:rsidR="00A10284" w:rsidRPr="0081572A" w:rsidRDefault="00A10284" w:rsidP="00033615">
            <w:pPr>
              <w:rPr>
                <w:bCs/>
                <w:sz w:val="24"/>
                <w:szCs w:val="24"/>
              </w:rPr>
            </w:pPr>
            <w:r w:rsidRPr="0081572A">
              <w:rPr>
                <w:bCs/>
                <w:sz w:val="24"/>
                <w:szCs w:val="24"/>
              </w:rPr>
              <w:t>Папка с завязками</w:t>
            </w:r>
          </w:p>
        </w:tc>
        <w:tc>
          <w:tcPr>
            <w:tcW w:w="1418" w:type="dxa"/>
            <w:shd w:val="clear" w:color="auto" w:fill="FFFFFF"/>
            <w:noWrap/>
            <w:tcMar>
              <w:top w:w="15" w:type="dxa"/>
              <w:left w:w="15" w:type="dxa"/>
              <w:bottom w:w="0" w:type="dxa"/>
              <w:right w:w="15" w:type="dxa"/>
            </w:tcMar>
            <w:vAlign w:val="bottom"/>
          </w:tcPr>
          <w:p w14:paraId="7B1106C5" w14:textId="77777777" w:rsidR="00A10284" w:rsidRPr="0081572A" w:rsidRDefault="00A10284" w:rsidP="00033615">
            <w:pPr>
              <w:jc w:val="center"/>
              <w:rPr>
                <w:sz w:val="24"/>
                <w:szCs w:val="24"/>
              </w:rPr>
            </w:pPr>
            <w:r w:rsidRPr="0081572A">
              <w:rPr>
                <w:sz w:val="24"/>
                <w:szCs w:val="24"/>
              </w:rPr>
              <w:t>3</w:t>
            </w:r>
          </w:p>
        </w:tc>
        <w:tc>
          <w:tcPr>
            <w:tcW w:w="1701" w:type="dxa"/>
            <w:shd w:val="clear" w:color="auto" w:fill="FFFFFF"/>
            <w:noWrap/>
            <w:tcMar>
              <w:top w:w="15" w:type="dxa"/>
              <w:left w:w="15" w:type="dxa"/>
              <w:bottom w:w="0" w:type="dxa"/>
              <w:right w:w="15" w:type="dxa"/>
            </w:tcMar>
            <w:vAlign w:val="bottom"/>
          </w:tcPr>
          <w:p w14:paraId="573DBD6F" w14:textId="77777777" w:rsidR="00A10284" w:rsidRPr="0081572A" w:rsidRDefault="00A10284"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76992D8D" w14:textId="77777777" w:rsidR="00A10284" w:rsidRPr="0081572A" w:rsidRDefault="00A10284" w:rsidP="00033615">
            <w:pPr>
              <w:jc w:val="center"/>
              <w:rPr>
                <w:bCs/>
                <w:sz w:val="24"/>
                <w:szCs w:val="24"/>
              </w:rPr>
            </w:pPr>
            <w:r w:rsidRPr="0081572A">
              <w:rPr>
                <w:bCs/>
                <w:sz w:val="24"/>
                <w:szCs w:val="24"/>
              </w:rPr>
              <w:t>30</w:t>
            </w:r>
          </w:p>
        </w:tc>
      </w:tr>
      <w:tr w:rsidR="00033615" w:rsidRPr="0081572A" w14:paraId="5F6DD9A9" w14:textId="77777777" w:rsidTr="00EA5D8D">
        <w:trPr>
          <w:trHeight w:val="375"/>
        </w:trPr>
        <w:tc>
          <w:tcPr>
            <w:tcW w:w="4820" w:type="dxa"/>
            <w:shd w:val="clear" w:color="auto" w:fill="FFFFFF"/>
            <w:tcMar>
              <w:top w:w="15" w:type="dxa"/>
              <w:left w:w="15" w:type="dxa"/>
              <w:bottom w:w="0" w:type="dxa"/>
              <w:right w:w="15" w:type="dxa"/>
            </w:tcMar>
            <w:hideMark/>
          </w:tcPr>
          <w:p w14:paraId="4FA710C1" w14:textId="77777777" w:rsidR="00033615" w:rsidRPr="0081572A" w:rsidRDefault="00033615" w:rsidP="00033615">
            <w:pPr>
              <w:rPr>
                <w:bCs/>
                <w:sz w:val="24"/>
                <w:szCs w:val="24"/>
              </w:rPr>
            </w:pPr>
            <w:r w:rsidRPr="0081572A">
              <w:rPr>
                <w:bCs/>
                <w:sz w:val="24"/>
                <w:szCs w:val="24"/>
              </w:rPr>
              <w:t>Коврик д/мыши</w:t>
            </w:r>
          </w:p>
        </w:tc>
        <w:tc>
          <w:tcPr>
            <w:tcW w:w="1418" w:type="dxa"/>
            <w:shd w:val="clear" w:color="auto" w:fill="FFFFFF"/>
            <w:noWrap/>
            <w:tcMar>
              <w:top w:w="15" w:type="dxa"/>
              <w:left w:w="15" w:type="dxa"/>
              <w:bottom w:w="0" w:type="dxa"/>
              <w:right w:w="15" w:type="dxa"/>
            </w:tcMar>
            <w:vAlign w:val="bottom"/>
            <w:hideMark/>
          </w:tcPr>
          <w:p w14:paraId="573A9BF2" w14:textId="77777777"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14:paraId="7E7D78F7" w14:textId="77777777" w:rsidR="00033615" w:rsidRPr="0081572A" w:rsidRDefault="00033615"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hideMark/>
          </w:tcPr>
          <w:p w14:paraId="2E9684B5" w14:textId="77777777" w:rsidR="00033615" w:rsidRPr="0081572A" w:rsidRDefault="00D02D9A" w:rsidP="00033615">
            <w:pPr>
              <w:jc w:val="center"/>
              <w:rPr>
                <w:bCs/>
                <w:sz w:val="24"/>
                <w:szCs w:val="24"/>
              </w:rPr>
            </w:pPr>
            <w:r w:rsidRPr="0081572A">
              <w:rPr>
                <w:bCs/>
                <w:sz w:val="24"/>
                <w:szCs w:val="24"/>
              </w:rPr>
              <w:t>440</w:t>
            </w:r>
          </w:p>
        </w:tc>
      </w:tr>
      <w:tr w:rsidR="006B0D85" w:rsidRPr="0081572A" w14:paraId="4BAB059C" w14:textId="77777777" w:rsidTr="001A2C3E">
        <w:trPr>
          <w:trHeight w:val="262"/>
        </w:trPr>
        <w:tc>
          <w:tcPr>
            <w:tcW w:w="4820" w:type="dxa"/>
            <w:shd w:val="clear" w:color="auto" w:fill="FFFFFF"/>
            <w:tcMar>
              <w:top w:w="15" w:type="dxa"/>
              <w:left w:w="15" w:type="dxa"/>
              <w:bottom w:w="0" w:type="dxa"/>
              <w:right w:w="15" w:type="dxa"/>
            </w:tcMar>
          </w:tcPr>
          <w:p w14:paraId="1444144B" w14:textId="77777777" w:rsidR="006B0D85" w:rsidRPr="0081572A" w:rsidRDefault="00460F04" w:rsidP="00033615">
            <w:pPr>
              <w:rPr>
                <w:bCs/>
                <w:sz w:val="24"/>
                <w:szCs w:val="24"/>
              </w:rPr>
            </w:pPr>
            <w:r w:rsidRPr="0081572A">
              <w:rPr>
                <w:bCs/>
                <w:sz w:val="24"/>
                <w:szCs w:val="24"/>
              </w:rPr>
              <w:t>Стержень микрографический</w:t>
            </w:r>
          </w:p>
        </w:tc>
        <w:tc>
          <w:tcPr>
            <w:tcW w:w="1418" w:type="dxa"/>
            <w:shd w:val="clear" w:color="auto" w:fill="FFFFFF"/>
            <w:noWrap/>
            <w:tcMar>
              <w:top w:w="15" w:type="dxa"/>
              <w:left w:w="15" w:type="dxa"/>
              <w:bottom w:w="0" w:type="dxa"/>
              <w:right w:w="15" w:type="dxa"/>
            </w:tcMar>
            <w:vAlign w:val="bottom"/>
          </w:tcPr>
          <w:p w14:paraId="12CB4A4E" w14:textId="77777777" w:rsidR="006B0D85" w:rsidRPr="0081572A" w:rsidRDefault="006B0D8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1BEE49A3" w14:textId="77777777" w:rsidR="006B0D85" w:rsidRPr="0081572A" w:rsidRDefault="006B0D85" w:rsidP="00033615">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1F8BA7A4" w14:textId="77777777" w:rsidR="006B0D85" w:rsidRPr="0081572A" w:rsidRDefault="00460F04" w:rsidP="00033615">
            <w:pPr>
              <w:jc w:val="center"/>
              <w:rPr>
                <w:bCs/>
                <w:sz w:val="24"/>
                <w:szCs w:val="24"/>
              </w:rPr>
            </w:pPr>
            <w:r w:rsidRPr="0081572A">
              <w:rPr>
                <w:bCs/>
                <w:sz w:val="24"/>
                <w:szCs w:val="24"/>
              </w:rPr>
              <w:t>80</w:t>
            </w:r>
          </w:p>
        </w:tc>
      </w:tr>
      <w:tr w:rsidR="001A2C3E" w:rsidRPr="0081572A" w14:paraId="34B35E54" w14:textId="77777777" w:rsidTr="00EA5D8D">
        <w:trPr>
          <w:trHeight w:val="113"/>
        </w:trPr>
        <w:tc>
          <w:tcPr>
            <w:tcW w:w="4820" w:type="dxa"/>
            <w:shd w:val="clear" w:color="auto" w:fill="FFFFFF"/>
            <w:tcMar>
              <w:top w:w="15" w:type="dxa"/>
              <w:left w:w="15" w:type="dxa"/>
              <w:bottom w:w="0" w:type="dxa"/>
              <w:right w:w="15" w:type="dxa"/>
            </w:tcMar>
          </w:tcPr>
          <w:p w14:paraId="7B031300" w14:textId="77777777" w:rsidR="001A2C3E" w:rsidRPr="0081572A" w:rsidRDefault="001A2C3E" w:rsidP="00033615">
            <w:pPr>
              <w:rPr>
                <w:bCs/>
                <w:sz w:val="24"/>
                <w:szCs w:val="24"/>
              </w:rPr>
            </w:pPr>
            <w:r w:rsidRPr="0081572A">
              <w:rPr>
                <w:bCs/>
                <w:sz w:val="24"/>
                <w:szCs w:val="24"/>
              </w:rPr>
              <w:t>Клей Момент</w:t>
            </w:r>
          </w:p>
        </w:tc>
        <w:tc>
          <w:tcPr>
            <w:tcW w:w="1418" w:type="dxa"/>
            <w:shd w:val="clear" w:color="auto" w:fill="FFFFFF"/>
            <w:noWrap/>
            <w:tcMar>
              <w:top w:w="15" w:type="dxa"/>
              <w:left w:w="15" w:type="dxa"/>
              <w:bottom w:w="0" w:type="dxa"/>
              <w:right w:w="15" w:type="dxa"/>
            </w:tcMar>
            <w:vAlign w:val="bottom"/>
          </w:tcPr>
          <w:p w14:paraId="3FFCE554" w14:textId="77777777" w:rsidR="001A2C3E" w:rsidRPr="0081572A" w:rsidRDefault="001A2C3E"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63F6AAF2" w14:textId="77777777" w:rsidR="001A2C3E" w:rsidRPr="0081572A" w:rsidRDefault="001A2C3E"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0908E12E" w14:textId="77777777" w:rsidR="001A2C3E" w:rsidRPr="0081572A" w:rsidRDefault="001A2C3E" w:rsidP="00033615">
            <w:pPr>
              <w:jc w:val="center"/>
              <w:rPr>
                <w:bCs/>
                <w:sz w:val="24"/>
                <w:szCs w:val="24"/>
              </w:rPr>
            </w:pPr>
            <w:r w:rsidRPr="0081572A">
              <w:rPr>
                <w:bCs/>
                <w:sz w:val="24"/>
                <w:szCs w:val="24"/>
              </w:rPr>
              <w:t>100</w:t>
            </w:r>
          </w:p>
        </w:tc>
      </w:tr>
    </w:tbl>
    <w:p w14:paraId="60369454" w14:textId="77777777" w:rsidR="00033615" w:rsidRPr="0081572A" w:rsidRDefault="00033615" w:rsidP="00033615">
      <w:pPr>
        <w:autoSpaceDE w:val="0"/>
        <w:autoSpaceDN w:val="0"/>
        <w:adjustRightInd w:val="0"/>
        <w:jc w:val="both"/>
        <w:outlineLvl w:val="0"/>
        <w:rPr>
          <w:sz w:val="24"/>
          <w:szCs w:val="24"/>
        </w:rPr>
      </w:pPr>
    </w:p>
    <w:p w14:paraId="28E55639" w14:textId="77777777" w:rsidR="00033615" w:rsidRDefault="00033615" w:rsidP="00A909DA">
      <w:pPr>
        <w:autoSpaceDE w:val="0"/>
        <w:autoSpaceDN w:val="0"/>
        <w:adjustRightInd w:val="0"/>
        <w:jc w:val="center"/>
        <w:outlineLvl w:val="0"/>
        <w:rPr>
          <w:sz w:val="24"/>
          <w:szCs w:val="24"/>
        </w:rPr>
      </w:pPr>
      <w:r w:rsidRPr="0081572A">
        <w:rPr>
          <w:sz w:val="24"/>
          <w:szCs w:val="24"/>
        </w:rPr>
        <w:lastRenderedPageBreak/>
        <w:t>Писчая бумага</w:t>
      </w:r>
      <w:r w:rsidR="00963BA1" w:rsidRPr="0081572A">
        <w:rPr>
          <w:sz w:val="24"/>
          <w:szCs w:val="24"/>
        </w:rPr>
        <w:t xml:space="preserve"> совета депутатов</w:t>
      </w:r>
    </w:p>
    <w:p w14:paraId="01299E48" w14:textId="77777777" w:rsidR="00A909DA" w:rsidRPr="0081572A" w:rsidRDefault="00A909DA" w:rsidP="00A909DA">
      <w:pPr>
        <w:autoSpaceDE w:val="0"/>
        <w:autoSpaceDN w:val="0"/>
        <w:adjustRightInd w:val="0"/>
        <w:jc w:val="center"/>
        <w:outlineLvl w:val="0"/>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142"/>
        <w:gridCol w:w="1984"/>
        <w:gridCol w:w="2977"/>
      </w:tblGrid>
      <w:tr w:rsidR="00033615" w:rsidRPr="0081572A" w14:paraId="0BE628F9" w14:textId="77777777" w:rsidTr="00EA5D8D">
        <w:tc>
          <w:tcPr>
            <w:tcW w:w="993" w:type="dxa"/>
            <w:shd w:val="clear" w:color="auto" w:fill="auto"/>
          </w:tcPr>
          <w:p w14:paraId="34A9CDE7" w14:textId="77777777" w:rsidR="00033615" w:rsidRPr="0081572A" w:rsidRDefault="00033615" w:rsidP="00033615">
            <w:pPr>
              <w:autoSpaceDE w:val="0"/>
              <w:autoSpaceDN w:val="0"/>
              <w:adjustRightInd w:val="0"/>
              <w:jc w:val="both"/>
              <w:outlineLvl w:val="0"/>
              <w:rPr>
                <w:sz w:val="24"/>
                <w:szCs w:val="24"/>
              </w:rPr>
            </w:pPr>
            <w:r w:rsidRPr="0081572A">
              <w:rPr>
                <w:sz w:val="24"/>
                <w:szCs w:val="24"/>
              </w:rPr>
              <w:t>№ п/п</w:t>
            </w:r>
          </w:p>
        </w:tc>
        <w:tc>
          <w:tcPr>
            <w:tcW w:w="3969" w:type="dxa"/>
            <w:gridSpan w:val="2"/>
            <w:shd w:val="clear" w:color="auto" w:fill="auto"/>
          </w:tcPr>
          <w:p w14:paraId="714CF507" w14:textId="77777777" w:rsidR="00033615" w:rsidRPr="0081572A" w:rsidRDefault="00033615" w:rsidP="00033615">
            <w:pPr>
              <w:autoSpaceDE w:val="0"/>
              <w:autoSpaceDN w:val="0"/>
              <w:adjustRightInd w:val="0"/>
              <w:jc w:val="both"/>
              <w:outlineLvl w:val="0"/>
              <w:rPr>
                <w:sz w:val="24"/>
                <w:szCs w:val="24"/>
              </w:rPr>
            </w:pPr>
            <w:r w:rsidRPr="0081572A">
              <w:rPr>
                <w:sz w:val="24"/>
                <w:szCs w:val="24"/>
              </w:rPr>
              <w:t>Наименование</w:t>
            </w:r>
          </w:p>
        </w:tc>
        <w:tc>
          <w:tcPr>
            <w:tcW w:w="1984" w:type="dxa"/>
            <w:shd w:val="clear" w:color="auto" w:fill="auto"/>
          </w:tcPr>
          <w:p w14:paraId="3060F848" w14:textId="77777777" w:rsidR="00033615" w:rsidRPr="0081572A" w:rsidRDefault="00033615" w:rsidP="00033615">
            <w:pPr>
              <w:autoSpaceDE w:val="0"/>
              <w:autoSpaceDN w:val="0"/>
              <w:adjustRightInd w:val="0"/>
              <w:jc w:val="both"/>
              <w:outlineLvl w:val="0"/>
              <w:rPr>
                <w:sz w:val="24"/>
                <w:szCs w:val="24"/>
              </w:rPr>
            </w:pPr>
            <w:r w:rsidRPr="0081572A">
              <w:rPr>
                <w:sz w:val="24"/>
                <w:szCs w:val="24"/>
              </w:rPr>
              <w:t>Единица измерения</w:t>
            </w:r>
          </w:p>
        </w:tc>
        <w:tc>
          <w:tcPr>
            <w:tcW w:w="2977" w:type="dxa"/>
            <w:shd w:val="clear" w:color="auto" w:fill="auto"/>
          </w:tcPr>
          <w:p w14:paraId="13219F3A" w14:textId="77777777" w:rsidR="00033615" w:rsidRPr="0081572A" w:rsidRDefault="00033615" w:rsidP="00033615">
            <w:pPr>
              <w:autoSpaceDE w:val="0"/>
              <w:autoSpaceDN w:val="0"/>
              <w:adjustRightInd w:val="0"/>
              <w:jc w:val="both"/>
              <w:outlineLvl w:val="0"/>
              <w:rPr>
                <w:sz w:val="24"/>
                <w:szCs w:val="24"/>
              </w:rPr>
            </w:pPr>
            <w:r w:rsidRPr="0081572A">
              <w:rPr>
                <w:sz w:val="24"/>
                <w:szCs w:val="24"/>
              </w:rPr>
              <w:t>Примечание</w:t>
            </w:r>
          </w:p>
        </w:tc>
      </w:tr>
      <w:tr w:rsidR="00033615" w:rsidRPr="0081572A" w14:paraId="333858D6" w14:textId="77777777" w:rsidTr="00EA5D8D">
        <w:tc>
          <w:tcPr>
            <w:tcW w:w="993" w:type="dxa"/>
            <w:shd w:val="clear" w:color="auto" w:fill="auto"/>
          </w:tcPr>
          <w:p w14:paraId="17BE9514" w14:textId="77777777" w:rsidR="00033615" w:rsidRPr="0081572A" w:rsidRDefault="00033615" w:rsidP="00033615">
            <w:pPr>
              <w:autoSpaceDE w:val="0"/>
              <w:autoSpaceDN w:val="0"/>
              <w:adjustRightInd w:val="0"/>
              <w:jc w:val="both"/>
              <w:outlineLvl w:val="0"/>
              <w:rPr>
                <w:sz w:val="24"/>
                <w:szCs w:val="24"/>
              </w:rPr>
            </w:pPr>
            <w:r w:rsidRPr="0081572A">
              <w:rPr>
                <w:sz w:val="24"/>
                <w:szCs w:val="24"/>
              </w:rPr>
              <w:t>1</w:t>
            </w:r>
          </w:p>
        </w:tc>
        <w:tc>
          <w:tcPr>
            <w:tcW w:w="3827" w:type="dxa"/>
            <w:shd w:val="clear" w:color="auto" w:fill="auto"/>
          </w:tcPr>
          <w:p w14:paraId="0569D1B9" w14:textId="77777777" w:rsidR="00033615" w:rsidRPr="0081572A" w:rsidRDefault="00033615" w:rsidP="00033615">
            <w:pPr>
              <w:autoSpaceDE w:val="0"/>
              <w:autoSpaceDN w:val="0"/>
              <w:adjustRightInd w:val="0"/>
              <w:jc w:val="both"/>
              <w:outlineLvl w:val="0"/>
              <w:rPr>
                <w:sz w:val="24"/>
                <w:szCs w:val="24"/>
              </w:rPr>
            </w:pPr>
            <w:r w:rsidRPr="0081572A">
              <w:rPr>
                <w:sz w:val="24"/>
                <w:szCs w:val="24"/>
              </w:rPr>
              <w:t>Бумага формат А4</w:t>
            </w:r>
          </w:p>
        </w:tc>
        <w:tc>
          <w:tcPr>
            <w:tcW w:w="2126" w:type="dxa"/>
            <w:gridSpan w:val="2"/>
            <w:shd w:val="clear" w:color="auto" w:fill="auto"/>
          </w:tcPr>
          <w:p w14:paraId="479F5530" w14:textId="77777777" w:rsidR="00033615" w:rsidRPr="0081572A" w:rsidRDefault="008D5A3A" w:rsidP="00033615">
            <w:pPr>
              <w:jc w:val="center"/>
              <w:rPr>
                <w:sz w:val="24"/>
                <w:szCs w:val="24"/>
              </w:rPr>
            </w:pPr>
            <w:r w:rsidRPr="0081572A">
              <w:rPr>
                <w:sz w:val="24"/>
                <w:szCs w:val="24"/>
              </w:rPr>
              <w:t>10 шт (коробок</w:t>
            </w:r>
            <w:r w:rsidR="00033615" w:rsidRPr="0081572A">
              <w:rPr>
                <w:sz w:val="24"/>
                <w:szCs w:val="24"/>
              </w:rPr>
              <w:t>)</w:t>
            </w:r>
          </w:p>
        </w:tc>
        <w:tc>
          <w:tcPr>
            <w:tcW w:w="2977" w:type="dxa"/>
            <w:shd w:val="clear" w:color="auto" w:fill="auto"/>
          </w:tcPr>
          <w:p w14:paraId="4693E801" w14:textId="77777777" w:rsidR="00033615" w:rsidRPr="0081572A" w:rsidRDefault="00033615" w:rsidP="00033615">
            <w:pPr>
              <w:autoSpaceDE w:val="0"/>
              <w:autoSpaceDN w:val="0"/>
              <w:adjustRightInd w:val="0"/>
              <w:jc w:val="both"/>
              <w:outlineLvl w:val="0"/>
              <w:rPr>
                <w:sz w:val="24"/>
                <w:szCs w:val="24"/>
              </w:rPr>
            </w:pPr>
            <w:r w:rsidRPr="0081572A">
              <w:rPr>
                <w:sz w:val="24"/>
                <w:szCs w:val="24"/>
              </w:rPr>
              <w:t>Приобретение и отпуск бумаги осуществляется по мере ее расходования</w:t>
            </w:r>
          </w:p>
        </w:tc>
      </w:tr>
      <w:tr w:rsidR="00352A48" w:rsidRPr="0081572A" w14:paraId="2D830260" w14:textId="77777777" w:rsidTr="00EA5D8D">
        <w:tc>
          <w:tcPr>
            <w:tcW w:w="993" w:type="dxa"/>
            <w:shd w:val="clear" w:color="auto" w:fill="auto"/>
          </w:tcPr>
          <w:p w14:paraId="13B4E7DB" w14:textId="77777777" w:rsidR="00352A48" w:rsidRPr="0081572A" w:rsidRDefault="00352A48" w:rsidP="00033615">
            <w:pPr>
              <w:autoSpaceDE w:val="0"/>
              <w:autoSpaceDN w:val="0"/>
              <w:adjustRightInd w:val="0"/>
              <w:jc w:val="both"/>
              <w:outlineLvl w:val="0"/>
              <w:rPr>
                <w:sz w:val="24"/>
                <w:szCs w:val="24"/>
              </w:rPr>
            </w:pPr>
            <w:r w:rsidRPr="0081572A">
              <w:rPr>
                <w:sz w:val="24"/>
                <w:szCs w:val="24"/>
              </w:rPr>
              <w:t>2</w:t>
            </w:r>
          </w:p>
        </w:tc>
        <w:tc>
          <w:tcPr>
            <w:tcW w:w="3827" w:type="dxa"/>
            <w:shd w:val="clear" w:color="auto" w:fill="auto"/>
          </w:tcPr>
          <w:p w14:paraId="1E2F756E" w14:textId="77777777" w:rsidR="00352A48" w:rsidRPr="0081572A" w:rsidRDefault="00352A48" w:rsidP="00033615">
            <w:pPr>
              <w:autoSpaceDE w:val="0"/>
              <w:autoSpaceDN w:val="0"/>
              <w:adjustRightInd w:val="0"/>
              <w:jc w:val="both"/>
              <w:outlineLvl w:val="0"/>
              <w:rPr>
                <w:sz w:val="24"/>
                <w:szCs w:val="24"/>
              </w:rPr>
            </w:pPr>
            <w:r w:rsidRPr="0081572A">
              <w:rPr>
                <w:sz w:val="24"/>
                <w:szCs w:val="24"/>
              </w:rPr>
              <w:t>Бумага формат А3</w:t>
            </w:r>
          </w:p>
        </w:tc>
        <w:tc>
          <w:tcPr>
            <w:tcW w:w="2126" w:type="dxa"/>
            <w:gridSpan w:val="2"/>
            <w:shd w:val="clear" w:color="auto" w:fill="auto"/>
          </w:tcPr>
          <w:p w14:paraId="1DB8D1A2" w14:textId="77777777" w:rsidR="00352A48" w:rsidRPr="0081572A" w:rsidRDefault="008D5A3A" w:rsidP="00033615">
            <w:pPr>
              <w:jc w:val="center"/>
              <w:rPr>
                <w:sz w:val="24"/>
                <w:szCs w:val="24"/>
              </w:rPr>
            </w:pPr>
            <w:r w:rsidRPr="0081572A">
              <w:rPr>
                <w:sz w:val="24"/>
                <w:szCs w:val="24"/>
              </w:rPr>
              <w:t>2 шт (коробки</w:t>
            </w:r>
            <w:r w:rsidR="00352A48" w:rsidRPr="0081572A">
              <w:rPr>
                <w:sz w:val="24"/>
                <w:szCs w:val="24"/>
              </w:rPr>
              <w:t>)</w:t>
            </w:r>
          </w:p>
        </w:tc>
        <w:tc>
          <w:tcPr>
            <w:tcW w:w="2977" w:type="dxa"/>
            <w:shd w:val="clear" w:color="auto" w:fill="auto"/>
          </w:tcPr>
          <w:p w14:paraId="564EF111" w14:textId="77777777" w:rsidR="00352A48" w:rsidRPr="0081572A" w:rsidRDefault="00352A48" w:rsidP="00033615">
            <w:pPr>
              <w:autoSpaceDE w:val="0"/>
              <w:autoSpaceDN w:val="0"/>
              <w:adjustRightInd w:val="0"/>
              <w:jc w:val="both"/>
              <w:outlineLvl w:val="0"/>
              <w:rPr>
                <w:sz w:val="24"/>
                <w:szCs w:val="24"/>
              </w:rPr>
            </w:pPr>
            <w:r w:rsidRPr="0081572A">
              <w:rPr>
                <w:sz w:val="24"/>
                <w:szCs w:val="24"/>
              </w:rPr>
              <w:t>Приобретение и отпуск бумаги осуществляется по мере ее расходования</w:t>
            </w:r>
          </w:p>
        </w:tc>
      </w:tr>
    </w:tbl>
    <w:p w14:paraId="15FEF79E" w14:textId="77777777" w:rsidR="003B753D" w:rsidRPr="0081572A" w:rsidRDefault="003B753D" w:rsidP="006800AA">
      <w:pPr>
        <w:autoSpaceDE w:val="0"/>
        <w:autoSpaceDN w:val="0"/>
        <w:adjustRightInd w:val="0"/>
        <w:outlineLvl w:val="0"/>
        <w:rPr>
          <w:sz w:val="24"/>
          <w:szCs w:val="24"/>
        </w:rPr>
      </w:pPr>
    </w:p>
    <w:p w14:paraId="716E1A99" w14:textId="77777777" w:rsidR="00A909DA" w:rsidRDefault="00A909DA" w:rsidP="003B753D">
      <w:pPr>
        <w:autoSpaceDE w:val="0"/>
        <w:autoSpaceDN w:val="0"/>
        <w:adjustRightInd w:val="0"/>
        <w:jc w:val="both"/>
        <w:outlineLvl w:val="0"/>
        <w:rPr>
          <w:sz w:val="24"/>
          <w:szCs w:val="24"/>
        </w:rPr>
      </w:pPr>
    </w:p>
    <w:p w14:paraId="27FF543F" w14:textId="77777777" w:rsidR="00A909DA" w:rsidRDefault="00A909DA" w:rsidP="003B753D">
      <w:pPr>
        <w:autoSpaceDE w:val="0"/>
        <w:autoSpaceDN w:val="0"/>
        <w:adjustRightInd w:val="0"/>
        <w:jc w:val="both"/>
        <w:outlineLvl w:val="0"/>
        <w:rPr>
          <w:sz w:val="24"/>
          <w:szCs w:val="24"/>
        </w:rPr>
      </w:pPr>
    </w:p>
    <w:p w14:paraId="094FC7B0" w14:textId="77777777" w:rsidR="00AF1EA3" w:rsidRDefault="00560F8C" w:rsidP="00A909DA">
      <w:pPr>
        <w:autoSpaceDE w:val="0"/>
        <w:autoSpaceDN w:val="0"/>
        <w:adjustRightInd w:val="0"/>
        <w:jc w:val="center"/>
        <w:outlineLvl w:val="0"/>
        <w:rPr>
          <w:sz w:val="24"/>
          <w:szCs w:val="24"/>
        </w:rPr>
      </w:pPr>
      <w:r w:rsidRPr="0081572A">
        <w:rPr>
          <w:sz w:val="24"/>
          <w:szCs w:val="24"/>
        </w:rPr>
        <w:t xml:space="preserve">Потребность </w:t>
      </w:r>
      <w:r w:rsidR="00AF1EA3" w:rsidRPr="0081572A">
        <w:rPr>
          <w:sz w:val="24"/>
          <w:szCs w:val="24"/>
        </w:rPr>
        <w:t xml:space="preserve"> </w:t>
      </w:r>
      <w:r w:rsidR="008D5A3A" w:rsidRPr="0081572A">
        <w:rPr>
          <w:sz w:val="24"/>
          <w:szCs w:val="24"/>
        </w:rPr>
        <w:t>совета депутатов</w:t>
      </w:r>
      <w:r w:rsidRPr="0081572A">
        <w:rPr>
          <w:sz w:val="24"/>
          <w:szCs w:val="24"/>
        </w:rPr>
        <w:t xml:space="preserve">  для </w:t>
      </w:r>
      <w:r w:rsidR="00AF1EA3" w:rsidRPr="0081572A">
        <w:rPr>
          <w:sz w:val="24"/>
          <w:szCs w:val="24"/>
        </w:rPr>
        <w:t xml:space="preserve">организации и проведения мероприятий и </w:t>
      </w:r>
      <w:r w:rsidRPr="0081572A">
        <w:rPr>
          <w:sz w:val="24"/>
          <w:szCs w:val="24"/>
        </w:rPr>
        <w:t xml:space="preserve">функционирования </w:t>
      </w:r>
      <w:r w:rsidR="00AF1EA3" w:rsidRPr="0081572A">
        <w:rPr>
          <w:sz w:val="24"/>
          <w:szCs w:val="24"/>
        </w:rPr>
        <w:t>секций</w:t>
      </w:r>
    </w:p>
    <w:p w14:paraId="54AC5366" w14:textId="77777777" w:rsidR="00A909DA" w:rsidRPr="0081572A" w:rsidRDefault="00A909DA" w:rsidP="00A909DA">
      <w:pPr>
        <w:autoSpaceDE w:val="0"/>
        <w:autoSpaceDN w:val="0"/>
        <w:adjustRightInd w:val="0"/>
        <w:jc w:val="center"/>
        <w:outlineLvl w:val="0"/>
        <w:rPr>
          <w:sz w:val="24"/>
          <w:szCs w:val="24"/>
        </w:rPr>
      </w:pP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20"/>
        <w:gridCol w:w="1418"/>
        <w:gridCol w:w="1701"/>
        <w:gridCol w:w="1984"/>
      </w:tblGrid>
      <w:tr w:rsidR="00560F8C" w:rsidRPr="0081572A" w14:paraId="36259DAC" w14:textId="77777777" w:rsidTr="00560F8C">
        <w:trPr>
          <w:trHeight w:val="113"/>
        </w:trPr>
        <w:tc>
          <w:tcPr>
            <w:tcW w:w="4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2084D30" w14:textId="77777777" w:rsidR="00560F8C" w:rsidRPr="0081572A" w:rsidRDefault="00560F8C" w:rsidP="00560F8C">
            <w:pPr>
              <w:jc w:val="center"/>
              <w:rPr>
                <w:sz w:val="24"/>
                <w:szCs w:val="24"/>
              </w:rPr>
            </w:pPr>
            <w:r w:rsidRPr="0081572A">
              <w:rPr>
                <w:sz w:val="24"/>
                <w:szCs w:val="24"/>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386222C" w14:textId="77777777" w:rsidR="00560F8C" w:rsidRPr="0081572A" w:rsidRDefault="00560F8C" w:rsidP="00560F8C">
            <w:pPr>
              <w:jc w:val="center"/>
              <w:rPr>
                <w:sz w:val="24"/>
                <w:szCs w:val="24"/>
              </w:rPr>
            </w:pPr>
            <w:r w:rsidRPr="0081572A">
              <w:rPr>
                <w:sz w:val="24"/>
                <w:szCs w:val="24"/>
              </w:rPr>
              <w:t>кол-во 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BD9D604" w14:textId="77777777" w:rsidR="00560F8C" w:rsidRPr="0081572A" w:rsidRDefault="00560F8C" w:rsidP="00365DD4">
            <w:pPr>
              <w:jc w:val="center"/>
              <w:rPr>
                <w:sz w:val="24"/>
                <w:szCs w:val="24"/>
              </w:rPr>
            </w:pPr>
            <w:r w:rsidRPr="0081572A">
              <w:rPr>
                <w:sz w:val="24"/>
                <w:szCs w:val="24"/>
              </w:rPr>
              <w:t>ед.изм</w:t>
            </w:r>
          </w:p>
        </w:tc>
        <w:tc>
          <w:tcPr>
            <w:tcW w:w="1984"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EF41DBC" w14:textId="77777777" w:rsidR="00560F8C" w:rsidRPr="0081572A" w:rsidRDefault="00560F8C" w:rsidP="00365DD4">
            <w:pPr>
              <w:jc w:val="center"/>
              <w:rPr>
                <w:bCs/>
                <w:sz w:val="24"/>
                <w:szCs w:val="24"/>
              </w:rPr>
            </w:pPr>
            <w:r w:rsidRPr="0081572A">
              <w:rPr>
                <w:bCs/>
                <w:sz w:val="24"/>
                <w:szCs w:val="24"/>
              </w:rPr>
              <w:t xml:space="preserve">Цена, руб. </w:t>
            </w:r>
            <w:r w:rsidRPr="0081572A">
              <w:rPr>
                <w:bCs/>
                <w:sz w:val="24"/>
                <w:szCs w:val="24"/>
              </w:rPr>
              <w:br/>
              <w:t>(не более)</w:t>
            </w:r>
          </w:p>
        </w:tc>
      </w:tr>
      <w:tr w:rsidR="00AF1EA3" w:rsidRPr="0081572A" w14:paraId="1D87E042" w14:textId="77777777" w:rsidTr="001814B0">
        <w:trPr>
          <w:trHeight w:val="225"/>
        </w:trPr>
        <w:tc>
          <w:tcPr>
            <w:tcW w:w="4820" w:type="dxa"/>
            <w:shd w:val="clear" w:color="auto" w:fill="FFFFFF"/>
            <w:tcMar>
              <w:top w:w="15" w:type="dxa"/>
              <w:left w:w="15" w:type="dxa"/>
              <w:bottom w:w="0" w:type="dxa"/>
              <w:right w:w="15" w:type="dxa"/>
            </w:tcMar>
          </w:tcPr>
          <w:p w14:paraId="5C1EAA4C" w14:textId="77777777" w:rsidR="00AF1EA3" w:rsidRPr="0081572A" w:rsidRDefault="001814B0" w:rsidP="00365DD4">
            <w:pPr>
              <w:rPr>
                <w:bCs/>
                <w:sz w:val="24"/>
                <w:szCs w:val="24"/>
              </w:rPr>
            </w:pPr>
            <w:r w:rsidRPr="0081572A">
              <w:rPr>
                <w:bCs/>
                <w:sz w:val="24"/>
                <w:szCs w:val="24"/>
              </w:rPr>
              <w:t>Ручка шариковая синяя</w:t>
            </w:r>
          </w:p>
        </w:tc>
        <w:tc>
          <w:tcPr>
            <w:tcW w:w="1418" w:type="dxa"/>
            <w:shd w:val="clear" w:color="auto" w:fill="FFFFFF"/>
            <w:noWrap/>
            <w:tcMar>
              <w:top w:w="15" w:type="dxa"/>
              <w:left w:w="15" w:type="dxa"/>
              <w:bottom w:w="0" w:type="dxa"/>
              <w:right w:w="15" w:type="dxa"/>
            </w:tcMar>
            <w:vAlign w:val="bottom"/>
          </w:tcPr>
          <w:p w14:paraId="1F780525" w14:textId="77777777" w:rsidR="00AF1EA3" w:rsidRPr="0081572A" w:rsidRDefault="00554D78" w:rsidP="00365DD4">
            <w:pPr>
              <w:jc w:val="center"/>
              <w:rPr>
                <w:sz w:val="24"/>
                <w:szCs w:val="24"/>
              </w:rPr>
            </w:pPr>
            <w:r w:rsidRPr="0081572A">
              <w:rPr>
                <w:sz w:val="24"/>
                <w:szCs w:val="24"/>
              </w:rPr>
              <w:t>9</w:t>
            </w:r>
            <w:r w:rsidR="001814B0" w:rsidRPr="0081572A">
              <w:rPr>
                <w:sz w:val="24"/>
                <w:szCs w:val="24"/>
              </w:rPr>
              <w:t>0</w:t>
            </w:r>
          </w:p>
        </w:tc>
        <w:tc>
          <w:tcPr>
            <w:tcW w:w="1701" w:type="dxa"/>
            <w:shd w:val="clear" w:color="auto" w:fill="FFFFFF"/>
            <w:noWrap/>
            <w:tcMar>
              <w:top w:w="15" w:type="dxa"/>
              <w:left w:w="15" w:type="dxa"/>
              <w:bottom w:w="0" w:type="dxa"/>
              <w:right w:w="15" w:type="dxa"/>
            </w:tcMar>
            <w:vAlign w:val="bottom"/>
          </w:tcPr>
          <w:p w14:paraId="5A6A269E" w14:textId="77777777" w:rsidR="00AF1EA3" w:rsidRPr="0081572A" w:rsidRDefault="001814B0" w:rsidP="00365DD4">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355874DC" w14:textId="77777777" w:rsidR="00AF1EA3" w:rsidRPr="0081572A" w:rsidRDefault="001814B0" w:rsidP="00365DD4">
            <w:pPr>
              <w:jc w:val="center"/>
              <w:rPr>
                <w:bCs/>
                <w:sz w:val="24"/>
                <w:szCs w:val="24"/>
              </w:rPr>
            </w:pPr>
            <w:r w:rsidRPr="0081572A">
              <w:rPr>
                <w:bCs/>
                <w:sz w:val="24"/>
                <w:szCs w:val="24"/>
              </w:rPr>
              <w:t>20</w:t>
            </w:r>
          </w:p>
        </w:tc>
      </w:tr>
      <w:tr w:rsidR="001814B0" w:rsidRPr="0081572A" w14:paraId="71583856" w14:textId="77777777" w:rsidTr="00365DD4">
        <w:trPr>
          <w:trHeight w:val="238"/>
        </w:trPr>
        <w:tc>
          <w:tcPr>
            <w:tcW w:w="4820" w:type="dxa"/>
            <w:shd w:val="clear" w:color="auto" w:fill="FFFFFF"/>
            <w:tcMar>
              <w:top w:w="15" w:type="dxa"/>
              <w:left w:w="15" w:type="dxa"/>
              <w:bottom w:w="0" w:type="dxa"/>
              <w:right w:w="15" w:type="dxa"/>
            </w:tcMar>
          </w:tcPr>
          <w:p w14:paraId="00B310A2" w14:textId="77777777" w:rsidR="001814B0" w:rsidRPr="0081572A" w:rsidRDefault="001814B0" w:rsidP="00365DD4">
            <w:pPr>
              <w:rPr>
                <w:sz w:val="24"/>
                <w:szCs w:val="24"/>
              </w:rPr>
            </w:pPr>
            <w:r w:rsidRPr="0081572A">
              <w:rPr>
                <w:sz w:val="24"/>
                <w:szCs w:val="24"/>
              </w:rPr>
              <w:t>Цветная бумага для принтера</w:t>
            </w:r>
          </w:p>
        </w:tc>
        <w:tc>
          <w:tcPr>
            <w:tcW w:w="1418" w:type="dxa"/>
            <w:shd w:val="clear" w:color="auto" w:fill="FFFFFF"/>
            <w:noWrap/>
            <w:tcMar>
              <w:top w:w="15" w:type="dxa"/>
              <w:left w:w="15" w:type="dxa"/>
              <w:bottom w:w="0" w:type="dxa"/>
              <w:right w:w="15" w:type="dxa"/>
            </w:tcMar>
            <w:vAlign w:val="bottom"/>
          </w:tcPr>
          <w:p w14:paraId="7091C35B" w14:textId="77777777" w:rsidR="001814B0" w:rsidRPr="0081572A" w:rsidRDefault="001814B0" w:rsidP="00365DD4">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23007638" w14:textId="77777777" w:rsidR="001814B0" w:rsidRPr="0081572A" w:rsidRDefault="001814B0" w:rsidP="00365DD4">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63C4009B" w14:textId="77777777" w:rsidR="001814B0" w:rsidRPr="0081572A" w:rsidRDefault="001814B0" w:rsidP="00365DD4">
            <w:pPr>
              <w:jc w:val="center"/>
              <w:rPr>
                <w:bCs/>
                <w:sz w:val="24"/>
                <w:szCs w:val="24"/>
              </w:rPr>
            </w:pPr>
            <w:r w:rsidRPr="0081572A">
              <w:rPr>
                <w:bCs/>
                <w:sz w:val="24"/>
                <w:szCs w:val="24"/>
              </w:rPr>
              <w:t>800</w:t>
            </w:r>
          </w:p>
        </w:tc>
      </w:tr>
      <w:tr w:rsidR="00AF1EA3" w:rsidRPr="0081572A" w14:paraId="6EC31045" w14:textId="77777777" w:rsidTr="00365DD4">
        <w:trPr>
          <w:trHeight w:val="113"/>
        </w:trPr>
        <w:tc>
          <w:tcPr>
            <w:tcW w:w="4820" w:type="dxa"/>
            <w:shd w:val="clear" w:color="auto" w:fill="FFFFFF"/>
            <w:tcMar>
              <w:top w:w="15" w:type="dxa"/>
              <w:left w:w="15" w:type="dxa"/>
              <w:bottom w:w="0" w:type="dxa"/>
              <w:right w:w="15" w:type="dxa"/>
            </w:tcMar>
          </w:tcPr>
          <w:p w14:paraId="60762903" w14:textId="77777777" w:rsidR="00AF1EA3" w:rsidRPr="0081572A" w:rsidRDefault="00AF1EA3" w:rsidP="00365DD4">
            <w:pPr>
              <w:rPr>
                <w:bCs/>
                <w:sz w:val="24"/>
                <w:szCs w:val="24"/>
              </w:rPr>
            </w:pPr>
            <w:r w:rsidRPr="0081572A">
              <w:rPr>
                <w:bCs/>
                <w:sz w:val="24"/>
                <w:szCs w:val="24"/>
              </w:rPr>
              <w:t>Картон белый</w:t>
            </w:r>
          </w:p>
        </w:tc>
        <w:tc>
          <w:tcPr>
            <w:tcW w:w="1418" w:type="dxa"/>
            <w:shd w:val="clear" w:color="auto" w:fill="FFFFFF"/>
            <w:noWrap/>
            <w:tcMar>
              <w:top w:w="15" w:type="dxa"/>
              <w:left w:w="15" w:type="dxa"/>
              <w:bottom w:w="0" w:type="dxa"/>
              <w:right w:w="15" w:type="dxa"/>
            </w:tcMar>
            <w:vAlign w:val="bottom"/>
          </w:tcPr>
          <w:p w14:paraId="301035FA" w14:textId="77777777" w:rsidR="00AF1EA3" w:rsidRPr="0081572A" w:rsidRDefault="00AF1EA3" w:rsidP="00365DD4">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78F38225" w14:textId="77777777" w:rsidR="00AF1EA3" w:rsidRPr="0081572A" w:rsidRDefault="00AF1EA3" w:rsidP="00365DD4">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30D4CCD7" w14:textId="77777777" w:rsidR="00AF1EA3" w:rsidRPr="0081572A" w:rsidRDefault="00AF1EA3" w:rsidP="00365DD4">
            <w:pPr>
              <w:jc w:val="center"/>
              <w:rPr>
                <w:bCs/>
                <w:sz w:val="24"/>
                <w:szCs w:val="24"/>
              </w:rPr>
            </w:pPr>
            <w:r w:rsidRPr="0081572A">
              <w:rPr>
                <w:bCs/>
                <w:sz w:val="24"/>
                <w:szCs w:val="24"/>
              </w:rPr>
              <w:t>70</w:t>
            </w:r>
          </w:p>
        </w:tc>
      </w:tr>
      <w:tr w:rsidR="00AF1EA3" w:rsidRPr="0081572A" w14:paraId="72B0577F" w14:textId="77777777" w:rsidTr="00365DD4">
        <w:trPr>
          <w:trHeight w:val="113"/>
        </w:trPr>
        <w:tc>
          <w:tcPr>
            <w:tcW w:w="4820" w:type="dxa"/>
            <w:shd w:val="clear" w:color="auto" w:fill="FFFFFF"/>
            <w:tcMar>
              <w:top w:w="15" w:type="dxa"/>
              <w:left w:w="15" w:type="dxa"/>
              <w:bottom w:w="0" w:type="dxa"/>
              <w:right w:w="15" w:type="dxa"/>
            </w:tcMar>
          </w:tcPr>
          <w:p w14:paraId="4C5421CC" w14:textId="77777777" w:rsidR="00AF1EA3" w:rsidRPr="0081572A" w:rsidRDefault="00AF1EA3" w:rsidP="00365DD4">
            <w:pPr>
              <w:rPr>
                <w:bCs/>
                <w:sz w:val="24"/>
                <w:szCs w:val="24"/>
              </w:rPr>
            </w:pPr>
            <w:r w:rsidRPr="0081572A">
              <w:rPr>
                <w:sz w:val="24"/>
                <w:szCs w:val="24"/>
              </w:rPr>
              <w:t>Фломастеры 12 цветов</w:t>
            </w:r>
          </w:p>
        </w:tc>
        <w:tc>
          <w:tcPr>
            <w:tcW w:w="1418" w:type="dxa"/>
            <w:shd w:val="clear" w:color="auto" w:fill="FFFFFF"/>
            <w:noWrap/>
            <w:tcMar>
              <w:top w:w="15" w:type="dxa"/>
              <w:left w:w="15" w:type="dxa"/>
              <w:bottom w:w="0" w:type="dxa"/>
              <w:right w:w="15" w:type="dxa"/>
            </w:tcMar>
            <w:vAlign w:val="bottom"/>
          </w:tcPr>
          <w:p w14:paraId="52A17D54" w14:textId="77777777" w:rsidR="00AF1EA3" w:rsidRPr="0081572A" w:rsidRDefault="00963BA1" w:rsidP="00365DD4">
            <w:pPr>
              <w:jc w:val="center"/>
              <w:rPr>
                <w:sz w:val="24"/>
                <w:szCs w:val="24"/>
              </w:rPr>
            </w:pPr>
            <w:r w:rsidRPr="0081572A">
              <w:rPr>
                <w:sz w:val="24"/>
                <w:szCs w:val="24"/>
              </w:rPr>
              <w:t>2</w:t>
            </w:r>
          </w:p>
        </w:tc>
        <w:tc>
          <w:tcPr>
            <w:tcW w:w="1701" w:type="dxa"/>
            <w:shd w:val="clear" w:color="auto" w:fill="FFFFFF"/>
            <w:noWrap/>
            <w:tcMar>
              <w:top w:w="15" w:type="dxa"/>
              <w:left w:w="15" w:type="dxa"/>
              <w:bottom w:w="0" w:type="dxa"/>
              <w:right w:w="15" w:type="dxa"/>
            </w:tcMar>
            <w:vAlign w:val="bottom"/>
          </w:tcPr>
          <w:p w14:paraId="1851E0C6" w14:textId="77777777" w:rsidR="00AF1EA3" w:rsidRPr="0081572A" w:rsidRDefault="00AF1EA3" w:rsidP="00365DD4">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1828DCEE" w14:textId="77777777" w:rsidR="00AF1EA3" w:rsidRPr="0081572A" w:rsidRDefault="00AF1EA3" w:rsidP="00365DD4">
            <w:pPr>
              <w:jc w:val="center"/>
              <w:rPr>
                <w:bCs/>
                <w:sz w:val="24"/>
                <w:szCs w:val="24"/>
              </w:rPr>
            </w:pPr>
            <w:r w:rsidRPr="0081572A">
              <w:rPr>
                <w:bCs/>
                <w:sz w:val="24"/>
                <w:szCs w:val="24"/>
              </w:rPr>
              <w:t>170</w:t>
            </w:r>
          </w:p>
        </w:tc>
      </w:tr>
      <w:tr w:rsidR="00AF1EA3" w:rsidRPr="0081572A" w14:paraId="53DCB05A" w14:textId="77777777" w:rsidTr="00365DD4">
        <w:trPr>
          <w:trHeight w:val="113"/>
        </w:trPr>
        <w:tc>
          <w:tcPr>
            <w:tcW w:w="4820" w:type="dxa"/>
            <w:shd w:val="clear" w:color="auto" w:fill="FFFFFF"/>
            <w:tcMar>
              <w:top w:w="15" w:type="dxa"/>
              <w:left w:w="15" w:type="dxa"/>
              <w:bottom w:w="0" w:type="dxa"/>
              <w:right w:w="15" w:type="dxa"/>
            </w:tcMar>
          </w:tcPr>
          <w:p w14:paraId="72199673" w14:textId="77777777" w:rsidR="00AF1EA3" w:rsidRPr="0081572A" w:rsidRDefault="00AF1EA3" w:rsidP="00365DD4">
            <w:pPr>
              <w:rPr>
                <w:bCs/>
                <w:sz w:val="24"/>
                <w:szCs w:val="24"/>
              </w:rPr>
            </w:pPr>
            <w:r w:rsidRPr="0081572A">
              <w:rPr>
                <w:bCs/>
                <w:sz w:val="24"/>
                <w:szCs w:val="24"/>
              </w:rPr>
              <w:t>Текстовыделитель набор 4 цвета</w:t>
            </w:r>
          </w:p>
        </w:tc>
        <w:tc>
          <w:tcPr>
            <w:tcW w:w="1418" w:type="dxa"/>
            <w:shd w:val="clear" w:color="auto" w:fill="FFFFFF"/>
            <w:noWrap/>
            <w:tcMar>
              <w:top w:w="15" w:type="dxa"/>
              <w:left w:w="15" w:type="dxa"/>
              <w:bottom w:w="0" w:type="dxa"/>
              <w:right w:w="15" w:type="dxa"/>
            </w:tcMar>
            <w:vAlign w:val="bottom"/>
          </w:tcPr>
          <w:p w14:paraId="5AADA898" w14:textId="77777777" w:rsidR="00AF1EA3" w:rsidRPr="0081572A" w:rsidRDefault="00963BA1" w:rsidP="00365DD4">
            <w:pPr>
              <w:jc w:val="center"/>
              <w:rPr>
                <w:sz w:val="24"/>
                <w:szCs w:val="24"/>
              </w:rPr>
            </w:pPr>
            <w:r w:rsidRPr="0081572A">
              <w:rPr>
                <w:sz w:val="24"/>
                <w:szCs w:val="24"/>
              </w:rPr>
              <w:t>2</w:t>
            </w:r>
          </w:p>
        </w:tc>
        <w:tc>
          <w:tcPr>
            <w:tcW w:w="1701" w:type="dxa"/>
            <w:shd w:val="clear" w:color="auto" w:fill="FFFFFF"/>
            <w:noWrap/>
            <w:tcMar>
              <w:top w:w="15" w:type="dxa"/>
              <w:left w:w="15" w:type="dxa"/>
              <w:bottom w:w="0" w:type="dxa"/>
              <w:right w:w="15" w:type="dxa"/>
            </w:tcMar>
            <w:vAlign w:val="bottom"/>
          </w:tcPr>
          <w:p w14:paraId="5329C1EF" w14:textId="77777777" w:rsidR="00AF1EA3" w:rsidRPr="0081572A" w:rsidRDefault="00AF1EA3" w:rsidP="00365DD4">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0401CB30" w14:textId="77777777" w:rsidR="00AF1EA3" w:rsidRPr="0081572A" w:rsidRDefault="00AF1EA3" w:rsidP="00365DD4">
            <w:pPr>
              <w:jc w:val="center"/>
              <w:rPr>
                <w:bCs/>
                <w:sz w:val="24"/>
                <w:szCs w:val="24"/>
              </w:rPr>
            </w:pPr>
            <w:r w:rsidRPr="0081572A">
              <w:rPr>
                <w:bCs/>
                <w:sz w:val="24"/>
                <w:szCs w:val="24"/>
              </w:rPr>
              <w:t>200</w:t>
            </w:r>
          </w:p>
        </w:tc>
      </w:tr>
      <w:tr w:rsidR="00AF1EA3" w:rsidRPr="0081572A" w14:paraId="4E60AED9" w14:textId="77777777" w:rsidTr="00365DD4">
        <w:trPr>
          <w:trHeight w:val="113"/>
        </w:trPr>
        <w:tc>
          <w:tcPr>
            <w:tcW w:w="4820" w:type="dxa"/>
            <w:shd w:val="clear" w:color="auto" w:fill="FFFFFF"/>
            <w:tcMar>
              <w:top w:w="15" w:type="dxa"/>
              <w:left w:w="15" w:type="dxa"/>
              <w:bottom w:w="0" w:type="dxa"/>
              <w:right w:w="15" w:type="dxa"/>
            </w:tcMar>
          </w:tcPr>
          <w:p w14:paraId="54664436" w14:textId="77777777" w:rsidR="00AF1EA3" w:rsidRPr="0081572A" w:rsidRDefault="00560F8C" w:rsidP="00365DD4">
            <w:pPr>
              <w:rPr>
                <w:bCs/>
                <w:sz w:val="24"/>
                <w:szCs w:val="24"/>
              </w:rPr>
            </w:pPr>
            <w:r w:rsidRPr="0081572A">
              <w:rPr>
                <w:bCs/>
                <w:sz w:val="24"/>
                <w:szCs w:val="24"/>
              </w:rPr>
              <w:t>Клей карандаш</w:t>
            </w:r>
          </w:p>
        </w:tc>
        <w:tc>
          <w:tcPr>
            <w:tcW w:w="1418" w:type="dxa"/>
            <w:shd w:val="clear" w:color="auto" w:fill="FFFFFF"/>
            <w:noWrap/>
            <w:tcMar>
              <w:top w:w="15" w:type="dxa"/>
              <w:left w:w="15" w:type="dxa"/>
              <w:bottom w:w="0" w:type="dxa"/>
              <w:right w:w="15" w:type="dxa"/>
            </w:tcMar>
            <w:vAlign w:val="bottom"/>
          </w:tcPr>
          <w:p w14:paraId="7253AB73" w14:textId="77777777" w:rsidR="00AF1EA3" w:rsidRPr="0081572A" w:rsidRDefault="00963BA1" w:rsidP="00365DD4">
            <w:pPr>
              <w:jc w:val="center"/>
              <w:rPr>
                <w:sz w:val="24"/>
                <w:szCs w:val="24"/>
              </w:rPr>
            </w:pPr>
            <w:r w:rsidRPr="0081572A">
              <w:rPr>
                <w:sz w:val="24"/>
                <w:szCs w:val="24"/>
              </w:rPr>
              <w:t>2</w:t>
            </w:r>
          </w:p>
        </w:tc>
        <w:tc>
          <w:tcPr>
            <w:tcW w:w="1701" w:type="dxa"/>
            <w:shd w:val="clear" w:color="auto" w:fill="FFFFFF"/>
            <w:noWrap/>
            <w:tcMar>
              <w:top w:w="15" w:type="dxa"/>
              <w:left w:w="15" w:type="dxa"/>
              <w:bottom w:w="0" w:type="dxa"/>
              <w:right w:w="15" w:type="dxa"/>
            </w:tcMar>
            <w:vAlign w:val="bottom"/>
          </w:tcPr>
          <w:p w14:paraId="0EE540D5" w14:textId="77777777" w:rsidR="00AF1EA3" w:rsidRPr="0081572A" w:rsidRDefault="00560F8C" w:rsidP="00365DD4">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0BF4EE25" w14:textId="77777777" w:rsidR="00AF1EA3" w:rsidRPr="0081572A" w:rsidRDefault="00560F8C" w:rsidP="00365DD4">
            <w:pPr>
              <w:jc w:val="center"/>
              <w:rPr>
                <w:bCs/>
                <w:sz w:val="24"/>
                <w:szCs w:val="24"/>
              </w:rPr>
            </w:pPr>
            <w:r w:rsidRPr="0081572A">
              <w:rPr>
                <w:bCs/>
                <w:sz w:val="24"/>
                <w:szCs w:val="24"/>
              </w:rPr>
              <w:t>45</w:t>
            </w:r>
          </w:p>
        </w:tc>
      </w:tr>
      <w:tr w:rsidR="00AF1EA3" w:rsidRPr="0081572A" w14:paraId="2C21BB04" w14:textId="77777777" w:rsidTr="00365DD4">
        <w:trPr>
          <w:trHeight w:val="113"/>
        </w:trPr>
        <w:tc>
          <w:tcPr>
            <w:tcW w:w="4820" w:type="dxa"/>
            <w:shd w:val="clear" w:color="auto" w:fill="FFFFFF"/>
            <w:tcMar>
              <w:top w:w="15" w:type="dxa"/>
              <w:left w:w="15" w:type="dxa"/>
              <w:bottom w:w="0" w:type="dxa"/>
              <w:right w:w="15" w:type="dxa"/>
            </w:tcMar>
          </w:tcPr>
          <w:p w14:paraId="6E209784" w14:textId="77777777" w:rsidR="00AF1EA3" w:rsidRPr="0081572A" w:rsidRDefault="00560F8C" w:rsidP="00365DD4">
            <w:pPr>
              <w:rPr>
                <w:bCs/>
                <w:sz w:val="24"/>
                <w:szCs w:val="24"/>
              </w:rPr>
            </w:pPr>
            <w:r w:rsidRPr="0081572A">
              <w:rPr>
                <w:bCs/>
                <w:sz w:val="24"/>
                <w:szCs w:val="24"/>
              </w:rPr>
              <w:t>Клей ПВА 150 г.</w:t>
            </w:r>
          </w:p>
        </w:tc>
        <w:tc>
          <w:tcPr>
            <w:tcW w:w="1418" w:type="dxa"/>
            <w:shd w:val="clear" w:color="auto" w:fill="FFFFFF"/>
            <w:noWrap/>
            <w:tcMar>
              <w:top w:w="15" w:type="dxa"/>
              <w:left w:w="15" w:type="dxa"/>
              <w:bottom w:w="0" w:type="dxa"/>
              <w:right w:w="15" w:type="dxa"/>
            </w:tcMar>
            <w:vAlign w:val="bottom"/>
          </w:tcPr>
          <w:p w14:paraId="7361973D" w14:textId="77777777" w:rsidR="00AF1EA3" w:rsidRPr="0081572A" w:rsidRDefault="00560F8C" w:rsidP="00365DD4">
            <w:pPr>
              <w:jc w:val="center"/>
              <w:rPr>
                <w:sz w:val="24"/>
                <w:szCs w:val="24"/>
              </w:rPr>
            </w:pPr>
            <w:r w:rsidRPr="0081572A">
              <w:rPr>
                <w:sz w:val="24"/>
                <w:szCs w:val="24"/>
              </w:rPr>
              <w:t>5</w:t>
            </w:r>
          </w:p>
        </w:tc>
        <w:tc>
          <w:tcPr>
            <w:tcW w:w="1701" w:type="dxa"/>
            <w:shd w:val="clear" w:color="auto" w:fill="FFFFFF"/>
            <w:noWrap/>
            <w:tcMar>
              <w:top w:w="15" w:type="dxa"/>
              <w:left w:w="15" w:type="dxa"/>
              <w:bottom w:w="0" w:type="dxa"/>
              <w:right w:w="15" w:type="dxa"/>
            </w:tcMar>
            <w:vAlign w:val="bottom"/>
          </w:tcPr>
          <w:p w14:paraId="01F3FBC5" w14:textId="77777777" w:rsidR="00AF1EA3" w:rsidRPr="0081572A" w:rsidRDefault="00560F8C" w:rsidP="00365DD4">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080E6ABE" w14:textId="77777777" w:rsidR="00AF1EA3" w:rsidRPr="0081572A" w:rsidRDefault="00560F8C" w:rsidP="00365DD4">
            <w:pPr>
              <w:jc w:val="center"/>
              <w:rPr>
                <w:bCs/>
                <w:sz w:val="24"/>
                <w:szCs w:val="24"/>
              </w:rPr>
            </w:pPr>
            <w:r w:rsidRPr="0081572A">
              <w:rPr>
                <w:bCs/>
                <w:sz w:val="24"/>
                <w:szCs w:val="24"/>
              </w:rPr>
              <w:t>70</w:t>
            </w:r>
          </w:p>
        </w:tc>
      </w:tr>
      <w:tr w:rsidR="00560F8C" w:rsidRPr="0081572A" w14:paraId="2CE22C13" w14:textId="77777777" w:rsidTr="00365DD4">
        <w:trPr>
          <w:trHeight w:val="113"/>
        </w:trPr>
        <w:tc>
          <w:tcPr>
            <w:tcW w:w="4820" w:type="dxa"/>
            <w:shd w:val="clear" w:color="auto" w:fill="FFFFFF"/>
            <w:tcMar>
              <w:top w:w="15" w:type="dxa"/>
              <w:left w:w="15" w:type="dxa"/>
              <w:bottom w:w="0" w:type="dxa"/>
              <w:right w:w="15" w:type="dxa"/>
            </w:tcMar>
          </w:tcPr>
          <w:p w14:paraId="25105792" w14:textId="77777777" w:rsidR="00560F8C" w:rsidRPr="0081572A" w:rsidRDefault="005E2630" w:rsidP="00365DD4">
            <w:pPr>
              <w:rPr>
                <w:bCs/>
                <w:sz w:val="24"/>
                <w:szCs w:val="24"/>
              </w:rPr>
            </w:pPr>
            <w:r w:rsidRPr="0081572A">
              <w:rPr>
                <w:bCs/>
                <w:sz w:val="24"/>
                <w:szCs w:val="24"/>
              </w:rPr>
              <w:t>Канцелярский нож</w:t>
            </w:r>
          </w:p>
        </w:tc>
        <w:tc>
          <w:tcPr>
            <w:tcW w:w="1418" w:type="dxa"/>
            <w:shd w:val="clear" w:color="auto" w:fill="FFFFFF"/>
            <w:noWrap/>
            <w:tcMar>
              <w:top w:w="15" w:type="dxa"/>
              <w:left w:w="15" w:type="dxa"/>
              <w:bottom w:w="0" w:type="dxa"/>
              <w:right w:w="15" w:type="dxa"/>
            </w:tcMar>
            <w:vAlign w:val="bottom"/>
          </w:tcPr>
          <w:p w14:paraId="7EFC3F6F" w14:textId="77777777" w:rsidR="00560F8C" w:rsidRPr="0081572A" w:rsidRDefault="00963BA1" w:rsidP="00365DD4">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14:paraId="2E1A8125" w14:textId="77777777" w:rsidR="00560F8C" w:rsidRPr="0081572A" w:rsidRDefault="005E2630" w:rsidP="00365DD4">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49D93564" w14:textId="77777777" w:rsidR="00560F8C" w:rsidRPr="0081572A" w:rsidRDefault="005E2630" w:rsidP="00365DD4">
            <w:pPr>
              <w:jc w:val="center"/>
              <w:rPr>
                <w:bCs/>
                <w:sz w:val="24"/>
                <w:szCs w:val="24"/>
              </w:rPr>
            </w:pPr>
            <w:r w:rsidRPr="0081572A">
              <w:rPr>
                <w:bCs/>
                <w:sz w:val="24"/>
                <w:szCs w:val="24"/>
              </w:rPr>
              <w:t>44</w:t>
            </w:r>
          </w:p>
        </w:tc>
      </w:tr>
      <w:tr w:rsidR="00560F8C" w:rsidRPr="0081572A" w14:paraId="055BE6B7" w14:textId="77777777" w:rsidTr="00365DD4">
        <w:trPr>
          <w:trHeight w:val="113"/>
        </w:trPr>
        <w:tc>
          <w:tcPr>
            <w:tcW w:w="4820" w:type="dxa"/>
            <w:shd w:val="clear" w:color="auto" w:fill="FFFFFF"/>
            <w:tcMar>
              <w:top w:w="15" w:type="dxa"/>
              <w:left w:w="15" w:type="dxa"/>
              <w:bottom w:w="0" w:type="dxa"/>
              <w:right w:w="15" w:type="dxa"/>
            </w:tcMar>
          </w:tcPr>
          <w:p w14:paraId="7BC19A35" w14:textId="77777777" w:rsidR="00560F8C" w:rsidRPr="0081572A" w:rsidRDefault="005E2630" w:rsidP="00365DD4">
            <w:pPr>
              <w:rPr>
                <w:bCs/>
                <w:sz w:val="24"/>
                <w:szCs w:val="24"/>
              </w:rPr>
            </w:pPr>
            <w:r w:rsidRPr="0081572A">
              <w:rPr>
                <w:bCs/>
                <w:sz w:val="24"/>
                <w:szCs w:val="24"/>
              </w:rPr>
              <w:t>Тетрадь А4 48 листов</w:t>
            </w:r>
          </w:p>
        </w:tc>
        <w:tc>
          <w:tcPr>
            <w:tcW w:w="1418" w:type="dxa"/>
            <w:shd w:val="clear" w:color="auto" w:fill="FFFFFF"/>
            <w:noWrap/>
            <w:tcMar>
              <w:top w:w="15" w:type="dxa"/>
              <w:left w:w="15" w:type="dxa"/>
              <w:bottom w:w="0" w:type="dxa"/>
              <w:right w:w="15" w:type="dxa"/>
            </w:tcMar>
            <w:vAlign w:val="bottom"/>
          </w:tcPr>
          <w:p w14:paraId="4D45E421" w14:textId="77777777" w:rsidR="00560F8C" w:rsidRPr="0081572A" w:rsidRDefault="008D5A3A" w:rsidP="00365DD4">
            <w:pPr>
              <w:jc w:val="center"/>
              <w:rPr>
                <w:sz w:val="24"/>
                <w:szCs w:val="24"/>
              </w:rPr>
            </w:pPr>
            <w:r w:rsidRPr="0081572A">
              <w:rPr>
                <w:sz w:val="24"/>
                <w:szCs w:val="24"/>
              </w:rPr>
              <w:t>6</w:t>
            </w:r>
          </w:p>
        </w:tc>
        <w:tc>
          <w:tcPr>
            <w:tcW w:w="1701" w:type="dxa"/>
            <w:shd w:val="clear" w:color="auto" w:fill="FFFFFF"/>
            <w:noWrap/>
            <w:tcMar>
              <w:top w:w="15" w:type="dxa"/>
              <w:left w:w="15" w:type="dxa"/>
              <w:bottom w:w="0" w:type="dxa"/>
              <w:right w:w="15" w:type="dxa"/>
            </w:tcMar>
            <w:vAlign w:val="bottom"/>
          </w:tcPr>
          <w:p w14:paraId="0D4DB004" w14:textId="77777777" w:rsidR="00560F8C" w:rsidRPr="0081572A" w:rsidRDefault="005E2630" w:rsidP="00365DD4">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78663DC0" w14:textId="77777777" w:rsidR="00560F8C" w:rsidRPr="0081572A" w:rsidRDefault="005E2630" w:rsidP="00365DD4">
            <w:pPr>
              <w:jc w:val="center"/>
              <w:rPr>
                <w:bCs/>
                <w:sz w:val="24"/>
                <w:szCs w:val="24"/>
              </w:rPr>
            </w:pPr>
            <w:r w:rsidRPr="0081572A">
              <w:rPr>
                <w:bCs/>
                <w:sz w:val="24"/>
                <w:szCs w:val="24"/>
              </w:rPr>
              <w:t>70</w:t>
            </w:r>
          </w:p>
        </w:tc>
      </w:tr>
      <w:tr w:rsidR="00560F8C" w:rsidRPr="0081572A" w14:paraId="1F7B748F" w14:textId="77777777" w:rsidTr="00365DD4">
        <w:trPr>
          <w:trHeight w:val="113"/>
        </w:trPr>
        <w:tc>
          <w:tcPr>
            <w:tcW w:w="4820" w:type="dxa"/>
            <w:shd w:val="clear" w:color="auto" w:fill="FFFFFF"/>
            <w:tcMar>
              <w:top w:w="15" w:type="dxa"/>
              <w:left w:w="15" w:type="dxa"/>
              <w:bottom w:w="0" w:type="dxa"/>
              <w:right w:w="15" w:type="dxa"/>
            </w:tcMar>
          </w:tcPr>
          <w:p w14:paraId="31AEA69D" w14:textId="77777777" w:rsidR="00560F8C" w:rsidRPr="0081572A" w:rsidRDefault="005E2630" w:rsidP="005E2630">
            <w:pPr>
              <w:rPr>
                <w:bCs/>
                <w:sz w:val="24"/>
                <w:szCs w:val="24"/>
              </w:rPr>
            </w:pPr>
            <w:r w:rsidRPr="0081572A">
              <w:rPr>
                <w:bCs/>
                <w:sz w:val="24"/>
                <w:szCs w:val="24"/>
              </w:rPr>
              <w:t>Скотч широкий</w:t>
            </w:r>
          </w:p>
        </w:tc>
        <w:tc>
          <w:tcPr>
            <w:tcW w:w="1418" w:type="dxa"/>
            <w:shd w:val="clear" w:color="auto" w:fill="FFFFFF"/>
            <w:noWrap/>
            <w:tcMar>
              <w:top w:w="15" w:type="dxa"/>
              <w:left w:w="15" w:type="dxa"/>
              <w:bottom w:w="0" w:type="dxa"/>
              <w:right w:w="15" w:type="dxa"/>
            </w:tcMar>
            <w:vAlign w:val="bottom"/>
          </w:tcPr>
          <w:p w14:paraId="143AAE5A" w14:textId="77777777" w:rsidR="00560F8C" w:rsidRPr="0081572A" w:rsidRDefault="005E2630" w:rsidP="00365DD4">
            <w:pPr>
              <w:jc w:val="center"/>
              <w:rPr>
                <w:sz w:val="24"/>
                <w:szCs w:val="24"/>
              </w:rPr>
            </w:pPr>
            <w:r w:rsidRPr="0081572A">
              <w:rPr>
                <w:sz w:val="24"/>
                <w:szCs w:val="24"/>
              </w:rPr>
              <w:t>20</w:t>
            </w:r>
          </w:p>
        </w:tc>
        <w:tc>
          <w:tcPr>
            <w:tcW w:w="1701" w:type="dxa"/>
            <w:shd w:val="clear" w:color="auto" w:fill="FFFFFF"/>
            <w:noWrap/>
            <w:tcMar>
              <w:top w:w="15" w:type="dxa"/>
              <w:left w:w="15" w:type="dxa"/>
              <w:bottom w:w="0" w:type="dxa"/>
              <w:right w:w="15" w:type="dxa"/>
            </w:tcMar>
            <w:vAlign w:val="bottom"/>
          </w:tcPr>
          <w:p w14:paraId="2A3F79F4" w14:textId="77777777" w:rsidR="00560F8C" w:rsidRPr="0081572A" w:rsidRDefault="005E2630" w:rsidP="00365DD4">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60365583" w14:textId="77777777" w:rsidR="00560F8C" w:rsidRPr="0081572A" w:rsidRDefault="005E2630" w:rsidP="00365DD4">
            <w:pPr>
              <w:jc w:val="center"/>
              <w:rPr>
                <w:bCs/>
                <w:sz w:val="24"/>
                <w:szCs w:val="24"/>
              </w:rPr>
            </w:pPr>
            <w:r w:rsidRPr="0081572A">
              <w:rPr>
                <w:bCs/>
                <w:sz w:val="24"/>
                <w:szCs w:val="24"/>
              </w:rPr>
              <w:t>70</w:t>
            </w:r>
          </w:p>
        </w:tc>
      </w:tr>
      <w:tr w:rsidR="005E2630" w:rsidRPr="0081572A" w14:paraId="6BDB3674" w14:textId="77777777" w:rsidTr="00365DD4">
        <w:trPr>
          <w:trHeight w:val="113"/>
        </w:trPr>
        <w:tc>
          <w:tcPr>
            <w:tcW w:w="4820" w:type="dxa"/>
            <w:shd w:val="clear" w:color="auto" w:fill="FFFFFF"/>
            <w:tcMar>
              <w:top w:w="15" w:type="dxa"/>
              <w:left w:w="15" w:type="dxa"/>
              <w:bottom w:w="0" w:type="dxa"/>
              <w:right w:w="15" w:type="dxa"/>
            </w:tcMar>
          </w:tcPr>
          <w:p w14:paraId="5E334FFD" w14:textId="77777777" w:rsidR="005E2630" w:rsidRPr="0081572A" w:rsidRDefault="005E2630" w:rsidP="00365DD4">
            <w:pPr>
              <w:rPr>
                <w:bCs/>
                <w:sz w:val="24"/>
                <w:szCs w:val="24"/>
              </w:rPr>
            </w:pPr>
            <w:r w:rsidRPr="0081572A">
              <w:rPr>
                <w:sz w:val="24"/>
                <w:szCs w:val="24"/>
              </w:rPr>
              <w:t>Скотч малярный</w:t>
            </w:r>
          </w:p>
        </w:tc>
        <w:tc>
          <w:tcPr>
            <w:tcW w:w="1418" w:type="dxa"/>
            <w:shd w:val="clear" w:color="auto" w:fill="FFFFFF"/>
            <w:noWrap/>
            <w:tcMar>
              <w:top w:w="15" w:type="dxa"/>
              <w:left w:w="15" w:type="dxa"/>
              <w:bottom w:w="0" w:type="dxa"/>
              <w:right w:w="15" w:type="dxa"/>
            </w:tcMar>
            <w:vAlign w:val="bottom"/>
          </w:tcPr>
          <w:p w14:paraId="71908608" w14:textId="77777777" w:rsidR="005E2630" w:rsidRPr="0081572A" w:rsidRDefault="001814B0" w:rsidP="00365DD4">
            <w:pPr>
              <w:jc w:val="center"/>
              <w:rPr>
                <w:sz w:val="24"/>
                <w:szCs w:val="24"/>
              </w:rPr>
            </w:pPr>
            <w:r w:rsidRPr="0081572A">
              <w:rPr>
                <w:sz w:val="24"/>
                <w:szCs w:val="24"/>
              </w:rPr>
              <w:t>5</w:t>
            </w:r>
          </w:p>
        </w:tc>
        <w:tc>
          <w:tcPr>
            <w:tcW w:w="1701" w:type="dxa"/>
            <w:shd w:val="clear" w:color="auto" w:fill="FFFFFF"/>
            <w:noWrap/>
            <w:tcMar>
              <w:top w:w="15" w:type="dxa"/>
              <w:left w:w="15" w:type="dxa"/>
              <w:bottom w:w="0" w:type="dxa"/>
              <w:right w:w="15" w:type="dxa"/>
            </w:tcMar>
            <w:vAlign w:val="bottom"/>
          </w:tcPr>
          <w:p w14:paraId="5072DB0A" w14:textId="77777777" w:rsidR="005E2630" w:rsidRPr="0081572A" w:rsidRDefault="001814B0" w:rsidP="00365DD4">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6149EB78" w14:textId="77777777" w:rsidR="005E2630" w:rsidRPr="0081572A" w:rsidRDefault="001814B0" w:rsidP="00365DD4">
            <w:pPr>
              <w:jc w:val="center"/>
              <w:rPr>
                <w:bCs/>
                <w:sz w:val="24"/>
                <w:szCs w:val="24"/>
              </w:rPr>
            </w:pPr>
            <w:r w:rsidRPr="0081572A">
              <w:rPr>
                <w:bCs/>
                <w:sz w:val="24"/>
                <w:szCs w:val="24"/>
              </w:rPr>
              <w:t>120</w:t>
            </w:r>
          </w:p>
        </w:tc>
      </w:tr>
      <w:tr w:rsidR="005E2630" w:rsidRPr="0081572A" w14:paraId="2A546285" w14:textId="77777777" w:rsidTr="00365DD4">
        <w:trPr>
          <w:trHeight w:val="113"/>
        </w:trPr>
        <w:tc>
          <w:tcPr>
            <w:tcW w:w="4820" w:type="dxa"/>
            <w:shd w:val="clear" w:color="auto" w:fill="FFFFFF"/>
            <w:tcMar>
              <w:top w:w="15" w:type="dxa"/>
              <w:left w:w="15" w:type="dxa"/>
              <w:bottom w:w="0" w:type="dxa"/>
              <w:right w:w="15" w:type="dxa"/>
            </w:tcMar>
          </w:tcPr>
          <w:p w14:paraId="53C4F481" w14:textId="77777777" w:rsidR="005E2630" w:rsidRPr="0081572A" w:rsidRDefault="001814B0" w:rsidP="00365DD4">
            <w:pPr>
              <w:rPr>
                <w:bCs/>
                <w:sz w:val="24"/>
                <w:szCs w:val="24"/>
              </w:rPr>
            </w:pPr>
            <w:r w:rsidRPr="0081572A">
              <w:rPr>
                <w:sz w:val="24"/>
                <w:szCs w:val="24"/>
              </w:rPr>
              <w:t>Скотч двухсторонний</w:t>
            </w:r>
          </w:p>
        </w:tc>
        <w:tc>
          <w:tcPr>
            <w:tcW w:w="1418" w:type="dxa"/>
            <w:shd w:val="clear" w:color="auto" w:fill="FFFFFF"/>
            <w:noWrap/>
            <w:tcMar>
              <w:top w:w="15" w:type="dxa"/>
              <w:left w:w="15" w:type="dxa"/>
              <w:bottom w:w="0" w:type="dxa"/>
              <w:right w:w="15" w:type="dxa"/>
            </w:tcMar>
            <w:vAlign w:val="bottom"/>
          </w:tcPr>
          <w:p w14:paraId="45E4D626" w14:textId="77777777" w:rsidR="005E2630" w:rsidRPr="0081572A" w:rsidRDefault="001814B0" w:rsidP="00365DD4">
            <w:pPr>
              <w:jc w:val="center"/>
              <w:rPr>
                <w:sz w:val="24"/>
                <w:szCs w:val="24"/>
              </w:rPr>
            </w:pPr>
            <w:r w:rsidRPr="0081572A">
              <w:rPr>
                <w:sz w:val="24"/>
                <w:szCs w:val="24"/>
              </w:rPr>
              <w:t>20</w:t>
            </w:r>
          </w:p>
        </w:tc>
        <w:tc>
          <w:tcPr>
            <w:tcW w:w="1701" w:type="dxa"/>
            <w:shd w:val="clear" w:color="auto" w:fill="FFFFFF"/>
            <w:noWrap/>
            <w:tcMar>
              <w:top w:w="15" w:type="dxa"/>
              <w:left w:w="15" w:type="dxa"/>
              <w:bottom w:w="0" w:type="dxa"/>
              <w:right w:w="15" w:type="dxa"/>
            </w:tcMar>
            <w:vAlign w:val="bottom"/>
          </w:tcPr>
          <w:p w14:paraId="76F84F1C" w14:textId="77777777" w:rsidR="005E2630" w:rsidRPr="0081572A" w:rsidRDefault="001814B0" w:rsidP="00365DD4">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2EFFE72D" w14:textId="77777777" w:rsidR="005E2630" w:rsidRPr="0081572A" w:rsidRDefault="001814B0" w:rsidP="00365DD4">
            <w:pPr>
              <w:jc w:val="center"/>
              <w:rPr>
                <w:bCs/>
                <w:sz w:val="24"/>
                <w:szCs w:val="24"/>
              </w:rPr>
            </w:pPr>
            <w:r w:rsidRPr="0081572A">
              <w:rPr>
                <w:bCs/>
                <w:sz w:val="24"/>
                <w:szCs w:val="24"/>
              </w:rPr>
              <w:t>120</w:t>
            </w:r>
          </w:p>
        </w:tc>
      </w:tr>
      <w:tr w:rsidR="005E2630" w:rsidRPr="0081572A" w14:paraId="2DDC0D7A" w14:textId="77777777" w:rsidTr="00365DD4">
        <w:trPr>
          <w:trHeight w:val="113"/>
        </w:trPr>
        <w:tc>
          <w:tcPr>
            <w:tcW w:w="4820" w:type="dxa"/>
            <w:shd w:val="clear" w:color="auto" w:fill="FFFFFF"/>
            <w:tcMar>
              <w:top w:w="15" w:type="dxa"/>
              <w:left w:w="15" w:type="dxa"/>
              <w:bottom w:w="0" w:type="dxa"/>
              <w:right w:w="15" w:type="dxa"/>
            </w:tcMar>
          </w:tcPr>
          <w:p w14:paraId="02545280" w14:textId="77777777" w:rsidR="005E2630" w:rsidRPr="0081572A" w:rsidRDefault="001814B0" w:rsidP="00365DD4">
            <w:pPr>
              <w:rPr>
                <w:bCs/>
                <w:sz w:val="24"/>
                <w:szCs w:val="24"/>
              </w:rPr>
            </w:pPr>
            <w:r w:rsidRPr="0081572A">
              <w:rPr>
                <w:sz w:val="24"/>
                <w:szCs w:val="24"/>
              </w:rPr>
              <w:t>Шпагат полипропиленовый 125 м</w:t>
            </w:r>
          </w:p>
        </w:tc>
        <w:tc>
          <w:tcPr>
            <w:tcW w:w="1418" w:type="dxa"/>
            <w:shd w:val="clear" w:color="auto" w:fill="FFFFFF"/>
            <w:noWrap/>
            <w:tcMar>
              <w:top w:w="15" w:type="dxa"/>
              <w:left w:w="15" w:type="dxa"/>
              <w:bottom w:w="0" w:type="dxa"/>
              <w:right w:w="15" w:type="dxa"/>
            </w:tcMar>
            <w:vAlign w:val="bottom"/>
          </w:tcPr>
          <w:p w14:paraId="77EDA53B" w14:textId="77777777" w:rsidR="005E2630" w:rsidRPr="0081572A" w:rsidRDefault="001814B0" w:rsidP="00365DD4">
            <w:pPr>
              <w:jc w:val="center"/>
              <w:rPr>
                <w:sz w:val="24"/>
                <w:szCs w:val="24"/>
              </w:rPr>
            </w:pPr>
            <w:r w:rsidRPr="0081572A">
              <w:rPr>
                <w:sz w:val="24"/>
                <w:szCs w:val="24"/>
              </w:rPr>
              <w:t>2</w:t>
            </w:r>
          </w:p>
        </w:tc>
        <w:tc>
          <w:tcPr>
            <w:tcW w:w="1701" w:type="dxa"/>
            <w:shd w:val="clear" w:color="auto" w:fill="FFFFFF"/>
            <w:noWrap/>
            <w:tcMar>
              <w:top w:w="15" w:type="dxa"/>
              <w:left w:w="15" w:type="dxa"/>
              <w:bottom w:w="0" w:type="dxa"/>
              <w:right w:w="15" w:type="dxa"/>
            </w:tcMar>
            <w:vAlign w:val="bottom"/>
          </w:tcPr>
          <w:p w14:paraId="72E8B322" w14:textId="77777777" w:rsidR="005E2630" w:rsidRPr="0081572A" w:rsidRDefault="001814B0" w:rsidP="00365DD4">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14:paraId="642D0314" w14:textId="77777777" w:rsidR="005E2630" w:rsidRPr="0081572A" w:rsidRDefault="001814B0" w:rsidP="00365DD4">
            <w:pPr>
              <w:jc w:val="center"/>
              <w:rPr>
                <w:bCs/>
                <w:sz w:val="24"/>
                <w:szCs w:val="24"/>
              </w:rPr>
            </w:pPr>
            <w:r w:rsidRPr="0081572A">
              <w:rPr>
                <w:bCs/>
                <w:sz w:val="24"/>
                <w:szCs w:val="24"/>
              </w:rPr>
              <w:t>130</w:t>
            </w:r>
          </w:p>
        </w:tc>
      </w:tr>
      <w:tr w:rsidR="005E2630" w:rsidRPr="0081572A" w14:paraId="2E83EF38" w14:textId="77777777" w:rsidTr="00365DD4">
        <w:trPr>
          <w:trHeight w:val="113"/>
        </w:trPr>
        <w:tc>
          <w:tcPr>
            <w:tcW w:w="4820" w:type="dxa"/>
            <w:shd w:val="clear" w:color="auto" w:fill="FFFFFF"/>
            <w:tcMar>
              <w:top w:w="15" w:type="dxa"/>
              <w:left w:w="15" w:type="dxa"/>
              <w:bottom w:w="0" w:type="dxa"/>
              <w:right w:w="15" w:type="dxa"/>
            </w:tcMar>
          </w:tcPr>
          <w:p w14:paraId="6DFDDAC8" w14:textId="77777777" w:rsidR="005E2630" w:rsidRPr="0081572A" w:rsidRDefault="00554D78" w:rsidP="00365DD4">
            <w:pPr>
              <w:rPr>
                <w:bCs/>
                <w:sz w:val="24"/>
                <w:szCs w:val="24"/>
              </w:rPr>
            </w:pPr>
            <w:r w:rsidRPr="0081572A">
              <w:rPr>
                <w:sz w:val="24"/>
                <w:szCs w:val="24"/>
              </w:rPr>
              <w:t>Одноразовые стаканы по 100 шт</w:t>
            </w:r>
          </w:p>
        </w:tc>
        <w:tc>
          <w:tcPr>
            <w:tcW w:w="1418" w:type="dxa"/>
            <w:shd w:val="clear" w:color="auto" w:fill="FFFFFF"/>
            <w:noWrap/>
            <w:tcMar>
              <w:top w:w="15" w:type="dxa"/>
              <w:left w:w="15" w:type="dxa"/>
              <w:bottom w:w="0" w:type="dxa"/>
              <w:right w:w="15" w:type="dxa"/>
            </w:tcMar>
            <w:vAlign w:val="bottom"/>
          </w:tcPr>
          <w:p w14:paraId="3EBF2637" w14:textId="77777777" w:rsidR="005E2630" w:rsidRPr="0081572A" w:rsidRDefault="00554D78" w:rsidP="00365DD4">
            <w:pPr>
              <w:jc w:val="center"/>
              <w:rPr>
                <w:sz w:val="24"/>
                <w:szCs w:val="24"/>
              </w:rPr>
            </w:pPr>
            <w:r w:rsidRPr="0081572A">
              <w:rPr>
                <w:sz w:val="24"/>
                <w:szCs w:val="24"/>
              </w:rPr>
              <w:t>3</w:t>
            </w:r>
          </w:p>
        </w:tc>
        <w:tc>
          <w:tcPr>
            <w:tcW w:w="1701" w:type="dxa"/>
            <w:shd w:val="clear" w:color="auto" w:fill="FFFFFF"/>
            <w:noWrap/>
            <w:tcMar>
              <w:top w:w="15" w:type="dxa"/>
              <w:left w:w="15" w:type="dxa"/>
              <w:bottom w:w="0" w:type="dxa"/>
              <w:right w:w="15" w:type="dxa"/>
            </w:tcMar>
            <w:vAlign w:val="bottom"/>
          </w:tcPr>
          <w:p w14:paraId="4629D3B0" w14:textId="77777777" w:rsidR="005E2630" w:rsidRPr="0081572A" w:rsidRDefault="00554D78" w:rsidP="00365DD4">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4DAADA42" w14:textId="77777777" w:rsidR="005E2630" w:rsidRPr="0081572A" w:rsidRDefault="00554D78" w:rsidP="00365DD4">
            <w:pPr>
              <w:jc w:val="center"/>
              <w:rPr>
                <w:bCs/>
                <w:sz w:val="24"/>
                <w:szCs w:val="24"/>
              </w:rPr>
            </w:pPr>
            <w:r w:rsidRPr="0081572A">
              <w:rPr>
                <w:bCs/>
                <w:sz w:val="24"/>
                <w:szCs w:val="24"/>
              </w:rPr>
              <w:t>130</w:t>
            </w:r>
          </w:p>
        </w:tc>
      </w:tr>
      <w:tr w:rsidR="005E2630" w:rsidRPr="0081572A" w14:paraId="1F7A5E3E" w14:textId="77777777" w:rsidTr="00365DD4">
        <w:trPr>
          <w:trHeight w:val="113"/>
        </w:trPr>
        <w:tc>
          <w:tcPr>
            <w:tcW w:w="4820" w:type="dxa"/>
            <w:shd w:val="clear" w:color="auto" w:fill="FFFFFF"/>
            <w:tcMar>
              <w:top w:w="15" w:type="dxa"/>
              <w:left w:w="15" w:type="dxa"/>
              <w:bottom w:w="0" w:type="dxa"/>
              <w:right w:w="15" w:type="dxa"/>
            </w:tcMar>
          </w:tcPr>
          <w:p w14:paraId="167CF7A3" w14:textId="77777777" w:rsidR="005E2630" w:rsidRPr="0081572A" w:rsidRDefault="00554D78" w:rsidP="00365DD4">
            <w:pPr>
              <w:rPr>
                <w:bCs/>
                <w:sz w:val="24"/>
                <w:szCs w:val="24"/>
              </w:rPr>
            </w:pPr>
            <w:r w:rsidRPr="0081572A">
              <w:rPr>
                <w:sz w:val="24"/>
                <w:szCs w:val="24"/>
              </w:rPr>
              <w:t>Одноразовые тарелки по 24 шт</w:t>
            </w:r>
          </w:p>
        </w:tc>
        <w:tc>
          <w:tcPr>
            <w:tcW w:w="1418" w:type="dxa"/>
            <w:shd w:val="clear" w:color="auto" w:fill="FFFFFF"/>
            <w:noWrap/>
            <w:tcMar>
              <w:top w:w="15" w:type="dxa"/>
              <w:left w:w="15" w:type="dxa"/>
              <w:bottom w:w="0" w:type="dxa"/>
              <w:right w:w="15" w:type="dxa"/>
            </w:tcMar>
            <w:vAlign w:val="bottom"/>
          </w:tcPr>
          <w:p w14:paraId="5334D5D8" w14:textId="77777777" w:rsidR="005E2630" w:rsidRPr="0081572A" w:rsidRDefault="00554D78" w:rsidP="00365DD4">
            <w:pPr>
              <w:jc w:val="center"/>
              <w:rPr>
                <w:sz w:val="24"/>
                <w:szCs w:val="24"/>
              </w:rPr>
            </w:pPr>
            <w:r w:rsidRPr="0081572A">
              <w:rPr>
                <w:sz w:val="24"/>
                <w:szCs w:val="24"/>
              </w:rPr>
              <w:t>13</w:t>
            </w:r>
          </w:p>
        </w:tc>
        <w:tc>
          <w:tcPr>
            <w:tcW w:w="1701" w:type="dxa"/>
            <w:shd w:val="clear" w:color="auto" w:fill="FFFFFF"/>
            <w:noWrap/>
            <w:tcMar>
              <w:top w:w="15" w:type="dxa"/>
              <w:left w:w="15" w:type="dxa"/>
              <w:bottom w:w="0" w:type="dxa"/>
              <w:right w:w="15" w:type="dxa"/>
            </w:tcMar>
            <w:vAlign w:val="bottom"/>
          </w:tcPr>
          <w:p w14:paraId="2CFCB110" w14:textId="77777777" w:rsidR="005E2630" w:rsidRPr="0081572A" w:rsidRDefault="00554D78" w:rsidP="00365DD4">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7521745F" w14:textId="77777777" w:rsidR="005E2630" w:rsidRPr="0081572A" w:rsidRDefault="00554D78" w:rsidP="00365DD4">
            <w:pPr>
              <w:jc w:val="center"/>
              <w:rPr>
                <w:bCs/>
                <w:sz w:val="24"/>
                <w:szCs w:val="24"/>
              </w:rPr>
            </w:pPr>
            <w:r w:rsidRPr="0081572A">
              <w:rPr>
                <w:bCs/>
                <w:sz w:val="24"/>
                <w:szCs w:val="24"/>
              </w:rPr>
              <w:t>100</w:t>
            </w:r>
          </w:p>
        </w:tc>
      </w:tr>
      <w:tr w:rsidR="00554D78" w:rsidRPr="0081572A" w14:paraId="4C25D11E" w14:textId="77777777" w:rsidTr="00365DD4">
        <w:trPr>
          <w:trHeight w:val="113"/>
        </w:trPr>
        <w:tc>
          <w:tcPr>
            <w:tcW w:w="4820" w:type="dxa"/>
            <w:shd w:val="clear" w:color="auto" w:fill="FFFFFF"/>
            <w:tcMar>
              <w:top w:w="15" w:type="dxa"/>
              <w:left w:w="15" w:type="dxa"/>
              <w:bottom w:w="0" w:type="dxa"/>
              <w:right w:w="15" w:type="dxa"/>
            </w:tcMar>
          </w:tcPr>
          <w:p w14:paraId="347E4292" w14:textId="77777777" w:rsidR="00554D78" w:rsidRPr="0081572A" w:rsidRDefault="00554D78" w:rsidP="00365DD4">
            <w:pPr>
              <w:rPr>
                <w:bCs/>
                <w:sz w:val="24"/>
                <w:szCs w:val="24"/>
              </w:rPr>
            </w:pPr>
            <w:r w:rsidRPr="0081572A">
              <w:rPr>
                <w:bCs/>
                <w:sz w:val="24"/>
                <w:szCs w:val="24"/>
              </w:rPr>
              <w:t>Салфетки по 100 шт</w:t>
            </w:r>
          </w:p>
        </w:tc>
        <w:tc>
          <w:tcPr>
            <w:tcW w:w="1418" w:type="dxa"/>
            <w:shd w:val="clear" w:color="auto" w:fill="FFFFFF"/>
            <w:noWrap/>
            <w:tcMar>
              <w:top w:w="15" w:type="dxa"/>
              <w:left w:w="15" w:type="dxa"/>
              <w:bottom w:w="0" w:type="dxa"/>
              <w:right w:w="15" w:type="dxa"/>
            </w:tcMar>
            <w:vAlign w:val="bottom"/>
          </w:tcPr>
          <w:p w14:paraId="6ACCB0E8" w14:textId="77777777" w:rsidR="00554D78" w:rsidRPr="0081572A" w:rsidRDefault="00963BA1" w:rsidP="00365DD4">
            <w:pPr>
              <w:jc w:val="center"/>
              <w:rPr>
                <w:sz w:val="24"/>
                <w:szCs w:val="24"/>
              </w:rPr>
            </w:pPr>
            <w:r w:rsidRPr="0081572A">
              <w:rPr>
                <w:sz w:val="24"/>
                <w:szCs w:val="24"/>
              </w:rPr>
              <w:t>10</w:t>
            </w:r>
          </w:p>
        </w:tc>
        <w:tc>
          <w:tcPr>
            <w:tcW w:w="1701" w:type="dxa"/>
            <w:shd w:val="clear" w:color="auto" w:fill="FFFFFF"/>
            <w:noWrap/>
            <w:tcMar>
              <w:top w:w="15" w:type="dxa"/>
              <w:left w:w="15" w:type="dxa"/>
              <w:bottom w:w="0" w:type="dxa"/>
              <w:right w:w="15" w:type="dxa"/>
            </w:tcMar>
            <w:vAlign w:val="bottom"/>
          </w:tcPr>
          <w:p w14:paraId="49AB9444" w14:textId="77777777" w:rsidR="00554D78" w:rsidRPr="0081572A" w:rsidRDefault="00554D78" w:rsidP="00365DD4">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5663C267" w14:textId="77777777" w:rsidR="00554D78" w:rsidRPr="0081572A" w:rsidRDefault="00554D78" w:rsidP="00365DD4">
            <w:pPr>
              <w:jc w:val="center"/>
              <w:rPr>
                <w:bCs/>
                <w:sz w:val="24"/>
                <w:szCs w:val="24"/>
              </w:rPr>
            </w:pPr>
            <w:r w:rsidRPr="0081572A">
              <w:rPr>
                <w:bCs/>
                <w:sz w:val="24"/>
                <w:szCs w:val="24"/>
              </w:rPr>
              <w:t>70</w:t>
            </w:r>
          </w:p>
        </w:tc>
      </w:tr>
      <w:tr w:rsidR="00554D78" w:rsidRPr="0081572A" w14:paraId="62788ACC" w14:textId="77777777" w:rsidTr="00365DD4">
        <w:trPr>
          <w:trHeight w:val="113"/>
        </w:trPr>
        <w:tc>
          <w:tcPr>
            <w:tcW w:w="4820" w:type="dxa"/>
            <w:shd w:val="clear" w:color="auto" w:fill="FFFFFF"/>
            <w:tcMar>
              <w:top w:w="15" w:type="dxa"/>
              <w:left w:w="15" w:type="dxa"/>
              <w:bottom w:w="0" w:type="dxa"/>
              <w:right w:w="15" w:type="dxa"/>
            </w:tcMar>
          </w:tcPr>
          <w:p w14:paraId="61D454B9" w14:textId="77777777" w:rsidR="00554D78" w:rsidRPr="0081572A" w:rsidRDefault="00554D78" w:rsidP="00365DD4">
            <w:pPr>
              <w:rPr>
                <w:bCs/>
                <w:sz w:val="24"/>
                <w:szCs w:val="24"/>
              </w:rPr>
            </w:pPr>
            <w:r w:rsidRPr="0081572A">
              <w:rPr>
                <w:bCs/>
                <w:sz w:val="24"/>
                <w:szCs w:val="24"/>
              </w:rPr>
              <w:t>Одноразовые ложки по 100 шт</w:t>
            </w:r>
          </w:p>
        </w:tc>
        <w:tc>
          <w:tcPr>
            <w:tcW w:w="1418" w:type="dxa"/>
            <w:shd w:val="clear" w:color="auto" w:fill="FFFFFF"/>
            <w:noWrap/>
            <w:tcMar>
              <w:top w:w="15" w:type="dxa"/>
              <w:left w:w="15" w:type="dxa"/>
              <w:bottom w:w="0" w:type="dxa"/>
              <w:right w:w="15" w:type="dxa"/>
            </w:tcMar>
            <w:vAlign w:val="bottom"/>
          </w:tcPr>
          <w:p w14:paraId="29C31B78" w14:textId="77777777" w:rsidR="00554D78" w:rsidRPr="0081572A" w:rsidRDefault="00554D78" w:rsidP="00365DD4">
            <w:pPr>
              <w:jc w:val="center"/>
              <w:rPr>
                <w:sz w:val="24"/>
                <w:szCs w:val="24"/>
              </w:rPr>
            </w:pPr>
            <w:r w:rsidRPr="0081572A">
              <w:rPr>
                <w:sz w:val="24"/>
                <w:szCs w:val="24"/>
              </w:rPr>
              <w:t>3</w:t>
            </w:r>
          </w:p>
        </w:tc>
        <w:tc>
          <w:tcPr>
            <w:tcW w:w="1701" w:type="dxa"/>
            <w:shd w:val="clear" w:color="auto" w:fill="FFFFFF"/>
            <w:noWrap/>
            <w:tcMar>
              <w:top w:w="15" w:type="dxa"/>
              <w:left w:w="15" w:type="dxa"/>
              <w:bottom w:w="0" w:type="dxa"/>
              <w:right w:w="15" w:type="dxa"/>
            </w:tcMar>
            <w:vAlign w:val="bottom"/>
          </w:tcPr>
          <w:p w14:paraId="3D019167" w14:textId="77777777" w:rsidR="00554D78" w:rsidRPr="0081572A" w:rsidRDefault="00554D78" w:rsidP="00365DD4">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0033E8D9" w14:textId="77777777" w:rsidR="00554D78" w:rsidRPr="0081572A" w:rsidRDefault="00554D78" w:rsidP="00365DD4">
            <w:pPr>
              <w:jc w:val="center"/>
              <w:rPr>
                <w:bCs/>
                <w:sz w:val="24"/>
                <w:szCs w:val="24"/>
              </w:rPr>
            </w:pPr>
            <w:r w:rsidRPr="0081572A">
              <w:rPr>
                <w:bCs/>
                <w:sz w:val="24"/>
                <w:szCs w:val="24"/>
              </w:rPr>
              <w:t>140</w:t>
            </w:r>
          </w:p>
        </w:tc>
      </w:tr>
      <w:tr w:rsidR="00554D78" w:rsidRPr="0081572A" w14:paraId="5AFF7FF9" w14:textId="77777777" w:rsidTr="00365DD4">
        <w:trPr>
          <w:trHeight w:val="113"/>
        </w:trPr>
        <w:tc>
          <w:tcPr>
            <w:tcW w:w="4820" w:type="dxa"/>
            <w:shd w:val="clear" w:color="auto" w:fill="FFFFFF"/>
            <w:tcMar>
              <w:top w:w="15" w:type="dxa"/>
              <w:left w:w="15" w:type="dxa"/>
              <w:bottom w:w="0" w:type="dxa"/>
              <w:right w:w="15" w:type="dxa"/>
            </w:tcMar>
          </w:tcPr>
          <w:p w14:paraId="45719644" w14:textId="77777777" w:rsidR="00554D78" w:rsidRPr="0081572A" w:rsidRDefault="00554D78" w:rsidP="00365DD4">
            <w:pPr>
              <w:rPr>
                <w:bCs/>
                <w:sz w:val="24"/>
                <w:szCs w:val="24"/>
              </w:rPr>
            </w:pPr>
            <w:r w:rsidRPr="0081572A">
              <w:rPr>
                <w:bCs/>
                <w:sz w:val="24"/>
                <w:szCs w:val="24"/>
              </w:rPr>
              <w:t>Одноразовые вилки по 100 шт</w:t>
            </w:r>
          </w:p>
        </w:tc>
        <w:tc>
          <w:tcPr>
            <w:tcW w:w="1418" w:type="dxa"/>
            <w:shd w:val="clear" w:color="auto" w:fill="FFFFFF"/>
            <w:noWrap/>
            <w:tcMar>
              <w:top w:w="15" w:type="dxa"/>
              <w:left w:w="15" w:type="dxa"/>
              <w:bottom w:w="0" w:type="dxa"/>
              <w:right w:w="15" w:type="dxa"/>
            </w:tcMar>
            <w:vAlign w:val="bottom"/>
          </w:tcPr>
          <w:p w14:paraId="319E94FB" w14:textId="77777777" w:rsidR="00554D78" w:rsidRPr="0081572A" w:rsidRDefault="00554D78" w:rsidP="00365DD4">
            <w:pPr>
              <w:jc w:val="center"/>
              <w:rPr>
                <w:sz w:val="24"/>
                <w:szCs w:val="24"/>
              </w:rPr>
            </w:pPr>
            <w:r w:rsidRPr="0081572A">
              <w:rPr>
                <w:sz w:val="24"/>
                <w:szCs w:val="24"/>
              </w:rPr>
              <w:t>3</w:t>
            </w:r>
          </w:p>
        </w:tc>
        <w:tc>
          <w:tcPr>
            <w:tcW w:w="1701" w:type="dxa"/>
            <w:shd w:val="clear" w:color="auto" w:fill="FFFFFF"/>
            <w:noWrap/>
            <w:tcMar>
              <w:top w:w="15" w:type="dxa"/>
              <w:left w:w="15" w:type="dxa"/>
              <w:bottom w:w="0" w:type="dxa"/>
              <w:right w:w="15" w:type="dxa"/>
            </w:tcMar>
            <w:vAlign w:val="bottom"/>
          </w:tcPr>
          <w:p w14:paraId="2BC638B4" w14:textId="77777777" w:rsidR="00554D78" w:rsidRPr="0081572A" w:rsidRDefault="00554D78" w:rsidP="00365DD4">
            <w:pPr>
              <w:jc w:val="center"/>
              <w:rPr>
                <w:sz w:val="24"/>
                <w:szCs w:val="24"/>
              </w:rPr>
            </w:pPr>
            <w:r w:rsidRPr="0081572A">
              <w:rPr>
                <w:sz w:val="24"/>
                <w:szCs w:val="24"/>
              </w:rPr>
              <w:t>упак</w:t>
            </w:r>
          </w:p>
        </w:tc>
        <w:tc>
          <w:tcPr>
            <w:tcW w:w="1984" w:type="dxa"/>
            <w:shd w:val="clear" w:color="auto" w:fill="FFFFFF"/>
            <w:noWrap/>
            <w:tcMar>
              <w:top w:w="15" w:type="dxa"/>
              <w:left w:w="15" w:type="dxa"/>
              <w:bottom w:w="0" w:type="dxa"/>
              <w:right w:w="15" w:type="dxa"/>
            </w:tcMar>
            <w:vAlign w:val="bottom"/>
          </w:tcPr>
          <w:p w14:paraId="6E7A0ADC" w14:textId="77777777" w:rsidR="00554D78" w:rsidRPr="0081572A" w:rsidRDefault="00554D78" w:rsidP="00365DD4">
            <w:pPr>
              <w:jc w:val="center"/>
              <w:rPr>
                <w:bCs/>
                <w:sz w:val="24"/>
                <w:szCs w:val="24"/>
              </w:rPr>
            </w:pPr>
            <w:r w:rsidRPr="0081572A">
              <w:rPr>
                <w:bCs/>
                <w:sz w:val="24"/>
                <w:szCs w:val="24"/>
              </w:rPr>
              <w:t>140</w:t>
            </w:r>
          </w:p>
        </w:tc>
      </w:tr>
    </w:tbl>
    <w:p w14:paraId="16DD5C96" w14:textId="77777777" w:rsidR="003B753D" w:rsidRPr="0081572A" w:rsidRDefault="003B753D" w:rsidP="00033615">
      <w:pPr>
        <w:autoSpaceDE w:val="0"/>
        <w:autoSpaceDN w:val="0"/>
        <w:adjustRightInd w:val="0"/>
        <w:jc w:val="center"/>
        <w:outlineLvl w:val="0"/>
        <w:rPr>
          <w:sz w:val="24"/>
          <w:szCs w:val="24"/>
        </w:rPr>
      </w:pPr>
    </w:p>
    <w:p w14:paraId="453593E6" w14:textId="77777777" w:rsidR="006C476D" w:rsidRPr="0081572A" w:rsidRDefault="006C476D" w:rsidP="006800AA">
      <w:pPr>
        <w:autoSpaceDE w:val="0"/>
        <w:autoSpaceDN w:val="0"/>
        <w:adjustRightInd w:val="0"/>
        <w:jc w:val="center"/>
        <w:outlineLvl w:val="0"/>
        <w:rPr>
          <w:sz w:val="24"/>
          <w:szCs w:val="24"/>
        </w:rPr>
      </w:pPr>
    </w:p>
    <w:p w14:paraId="3377BB3E" w14:textId="77777777" w:rsidR="006C476D" w:rsidRPr="0081572A" w:rsidRDefault="006C476D" w:rsidP="006800AA">
      <w:pPr>
        <w:autoSpaceDE w:val="0"/>
        <w:autoSpaceDN w:val="0"/>
        <w:adjustRightInd w:val="0"/>
        <w:jc w:val="center"/>
        <w:outlineLvl w:val="0"/>
        <w:rPr>
          <w:sz w:val="24"/>
          <w:szCs w:val="24"/>
        </w:rPr>
      </w:pPr>
    </w:p>
    <w:p w14:paraId="13570774" w14:textId="77777777" w:rsidR="00033615" w:rsidRDefault="00033615" w:rsidP="006800AA">
      <w:pPr>
        <w:autoSpaceDE w:val="0"/>
        <w:autoSpaceDN w:val="0"/>
        <w:adjustRightInd w:val="0"/>
        <w:jc w:val="center"/>
        <w:outlineLvl w:val="0"/>
        <w:rPr>
          <w:sz w:val="24"/>
          <w:szCs w:val="24"/>
        </w:rPr>
      </w:pPr>
      <w:r w:rsidRPr="0081572A">
        <w:rPr>
          <w:sz w:val="24"/>
          <w:szCs w:val="24"/>
        </w:rPr>
        <w:t>Норматив расхода хозяйственных товаров для обе</w:t>
      </w:r>
      <w:r w:rsidR="008D5A3A" w:rsidRPr="0081572A">
        <w:rPr>
          <w:sz w:val="24"/>
          <w:szCs w:val="24"/>
        </w:rPr>
        <w:t>спечения функций совета депутатов</w:t>
      </w:r>
      <w:r w:rsidR="00CC6CCB" w:rsidRPr="0081572A">
        <w:rPr>
          <w:sz w:val="24"/>
          <w:szCs w:val="24"/>
        </w:rPr>
        <w:t>*</w:t>
      </w:r>
    </w:p>
    <w:p w14:paraId="0CC59D06" w14:textId="77777777" w:rsidR="00A909DA" w:rsidRPr="0081572A" w:rsidRDefault="00A909DA" w:rsidP="006800AA">
      <w:pPr>
        <w:autoSpaceDE w:val="0"/>
        <w:autoSpaceDN w:val="0"/>
        <w:adjustRightInd w:val="0"/>
        <w:jc w:val="center"/>
        <w:outlineLvl w:val="0"/>
        <w:rPr>
          <w:sz w:val="24"/>
          <w:szCs w:val="24"/>
        </w:rPr>
      </w:pPr>
    </w:p>
    <w:tbl>
      <w:tblPr>
        <w:tblW w:w="9923" w:type="dxa"/>
        <w:tblInd w:w="-34" w:type="dxa"/>
        <w:tblLook w:val="04A0" w:firstRow="1" w:lastRow="0" w:firstColumn="1" w:lastColumn="0" w:noHBand="0" w:noVBand="1"/>
      </w:tblPr>
      <w:tblGrid>
        <w:gridCol w:w="947"/>
        <w:gridCol w:w="4581"/>
        <w:gridCol w:w="1134"/>
        <w:gridCol w:w="1702"/>
        <w:gridCol w:w="1559"/>
      </w:tblGrid>
      <w:tr w:rsidR="00033615" w:rsidRPr="0081572A" w14:paraId="4744888F" w14:textId="77777777" w:rsidTr="00D75505">
        <w:trPr>
          <w:trHeight w:val="1189"/>
        </w:trPr>
        <w:tc>
          <w:tcPr>
            <w:tcW w:w="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5A548" w14:textId="77777777" w:rsidR="00033615" w:rsidRPr="0081572A" w:rsidRDefault="00033615" w:rsidP="00033615">
            <w:pPr>
              <w:jc w:val="center"/>
              <w:rPr>
                <w:color w:val="000000"/>
                <w:sz w:val="24"/>
                <w:szCs w:val="24"/>
              </w:rPr>
            </w:pPr>
            <w:r w:rsidRPr="0081572A">
              <w:rPr>
                <w:color w:val="000000"/>
                <w:sz w:val="24"/>
                <w:szCs w:val="24"/>
              </w:rPr>
              <w:t>№ п/п</w:t>
            </w:r>
          </w:p>
        </w:tc>
        <w:tc>
          <w:tcPr>
            <w:tcW w:w="4581" w:type="dxa"/>
            <w:tcBorders>
              <w:top w:val="single" w:sz="4" w:space="0" w:color="auto"/>
              <w:left w:val="nil"/>
              <w:bottom w:val="single" w:sz="4" w:space="0" w:color="auto"/>
              <w:right w:val="single" w:sz="4" w:space="0" w:color="auto"/>
            </w:tcBorders>
            <w:shd w:val="clear" w:color="000000" w:fill="FFFFFF"/>
            <w:vAlign w:val="center"/>
            <w:hideMark/>
          </w:tcPr>
          <w:p w14:paraId="0342742E" w14:textId="77777777" w:rsidR="00033615" w:rsidRPr="0081572A" w:rsidRDefault="00033615" w:rsidP="00033615">
            <w:pPr>
              <w:jc w:val="center"/>
              <w:rPr>
                <w:color w:val="000000"/>
                <w:sz w:val="24"/>
                <w:szCs w:val="24"/>
              </w:rPr>
            </w:pPr>
            <w:r w:rsidRPr="0081572A">
              <w:rPr>
                <w:color w:val="000000"/>
                <w:sz w:val="24"/>
                <w:szCs w:val="24"/>
              </w:rPr>
              <w:t>Наименование товара*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76FC4F5" w14:textId="77777777" w:rsidR="00033615" w:rsidRPr="0081572A" w:rsidRDefault="00033615" w:rsidP="00033615">
            <w:pPr>
              <w:jc w:val="center"/>
              <w:rPr>
                <w:sz w:val="24"/>
                <w:szCs w:val="24"/>
              </w:rPr>
            </w:pPr>
            <w:r w:rsidRPr="0081572A">
              <w:rPr>
                <w:sz w:val="24"/>
                <w:szCs w:val="24"/>
              </w:rPr>
              <w:t>Ед. изм</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14:paraId="05E39FFC" w14:textId="77777777" w:rsidR="00033615" w:rsidRPr="0081572A" w:rsidRDefault="00033615" w:rsidP="00033615">
            <w:pPr>
              <w:jc w:val="center"/>
              <w:rPr>
                <w:sz w:val="24"/>
                <w:szCs w:val="24"/>
              </w:rPr>
            </w:pPr>
            <w:r w:rsidRPr="0081572A">
              <w:rPr>
                <w:sz w:val="24"/>
                <w:szCs w:val="24"/>
              </w:rPr>
              <w:t xml:space="preserve">Цена </w:t>
            </w:r>
            <w:r w:rsidRPr="0081572A">
              <w:rPr>
                <w:sz w:val="24"/>
                <w:szCs w:val="24"/>
              </w:rPr>
              <w:br/>
              <w:t xml:space="preserve">за единицу </w:t>
            </w:r>
            <w:r w:rsidRPr="0081572A">
              <w:rPr>
                <w:sz w:val="24"/>
                <w:szCs w:val="24"/>
              </w:rPr>
              <w:br/>
              <w:t xml:space="preserve">(не более)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87D3AC7" w14:textId="77777777" w:rsidR="00352A48" w:rsidRPr="0081572A" w:rsidRDefault="00033615" w:rsidP="00033615">
            <w:pPr>
              <w:jc w:val="center"/>
              <w:rPr>
                <w:sz w:val="24"/>
                <w:szCs w:val="24"/>
              </w:rPr>
            </w:pPr>
            <w:r w:rsidRPr="0081572A">
              <w:rPr>
                <w:sz w:val="24"/>
                <w:szCs w:val="24"/>
              </w:rPr>
              <w:t>Норматив расхода на год в расчете на 1 уборщицу (не более)</w:t>
            </w:r>
          </w:p>
        </w:tc>
      </w:tr>
      <w:tr w:rsidR="00352A48" w:rsidRPr="0081572A" w14:paraId="11E12FC0" w14:textId="77777777" w:rsidTr="00D75505">
        <w:trPr>
          <w:trHeight w:val="178"/>
        </w:trPr>
        <w:tc>
          <w:tcPr>
            <w:tcW w:w="992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2B37AC7E" w14:textId="77777777" w:rsidR="00352A48" w:rsidRPr="0081572A" w:rsidRDefault="008D5A3A" w:rsidP="00033615">
            <w:pPr>
              <w:jc w:val="center"/>
              <w:rPr>
                <w:sz w:val="24"/>
                <w:szCs w:val="24"/>
              </w:rPr>
            </w:pPr>
            <w:r w:rsidRPr="0081572A">
              <w:rPr>
                <w:sz w:val="24"/>
                <w:szCs w:val="24"/>
              </w:rPr>
              <w:t>Совет депутатов</w:t>
            </w:r>
          </w:p>
        </w:tc>
      </w:tr>
      <w:tr w:rsidR="00033615" w:rsidRPr="0081572A" w14:paraId="5B58801F" w14:textId="77777777" w:rsidTr="00D75505">
        <w:trPr>
          <w:trHeight w:val="465"/>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1814A" w14:textId="77777777" w:rsidR="00033615" w:rsidRPr="0081572A" w:rsidRDefault="00033615" w:rsidP="00033615">
            <w:pPr>
              <w:jc w:val="center"/>
              <w:rPr>
                <w:color w:val="000000"/>
                <w:sz w:val="24"/>
                <w:szCs w:val="24"/>
              </w:rPr>
            </w:pPr>
            <w:r w:rsidRPr="0081572A">
              <w:rPr>
                <w:color w:val="000000"/>
                <w:sz w:val="24"/>
                <w:szCs w:val="24"/>
              </w:rPr>
              <w:t>1</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14:paraId="79F9B19F" w14:textId="77777777" w:rsidR="00033615" w:rsidRPr="0081572A" w:rsidRDefault="00033615" w:rsidP="00033615">
            <w:pPr>
              <w:rPr>
                <w:color w:val="000000"/>
                <w:sz w:val="24"/>
                <w:szCs w:val="24"/>
              </w:rPr>
            </w:pPr>
            <w:r w:rsidRPr="0081572A">
              <w:rPr>
                <w:color w:val="000000"/>
                <w:sz w:val="24"/>
                <w:szCs w:val="24"/>
              </w:rPr>
              <w:t>Дезинфицирующее средство 1000</w:t>
            </w:r>
            <w:r w:rsidR="00657517" w:rsidRPr="0081572A">
              <w:rPr>
                <w:color w:val="000000"/>
                <w:sz w:val="24"/>
                <w:szCs w:val="24"/>
              </w:rPr>
              <w:t xml:space="preserve"> </w:t>
            </w:r>
            <w:r w:rsidRPr="0081572A">
              <w:rPr>
                <w:color w:val="000000"/>
                <w:sz w:val="24"/>
                <w:szCs w:val="24"/>
              </w:rPr>
              <w:t>мл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20145F" w14:textId="77777777" w:rsidR="00033615" w:rsidRPr="0081572A" w:rsidRDefault="00033615" w:rsidP="00033615">
            <w:pPr>
              <w:jc w:val="center"/>
              <w:rPr>
                <w:sz w:val="24"/>
                <w:szCs w:val="24"/>
              </w:rPr>
            </w:pPr>
            <w:r w:rsidRPr="0081572A">
              <w:rPr>
                <w:sz w:val="24"/>
                <w:szCs w:val="24"/>
              </w:rPr>
              <w:t>шт</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14:paraId="18BA8B35" w14:textId="77777777" w:rsidR="00033615" w:rsidRPr="0081572A" w:rsidRDefault="00D02D9A" w:rsidP="00033615">
            <w:pPr>
              <w:jc w:val="center"/>
              <w:rPr>
                <w:sz w:val="24"/>
                <w:szCs w:val="24"/>
              </w:rPr>
            </w:pPr>
            <w:r w:rsidRPr="0081572A">
              <w:rPr>
                <w:sz w:val="24"/>
                <w:szCs w:val="24"/>
              </w:rPr>
              <w:t>286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77B2C1F" w14:textId="77777777" w:rsidR="00033615" w:rsidRPr="0081572A" w:rsidRDefault="00657517" w:rsidP="00033615">
            <w:pPr>
              <w:jc w:val="center"/>
              <w:rPr>
                <w:sz w:val="24"/>
                <w:szCs w:val="24"/>
              </w:rPr>
            </w:pPr>
            <w:r w:rsidRPr="0081572A">
              <w:rPr>
                <w:sz w:val="24"/>
                <w:szCs w:val="24"/>
              </w:rPr>
              <w:t>20</w:t>
            </w:r>
          </w:p>
        </w:tc>
      </w:tr>
      <w:tr w:rsidR="00033615" w:rsidRPr="0081572A" w14:paraId="5E6C7822" w14:textId="77777777" w:rsidTr="00D75505">
        <w:trPr>
          <w:trHeight w:val="415"/>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6D37FD73" w14:textId="77777777" w:rsidR="00033615" w:rsidRPr="0081572A" w:rsidRDefault="00033615" w:rsidP="00033615">
            <w:pPr>
              <w:jc w:val="center"/>
              <w:rPr>
                <w:color w:val="000000"/>
                <w:sz w:val="24"/>
                <w:szCs w:val="24"/>
              </w:rPr>
            </w:pPr>
            <w:r w:rsidRPr="0081572A">
              <w:rPr>
                <w:color w:val="000000"/>
                <w:sz w:val="24"/>
                <w:szCs w:val="24"/>
              </w:rPr>
              <w:t>2</w:t>
            </w:r>
          </w:p>
        </w:tc>
        <w:tc>
          <w:tcPr>
            <w:tcW w:w="4581" w:type="dxa"/>
            <w:tcBorders>
              <w:top w:val="nil"/>
              <w:left w:val="nil"/>
              <w:bottom w:val="single" w:sz="4" w:space="0" w:color="auto"/>
              <w:right w:val="single" w:sz="4" w:space="0" w:color="auto"/>
            </w:tcBorders>
            <w:shd w:val="clear" w:color="auto" w:fill="auto"/>
            <w:vAlign w:val="center"/>
            <w:hideMark/>
          </w:tcPr>
          <w:p w14:paraId="18031CF7" w14:textId="77777777" w:rsidR="00033615" w:rsidRPr="0081572A" w:rsidRDefault="00033615" w:rsidP="00033615">
            <w:pPr>
              <w:rPr>
                <w:color w:val="000000"/>
                <w:sz w:val="24"/>
                <w:szCs w:val="24"/>
              </w:rPr>
            </w:pPr>
            <w:r w:rsidRPr="0081572A">
              <w:rPr>
                <w:color w:val="000000"/>
                <w:sz w:val="24"/>
                <w:szCs w:val="24"/>
              </w:rPr>
              <w:t>Жидкое мыло 5л.</w:t>
            </w:r>
          </w:p>
        </w:tc>
        <w:tc>
          <w:tcPr>
            <w:tcW w:w="1134" w:type="dxa"/>
            <w:tcBorders>
              <w:top w:val="nil"/>
              <w:left w:val="nil"/>
              <w:bottom w:val="single" w:sz="4" w:space="0" w:color="auto"/>
              <w:right w:val="single" w:sz="4" w:space="0" w:color="auto"/>
            </w:tcBorders>
            <w:shd w:val="clear" w:color="auto" w:fill="auto"/>
            <w:vAlign w:val="center"/>
            <w:hideMark/>
          </w:tcPr>
          <w:p w14:paraId="4A7AF0B1" w14:textId="77777777" w:rsidR="00033615" w:rsidRPr="0081572A" w:rsidRDefault="008D5A3A" w:rsidP="00033615">
            <w:pPr>
              <w:jc w:val="center"/>
              <w:rPr>
                <w:color w:val="000000"/>
                <w:sz w:val="24"/>
                <w:szCs w:val="24"/>
              </w:rPr>
            </w:pPr>
            <w:r w:rsidRPr="0081572A">
              <w:rPr>
                <w:color w:val="000000"/>
                <w:sz w:val="24"/>
                <w:szCs w:val="24"/>
              </w:rPr>
              <w:t xml:space="preserve"> </w:t>
            </w:r>
            <w:r w:rsidR="00033615" w:rsidRPr="0081572A">
              <w:rPr>
                <w:color w:val="000000"/>
                <w:sz w:val="24"/>
                <w:szCs w:val="24"/>
              </w:rPr>
              <w:t>шт</w:t>
            </w:r>
          </w:p>
        </w:tc>
        <w:tc>
          <w:tcPr>
            <w:tcW w:w="1702" w:type="dxa"/>
            <w:tcBorders>
              <w:top w:val="nil"/>
              <w:left w:val="nil"/>
              <w:bottom w:val="single" w:sz="4" w:space="0" w:color="auto"/>
              <w:right w:val="single" w:sz="4" w:space="0" w:color="auto"/>
            </w:tcBorders>
            <w:shd w:val="clear" w:color="000000" w:fill="FFFFFF"/>
            <w:vAlign w:val="center"/>
            <w:hideMark/>
          </w:tcPr>
          <w:p w14:paraId="6970A2A5" w14:textId="77777777" w:rsidR="00033615" w:rsidRPr="0081572A" w:rsidRDefault="006A5A9E" w:rsidP="00033615">
            <w:pPr>
              <w:jc w:val="center"/>
              <w:rPr>
                <w:sz w:val="24"/>
                <w:szCs w:val="24"/>
              </w:rPr>
            </w:pPr>
            <w:r w:rsidRPr="0081572A">
              <w:rPr>
                <w:sz w:val="24"/>
                <w:szCs w:val="24"/>
              </w:rPr>
              <w:t>2</w:t>
            </w:r>
            <w:r w:rsidRPr="0081572A">
              <w:rPr>
                <w:sz w:val="24"/>
                <w:szCs w:val="24"/>
                <w:lang w:val="en-US"/>
              </w:rPr>
              <w:t>50</w:t>
            </w:r>
          </w:p>
        </w:tc>
        <w:tc>
          <w:tcPr>
            <w:tcW w:w="1559" w:type="dxa"/>
            <w:tcBorders>
              <w:top w:val="nil"/>
              <w:left w:val="nil"/>
              <w:bottom w:val="single" w:sz="4" w:space="0" w:color="auto"/>
              <w:right w:val="single" w:sz="4" w:space="0" w:color="auto"/>
            </w:tcBorders>
            <w:shd w:val="clear" w:color="000000" w:fill="FFFFFF"/>
            <w:vAlign w:val="center"/>
            <w:hideMark/>
          </w:tcPr>
          <w:p w14:paraId="211C86CF" w14:textId="77777777" w:rsidR="00033615" w:rsidRPr="0081572A" w:rsidRDefault="00657517" w:rsidP="00033615">
            <w:pPr>
              <w:jc w:val="center"/>
              <w:rPr>
                <w:sz w:val="24"/>
                <w:szCs w:val="24"/>
              </w:rPr>
            </w:pPr>
            <w:r w:rsidRPr="0081572A">
              <w:rPr>
                <w:sz w:val="24"/>
                <w:szCs w:val="24"/>
              </w:rPr>
              <w:t>8</w:t>
            </w:r>
          </w:p>
        </w:tc>
      </w:tr>
      <w:tr w:rsidR="00033615" w:rsidRPr="0081572A" w14:paraId="700A7F8F" w14:textId="77777777" w:rsidTr="00D75505">
        <w:trPr>
          <w:trHeight w:val="422"/>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02498E64" w14:textId="77777777" w:rsidR="00033615" w:rsidRPr="0081572A" w:rsidRDefault="00033615" w:rsidP="00033615">
            <w:pPr>
              <w:jc w:val="center"/>
              <w:rPr>
                <w:color w:val="000000"/>
                <w:sz w:val="24"/>
                <w:szCs w:val="24"/>
              </w:rPr>
            </w:pPr>
            <w:r w:rsidRPr="0081572A">
              <w:rPr>
                <w:color w:val="000000"/>
                <w:sz w:val="24"/>
                <w:szCs w:val="24"/>
              </w:rPr>
              <w:lastRenderedPageBreak/>
              <w:t>3</w:t>
            </w:r>
          </w:p>
        </w:tc>
        <w:tc>
          <w:tcPr>
            <w:tcW w:w="4581" w:type="dxa"/>
            <w:tcBorders>
              <w:top w:val="nil"/>
              <w:left w:val="nil"/>
              <w:bottom w:val="single" w:sz="4" w:space="0" w:color="auto"/>
              <w:right w:val="single" w:sz="4" w:space="0" w:color="auto"/>
            </w:tcBorders>
            <w:shd w:val="clear" w:color="auto" w:fill="auto"/>
            <w:vAlign w:val="center"/>
            <w:hideMark/>
          </w:tcPr>
          <w:p w14:paraId="5AE8443B" w14:textId="77777777" w:rsidR="00033615" w:rsidRPr="0081572A" w:rsidRDefault="00033615" w:rsidP="00033615">
            <w:pPr>
              <w:rPr>
                <w:color w:val="000000"/>
                <w:sz w:val="24"/>
                <w:szCs w:val="24"/>
              </w:rPr>
            </w:pPr>
            <w:r w:rsidRPr="0081572A">
              <w:rPr>
                <w:color w:val="000000"/>
                <w:sz w:val="24"/>
                <w:szCs w:val="24"/>
              </w:rPr>
              <w:t>Перчатки латексные с хлопковым напылением</w:t>
            </w:r>
          </w:p>
        </w:tc>
        <w:tc>
          <w:tcPr>
            <w:tcW w:w="1134" w:type="dxa"/>
            <w:tcBorders>
              <w:top w:val="nil"/>
              <w:left w:val="nil"/>
              <w:bottom w:val="single" w:sz="4" w:space="0" w:color="auto"/>
              <w:right w:val="single" w:sz="4" w:space="0" w:color="auto"/>
            </w:tcBorders>
            <w:shd w:val="clear" w:color="auto" w:fill="auto"/>
            <w:vAlign w:val="center"/>
            <w:hideMark/>
          </w:tcPr>
          <w:p w14:paraId="1B8E643A" w14:textId="77777777" w:rsidR="00033615" w:rsidRPr="0081572A" w:rsidRDefault="008D5A3A" w:rsidP="00033615">
            <w:pPr>
              <w:jc w:val="center"/>
              <w:rPr>
                <w:color w:val="000000"/>
                <w:sz w:val="24"/>
                <w:szCs w:val="24"/>
              </w:rPr>
            </w:pPr>
            <w:r w:rsidRPr="0081572A">
              <w:rPr>
                <w:color w:val="000000"/>
                <w:sz w:val="24"/>
                <w:szCs w:val="24"/>
              </w:rPr>
              <w:t xml:space="preserve"> </w:t>
            </w:r>
            <w:r w:rsidR="00033615" w:rsidRPr="0081572A">
              <w:rPr>
                <w:color w:val="000000"/>
                <w:sz w:val="24"/>
                <w:szCs w:val="24"/>
              </w:rPr>
              <w:t>шт</w:t>
            </w:r>
          </w:p>
        </w:tc>
        <w:tc>
          <w:tcPr>
            <w:tcW w:w="1702" w:type="dxa"/>
            <w:tcBorders>
              <w:top w:val="nil"/>
              <w:left w:val="nil"/>
              <w:bottom w:val="single" w:sz="4" w:space="0" w:color="auto"/>
              <w:right w:val="single" w:sz="4" w:space="0" w:color="auto"/>
            </w:tcBorders>
            <w:shd w:val="clear" w:color="000000" w:fill="FFFFFF"/>
            <w:vAlign w:val="center"/>
            <w:hideMark/>
          </w:tcPr>
          <w:p w14:paraId="40A7D8EA" w14:textId="77777777" w:rsidR="00033615" w:rsidRPr="0081572A" w:rsidRDefault="006A5A9E" w:rsidP="00033615">
            <w:pPr>
              <w:jc w:val="center"/>
              <w:rPr>
                <w:sz w:val="24"/>
                <w:szCs w:val="24"/>
              </w:rPr>
            </w:pPr>
            <w:r w:rsidRPr="0081572A">
              <w:rPr>
                <w:sz w:val="24"/>
                <w:szCs w:val="24"/>
                <w:lang w:val="en-US"/>
              </w:rPr>
              <w:t>60</w:t>
            </w:r>
          </w:p>
        </w:tc>
        <w:tc>
          <w:tcPr>
            <w:tcW w:w="1559" w:type="dxa"/>
            <w:tcBorders>
              <w:top w:val="nil"/>
              <w:left w:val="nil"/>
              <w:bottom w:val="single" w:sz="4" w:space="0" w:color="auto"/>
              <w:right w:val="single" w:sz="4" w:space="0" w:color="auto"/>
            </w:tcBorders>
            <w:shd w:val="clear" w:color="000000" w:fill="FFFFFF"/>
            <w:vAlign w:val="center"/>
            <w:hideMark/>
          </w:tcPr>
          <w:p w14:paraId="02396CAB" w14:textId="77777777" w:rsidR="00033615" w:rsidRPr="0081572A" w:rsidRDefault="00657517" w:rsidP="00033615">
            <w:pPr>
              <w:jc w:val="center"/>
              <w:rPr>
                <w:sz w:val="24"/>
                <w:szCs w:val="24"/>
              </w:rPr>
            </w:pPr>
            <w:r w:rsidRPr="0081572A">
              <w:rPr>
                <w:sz w:val="24"/>
                <w:szCs w:val="24"/>
              </w:rPr>
              <w:t>20</w:t>
            </w:r>
          </w:p>
        </w:tc>
      </w:tr>
      <w:tr w:rsidR="00033615" w:rsidRPr="0081572A" w14:paraId="4E2EDAC9" w14:textId="77777777" w:rsidTr="00D75505">
        <w:trPr>
          <w:trHeight w:val="414"/>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5DCC8DEE" w14:textId="77777777" w:rsidR="00033615" w:rsidRPr="0081572A" w:rsidRDefault="00033615" w:rsidP="00033615">
            <w:pPr>
              <w:jc w:val="center"/>
              <w:rPr>
                <w:color w:val="000000"/>
                <w:sz w:val="24"/>
                <w:szCs w:val="24"/>
              </w:rPr>
            </w:pPr>
            <w:r w:rsidRPr="0081572A">
              <w:rPr>
                <w:color w:val="000000"/>
                <w:sz w:val="24"/>
                <w:szCs w:val="24"/>
              </w:rPr>
              <w:t>4</w:t>
            </w:r>
          </w:p>
        </w:tc>
        <w:tc>
          <w:tcPr>
            <w:tcW w:w="4581" w:type="dxa"/>
            <w:tcBorders>
              <w:top w:val="nil"/>
              <w:left w:val="nil"/>
              <w:bottom w:val="single" w:sz="4" w:space="0" w:color="auto"/>
              <w:right w:val="single" w:sz="4" w:space="0" w:color="auto"/>
            </w:tcBorders>
            <w:shd w:val="clear" w:color="auto" w:fill="auto"/>
            <w:vAlign w:val="center"/>
            <w:hideMark/>
          </w:tcPr>
          <w:p w14:paraId="0B6DD37B" w14:textId="77777777" w:rsidR="00033615" w:rsidRPr="0081572A" w:rsidRDefault="00033615" w:rsidP="00033615">
            <w:pPr>
              <w:rPr>
                <w:color w:val="000000"/>
                <w:sz w:val="24"/>
                <w:szCs w:val="24"/>
              </w:rPr>
            </w:pPr>
            <w:r w:rsidRPr="0081572A">
              <w:rPr>
                <w:color w:val="000000"/>
                <w:sz w:val="24"/>
                <w:szCs w:val="24"/>
              </w:rPr>
              <w:t>Совок пластиковый с резиновой кромкой</w:t>
            </w:r>
          </w:p>
        </w:tc>
        <w:tc>
          <w:tcPr>
            <w:tcW w:w="1134" w:type="dxa"/>
            <w:tcBorders>
              <w:top w:val="nil"/>
              <w:left w:val="nil"/>
              <w:bottom w:val="single" w:sz="4" w:space="0" w:color="auto"/>
              <w:right w:val="single" w:sz="4" w:space="0" w:color="auto"/>
            </w:tcBorders>
            <w:shd w:val="clear" w:color="auto" w:fill="auto"/>
            <w:vAlign w:val="center"/>
            <w:hideMark/>
          </w:tcPr>
          <w:p w14:paraId="0F56DE5E" w14:textId="77777777" w:rsidR="00033615" w:rsidRPr="0081572A" w:rsidRDefault="008D5A3A" w:rsidP="00033615">
            <w:pPr>
              <w:jc w:val="center"/>
              <w:rPr>
                <w:color w:val="000000"/>
                <w:sz w:val="24"/>
                <w:szCs w:val="24"/>
              </w:rPr>
            </w:pPr>
            <w:r w:rsidRPr="0081572A">
              <w:rPr>
                <w:color w:val="000000"/>
                <w:sz w:val="24"/>
                <w:szCs w:val="24"/>
              </w:rPr>
              <w:t xml:space="preserve"> </w:t>
            </w:r>
            <w:r w:rsidR="00033615" w:rsidRPr="0081572A">
              <w:rPr>
                <w:color w:val="000000"/>
                <w:sz w:val="24"/>
                <w:szCs w:val="24"/>
              </w:rPr>
              <w:t>шт</w:t>
            </w:r>
          </w:p>
        </w:tc>
        <w:tc>
          <w:tcPr>
            <w:tcW w:w="1702" w:type="dxa"/>
            <w:tcBorders>
              <w:top w:val="nil"/>
              <w:left w:val="nil"/>
              <w:bottom w:val="single" w:sz="4" w:space="0" w:color="auto"/>
              <w:right w:val="single" w:sz="4" w:space="0" w:color="auto"/>
            </w:tcBorders>
            <w:shd w:val="clear" w:color="000000" w:fill="FFFFFF"/>
            <w:vAlign w:val="center"/>
            <w:hideMark/>
          </w:tcPr>
          <w:p w14:paraId="129D76F8" w14:textId="77777777" w:rsidR="00033615" w:rsidRPr="0081572A" w:rsidRDefault="006A5A9E" w:rsidP="00033615">
            <w:pPr>
              <w:jc w:val="center"/>
              <w:rPr>
                <w:sz w:val="24"/>
                <w:szCs w:val="24"/>
              </w:rPr>
            </w:pPr>
            <w:r w:rsidRPr="0081572A">
              <w:rPr>
                <w:sz w:val="24"/>
                <w:szCs w:val="24"/>
              </w:rPr>
              <w:t>80</w:t>
            </w:r>
          </w:p>
        </w:tc>
        <w:tc>
          <w:tcPr>
            <w:tcW w:w="1559" w:type="dxa"/>
            <w:tcBorders>
              <w:top w:val="nil"/>
              <w:left w:val="nil"/>
              <w:bottom w:val="single" w:sz="4" w:space="0" w:color="auto"/>
              <w:right w:val="single" w:sz="4" w:space="0" w:color="auto"/>
            </w:tcBorders>
            <w:shd w:val="clear" w:color="000000" w:fill="FFFFFF"/>
            <w:vAlign w:val="center"/>
            <w:hideMark/>
          </w:tcPr>
          <w:p w14:paraId="3DE9D220" w14:textId="77777777" w:rsidR="00033615" w:rsidRPr="0081572A" w:rsidRDefault="00033615" w:rsidP="00033615">
            <w:pPr>
              <w:jc w:val="center"/>
              <w:rPr>
                <w:sz w:val="24"/>
                <w:szCs w:val="24"/>
              </w:rPr>
            </w:pPr>
            <w:r w:rsidRPr="0081572A">
              <w:rPr>
                <w:sz w:val="24"/>
                <w:szCs w:val="24"/>
              </w:rPr>
              <w:t>1</w:t>
            </w:r>
          </w:p>
        </w:tc>
      </w:tr>
      <w:tr w:rsidR="00033615" w:rsidRPr="0081572A" w14:paraId="6D028A33" w14:textId="77777777" w:rsidTr="00D75505">
        <w:trPr>
          <w:trHeight w:val="405"/>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768C1D98" w14:textId="77777777" w:rsidR="00033615" w:rsidRPr="0081572A" w:rsidRDefault="00033615" w:rsidP="00033615">
            <w:pPr>
              <w:jc w:val="center"/>
              <w:rPr>
                <w:sz w:val="24"/>
                <w:szCs w:val="24"/>
              </w:rPr>
            </w:pPr>
            <w:r w:rsidRPr="0081572A">
              <w:rPr>
                <w:sz w:val="24"/>
                <w:szCs w:val="24"/>
              </w:rPr>
              <w:t>5</w:t>
            </w:r>
          </w:p>
        </w:tc>
        <w:tc>
          <w:tcPr>
            <w:tcW w:w="4581" w:type="dxa"/>
            <w:tcBorders>
              <w:top w:val="nil"/>
              <w:left w:val="nil"/>
              <w:bottom w:val="single" w:sz="4" w:space="0" w:color="auto"/>
              <w:right w:val="single" w:sz="4" w:space="0" w:color="auto"/>
            </w:tcBorders>
            <w:shd w:val="clear" w:color="auto" w:fill="auto"/>
            <w:vAlign w:val="center"/>
            <w:hideMark/>
          </w:tcPr>
          <w:p w14:paraId="7858427B" w14:textId="77777777" w:rsidR="00033615" w:rsidRPr="0081572A" w:rsidRDefault="00033615" w:rsidP="00033615">
            <w:pPr>
              <w:rPr>
                <w:sz w:val="24"/>
                <w:szCs w:val="24"/>
              </w:rPr>
            </w:pPr>
            <w:r w:rsidRPr="0081572A">
              <w:rPr>
                <w:sz w:val="24"/>
                <w:szCs w:val="24"/>
              </w:rPr>
              <w:t>Мыло туалетное</w:t>
            </w:r>
          </w:p>
        </w:tc>
        <w:tc>
          <w:tcPr>
            <w:tcW w:w="1134" w:type="dxa"/>
            <w:tcBorders>
              <w:top w:val="nil"/>
              <w:left w:val="nil"/>
              <w:bottom w:val="single" w:sz="4" w:space="0" w:color="auto"/>
              <w:right w:val="single" w:sz="4" w:space="0" w:color="auto"/>
            </w:tcBorders>
            <w:shd w:val="clear" w:color="auto" w:fill="auto"/>
            <w:vAlign w:val="center"/>
            <w:hideMark/>
          </w:tcPr>
          <w:p w14:paraId="6CFB6909" w14:textId="77777777" w:rsidR="00033615" w:rsidRPr="0081572A" w:rsidRDefault="00033615" w:rsidP="00033615">
            <w:pPr>
              <w:jc w:val="center"/>
              <w:rPr>
                <w:sz w:val="24"/>
                <w:szCs w:val="24"/>
              </w:rPr>
            </w:pPr>
            <w:r w:rsidRPr="0081572A">
              <w:rPr>
                <w:sz w:val="24"/>
                <w:szCs w:val="24"/>
              </w:rPr>
              <w:t>шт</w:t>
            </w:r>
          </w:p>
        </w:tc>
        <w:tc>
          <w:tcPr>
            <w:tcW w:w="1702" w:type="dxa"/>
            <w:tcBorders>
              <w:top w:val="nil"/>
              <w:left w:val="nil"/>
              <w:bottom w:val="single" w:sz="4" w:space="0" w:color="auto"/>
              <w:right w:val="single" w:sz="4" w:space="0" w:color="auto"/>
            </w:tcBorders>
            <w:shd w:val="clear" w:color="000000" w:fill="FFFFFF"/>
            <w:vAlign w:val="center"/>
            <w:hideMark/>
          </w:tcPr>
          <w:p w14:paraId="03F95DF5" w14:textId="77777777" w:rsidR="00033615" w:rsidRPr="0081572A" w:rsidRDefault="00D02D9A" w:rsidP="00033615">
            <w:pPr>
              <w:jc w:val="center"/>
              <w:rPr>
                <w:sz w:val="24"/>
                <w:szCs w:val="24"/>
              </w:rPr>
            </w:pPr>
            <w:r w:rsidRPr="0081572A">
              <w:rPr>
                <w:sz w:val="24"/>
                <w:szCs w:val="24"/>
              </w:rPr>
              <w:t>22</w:t>
            </w:r>
          </w:p>
        </w:tc>
        <w:tc>
          <w:tcPr>
            <w:tcW w:w="1559" w:type="dxa"/>
            <w:tcBorders>
              <w:top w:val="nil"/>
              <w:left w:val="nil"/>
              <w:bottom w:val="single" w:sz="4" w:space="0" w:color="auto"/>
              <w:right w:val="single" w:sz="4" w:space="0" w:color="auto"/>
            </w:tcBorders>
            <w:shd w:val="clear" w:color="000000" w:fill="FFFFFF"/>
            <w:vAlign w:val="center"/>
            <w:hideMark/>
          </w:tcPr>
          <w:p w14:paraId="109631D6" w14:textId="77777777" w:rsidR="00033615" w:rsidRPr="0081572A" w:rsidRDefault="00245DA0" w:rsidP="00033615">
            <w:pPr>
              <w:jc w:val="center"/>
              <w:rPr>
                <w:sz w:val="24"/>
                <w:szCs w:val="24"/>
              </w:rPr>
            </w:pPr>
            <w:r w:rsidRPr="0081572A">
              <w:rPr>
                <w:sz w:val="24"/>
                <w:szCs w:val="24"/>
              </w:rPr>
              <w:t>10</w:t>
            </w:r>
          </w:p>
        </w:tc>
      </w:tr>
      <w:tr w:rsidR="00033615" w:rsidRPr="0081572A" w14:paraId="707A2A7C" w14:textId="77777777" w:rsidTr="00D75505">
        <w:trPr>
          <w:trHeight w:val="425"/>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157CADDB" w14:textId="77777777" w:rsidR="00033615" w:rsidRPr="0081572A" w:rsidRDefault="00033615" w:rsidP="00033615">
            <w:pPr>
              <w:jc w:val="center"/>
              <w:rPr>
                <w:color w:val="000000"/>
                <w:sz w:val="24"/>
                <w:szCs w:val="24"/>
              </w:rPr>
            </w:pPr>
            <w:r w:rsidRPr="0081572A">
              <w:rPr>
                <w:color w:val="000000"/>
                <w:sz w:val="24"/>
                <w:szCs w:val="24"/>
              </w:rPr>
              <w:t>6</w:t>
            </w:r>
          </w:p>
        </w:tc>
        <w:tc>
          <w:tcPr>
            <w:tcW w:w="4581" w:type="dxa"/>
            <w:tcBorders>
              <w:top w:val="nil"/>
              <w:left w:val="nil"/>
              <w:bottom w:val="single" w:sz="4" w:space="0" w:color="auto"/>
              <w:right w:val="single" w:sz="4" w:space="0" w:color="auto"/>
            </w:tcBorders>
            <w:shd w:val="clear" w:color="auto" w:fill="auto"/>
            <w:vAlign w:val="center"/>
            <w:hideMark/>
          </w:tcPr>
          <w:p w14:paraId="6B26709D" w14:textId="77777777" w:rsidR="00033615" w:rsidRPr="0081572A" w:rsidRDefault="00033615" w:rsidP="00033615">
            <w:pPr>
              <w:rPr>
                <w:color w:val="000000"/>
                <w:sz w:val="24"/>
                <w:szCs w:val="24"/>
              </w:rPr>
            </w:pPr>
            <w:r w:rsidRPr="0081572A">
              <w:rPr>
                <w:color w:val="000000"/>
                <w:sz w:val="24"/>
                <w:szCs w:val="24"/>
              </w:rPr>
              <w:t>Веник</w:t>
            </w:r>
          </w:p>
        </w:tc>
        <w:tc>
          <w:tcPr>
            <w:tcW w:w="1134" w:type="dxa"/>
            <w:tcBorders>
              <w:top w:val="nil"/>
              <w:left w:val="nil"/>
              <w:bottom w:val="single" w:sz="4" w:space="0" w:color="auto"/>
              <w:right w:val="single" w:sz="4" w:space="0" w:color="auto"/>
            </w:tcBorders>
            <w:shd w:val="clear" w:color="auto" w:fill="auto"/>
            <w:vAlign w:val="center"/>
            <w:hideMark/>
          </w:tcPr>
          <w:p w14:paraId="3CBB30DE" w14:textId="77777777" w:rsidR="00033615" w:rsidRPr="0081572A" w:rsidRDefault="00033615" w:rsidP="00033615">
            <w:pPr>
              <w:jc w:val="center"/>
              <w:rPr>
                <w:color w:val="000000"/>
                <w:sz w:val="24"/>
                <w:szCs w:val="24"/>
              </w:rPr>
            </w:pPr>
            <w:r w:rsidRPr="0081572A">
              <w:rPr>
                <w:color w:val="000000"/>
                <w:sz w:val="24"/>
                <w:szCs w:val="24"/>
              </w:rPr>
              <w:t>шт</w:t>
            </w:r>
          </w:p>
        </w:tc>
        <w:tc>
          <w:tcPr>
            <w:tcW w:w="1702" w:type="dxa"/>
            <w:tcBorders>
              <w:top w:val="nil"/>
              <w:left w:val="nil"/>
              <w:bottom w:val="single" w:sz="4" w:space="0" w:color="auto"/>
              <w:right w:val="single" w:sz="4" w:space="0" w:color="auto"/>
            </w:tcBorders>
            <w:shd w:val="clear" w:color="000000" w:fill="FFFFFF"/>
            <w:vAlign w:val="center"/>
            <w:hideMark/>
          </w:tcPr>
          <w:p w14:paraId="744E9BF9" w14:textId="77777777" w:rsidR="00033615" w:rsidRPr="0081572A" w:rsidRDefault="00D02D9A" w:rsidP="00033615">
            <w:pPr>
              <w:jc w:val="center"/>
              <w:rPr>
                <w:sz w:val="24"/>
                <w:szCs w:val="24"/>
              </w:rPr>
            </w:pPr>
            <w:r w:rsidRPr="0081572A">
              <w:rPr>
                <w:sz w:val="24"/>
                <w:szCs w:val="24"/>
              </w:rPr>
              <w:t>132</w:t>
            </w:r>
          </w:p>
        </w:tc>
        <w:tc>
          <w:tcPr>
            <w:tcW w:w="1559" w:type="dxa"/>
            <w:tcBorders>
              <w:top w:val="nil"/>
              <w:left w:val="nil"/>
              <w:bottom w:val="single" w:sz="4" w:space="0" w:color="auto"/>
              <w:right w:val="single" w:sz="4" w:space="0" w:color="auto"/>
            </w:tcBorders>
            <w:shd w:val="clear" w:color="000000" w:fill="FFFFFF"/>
            <w:vAlign w:val="center"/>
            <w:hideMark/>
          </w:tcPr>
          <w:p w14:paraId="06C28BCF" w14:textId="77777777" w:rsidR="00033615" w:rsidRPr="0081572A" w:rsidRDefault="00033615" w:rsidP="00033615">
            <w:pPr>
              <w:jc w:val="center"/>
              <w:rPr>
                <w:sz w:val="24"/>
                <w:szCs w:val="24"/>
              </w:rPr>
            </w:pPr>
            <w:r w:rsidRPr="0081572A">
              <w:rPr>
                <w:sz w:val="24"/>
                <w:szCs w:val="24"/>
              </w:rPr>
              <w:t>1</w:t>
            </w:r>
          </w:p>
        </w:tc>
      </w:tr>
      <w:tr w:rsidR="00033615" w:rsidRPr="0081572A" w14:paraId="096A6FA1" w14:textId="77777777" w:rsidTr="00D75505">
        <w:trPr>
          <w:trHeight w:val="262"/>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19BCD049" w14:textId="77777777" w:rsidR="00033615" w:rsidRPr="0081572A" w:rsidRDefault="00033615" w:rsidP="00033615">
            <w:pPr>
              <w:jc w:val="center"/>
              <w:rPr>
                <w:color w:val="000000"/>
                <w:sz w:val="24"/>
                <w:szCs w:val="24"/>
              </w:rPr>
            </w:pPr>
            <w:r w:rsidRPr="0081572A">
              <w:rPr>
                <w:color w:val="000000"/>
                <w:sz w:val="24"/>
                <w:szCs w:val="24"/>
              </w:rPr>
              <w:t>7</w:t>
            </w:r>
          </w:p>
        </w:tc>
        <w:tc>
          <w:tcPr>
            <w:tcW w:w="4581" w:type="dxa"/>
            <w:tcBorders>
              <w:top w:val="nil"/>
              <w:left w:val="nil"/>
              <w:bottom w:val="single" w:sz="4" w:space="0" w:color="auto"/>
              <w:right w:val="single" w:sz="4" w:space="0" w:color="auto"/>
            </w:tcBorders>
            <w:shd w:val="clear" w:color="auto" w:fill="auto"/>
            <w:vAlign w:val="center"/>
            <w:hideMark/>
          </w:tcPr>
          <w:p w14:paraId="7B8F3018" w14:textId="77777777" w:rsidR="00033615" w:rsidRPr="0081572A" w:rsidRDefault="00033615" w:rsidP="00033615">
            <w:pPr>
              <w:rPr>
                <w:color w:val="000000"/>
                <w:sz w:val="24"/>
                <w:szCs w:val="24"/>
              </w:rPr>
            </w:pPr>
            <w:r w:rsidRPr="0081572A">
              <w:rPr>
                <w:color w:val="000000"/>
                <w:sz w:val="24"/>
                <w:szCs w:val="24"/>
              </w:rPr>
              <w:t>Мешок для мусора 120л 10 шт/уп</w:t>
            </w:r>
          </w:p>
        </w:tc>
        <w:tc>
          <w:tcPr>
            <w:tcW w:w="1134" w:type="dxa"/>
            <w:tcBorders>
              <w:top w:val="nil"/>
              <w:left w:val="nil"/>
              <w:bottom w:val="single" w:sz="4" w:space="0" w:color="auto"/>
              <w:right w:val="single" w:sz="4" w:space="0" w:color="auto"/>
            </w:tcBorders>
            <w:shd w:val="clear" w:color="auto" w:fill="auto"/>
            <w:vAlign w:val="center"/>
            <w:hideMark/>
          </w:tcPr>
          <w:p w14:paraId="3F351609" w14:textId="77777777" w:rsidR="00033615" w:rsidRPr="0081572A" w:rsidRDefault="00033615" w:rsidP="00033615">
            <w:pPr>
              <w:jc w:val="center"/>
              <w:rPr>
                <w:color w:val="000000"/>
                <w:sz w:val="24"/>
                <w:szCs w:val="24"/>
              </w:rPr>
            </w:pPr>
            <w:r w:rsidRPr="0081572A">
              <w:rPr>
                <w:color w:val="000000"/>
                <w:sz w:val="24"/>
                <w:szCs w:val="24"/>
              </w:rPr>
              <w:t>уп</w:t>
            </w:r>
          </w:p>
        </w:tc>
        <w:tc>
          <w:tcPr>
            <w:tcW w:w="1702" w:type="dxa"/>
            <w:tcBorders>
              <w:top w:val="nil"/>
              <w:left w:val="nil"/>
              <w:bottom w:val="single" w:sz="4" w:space="0" w:color="auto"/>
              <w:right w:val="single" w:sz="4" w:space="0" w:color="auto"/>
            </w:tcBorders>
            <w:shd w:val="clear" w:color="000000" w:fill="FFFFFF"/>
            <w:vAlign w:val="center"/>
            <w:hideMark/>
          </w:tcPr>
          <w:p w14:paraId="729B20EC" w14:textId="77777777" w:rsidR="00033615" w:rsidRPr="0081572A" w:rsidRDefault="00D02D9A" w:rsidP="00033615">
            <w:pPr>
              <w:jc w:val="center"/>
              <w:rPr>
                <w:sz w:val="24"/>
                <w:szCs w:val="24"/>
              </w:rPr>
            </w:pPr>
            <w:r w:rsidRPr="0081572A">
              <w:rPr>
                <w:sz w:val="24"/>
                <w:szCs w:val="24"/>
              </w:rPr>
              <w:t>121</w:t>
            </w:r>
          </w:p>
        </w:tc>
        <w:tc>
          <w:tcPr>
            <w:tcW w:w="1559" w:type="dxa"/>
            <w:tcBorders>
              <w:top w:val="nil"/>
              <w:left w:val="nil"/>
              <w:bottom w:val="single" w:sz="4" w:space="0" w:color="auto"/>
              <w:right w:val="single" w:sz="4" w:space="0" w:color="auto"/>
            </w:tcBorders>
            <w:shd w:val="clear" w:color="000000" w:fill="FFFFFF"/>
            <w:vAlign w:val="center"/>
            <w:hideMark/>
          </w:tcPr>
          <w:p w14:paraId="444AECC7" w14:textId="77777777" w:rsidR="00033615" w:rsidRPr="0081572A" w:rsidRDefault="00CA5840" w:rsidP="00033615">
            <w:pPr>
              <w:jc w:val="center"/>
              <w:rPr>
                <w:sz w:val="24"/>
                <w:szCs w:val="24"/>
              </w:rPr>
            </w:pPr>
            <w:r w:rsidRPr="0081572A">
              <w:rPr>
                <w:sz w:val="24"/>
                <w:szCs w:val="24"/>
              </w:rPr>
              <w:t>20</w:t>
            </w:r>
          </w:p>
        </w:tc>
      </w:tr>
      <w:tr w:rsidR="00033615" w:rsidRPr="0081572A" w14:paraId="5197E329" w14:textId="77777777" w:rsidTr="00D75505">
        <w:trPr>
          <w:trHeight w:val="421"/>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53492517" w14:textId="77777777" w:rsidR="00033615" w:rsidRPr="0081572A" w:rsidRDefault="00033615" w:rsidP="00033615">
            <w:pPr>
              <w:jc w:val="center"/>
              <w:rPr>
                <w:color w:val="000000"/>
                <w:sz w:val="24"/>
                <w:szCs w:val="24"/>
              </w:rPr>
            </w:pPr>
            <w:r w:rsidRPr="0081572A">
              <w:rPr>
                <w:color w:val="000000"/>
                <w:sz w:val="24"/>
                <w:szCs w:val="24"/>
              </w:rPr>
              <w:t>8</w:t>
            </w:r>
          </w:p>
        </w:tc>
        <w:tc>
          <w:tcPr>
            <w:tcW w:w="4581" w:type="dxa"/>
            <w:tcBorders>
              <w:top w:val="nil"/>
              <w:left w:val="nil"/>
              <w:bottom w:val="single" w:sz="4" w:space="0" w:color="auto"/>
              <w:right w:val="single" w:sz="4" w:space="0" w:color="auto"/>
            </w:tcBorders>
            <w:shd w:val="clear" w:color="auto" w:fill="auto"/>
            <w:vAlign w:val="center"/>
            <w:hideMark/>
          </w:tcPr>
          <w:p w14:paraId="3820C6A3" w14:textId="77777777" w:rsidR="00033615" w:rsidRPr="0081572A" w:rsidRDefault="00033615" w:rsidP="00033615">
            <w:pPr>
              <w:rPr>
                <w:color w:val="000000"/>
                <w:sz w:val="24"/>
                <w:szCs w:val="24"/>
              </w:rPr>
            </w:pPr>
            <w:r w:rsidRPr="0081572A">
              <w:rPr>
                <w:color w:val="000000"/>
                <w:sz w:val="24"/>
                <w:szCs w:val="24"/>
              </w:rPr>
              <w:t>Мешок для мусора 30л 30 шт/уп</w:t>
            </w:r>
          </w:p>
        </w:tc>
        <w:tc>
          <w:tcPr>
            <w:tcW w:w="1134" w:type="dxa"/>
            <w:tcBorders>
              <w:top w:val="nil"/>
              <w:left w:val="nil"/>
              <w:bottom w:val="single" w:sz="4" w:space="0" w:color="auto"/>
              <w:right w:val="single" w:sz="4" w:space="0" w:color="auto"/>
            </w:tcBorders>
            <w:shd w:val="clear" w:color="auto" w:fill="auto"/>
            <w:vAlign w:val="center"/>
            <w:hideMark/>
          </w:tcPr>
          <w:p w14:paraId="5C71288A" w14:textId="77777777" w:rsidR="00033615" w:rsidRPr="0081572A" w:rsidRDefault="00033615" w:rsidP="00033615">
            <w:pPr>
              <w:jc w:val="center"/>
              <w:rPr>
                <w:color w:val="000000"/>
                <w:sz w:val="24"/>
                <w:szCs w:val="24"/>
              </w:rPr>
            </w:pPr>
            <w:r w:rsidRPr="0081572A">
              <w:rPr>
                <w:color w:val="000000"/>
                <w:sz w:val="24"/>
                <w:szCs w:val="24"/>
              </w:rPr>
              <w:t>уп</w:t>
            </w:r>
          </w:p>
        </w:tc>
        <w:tc>
          <w:tcPr>
            <w:tcW w:w="1702" w:type="dxa"/>
            <w:tcBorders>
              <w:top w:val="nil"/>
              <w:left w:val="nil"/>
              <w:bottom w:val="single" w:sz="4" w:space="0" w:color="auto"/>
              <w:right w:val="single" w:sz="4" w:space="0" w:color="auto"/>
            </w:tcBorders>
            <w:shd w:val="clear" w:color="000000" w:fill="FFFFFF"/>
            <w:vAlign w:val="center"/>
            <w:hideMark/>
          </w:tcPr>
          <w:p w14:paraId="7C2D215A" w14:textId="77777777" w:rsidR="00033615" w:rsidRPr="0081572A" w:rsidRDefault="006A5A9E" w:rsidP="00033615">
            <w:pPr>
              <w:jc w:val="center"/>
              <w:rPr>
                <w:sz w:val="24"/>
                <w:szCs w:val="24"/>
              </w:rPr>
            </w:pPr>
            <w:r w:rsidRPr="0081572A">
              <w:rPr>
                <w:sz w:val="24"/>
                <w:szCs w:val="24"/>
              </w:rPr>
              <w:t>45</w:t>
            </w:r>
          </w:p>
        </w:tc>
        <w:tc>
          <w:tcPr>
            <w:tcW w:w="1559" w:type="dxa"/>
            <w:tcBorders>
              <w:top w:val="nil"/>
              <w:left w:val="nil"/>
              <w:bottom w:val="single" w:sz="4" w:space="0" w:color="auto"/>
              <w:right w:val="single" w:sz="4" w:space="0" w:color="auto"/>
            </w:tcBorders>
            <w:shd w:val="clear" w:color="000000" w:fill="FFFFFF"/>
            <w:vAlign w:val="center"/>
            <w:hideMark/>
          </w:tcPr>
          <w:p w14:paraId="6A65771F" w14:textId="77777777" w:rsidR="00033615" w:rsidRPr="0081572A" w:rsidRDefault="00657517" w:rsidP="00033615">
            <w:pPr>
              <w:jc w:val="center"/>
              <w:rPr>
                <w:sz w:val="24"/>
                <w:szCs w:val="24"/>
              </w:rPr>
            </w:pPr>
            <w:r w:rsidRPr="0081572A">
              <w:rPr>
                <w:sz w:val="24"/>
                <w:szCs w:val="24"/>
              </w:rPr>
              <w:t>4</w:t>
            </w:r>
            <w:r w:rsidR="00CA5840" w:rsidRPr="0081572A">
              <w:rPr>
                <w:sz w:val="24"/>
                <w:szCs w:val="24"/>
              </w:rPr>
              <w:t>0</w:t>
            </w:r>
          </w:p>
        </w:tc>
      </w:tr>
      <w:tr w:rsidR="00033615" w:rsidRPr="0081572A" w14:paraId="4AC6A96D" w14:textId="77777777" w:rsidTr="00D75505">
        <w:trPr>
          <w:trHeight w:val="413"/>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4AF2823F" w14:textId="77777777" w:rsidR="00033615" w:rsidRPr="0081572A" w:rsidRDefault="00033615" w:rsidP="00033615">
            <w:pPr>
              <w:jc w:val="center"/>
              <w:rPr>
                <w:color w:val="000000"/>
                <w:sz w:val="24"/>
                <w:szCs w:val="24"/>
              </w:rPr>
            </w:pPr>
            <w:r w:rsidRPr="0081572A">
              <w:rPr>
                <w:color w:val="000000"/>
                <w:sz w:val="24"/>
                <w:szCs w:val="24"/>
              </w:rPr>
              <w:t>9</w:t>
            </w:r>
          </w:p>
        </w:tc>
        <w:tc>
          <w:tcPr>
            <w:tcW w:w="4581" w:type="dxa"/>
            <w:tcBorders>
              <w:top w:val="nil"/>
              <w:left w:val="nil"/>
              <w:bottom w:val="single" w:sz="4" w:space="0" w:color="auto"/>
              <w:right w:val="single" w:sz="4" w:space="0" w:color="auto"/>
            </w:tcBorders>
            <w:shd w:val="clear" w:color="auto" w:fill="auto"/>
            <w:vAlign w:val="center"/>
            <w:hideMark/>
          </w:tcPr>
          <w:p w14:paraId="547B895F" w14:textId="77777777" w:rsidR="00033615" w:rsidRPr="0081572A" w:rsidRDefault="00033615" w:rsidP="00033615">
            <w:pPr>
              <w:rPr>
                <w:color w:val="000000"/>
                <w:sz w:val="24"/>
                <w:szCs w:val="24"/>
              </w:rPr>
            </w:pPr>
            <w:r w:rsidRPr="0081572A">
              <w:rPr>
                <w:color w:val="000000"/>
                <w:sz w:val="24"/>
                <w:szCs w:val="24"/>
              </w:rPr>
              <w:t>Моющее средство для мытья стекол 500</w:t>
            </w:r>
            <w:r w:rsidR="00657517" w:rsidRPr="0081572A">
              <w:rPr>
                <w:color w:val="000000"/>
                <w:sz w:val="24"/>
                <w:szCs w:val="24"/>
              </w:rPr>
              <w:t xml:space="preserve"> </w:t>
            </w:r>
            <w:r w:rsidRPr="0081572A">
              <w:rPr>
                <w:color w:val="000000"/>
                <w:sz w:val="24"/>
                <w:szCs w:val="24"/>
              </w:rPr>
              <w:t>мл</w:t>
            </w:r>
          </w:p>
        </w:tc>
        <w:tc>
          <w:tcPr>
            <w:tcW w:w="1134" w:type="dxa"/>
            <w:tcBorders>
              <w:top w:val="nil"/>
              <w:left w:val="nil"/>
              <w:bottom w:val="single" w:sz="4" w:space="0" w:color="auto"/>
              <w:right w:val="single" w:sz="4" w:space="0" w:color="auto"/>
            </w:tcBorders>
            <w:shd w:val="clear" w:color="auto" w:fill="auto"/>
            <w:vAlign w:val="center"/>
            <w:hideMark/>
          </w:tcPr>
          <w:p w14:paraId="2251DD3A" w14:textId="77777777" w:rsidR="00033615" w:rsidRPr="0081572A" w:rsidRDefault="00033615" w:rsidP="00033615">
            <w:pPr>
              <w:jc w:val="center"/>
              <w:rPr>
                <w:color w:val="000000"/>
                <w:sz w:val="24"/>
                <w:szCs w:val="24"/>
              </w:rPr>
            </w:pPr>
            <w:r w:rsidRPr="0081572A">
              <w:rPr>
                <w:color w:val="000000"/>
                <w:sz w:val="24"/>
                <w:szCs w:val="24"/>
              </w:rPr>
              <w:t>шт</w:t>
            </w:r>
          </w:p>
        </w:tc>
        <w:tc>
          <w:tcPr>
            <w:tcW w:w="1702" w:type="dxa"/>
            <w:tcBorders>
              <w:top w:val="nil"/>
              <w:left w:val="nil"/>
              <w:bottom w:val="single" w:sz="4" w:space="0" w:color="auto"/>
              <w:right w:val="single" w:sz="4" w:space="0" w:color="auto"/>
            </w:tcBorders>
            <w:shd w:val="clear" w:color="000000" w:fill="FFFFFF"/>
            <w:vAlign w:val="center"/>
            <w:hideMark/>
          </w:tcPr>
          <w:p w14:paraId="39A0BA22" w14:textId="77777777" w:rsidR="00033615" w:rsidRPr="0081572A" w:rsidRDefault="0042433F" w:rsidP="00033615">
            <w:pPr>
              <w:jc w:val="center"/>
              <w:rPr>
                <w:sz w:val="24"/>
                <w:szCs w:val="24"/>
              </w:rPr>
            </w:pPr>
            <w:r w:rsidRPr="0081572A">
              <w:rPr>
                <w:sz w:val="24"/>
                <w:szCs w:val="24"/>
              </w:rPr>
              <w:t>120</w:t>
            </w:r>
          </w:p>
        </w:tc>
        <w:tc>
          <w:tcPr>
            <w:tcW w:w="1559" w:type="dxa"/>
            <w:tcBorders>
              <w:top w:val="nil"/>
              <w:left w:val="nil"/>
              <w:bottom w:val="single" w:sz="4" w:space="0" w:color="auto"/>
              <w:right w:val="single" w:sz="4" w:space="0" w:color="auto"/>
            </w:tcBorders>
            <w:shd w:val="clear" w:color="000000" w:fill="FFFFFF"/>
            <w:vAlign w:val="center"/>
            <w:hideMark/>
          </w:tcPr>
          <w:p w14:paraId="66118FCD" w14:textId="77777777" w:rsidR="00033615" w:rsidRPr="0081572A" w:rsidRDefault="00657517" w:rsidP="00033615">
            <w:pPr>
              <w:jc w:val="center"/>
              <w:rPr>
                <w:sz w:val="24"/>
                <w:szCs w:val="24"/>
              </w:rPr>
            </w:pPr>
            <w:r w:rsidRPr="0081572A">
              <w:rPr>
                <w:sz w:val="24"/>
                <w:szCs w:val="24"/>
              </w:rPr>
              <w:t>6</w:t>
            </w:r>
          </w:p>
        </w:tc>
      </w:tr>
      <w:tr w:rsidR="00033615" w:rsidRPr="0081572A" w14:paraId="0528D783" w14:textId="77777777" w:rsidTr="00D75505">
        <w:trPr>
          <w:trHeight w:val="200"/>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425EA166" w14:textId="77777777" w:rsidR="00033615" w:rsidRPr="0081572A" w:rsidRDefault="00033615" w:rsidP="00033615">
            <w:pPr>
              <w:jc w:val="center"/>
              <w:rPr>
                <w:color w:val="000000"/>
                <w:sz w:val="24"/>
                <w:szCs w:val="24"/>
              </w:rPr>
            </w:pPr>
            <w:r w:rsidRPr="0081572A">
              <w:rPr>
                <w:color w:val="000000"/>
                <w:sz w:val="24"/>
                <w:szCs w:val="24"/>
              </w:rPr>
              <w:t>10</w:t>
            </w:r>
          </w:p>
        </w:tc>
        <w:tc>
          <w:tcPr>
            <w:tcW w:w="4581" w:type="dxa"/>
            <w:tcBorders>
              <w:top w:val="nil"/>
              <w:left w:val="nil"/>
              <w:bottom w:val="single" w:sz="4" w:space="0" w:color="auto"/>
              <w:right w:val="single" w:sz="4" w:space="0" w:color="auto"/>
            </w:tcBorders>
            <w:shd w:val="clear" w:color="auto" w:fill="auto"/>
            <w:vAlign w:val="center"/>
            <w:hideMark/>
          </w:tcPr>
          <w:p w14:paraId="4362A7FC" w14:textId="77777777" w:rsidR="00033615" w:rsidRPr="0081572A" w:rsidRDefault="00245DA0" w:rsidP="00657517">
            <w:pPr>
              <w:rPr>
                <w:color w:val="000000"/>
                <w:sz w:val="24"/>
                <w:szCs w:val="24"/>
              </w:rPr>
            </w:pPr>
            <w:r w:rsidRPr="0081572A">
              <w:rPr>
                <w:color w:val="000000"/>
                <w:sz w:val="24"/>
                <w:szCs w:val="24"/>
              </w:rPr>
              <w:t>Щетка-насадка для швабр</w:t>
            </w:r>
          </w:p>
        </w:tc>
        <w:tc>
          <w:tcPr>
            <w:tcW w:w="1134" w:type="dxa"/>
            <w:tcBorders>
              <w:top w:val="nil"/>
              <w:left w:val="nil"/>
              <w:bottom w:val="single" w:sz="4" w:space="0" w:color="auto"/>
              <w:right w:val="single" w:sz="4" w:space="0" w:color="auto"/>
            </w:tcBorders>
            <w:shd w:val="clear" w:color="auto" w:fill="auto"/>
            <w:vAlign w:val="center"/>
            <w:hideMark/>
          </w:tcPr>
          <w:p w14:paraId="3AD357E6" w14:textId="77777777" w:rsidR="00033615" w:rsidRPr="0081572A" w:rsidRDefault="00033615" w:rsidP="00033615">
            <w:pPr>
              <w:jc w:val="center"/>
              <w:rPr>
                <w:color w:val="000000"/>
                <w:sz w:val="24"/>
                <w:szCs w:val="24"/>
              </w:rPr>
            </w:pPr>
            <w:r w:rsidRPr="0081572A">
              <w:rPr>
                <w:color w:val="000000"/>
                <w:sz w:val="24"/>
                <w:szCs w:val="24"/>
              </w:rPr>
              <w:t>шт</w:t>
            </w:r>
          </w:p>
        </w:tc>
        <w:tc>
          <w:tcPr>
            <w:tcW w:w="1702" w:type="dxa"/>
            <w:tcBorders>
              <w:top w:val="nil"/>
              <w:left w:val="nil"/>
              <w:bottom w:val="single" w:sz="4" w:space="0" w:color="auto"/>
              <w:right w:val="single" w:sz="4" w:space="0" w:color="auto"/>
            </w:tcBorders>
            <w:shd w:val="clear" w:color="000000" w:fill="FFFFFF"/>
            <w:vAlign w:val="center"/>
            <w:hideMark/>
          </w:tcPr>
          <w:p w14:paraId="58DFD4DD" w14:textId="77777777" w:rsidR="00033615" w:rsidRPr="0081572A" w:rsidRDefault="00657517" w:rsidP="00033615">
            <w:pPr>
              <w:jc w:val="center"/>
              <w:rPr>
                <w:sz w:val="24"/>
                <w:szCs w:val="24"/>
              </w:rPr>
            </w:pPr>
            <w:r w:rsidRPr="0081572A">
              <w:rPr>
                <w:sz w:val="24"/>
                <w:szCs w:val="24"/>
              </w:rPr>
              <w:t>400</w:t>
            </w:r>
          </w:p>
        </w:tc>
        <w:tc>
          <w:tcPr>
            <w:tcW w:w="1559" w:type="dxa"/>
            <w:tcBorders>
              <w:top w:val="nil"/>
              <w:left w:val="nil"/>
              <w:bottom w:val="single" w:sz="4" w:space="0" w:color="auto"/>
              <w:right w:val="single" w:sz="4" w:space="0" w:color="auto"/>
            </w:tcBorders>
            <w:shd w:val="clear" w:color="000000" w:fill="FFFFFF"/>
            <w:vAlign w:val="center"/>
            <w:hideMark/>
          </w:tcPr>
          <w:p w14:paraId="1DF618F9" w14:textId="77777777" w:rsidR="00033615" w:rsidRPr="0081572A" w:rsidRDefault="00657517" w:rsidP="00033615">
            <w:pPr>
              <w:jc w:val="center"/>
              <w:rPr>
                <w:sz w:val="24"/>
                <w:szCs w:val="24"/>
              </w:rPr>
            </w:pPr>
            <w:r w:rsidRPr="0081572A">
              <w:rPr>
                <w:sz w:val="24"/>
                <w:szCs w:val="24"/>
              </w:rPr>
              <w:t>4</w:t>
            </w:r>
          </w:p>
        </w:tc>
      </w:tr>
      <w:tr w:rsidR="00245DA0" w:rsidRPr="0081572A" w14:paraId="4A7ECB6D" w14:textId="77777777" w:rsidTr="00D75505">
        <w:trPr>
          <w:trHeight w:val="79"/>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AE061E8" w14:textId="77777777" w:rsidR="00245DA0" w:rsidRPr="0081572A" w:rsidRDefault="00245DA0" w:rsidP="00033615">
            <w:pPr>
              <w:jc w:val="center"/>
              <w:rPr>
                <w:color w:val="000000"/>
                <w:sz w:val="24"/>
                <w:szCs w:val="24"/>
              </w:rPr>
            </w:pPr>
            <w:r w:rsidRPr="0081572A">
              <w:rPr>
                <w:color w:val="000000"/>
                <w:sz w:val="24"/>
                <w:szCs w:val="24"/>
              </w:rPr>
              <w:t>11</w:t>
            </w:r>
          </w:p>
        </w:tc>
        <w:tc>
          <w:tcPr>
            <w:tcW w:w="4581" w:type="dxa"/>
            <w:tcBorders>
              <w:top w:val="single" w:sz="4" w:space="0" w:color="auto"/>
              <w:left w:val="nil"/>
              <w:bottom w:val="single" w:sz="4" w:space="0" w:color="auto"/>
              <w:right w:val="single" w:sz="4" w:space="0" w:color="auto"/>
            </w:tcBorders>
            <w:shd w:val="clear" w:color="auto" w:fill="auto"/>
            <w:vAlign w:val="center"/>
          </w:tcPr>
          <w:p w14:paraId="5D18C64A" w14:textId="77777777" w:rsidR="00245DA0" w:rsidRPr="0081572A" w:rsidRDefault="00245DA0" w:rsidP="00657517">
            <w:pPr>
              <w:rPr>
                <w:color w:val="000000"/>
                <w:sz w:val="24"/>
                <w:szCs w:val="24"/>
              </w:rPr>
            </w:pPr>
            <w:r w:rsidRPr="0081572A">
              <w:rPr>
                <w:color w:val="000000"/>
                <w:sz w:val="24"/>
                <w:szCs w:val="24"/>
              </w:rPr>
              <w:t>Ручка для щеток</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7BE9E4" w14:textId="77777777" w:rsidR="00245DA0" w:rsidRPr="0081572A" w:rsidRDefault="00245DA0" w:rsidP="00033615">
            <w:pPr>
              <w:jc w:val="center"/>
              <w:rPr>
                <w:color w:val="000000"/>
                <w:sz w:val="24"/>
                <w:szCs w:val="24"/>
              </w:rPr>
            </w:pPr>
            <w:r w:rsidRPr="0081572A">
              <w:rPr>
                <w:color w:val="000000"/>
                <w:sz w:val="24"/>
                <w:szCs w:val="24"/>
              </w:rPr>
              <w:t>шт</w:t>
            </w:r>
          </w:p>
        </w:tc>
        <w:tc>
          <w:tcPr>
            <w:tcW w:w="1702" w:type="dxa"/>
            <w:tcBorders>
              <w:top w:val="single" w:sz="4" w:space="0" w:color="auto"/>
              <w:left w:val="nil"/>
              <w:bottom w:val="single" w:sz="4" w:space="0" w:color="auto"/>
              <w:right w:val="single" w:sz="4" w:space="0" w:color="auto"/>
            </w:tcBorders>
            <w:shd w:val="clear" w:color="000000" w:fill="FFFFFF"/>
            <w:vAlign w:val="center"/>
          </w:tcPr>
          <w:p w14:paraId="1EC87D9D" w14:textId="77777777" w:rsidR="00245DA0" w:rsidRPr="0081572A" w:rsidRDefault="00245DA0" w:rsidP="00033615">
            <w:pPr>
              <w:jc w:val="center"/>
              <w:rPr>
                <w:sz w:val="24"/>
                <w:szCs w:val="24"/>
              </w:rPr>
            </w:pPr>
            <w:r w:rsidRPr="0081572A">
              <w:rPr>
                <w:sz w:val="24"/>
                <w:szCs w:val="24"/>
              </w:rPr>
              <w:t>400</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C87A2D7" w14:textId="77777777" w:rsidR="00245DA0" w:rsidRPr="0081572A" w:rsidRDefault="00245DA0" w:rsidP="00033615">
            <w:pPr>
              <w:jc w:val="center"/>
              <w:rPr>
                <w:sz w:val="24"/>
                <w:szCs w:val="24"/>
              </w:rPr>
            </w:pPr>
            <w:r w:rsidRPr="0081572A">
              <w:rPr>
                <w:sz w:val="24"/>
                <w:szCs w:val="24"/>
              </w:rPr>
              <w:t>4</w:t>
            </w:r>
          </w:p>
        </w:tc>
      </w:tr>
      <w:tr w:rsidR="00245DA0" w:rsidRPr="0081572A" w14:paraId="58C5401F" w14:textId="77777777" w:rsidTr="00D75505">
        <w:trPr>
          <w:trHeight w:val="138"/>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D4EECB6" w14:textId="77777777" w:rsidR="00245DA0" w:rsidRPr="0081572A" w:rsidRDefault="00245DA0" w:rsidP="00033615">
            <w:pPr>
              <w:jc w:val="center"/>
              <w:rPr>
                <w:color w:val="000000"/>
                <w:sz w:val="24"/>
                <w:szCs w:val="24"/>
              </w:rPr>
            </w:pPr>
            <w:r w:rsidRPr="0081572A">
              <w:rPr>
                <w:color w:val="000000"/>
                <w:sz w:val="24"/>
                <w:szCs w:val="24"/>
              </w:rPr>
              <w:t>12</w:t>
            </w:r>
          </w:p>
        </w:tc>
        <w:tc>
          <w:tcPr>
            <w:tcW w:w="4581" w:type="dxa"/>
            <w:tcBorders>
              <w:top w:val="single" w:sz="4" w:space="0" w:color="auto"/>
              <w:left w:val="nil"/>
              <w:bottom w:val="single" w:sz="4" w:space="0" w:color="auto"/>
              <w:right w:val="single" w:sz="4" w:space="0" w:color="auto"/>
            </w:tcBorders>
            <w:shd w:val="clear" w:color="auto" w:fill="auto"/>
            <w:vAlign w:val="center"/>
          </w:tcPr>
          <w:p w14:paraId="57DBF355" w14:textId="77777777" w:rsidR="00245DA0" w:rsidRPr="0081572A" w:rsidRDefault="00245DA0" w:rsidP="00657517">
            <w:pPr>
              <w:rPr>
                <w:color w:val="000000"/>
                <w:sz w:val="24"/>
                <w:szCs w:val="24"/>
              </w:rPr>
            </w:pPr>
            <w:r w:rsidRPr="0081572A">
              <w:rPr>
                <w:color w:val="000000"/>
                <w:sz w:val="24"/>
                <w:szCs w:val="24"/>
              </w:rPr>
              <w:t>Насадка для мытья пола Супер-моп</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12EF67" w14:textId="77777777" w:rsidR="00245DA0" w:rsidRPr="0081572A" w:rsidRDefault="00245DA0" w:rsidP="00033615">
            <w:pPr>
              <w:jc w:val="center"/>
              <w:rPr>
                <w:color w:val="000000"/>
                <w:sz w:val="24"/>
                <w:szCs w:val="24"/>
              </w:rPr>
            </w:pPr>
            <w:r w:rsidRPr="0081572A">
              <w:rPr>
                <w:color w:val="000000"/>
                <w:sz w:val="24"/>
                <w:szCs w:val="24"/>
              </w:rPr>
              <w:t>шт</w:t>
            </w:r>
          </w:p>
        </w:tc>
        <w:tc>
          <w:tcPr>
            <w:tcW w:w="1702" w:type="dxa"/>
            <w:tcBorders>
              <w:top w:val="single" w:sz="4" w:space="0" w:color="auto"/>
              <w:left w:val="nil"/>
              <w:bottom w:val="single" w:sz="4" w:space="0" w:color="auto"/>
              <w:right w:val="single" w:sz="4" w:space="0" w:color="auto"/>
            </w:tcBorders>
            <w:shd w:val="clear" w:color="000000" w:fill="FFFFFF"/>
            <w:vAlign w:val="center"/>
          </w:tcPr>
          <w:p w14:paraId="6D770EFE" w14:textId="77777777" w:rsidR="00245DA0" w:rsidRPr="0081572A" w:rsidRDefault="00245DA0" w:rsidP="00033615">
            <w:pPr>
              <w:jc w:val="center"/>
              <w:rPr>
                <w:sz w:val="24"/>
                <w:szCs w:val="24"/>
              </w:rPr>
            </w:pPr>
            <w:r w:rsidRPr="0081572A">
              <w:rPr>
                <w:sz w:val="24"/>
                <w:szCs w:val="24"/>
              </w:rPr>
              <w:t>450</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B87188B" w14:textId="77777777" w:rsidR="00245DA0" w:rsidRPr="0081572A" w:rsidRDefault="00245DA0" w:rsidP="00033615">
            <w:pPr>
              <w:jc w:val="center"/>
              <w:rPr>
                <w:sz w:val="24"/>
                <w:szCs w:val="24"/>
              </w:rPr>
            </w:pPr>
            <w:r w:rsidRPr="0081572A">
              <w:rPr>
                <w:sz w:val="24"/>
                <w:szCs w:val="24"/>
              </w:rPr>
              <w:t>4</w:t>
            </w:r>
          </w:p>
        </w:tc>
      </w:tr>
      <w:tr w:rsidR="00033615" w:rsidRPr="0081572A" w14:paraId="399717DF" w14:textId="77777777" w:rsidTr="00D75505">
        <w:trPr>
          <w:trHeight w:val="425"/>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9C4DF" w14:textId="77777777" w:rsidR="00033615" w:rsidRPr="0081572A" w:rsidRDefault="00245DA0" w:rsidP="00033615">
            <w:pPr>
              <w:jc w:val="center"/>
              <w:rPr>
                <w:color w:val="000000"/>
                <w:sz w:val="24"/>
                <w:szCs w:val="24"/>
              </w:rPr>
            </w:pPr>
            <w:r w:rsidRPr="0081572A">
              <w:rPr>
                <w:color w:val="000000"/>
                <w:sz w:val="24"/>
                <w:szCs w:val="24"/>
              </w:rPr>
              <w:t>13</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14:paraId="1D427029" w14:textId="77777777" w:rsidR="00033615" w:rsidRPr="0081572A" w:rsidRDefault="00033615" w:rsidP="00033615">
            <w:pPr>
              <w:rPr>
                <w:color w:val="000000"/>
                <w:sz w:val="24"/>
                <w:szCs w:val="24"/>
              </w:rPr>
            </w:pPr>
            <w:r w:rsidRPr="0081572A">
              <w:rPr>
                <w:color w:val="000000"/>
                <w:sz w:val="24"/>
                <w:szCs w:val="24"/>
              </w:rPr>
              <w:t>Салфетки бумажные 100шт./уп</w:t>
            </w:r>
          </w:p>
        </w:tc>
        <w:tc>
          <w:tcPr>
            <w:tcW w:w="1134" w:type="dxa"/>
            <w:tcBorders>
              <w:top w:val="nil"/>
              <w:left w:val="nil"/>
              <w:bottom w:val="single" w:sz="4" w:space="0" w:color="auto"/>
              <w:right w:val="single" w:sz="4" w:space="0" w:color="auto"/>
            </w:tcBorders>
            <w:shd w:val="clear" w:color="auto" w:fill="auto"/>
            <w:vAlign w:val="center"/>
            <w:hideMark/>
          </w:tcPr>
          <w:p w14:paraId="18D5A3DF" w14:textId="77777777" w:rsidR="00033615" w:rsidRPr="0081572A" w:rsidRDefault="00033615" w:rsidP="00033615">
            <w:pPr>
              <w:jc w:val="center"/>
              <w:rPr>
                <w:color w:val="000000"/>
                <w:sz w:val="24"/>
                <w:szCs w:val="24"/>
              </w:rPr>
            </w:pPr>
            <w:r w:rsidRPr="0081572A">
              <w:rPr>
                <w:color w:val="000000"/>
                <w:sz w:val="24"/>
                <w:szCs w:val="24"/>
              </w:rPr>
              <w:t>шт</w:t>
            </w:r>
          </w:p>
        </w:tc>
        <w:tc>
          <w:tcPr>
            <w:tcW w:w="1702" w:type="dxa"/>
            <w:tcBorders>
              <w:top w:val="nil"/>
              <w:left w:val="nil"/>
              <w:bottom w:val="single" w:sz="4" w:space="0" w:color="auto"/>
              <w:right w:val="single" w:sz="4" w:space="0" w:color="auto"/>
            </w:tcBorders>
            <w:shd w:val="clear" w:color="000000" w:fill="FFFFFF"/>
            <w:vAlign w:val="center"/>
            <w:hideMark/>
          </w:tcPr>
          <w:p w14:paraId="56FC66B8" w14:textId="77777777" w:rsidR="00033615" w:rsidRPr="0081572A" w:rsidRDefault="00D02D9A" w:rsidP="00033615">
            <w:pPr>
              <w:jc w:val="center"/>
              <w:rPr>
                <w:sz w:val="24"/>
                <w:szCs w:val="24"/>
              </w:rPr>
            </w:pPr>
            <w:r w:rsidRPr="0081572A">
              <w:rPr>
                <w:sz w:val="24"/>
                <w:szCs w:val="24"/>
              </w:rPr>
              <w:t>121</w:t>
            </w:r>
          </w:p>
        </w:tc>
        <w:tc>
          <w:tcPr>
            <w:tcW w:w="1559" w:type="dxa"/>
            <w:tcBorders>
              <w:top w:val="nil"/>
              <w:left w:val="nil"/>
              <w:bottom w:val="single" w:sz="4" w:space="0" w:color="auto"/>
              <w:right w:val="single" w:sz="4" w:space="0" w:color="auto"/>
            </w:tcBorders>
            <w:shd w:val="clear" w:color="000000" w:fill="FFFFFF"/>
            <w:vAlign w:val="center"/>
            <w:hideMark/>
          </w:tcPr>
          <w:p w14:paraId="2BFD9057" w14:textId="77777777" w:rsidR="00033615" w:rsidRPr="0081572A" w:rsidRDefault="00033615" w:rsidP="00033615">
            <w:pPr>
              <w:jc w:val="center"/>
              <w:rPr>
                <w:sz w:val="24"/>
                <w:szCs w:val="24"/>
              </w:rPr>
            </w:pPr>
            <w:r w:rsidRPr="0081572A">
              <w:rPr>
                <w:sz w:val="24"/>
                <w:szCs w:val="24"/>
              </w:rPr>
              <w:t>89</w:t>
            </w:r>
          </w:p>
        </w:tc>
      </w:tr>
      <w:tr w:rsidR="00033615" w:rsidRPr="0081572A" w14:paraId="4D15C5BE" w14:textId="77777777" w:rsidTr="00D75505">
        <w:trPr>
          <w:trHeight w:val="250"/>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747B9DAD" w14:textId="77777777" w:rsidR="00033615" w:rsidRPr="0081572A" w:rsidRDefault="00245DA0" w:rsidP="00033615">
            <w:pPr>
              <w:jc w:val="center"/>
              <w:rPr>
                <w:color w:val="000000"/>
                <w:sz w:val="24"/>
                <w:szCs w:val="24"/>
              </w:rPr>
            </w:pPr>
            <w:r w:rsidRPr="0081572A">
              <w:rPr>
                <w:color w:val="000000"/>
                <w:sz w:val="24"/>
                <w:szCs w:val="24"/>
              </w:rPr>
              <w:t>14</w:t>
            </w:r>
          </w:p>
        </w:tc>
        <w:tc>
          <w:tcPr>
            <w:tcW w:w="4581" w:type="dxa"/>
            <w:tcBorders>
              <w:top w:val="nil"/>
              <w:left w:val="nil"/>
              <w:bottom w:val="single" w:sz="4" w:space="0" w:color="auto"/>
              <w:right w:val="single" w:sz="4" w:space="0" w:color="auto"/>
            </w:tcBorders>
            <w:shd w:val="clear" w:color="auto" w:fill="auto"/>
            <w:vAlign w:val="center"/>
            <w:hideMark/>
          </w:tcPr>
          <w:p w14:paraId="455CE39E" w14:textId="77777777" w:rsidR="00033615" w:rsidRPr="0081572A" w:rsidRDefault="00033615" w:rsidP="00033615">
            <w:pPr>
              <w:rPr>
                <w:color w:val="000000"/>
                <w:sz w:val="24"/>
                <w:szCs w:val="24"/>
              </w:rPr>
            </w:pPr>
            <w:r w:rsidRPr="0081572A">
              <w:rPr>
                <w:color w:val="000000"/>
                <w:sz w:val="24"/>
                <w:szCs w:val="24"/>
              </w:rPr>
              <w:t>Полотно нетканое в рулонах</w:t>
            </w:r>
          </w:p>
        </w:tc>
        <w:tc>
          <w:tcPr>
            <w:tcW w:w="1134" w:type="dxa"/>
            <w:tcBorders>
              <w:top w:val="nil"/>
              <w:left w:val="nil"/>
              <w:bottom w:val="single" w:sz="4" w:space="0" w:color="auto"/>
              <w:right w:val="single" w:sz="4" w:space="0" w:color="auto"/>
            </w:tcBorders>
            <w:shd w:val="clear" w:color="auto" w:fill="auto"/>
            <w:vAlign w:val="center"/>
            <w:hideMark/>
          </w:tcPr>
          <w:p w14:paraId="17950249" w14:textId="77777777" w:rsidR="00033615" w:rsidRPr="0081572A" w:rsidRDefault="00033615" w:rsidP="00033615">
            <w:pPr>
              <w:jc w:val="center"/>
              <w:rPr>
                <w:color w:val="000000"/>
                <w:sz w:val="24"/>
                <w:szCs w:val="24"/>
              </w:rPr>
            </w:pPr>
            <w:r w:rsidRPr="0081572A">
              <w:rPr>
                <w:color w:val="000000"/>
                <w:sz w:val="24"/>
                <w:szCs w:val="24"/>
              </w:rPr>
              <w:t>шт</w:t>
            </w:r>
          </w:p>
        </w:tc>
        <w:tc>
          <w:tcPr>
            <w:tcW w:w="1702" w:type="dxa"/>
            <w:tcBorders>
              <w:top w:val="nil"/>
              <w:left w:val="nil"/>
              <w:bottom w:val="single" w:sz="4" w:space="0" w:color="auto"/>
              <w:right w:val="single" w:sz="4" w:space="0" w:color="auto"/>
            </w:tcBorders>
            <w:shd w:val="clear" w:color="000000" w:fill="FFFFFF"/>
            <w:vAlign w:val="center"/>
            <w:hideMark/>
          </w:tcPr>
          <w:p w14:paraId="4A8574D9" w14:textId="77777777" w:rsidR="00033615" w:rsidRPr="0081572A" w:rsidRDefault="00033615" w:rsidP="00033615">
            <w:pPr>
              <w:jc w:val="center"/>
              <w:rPr>
                <w:sz w:val="24"/>
                <w:szCs w:val="24"/>
              </w:rPr>
            </w:pPr>
            <w:r w:rsidRPr="0081572A">
              <w:rPr>
                <w:sz w:val="24"/>
                <w:szCs w:val="24"/>
              </w:rPr>
              <w:t>2</w:t>
            </w:r>
            <w:r w:rsidR="00D02D9A" w:rsidRPr="0081572A">
              <w:rPr>
                <w:sz w:val="24"/>
                <w:szCs w:val="24"/>
              </w:rPr>
              <w:t>750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CE089DC" w14:textId="77777777" w:rsidR="00033615" w:rsidRPr="0081572A" w:rsidRDefault="00657517" w:rsidP="00033615">
            <w:pPr>
              <w:jc w:val="center"/>
              <w:rPr>
                <w:sz w:val="24"/>
                <w:szCs w:val="24"/>
              </w:rPr>
            </w:pPr>
            <w:r w:rsidRPr="0081572A">
              <w:rPr>
                <w:sz w:val="24"/>
                <w:szCs w:val="24"/>
              </w:rPr>
              <w:t>2</w:t>
            </w:r>
          </w:p>
        </w:tc>
      </w:tr>
      <w:tr w:rsidR="00CA5840" w:rsidRPr="0081572A" w14:paraId="795B57F2" w14:textId="77777777" w:rsidTr="00D75505">
        <w:trPr>
          <w:trHeight w:val="104"/>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74FD793" w14:textId="77777777" w:rsidR="00CA5840" w:rsidRPr="0081572A" w:rsidRDefault="00245DA0" w:rsidP="00033615">
            <w:pPr>
              <w:jc w:val="center"/>
              <w:rPr>
                <w:color w:val="000000"/>
                <w:sz w:val="24"/>
                <w:szCs w:val="24"/>
              </w:rPr>
            </w:pPr>
            <w:r w:rsidRPr="0081572A">
              <w:rPr>
                <w:color w:val="000000"/>
                <w:sz w:val="24"/>
                <w:szCs w:val="24"/>
              </w:rPr>
              <w:t>15</w:t>
            </w:r>
          </w:p>
        </w:tc>
        <w:tc>
          <w:tcPr>
            <w:tcW w:w="4581" w:type="dxa"/>
            <w:tcBorders>
              <w:top w:val="single" w:sz="4" w:space="0" w:color="auto"/>
              <w:left w:val="nil"/>
              <w:bottom w:val="single" w:sz="4" w:space="0" w:color="auto"/>
              <w:right w:val="single" w:sz="4" w:space="0" w:color="auto"/>
            </w:tcBorders>
            <w:shd w:val="clear" w:color="auto" w:fill="auto"/>
            <w:vAlign w:val="center"/>
          </w:tcPr>
          <w:p w14:paraId="2D0DFC2B" w14:textId="77777777" w:rsidR="00CA5840" w:rsidRPr="0081572A" w:rsidRDefault="00CA5840" w:rsidP="00033615">
            <w:pPr>
              <w:rPr>
                <w:color w:val="000000"/>
                <w:sz w:val="24"/>
                <w:szCs w:val="24"/>
              </w:rPr>
            </w:pPr>
            <w:r w:rsidRPr="0081572A">
              <w:rPr>
                <w:color w:val="000000"/>
                <w:sz w:val="24"/>
                <w:szCs w:val="24"/>
              </w:rPr>
              <w:t>Туалетная бумага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FC854" w14:textId="77777777" w:rsidR="00CA5840" w:rsidRPr="0081572A" w:rsidRDefault="00CA5840" w:rsidP="00033615">
            <w:pPr>
              <w:jc w:val="center"/>
              <w:rPr>
                <w:color w:val="000000"/>
                <w:sz w:val="24"/>
                <w:szCs w:val="24"/>
              </w:rPr>
            </w:pPr>
            <w:r w:rsidRPr="0081572A">
              <w:rPr>
                <w:color w:val="000000"/>
                <w:sz w:val="24"/>
                <w:szCs w:val="24"/>
              </w:rPr>
              <w:t>шт</w:t>
            </w:r>
          </w:p>
        </w:tc>
        <w:tc>
          <w:tcPr>
            <w:tcW w:w="1702" w:type="dxa"/>
            <w:tcBorders>
              <w:top w:val="single" w:sz="4" w:space="0" w:color="auto"/>
              <w:left w:val="nil"/>
              <w:bottom w:val="single" w:sz="4" w:space="0" w:color="auto"/>
              <w:right w:val="single" w:sz="4" w:space="0" w:color="auto"/>
            </w:tcBorders>
            <w:shd w:val="clear" w:color="000000" w:fill="FFFFFF"/>
            <w:vAlign w:val="center"/>
          </w:tcPr>
          <w:p w14:paraId="0304F5AB" w14:textId="77777777" w:rsidR="00CA5840" w:rsidRPr="0081572A" w:rsidRDefault="00760642" w:rsidP="00033615">
            <w:pPr>
              <w:jc w:val="center"/>
              <w:rPr>
                <w:sz w:val="24"/>
                <w:szCs w:val="24"/>
              </w:rPr>
            </w:pPr>
            <w:r w:rsidRPr="0081572A">
              <w:rPr>
                <w:sz w:val="24"/>
                <w:szCs w:val="24"/>
              </w:rPr>
              <w:t>20</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051489B" w14:textId="77777777" w:rsidR="00CA5840" w:rsidRPr="0081572A" w:rsidRDefault="00CC6CCB" w:rsidP="00033615">
            <w:pPr>
              <w:jc w:val="center"/>
              <w:rPr>
                <w:sz w:val="24"/>
                <w:szCs w:val="24"/>
              </w:rPr>
            </w:pPr>
            <w:r w:rsidRPr="0081572A">
              <w:rPr>
                <w:sz w:val="24"/>
                <w:szCs w:val="24"/>
              </w:rPr>
              <w:t>300</w:t>
            </w:r>
          </w:p>
        </w:tc>
      </w:tr>
      <w:tr w:rsidR="006932BA" w:rsidRPr="0081572A" w14:paraId="2F1497D0" w14:textId="77777777" w:rsidTr="00D75505">
        <w:trPr>
          <w:trHeight w:val="113"/>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049D693" w14:textId="77777777" w:rsidR="006932BA" w:rsidRPr="0081572A" w:rsidRDefault="00245DA0" w:rsidP="00033615">
            <w:pPr>
              <w:jc w:val="center"/>
              <w:rPr>
                <w:color w:val="000000"/>
                <w:sz w:val="24"/>
                <w:szCs w:val="24"/>
              </w:rPr>
            </w:pPr>
            <w:r w:rsidRPr="0081572A">
              <w:rPr>
                <w:color w:val="000000"/>
                <w:sz w:val="24"/>
                <w:szCs w:val="24"/>
                <w:lang w:val="en-US"/>
              </w:rPr>
              <w:t>1</w:t>
            </w:r>
            <w:r w:rsidRPr="0081572A">
              <w:rPr>
                <w:color w:val="000000"/>
                <w:sz w:val="24"/>
                <w:szCs w:val="24"/>
              </w:rPr>
              <w:t>6</w:t>
            </w:r>
          </w:p>
        </w:tc>
        <w:tc>
          <w:tcPr>
            <w:tcW w:w="4581" w:type="dxa"/>
            <w:tcBorders>
              <w:top w:val="single" w:sz="4" w:space="0" w:color="auto"/>
              <w:left w:val="nil"/>
              <w:bottom w:val="single" w:sz="4" w:space="0" w:color="auto"/>
              <w:right w:val="single" w:sz="4" w:space="0" w:color="auto"/>
            </w:tcBorders>
            <w:shd w:val="clear" w:color="auto" w:fill="auto"/>
            <w:vAlign w:val="center"/>
          </w:tcPr>
          <w:p w14:paraId="6BB9A263" w14:textId="77777777" w:rsidR="006932BA" w:rsidRPr="0081572A" w:rsidRDefault="006932BA" w:rsidP="00033615">
            <w:pPr>
              <w:rPr>
                <w:color w:val="000000"/>
                <w:sz w:val="24"/>
                <w:szCs w:val="24"/>
              </w:rPr>
            </w:pPr>
            <w:r w:rsidRPr="0081572A">
              <w:rPr>
                <w:color w:val="000000"/>
                <w:sz w:val="24"/>
                <w:szCs w:val="24"/>
              </w:rPr>
              <w:t>Освежитель воздуха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9799C3" w14:textId="77777777" w:rsidR="006932BA" w:rsidRPr="0081572A" w:rsidRDefault="006932BA" w:rsidP="00033615">
            <w:pPr>
              <w:jc w:val="center"/>
              <w:rPr>
                <w:color w:val="000000"/>
                <w:sz w:val="24"/>
                <w:szCs w:val="24"/>
              </w:rPr>
            </w:pPr>
            <w:r w:rsidRPr="0081572A">
              <w:rPr>
                <w:color w:val="000000"/>
                <w:sz w:val="24"/>
                <w:szCs w:val="24"/>
              </w:rPr>
              <w:t>шт</w:t>
            </w:r>
          </w:p>
        </w:tc>
        <w:tc>
          <w:tcPr>
            <w:tcW w:w="1702" w:type="dxa"/>
            <w:tcBorders>
              <w:top w:val="single" w:sz="4" w:space="0" w:color="auto"/>
              <w:left w:val="nil"/>
              <w:bottom w:val="single" w:sz="4" w:space="0" w:color="auto"/>
              <w:right w:val="single" w:sz="4" w:space="0" w:color="auto"/>
            </w:tcBorders>
            <w:shd w:val="clear" w:color="000000" w:fill="FFFFFF"/>
            <w:vAlign w:val="center"/>
          </w:tcPr>
          <w:p w14:paraId="11F2B9F7" w14:textId="77777777" w:rsidR="006932BA" w:rsidRPr="0081572A" w:rsidRDefault="006932BA" w:rsidP="00033615">
            <w:pPr>
              <w:jc w:val="center"/>
              <w:rPr>
                <w:sz w:val="24"/>
                <w:szCs w:val="24"/>
              </w:rPr>
            </w:pPr>
            <w:r w:rsidRPr="0081572A">
              <w:rPr>
                <w:sz w:val="24"/>
                <w:szCs w:val="24"/>
              </w:rPr>
              <w:t>70</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7D4F054" w14:textId="77777777" w:rsidR="006932BA" w:rsidRPr="0081572A" w:rsidRDefault="00657517" w:rsidP="00033615">
            <w:pPr>
              <w:jc w:val="center"/>
              <w:rPr>
                <w:sz w:val="24"/>
                <w:szCs w:val="24"/>
              </w:rPr>
            </w:pPr>
            <w:r w:rsidRPr="0081572A">
              <w:rPr>
                <w:sz w:val="24"/>
                <w:szCs w:val="24"/>
              </w:rPr>
              <w:t>40</w:t>
            </w:r>
          </w:p>
        </w:tc>
      </w:tr>
    </w:tbl>
    <w:p w14:paraId="4410E379" w14:textId="77777777" w:rsidR="00033615" w:rsidRPr="0081572A" w:rsidRDefault="00033615" w:rsidP="00033615">
      <w:pPr>
        <w:autoSpaceDE w:val="0"/>
        <w:autoSpaceDN w:val="0"/>
        <w:adjustRightInd w:val="0"/>
        <w:jc w:val="both"/>
        <w:outlineLvl w:val="0"/>
        <w:rPr>
          <w:sz w:val="24"/>
          <w:szCs w:val="24"/>
        </w:rPr>
      </w:pPr>
      <w:r w:rsidRPr="0081572A">
        <w:rPr>
          <w:sz w:val="24"/>
          <w:szCs w:val="24"/>
        </w:rPr>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14:paraId="56F37BC9" w14:textId="77777777" w:rsidR="00E15178" w:rsidRPr="0081572A" w:rsidRDefault="00E15178" w:rsidP="00E15178">
      <w:pPr>
        <w:rPr>
          <w:sz w:val="24"/>
          <w:szCs w:val="24"/>
        </w:rPr>
      </w:pPr>
    </w:p>
    <w:p w14:paraId="55E0BE43" w14:textId="77777777" w:rsidR="00E15178" w:rsidRPr="0081572A" w:rsidRDefault="00E15178" w:rsidP="00E15178">
      <w:pPr>
        <w:rPr>
          <w:sz w:val="24"/>
          <w:szCs w:val="24"/>
        </w:rPr>
      </w:pPr>
    </w:p>
    <w:p w14:paraId="29EFEDED" w14:textId="77777777" w:rsidR="00E15178" w:rsidRPr="0081572A" w:rsidRDefault="00E15178" w:rsidP="00E15178">
      <w:pPr>
        <w:rPr>
          <w:sz w:val="24"/>
          <w:szCs w:val="24"/>
        </w:rPr>
      </w:pPr>
    </w:p>
    <w:p w14:paraId="748771EA" w14:textId="77777777" w:rsidR="0081572A" w:rsidRDefault="0081572A" w:rsidP="006800AA">
      <w:pPr>
        <w:jc w:val="center"/>
        <w:rPr>
          <w:sz w:val="24"/>
          <w:szCs w:val="24"/>
        </w:rPr>
      </w:pPr>
    </w:p>
    <w:p w14:paraId="0B2A0F87" w14:textId="77777777" w:rsidR="00033615" w:rsidRDefault="00033615" w:rsidP="006800AA">
      <w:pPr>
        <w:jc w:val="center"/>
        <w:rPr>
          <w:sz w:val="24"/>
          <w:szCs w:val="24"/>
        </w:rPr>
      </w:pPr>
      <w:r w:rsidRPr="0081572A">
        <w:rPr>
          <w:sz w:val="24"/>
          <w:szCs w:val="24"/>
        </w:rPr>
        <w:t xml:space="preserve">Перечень и предельные цены электротоваров товаров и принадлежностей, применяемые при расчете нормативных затрат для обеспечения функций </w:t>
      </w:r>
      <w:r w:rsidR="009D55F7" w:rsidRPr="0081572A">
        <w:rPr>
          <w:sz w:val="24"/>
          <w:szCs w:val="24"/>
        </w:rPr>
        <w:t>совета депутатов</w:t>
      </w:r>
    </w:p>
    <w:p w14:paraId="67A268B6" w14:textId="77777777" w:rsidR="00A909DA" w:rsidRPr="0081572A" w:rsidRDefault="00A909DA" w:rsidP="006800AA">
      <w:pPr>
        <w:jc w:val="center"/>
        <w:rPr>
          <w:color w:val="000000"/>
          <w:sz w:val="24"/>
          <w:szCs w:val="24"/>
        </w:rPr>
      </w:pPr>
    </w:p>
    <w:tbl>
      <w:tblPr>
        <w:tblW w:w="10207" w:type="dxa"/>
        <w:tblInd w:w="-34" w:type="dxa"/>
        <w:tblLook w:val="04A0" w:firstRow="1" w:lastRow="0" w:firstColumn="1" w:lastColumn="0" w:noHBand="0" w:noVBand="1"/>
      </w:tblPr>
      <w:tblGrid>
        <w:gridCol w:w="947"/>
        <w:gridCol w:w="3731"/>
        <w:gridCol w:w="1429"/>
        <w:gridCol w:w="2080"/>
        <w:gridCol w:w="2020"/>
      </w:tblGrid>
      <w:tr w:rsidR="00033615" w:rsidRPr="0081572A" w14:paraId="07CBAD37" w14:textId="77777777" w:rsidTr="00B0565E">
        <w:trPr>
          <w:trHeight w:val="1125"/>
        </w:trPr>
        <w:tc>
          <w:tcPr>
            <w:tcW w:w="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7F092" w14:textId="77777777" w:rsidR="00033615" w:rsidRPr="0081572A" w:rsidRDefault="00033615" w:rsidP="00033615">
            <w:pPr>
              <w:jc w:val="center"/>
              <w:rPr>
                <w:color w:val="000000"/>
                <w:sz w:val="24"/>
                <w:szCs w:val="24"/>
              </w:rPr>
            </w:pPr>
            <w:r w:rsidRPr="0081572A">
              <w:rPr>
                <w:color w:val="000000"/>
                <w:sz w:val="24"/>
                <w:szCs w:val="24"/>
              </w:rPr>
              <w:t>№ п/п</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14:paraId="4BF504CE" w14:textId="77777777" w:rsidR="00033615" w:rsidRPr="0081572A" w:rsidRDefault="00033615" w:rsidP="00033615">
            <w:pPr>
              <w:jc w:val="center"/>
              <w:rPr>
                <w:color w:val="000000"/>
                <w:sz w:val="24"/>
                <w:szCs w:val="24"/>
              </w:rPr>
            </w:pPr>
            <w:r w:rsidRPr="0081572A">
              <w:rPr>
                <w:color w:val="000000"/>
                <w:sz w:val="24"/>
                <w:szCs w:val="24"/>
              </w:rPr>
              <w:t>Наименование товара</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14:paraId="11C61EAB" w14:textId="77777777" w:rsidR="00033615" w:rsidRPr="0081572A" w:rsidRDefault="00033615" w:rsidP="00033615">
            <w:pPr>
              <w:jc w:val="center"/>
              <w:rPr>
                <w:sz w:val="24"/>
                <w:szCs w:val="24"/>
              </w:rPr>
            </w:pPr>
            <w:r w:rsidRPr="0081572A">
              <w:rPr>
                <w:sz w:val="24"/>
                <w:szCs w:val="24"/>
              </w:rPr>
              <w:t>Ед. изм.</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789332B3" w14:textId="77777777" w:rsidR="00033615" w:rsidRPr="0081572A" w:rsidRDefault="00033615" w:rsidP="00033615">
            <w:pPr>
              <w:jc w:val="center"/>
              <w:rPr>
                <w:sz w:val="24"/>
                <w:szCs w:val="24"/>
              </w:rPr>
            </w:pPr>
            <w:r w:rsidRPr="0081572A">
              <w:rPr>
                <w:sz w:val="24"/>
                <w:szCs w:val="24"/>
              </w:rPr>
              <w:t>Цена,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20D0027" w14:textId="77777777" w:rsidR="00033615" w:rsidRPr="0081572A" w:rsidRDefault="00033615" w:rsidP="00033615">
            <w:pPr>
              <w:jc w:val="center"/>
              <w:rPr>
                <w:sz w:val="24"/>
                <w:szCs w:val="24"/>
              </w:rPr>
            </w:pPr>
            <w:r w:rsidRPr="0081572A">
              <w:rPr>
                <w:sz w:val="24"/>
                <w:szCs w:val="24"/>
              </w:rPr>
              <w:t>Количество на одно учреждение</w:t>
            </w:r>
          </w:p>
        </w:tc>
      </w:tr>
      <w:tr w:rsidR="00033615" w:rsidRPr="0081572A" w14:paraId="3D33008E" w14:textId="77777777" w:rsidTr="00B0565E">
        <w:trPr>
          <w:trHeight w:val="1050"/>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2BC0D0AD" w14:textId="77777777" w:rsidR="00033615" w:rsidRPr="0081572A" w:rsidRDefault="00033615" w:rsidP="00033615">
            <w:pPr>
              <w:jc w:val="center"/>
              <w:rPr>
                <w:color w:val="000000"/>
                <w:sz w:val="24"/>
                <w:szCs w:val="24"/>
              </w:rPr>
            </w:pPr>
            <w:r w:rsidRPr="0081572A">
              <w:rPr>
                <w:color w:val="000000"/>
                <w:sz w:val="24"/>
                <w:szCs w:val="24"/>
              </w:rPr>
              <w:t>1</w:t>
            </w:r>
          </w:p>
        </w:tc>
        <w:tc>
          <w:tcPr>
            <w:tcW w:w="3731" w:type="dxa"/>
            <w:tcBorders>
              <w:top w:val="nil"/>
              <w:left w:val="nil"/>
              <w:bottom w:val="single" w:sz="4" w:space="0" w:color="auto"/>
              <w:right w:val="single" w:sz="4" w:space="0" w:color="auto"/>
            </w:tcBorders>
            <w:shd w:val="clear" w:color="auto" w:fill="auto"/>
            <w:vAlign w:val="center"/>
            <w:hideMark/>
          </w:tcPr>
          <w:p w14:paraId="1F125172" w14:textId="77777777" w:rsidR="00033615" w:rsidRPr="0081572A" w:rsidRDefault="00033615" w:rsidP="00033615">
            <w:pPr>
              <w:rPr>
                <w:color w:val="000000"/>
                <w:sz w:val="24"/>
                <w:szCs w:val="24"/>
              </w:rPr>
            </w:pPr>
            <w:r w:rsidRPr="0081572A">
              <w:rPr>
                <w:color w:val="000000"/>
                <w:sz w:val="24"/>
                <w:szCs w:val="24"/>
              </w:rPr>
              <w:t xml:space="preserve">Удлинитель Фильтр сетевой </w:t>
            </w:r>
            <w:r w:rsidRPr="0081572A">
              <w:rPr>
                <w:color w:val="000000"/>
                <w:sz w:val="24"/>
                <w:szCs w:val="24"/>
              </w:rPr>
              <w:br/>
              <w:t>5- метровый (6 мест)</w:t>
            </w:r>
          </w:p>
        </w:tc>
        <w:tc>
          <w:tcPr>
            <w:tcW w:w="1429" w:type="dxa"/>
            <w:tcBorders>
              <w:top w:val="nil"/>
              <w:left w:val="nil"/>
              <w:bottom w:val="single" w:sz="4" w:space="0" w:color="auto"/>
              <w:right w:val="single" w:sz="4" w:space="0" w:color="auto"/>
            </w:tcBorders>
            <w:shd w:val="clear" w:color="auto" w:fill="auto"/>
            <w:vAlign w:val="center"/>
            <w:hideMark/>
          </w:tcPr>
          <w:p w14:paraId="1CCB38AA" w14:textId="77777777" w:rsidR="00033615" w:rsidRPr="0081572A" w:rsidRDefault="00033615" w:rsidP="00033615">
            <w:pPr>
              <w:jc w:val="center"/>
              <w:rPr>
                <w:color w:val="000000"/>
                <w:sz w:val="24"/>
                <w:szCs w:val="24"/>
              </w:rPr>
            </w:pPr>
            <w:r w:rsidRPr="0081572A">
              <w:rPr>
                <w:color w:val="000000"/>
                <w:sz w:val="24"/>
                <w:szCs w:val="24"/>
              </w:rPr>
              <w:t>шт</w:t>
            </w:r>
          </w:p>
        </w:tc>
        <w:tc>
          <w:tcPr>
            <w:tcW w:w="2080" w:type="dxa"/>
            <w:tcBorders>
              <w:top w:val="nil"/>
              <w:left w:val="nil"/>
              <w:bottom w:val="single" w:sz="4" w:space="0" w:color="auto"/>
              <w:right w:val="single" w:sz="4" w:space="0" w:color="auto"/>
            </w:tcBorders>
            <w:shd w:val="clear" w:color="000000" w:fill="FFFFFF"/>
            <w:vAlign w:val="center"/>
            <w:hideMark/>
          </w:tcPr>
          <w:p w14:paraId="3B4998B7" w14:textId="77777777" w:rsidR="00033615" w:rsidRPr="0081572A" w:rsidRDefault="00033615" w:rsidP="00033615">
            <w:pPr>
              <w:jc w:val="center"/>
              <w:rPr>
                <w:sz w:val="24"/>
                <w:szCs w:val="24"/>
              </w:rPr>
            </w:pPr>
            <w:r w:rsidRPr="0081572A">
              <w:rPr>
                <w:sz w:val="24"/>
                <w:szCs w:val="24"/>
              </w:rPr>
              <w:t>1400,00</w:t>
            </w:r>
          </w:p>
        </w:tc>
        <w:tc>
          <w:tcPr>
            <w:tcW w:w="2020" w:type="dxa"/>
            <w:tcBorders>
              <w:top w:val="nil"/>
              <w:left w:val="nil"/>
              <w:bottom w:val="single" w:sz="4" w:space="0" w:color="auto"/>
              <w:right w:val="single" w:sz="4" w:space="0" w:color="auto"/>
            </w:tcBorders>
            <w:shd w:val="clear" w:color="000000" w:fill="FFFFFF"/>
            <w:vAlign w:val="center"/>
            <w:hideMark/>
          </w:tcPr>
          <w:p w14:paraId="11747ED9" w14:textId="77777777" w:rsidR="00033615" w:rsidRPr="0081572A" w:rsidRDefault="009D55F7" w:rsidP="00760642">
            <w:pPr>
              <w:jc w:val="center"/>
              <w:rPr>
                <w:sz w:val="24"/>
                <w:szCs w:val="24"/>
              </w:rPr>
            </w:pPr>
            <w:r w:rsidRPr="0081572A">
              <w:rPr>
                <w:sz w:val="24"/>
                <w:szCs w:val="24"/>
              </w:rPr>
              <w:t>2</w:t>
            </w:r>
          </w:p>
        </w:tc>
      </w:tr>
      <w:tr w:rsidR="00033615" w:rsidRPr="0081572A" w14:paraId="13E79299" w14:textId="77777777" w:rsidTr="00B0565E">
        <w:trPr>
          <w:trHeight w:val="763"/>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68A92A7D" w14:textId="77777777" w:rsidR="00033615" w:rsidRPr="0081572A" w:rsidRDefault="00033615" w:rsidP="00033615">
            <w:pPr>
              <w:jc w:val="center"/>
              <w:rPr>
                <w:color w:val="000000"/>
                <w:sz w:val="24"/>
                <w:szCs w:val="24"/>
              </w:rPr>
            </w:pPr>
            <w:r w:rsidRPr="0081572A">
              <w:rPr>
                <w:color w:val="000000"/>
                <w:sz w:val="24"/>
                <w:szCs w:val="24"/>
              </w:rPr>
              <w:t>2</w:t>
            </w:r>
          </w:p>
        </w:tc>
        <w:tc>
          <w:tcPr>
            <w:tcW w:w="3731" w:type="dxa"/>
            <w:tcBorders>
              <w:top w:val="nil"/>
              <w:left w:val="nil"/>
              <w:bottom w:val="single" w:sz="4" w:space="0" w:color="auto"/>
              <w:right w:val="single" w:sz="4" w:space="0" w:color="auto"/>
            </w:tcBorders>
            <w:shd w:val="clear" w:color="auto" w:fill="auto"/>
            <w:vAlign w:val="center"/>
            <w:hideMark/>
          </w:tcPr>
          <w:p w14:paraId="3CCFF49F" w14:textId="77777777" w:rsidR="00033615" w:rsidRPr="0081572A" w:rsidRDefault="00033615" w:rsidP="00033615">
            <w:pPr>
              <w:rPr>
                <w:color w:val="000000"/>
                <w:sz w:val="24"/>
                <w:szCs w:val="24"/>
              </w:rPr>
            </w:pPr>
            <w:r w:rsidRPr="0081572A">
              <w:rPr>
                <w:color w:val="000000"/>
                <w:sz w:val="24"/>
                <w:szCs w:val="24"/>
              </w:rPr>
              <w:t xml:space="preserve">Удлинитель Фильтр сетевой </w:t>
            </w:r>
            <w:r w:rsidRPr="0081572A">
              <w:rPr>
                <w:color w:val="000000"/>
                <w:sz w:val="24"/>
                <w:szCs w:val="24"/>
              </w:rPr>
              <w:br/>
              <w:t>3- метровый (4 мест)</w:t>
            </w:r>
          </w:p>
        </w:tc>
        <w:tc>
          <w:tcPr>
            <w:tcW w:w="1429" w:type="dxa"/>
            <w:tcBorders>
              <w:top w:val="nil"/>
              <w:left w:val="nil"/>
              <w:bottom w:val="single" w:sz="4" w:space="0" w:color="auto"/>
              <w:right w:val="single" w:sz="4" w:space="0" w:color="auto"/>
            </w:tcBorders>
            <w:shd w:val="clear" w:color="auto" w:fill="auto"/>
            <w:vAlign w:val="center"/>
            <w:hideMark/>
          </w:tcPr>
          <w:p w14:paraId="10E8513B" w14:textId="77777777" w:rsidR="00033615" w:rsidRPr="0081572A" w:rsidRDefault="00033615" w:rsidP="00033615">
            <w:pPr>
              <w:jc w:val="center"/>
              <w:rPr>
                <w:color w:val="000000"/>
                <w:sz w:val="24"/>
                <w:szCs w:val="24"/>
              </w:rPr>
            </w:pPr>
            <w:r w:rsidRPr="0081572A">
              <w:rPr>
                <w:color w:val="000000"/>
                <w:sz w:val="24"/>
                <w:szCs w:val="24"/>
              </w:rPr>
              <w:t>шт</w:t>
            </w:r>
          </w:p>
        </w:tc>
        <w:tc>
          <w:tcPr>
            <w:tcW w:w="2080" w:type="dxa"/>
            <w:tcBorders>
              <w:top w:val="nil"/>
              <w:left w:val="nil"/>
              <w:bottom w:val="single" w:sz="4" w:space="0" w:color="auto"/>
              <w:right w:val="single" w:sz="4" w:space="0" w:color="auto"/>
            </w:tcBorders>
            <w:shd w:val="clear" w:color="000000" w:fill="FFFFFF"/>
            <w:vAlign w:val="center"/>
            <w:hideMark/>
          </w:tcPr>
          <w:p w14:paraId="3B80F344" w14:textId="77777777" w:rsidR="00033615" w:rsidRPr="0081572A" w:rsidRDefault="00033615" w:rsidP="00033615">
            <w:pPr>
              <w:jc w:val="center"/>
              <w:rPr>
                <w:sz w:val="24"/>
                <w:szCs w:val="24"/>
              </w:rPr>
            </w:pPr>
            <w:r w:rsidRPr="0081572A">
              <w:rPr>
                <w:sz w:val="24"/>
                <w:szCs w:val="24"/>
              </w:rPr>
              <w:t>1300,00</w:t>
            </w:r>
          </w:p>
        </w:tc>
        <w:tc>
          <w:tcPr>
            <w:tcW w:w="2020" w:type="dxa"/>
            <w:tcBorders>
              <w:top w:val="nil"/>
              <w:left w:val="nil"/>
              <w:bottom w:val="single" w:sz="4" w:space="0" w:color="auto"/>
              <w:right w:val="single" w:sz="4" w:space="0" w:color="auto"/>
            </w:tcBorders>
            <w:shd w:val="clear" w:color="000000" w:fill="FFFFFF"/>
            <w:vAlign w:val="center"/>
            <w:hideMark/>
          </w:tcPr>
          <w:p w14:paraId="5D013F55" w14:textId="77777777" w:rsidR="00033615" w:rsidRPr="0081572A" w:rsidRDefault="009D55F7" w:rsidP="00033615">
            <w:pPr>
              <w:jc w:val="center"/>
              <w:rPr>
                <w:sz w:val="24"/>
                <w:szCs w:val="24"/>
              </w:rPr>
            </w:pPr>
            <w:r w:rsidRPr="0081572A">
              <w:rPr>
                <w:sz w:val="24"/>
                <w:szCs w:val="24"/>
              </w:rPr>
              <w:t>2</w:t>
            </w:r>
          </w:p>
        </w:tc>
      </w:tr>
      <w:tr w:rsidR="0061322B" w:rsidRPr="0081572A" w14:paraId="2BD49EA5" w14:textId="77777777" w:rsidTr="00B0565E">
        <w:trPr>
          <w:trHeight w:val="274"/>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5EFAE95" w14:textId="77777777" w:rsidR="0061322B" w:rsidRPr="0081572A" w:rsidRDefault="0061322B" w:rsidP="00033615">
            <w:pPr>
              <w:jc w:val="center"/>
              <w:rPr>
                <w:color w:val="000000"/>
                <w:sz w:val="24"/>
                <w:szCs w:val="24"/>
              </w:rPr>
            </w:pPr>
            <w:r w:rsidRPr="0081572A">
              <w:rPr>
                <w:color w:val="000000"/>
                <w:sz w:val="24"/>
                <w:szCs w:val="24"/>
              </w:rPr>
              <w:t>3</w:t>
            </w:r>
          </w:p>
        </w:tc>
        <w:tc>
          <w:tcPr>
            <w:tcW w:w="3731" w:type="dxa"/>
            <w:tcBorders>
              <w:top w:val="single" w:sz="4" w:space="0" w:color="auto"/>
              <w:left w:val="nil"/>
              <w:bottom w:val="single" w:sz="4" w:space="0" w:color="auto"/>
              <w:right w:val="single" w:sz="4" w:space="0" w:color="auto"/>
            </w:tcBorders>
            <w:shd w:val="clear" w:color="auto" w:fill="auto"/>
            <w:vAlign w:val="center"/>
          </w:tcPr>
          <w:p w14:paraId="47094A0B" w14:textId="77777777" w:rsidR="0061322B" w:rsidRPr="0081572A" w:rsidRDefault="0061322B" w:rsidP="00033615">
            <w:pPr>
              <w:rPr>
                <w:color w:val="000000"/>
                <w:sz w:val="24"/>
                <w:szCs w:val="24"/>
              </w:rPr>
            </w:pPr>
            <w:r w:rsidRPr="0081572A">
              <w:rPr>
                <w:color w:val="000000"/>
                <w:sz w:val="24"/>
                <w:szCs w:val="24"/>
              </w:rPr>
              <w:t xml:space="preserve">Бесперебойник </w:t>
            </w:r>
          </w:p>
        </w:tc>
        <w:tc>
          <w:tcPr>
            <w:tcW w:w="1429" w:type="dxa"/>
            <w:tcBorders>
              <w:top w:val="single" w:sz="4" w:space="0" w:color="auto"/>
              <w:left w:val="nil"/>
              <w:bottom w:val="single" w:sz="4" w:space="0" w:color="auto"/>
              <w:right w:val="single" w:sz="4" w:space="0" w:color="auto"/>
            </w:tcBorders>
            <w:shd w:val="clear" w:color="auto" w:fill="auto"/>
            <w:vAlign w:val="center"/>
          </w:tcPr>
          <w:p w14:paraId="4A6A5F83" w14:textId="77777777" w:rsidR="0061322B" w:rsidRPr="0081572A" w:rsidRDefault="0061322B" w:rsidP="00033615">
            <w:pPr>
              <w:jc w:val="center"/>
              <w:rPr>
                <w:color w:val="000000"/>
                <w:sz w:val="24"/>
                <w:szCs w:val="24"/>
              </w:rPr>
            </w:pPr>
            <w:r w:rsidRPr="0081572A">
              <w:rPr>
                <w:color w:val="000000"/>
                <w:sz w:val="24"/>
                <w:szCs w:val="24"/>
              </w:rPr>
              <w:t>шт</w:t>
            </w:r>
          </w:p>
        </w:tc>
        <w:tc>
          <w:tcPr>
            <w:tcW w:w="2080" w:type="dxa"/>
            <w:tcBorders>
              <w:top w:val="single" w:sz="4" w:space="0" w:color="auto"/>
              <w:left w:val="nil"/>
              <w:bottom w:val="single" w:sz="4" w:space="0" w:color="auto"/>
              <w:right w:val="single" w:sz="4" w:space="0" w:color="auto"/>
            </w:tcBorders>
            <w:shd w:val="clear" w:color="000000" w:fill="FFFFFF"/>
            <w:vAlign w:val="center"/>
          </w:tcPr>
          <w:p w14:paraId="6DDF046C" w14:textId="77777777" w:rsidR="0061322B" w:rsidRPr="0081572A" w:rsidRDefault="0061322B" w:rsidP="00033615">
            <w:pPr>
              <w:jc w:val="center"/>
              <w:rPr>
                <w:sz w:val="24"/>
                <w:szCs w:val="24"/>
              </w:rPr>
            </w:pPr>
            <w:r w:rsidRPr="0081572A">
              <w:rPr>
                <w:sz w:val="24"/>
                <w:szCs w:val="24"/>
              </w:rPr>
              <w:t>3000,00</w:t>
            </w:r>
          </w:p>
        </w:tc>
        <w:tc>
          <w:tcPr>
            <w:tcW w:w="2020" w:type="dxa"/>
            <w:tcBorders>
              <w:top w:val="single" w:sz="4" w:space="0" w:color="auto"/>
              <w:left w:val="nil"/>
              <w:bottom w:val="single" w:sz="4" w:space="0" w:color="auto"/>
              <w:right w:val="single" w:sz="4" w:space="0" w:color="auto"/>
            </w:tcBorders>
            <w:shd w:val="clear" w:color="000000" w:fill="FFFFFF"/>
            <w:vAlign w:val="center"/>
          </w:tcPr>
          <w:p w14:paraId="1FB9894A" w14:textId="77777777" w:rsidR="0061322B" w:rsidRPr="0081572A" w:rsidRDefault="009D55F7" w:rsidP="00033615">
            <w:pPr>
              <w:jc w:val="center"/>
              <w:rPr>
                <w:sz w:val="24"/>
                <w:szCs w:val="24"/>
              </w:rPr>
            </w:pPr>
            <w:r w:rsidRPr="0081572A">
              <w:rPr>
                <w:sz w:val="24"/>
                <w:szCs w:val="24"/>
              </w:rPr>
              <w:t>2</w:t>
            </w:r>
          </w:p>
        </w:tc>
      </w:tr>
      <w:tr w:rsidR="00760642" w:rsidRPr="0081572A" w14:paraId="0764E7E5" w14:textId="77777777" w:rsidTr="00B0565E">
        <w:trPr>
          <w:trHeight w:val="105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6D6F3B7" w14:textId="77777777" w:rsidR="00760642" w:rsidRPr="0081572A" w:rsidRDefault="0061322B" w:rsidP="00033615">
            <w:pPr>
              <w:jc w:val="center"/>
              <w:rPr>
                <w:color w:val="000000"/>
                <w:sz w:val="24"/>
                <w:szCs w:val="24"/>
              </w:rPr>
            </w:pPr>
            <w:r w:rsidRPr="0081572A">
              <w:rPr>
                <w:color w:val="000000"/>
                <w:sz w:val="24"/>
                <w:szCs w:val="24"/>
              </w:rPr>
              <w:t>4</w:t>
            </w:r>
          </w:p>
        </w:tc>
        <w:tc>
          <w:tcPr>
            <w:tcW w:w="3731" w:type="dxa"/>
            <w:tcBorders>
              <w:top w:val="single" w:sz="4" w:space="0" w:color="auto"/>
              <w:left w:val="nil"/>
              <w:bottom w:val="single" w:sz="4" w:space="0" w:color="auto"/>
              <w:right w:val="single" w:sz="4" w:space="0" w:color="auto"/>
            </w:tcBorders>
            <w:shd w:val="clear" w:color="auto" w:fill="auto"/>
            <w:vAlign w:val="center"/>
          </w:tcPr>
          <w:p w14:paraId="4F5069CE" w14:textId="77777777" w:rsidR="00760642" w:rsidRPr="0081572A" w:rsidRDefault="00760642" w:rsidP="00033615">
            <w:pPr>
              <w:rPr>
                <w:color w:val="000000"/>
                <w:sz w:val="24"/>
                <w:szCs w:val="24"/>
              </w:rPr>
            </w:pPr>
            <w:r w:rsidRPr="0081572A">
              <w:rPr>
                <w:color w:val="000000"/>
                <w:sz w:val="24"/>
                <w:szCs w:val="24"/>
              </w:rPr>
              <w:t>Настольная лампа</w:t>
            </w:r>
          </w:p>
        </w:tc>
        <w:tc>
          <w:tcPr>
            <w:tcW w:w="1429" w:type="dxa"/>
            <w:tcBorders>
              <w:top w:val="single" w:sz="4" w:space="0" w:color="auto"/>
              <w:left w:val="nil"/>
              <w:bottom w:val="single" w:sz="4" w:space="0" w:color="auto"/>
              <w:right w:val="single" w:sz="4" w:space="0" w:color="auto"/>
            </w:tcBorders>
            <w:shd w:val="clear" w:color="auto" w:fill="auto"/>
            <w:vAlign w:val="center"/>
          </w:tcPr>
          <w:p w14:paraId="5AF7D1C3" w14:textId="77777777" w:rsidR="00760642" w:rsidRPr="0081572A" w:rsidRDefault="00760642" w:rsidP="00033615">
            <w:pPr>
              <w:jc w:val="center"/>
              <w:rPr>
                <w:color w:val="000000"/>
                <w:sz w:val="24"/>
                <w:szCs w:val="24"/>
              </w:rPr>
            </w:pPr>
            <w:r w:rsidRPr="0081572A">
              <w:rPr>
                <w:color w:val="000000"/>
                <w:sz w:val="24"/>
                <w:szCs w:val="24"/>
              </w:rPr>
              <w:t>шт</w:t>
            </w:r>
          </w:p>
        </w:tc>
        <w:tc>
          <w:tcPr>
            <w:tcW w:w="2080" w:type="dxa"/>
            <w:tcBorders>
              <w:top w:val="single" w:sz="4" w:space="0" w:color="auto"/>
              <w:left w:val="nil"/>
              <w:bottom w:val="single" w:sz="4" w:space="0" w:color="auto"/>
              <w:right w:val="single" w:sz="4" w:space="0" w:color="auto"/>
            </w:tcBorders>
            <w:shd w:val="clear" w:color="000000" w:fill="FFFFFF"/>
            <w:vAlign w:val="center"/>
          </w:tcPr>
          <w:p w14:paraId="7036FC14" w14:textId="77777777" w:rsidR="00760642" w:rsidRPr="0081572A" w:rsidRDefault="00760642" w:rsidP="00033615">
            <w:pPr>
              <w:jc w:val="center"/>
              <w:rPr>
                <w:sz w:val="24"/>
                <w:szCs w:val="24"/>
              </w:rPr>
            </w:pPr>
            <w:r w:rsidRPr="0081572A">
              <w:rPr>
                <w:sz w:val="24"/>
                <w:szCs w:val="24"/>
              </w:rPr>
              <w:t>1600,00</w:t>
            </w:r>
          </w:p>
        </w:tc>
        <w:tc>
          <w:tcPr>
            <w:tcW w:w="2020" w:type="dxa"/>
            <w:tcBorders>
              <w:top w:val="single" w:sz="4" w:space="0" w:color="auto"/>
              <w:left w:val="nil"/>
              <w:bottom w:val="single" w:sz="4" w:space="0" w:color="auto"/>
              <w:right w:val="single" w:sz="4" w:space="0" w:color="auto"/>
            </w:tcBorders>
            <w:shd w:val="clear" w:color="000000" w:fill="FFFFFF"/>
            <w:vAlign w:val="center"/>
          </w:tcPr>
          <w:p w14:paraId="08718E18" w14:textId="77777777" w:rsidR="00760642" w:rsidRPr="0081572A" w:rsidRDefault="009D55F7" w:rsidP="00033615">
            <w:pPr>
              <w:jc w:val="center"/>
              <w:rPr>
                <w:sz w:val="24"/>
                <w:szCs w:val="24"/>
              </w:rPr>
            </w:pPr>
            <w:r w:rsidRPr="0081572A">
              <w:rPr>
                <w:sz w:val="24"/>
                <w:szCs w:val="24"/>
              </w:rPr>
              <w:t>2</w:t>
            </w:r>
          </w:p>
        </w:tc>
      </w:tr>
      <w:tr w:rsidR="00760642" w:rsidRPr="0081572A" w14:paraId="4298CADE" w14:textId="77777777" w:rsidTr="00B0565E">
        <w:trPr>
          <w:trHeight w:val="105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520E002" w14:textId="77777777" w:rsidR="00760642" w:rsidRPr="0081572A" w:rsidRDefault="0061322B" w:rsidP="00033615">
            <w:pPr>
              <w:jc w:val="center"/>
              <w:rPr>
                <w:color w:val="000000"/>
                <w:sz w:val="24"/>
                <w:szCs w:val="24"/>
              </w:rPr>
            </w:pPr>
            <w:r w:rsidRPr="0081572A">
              <w:rPr>
                <w:color w:val="000000"/>
                <w:sz w:val="24"/>
                <w:szCs w:val="24"/>
              </w:rPr>
              <w:t>5</w:t>
            </w:r>
          </w:p>
        </w:tc>
        <w:tc>
          <w:tcPr>
            <w:tcW w:w="3731" w:type="dxa"/>
            <w:tcBorders>
              <w:top w:val="single" w:sz="4" w:space="0" w:color="auto"/>
              <w:left w:val="nil"/>
              <w:bottom w:val="single" w:sz="4" w:space="0" w:color="auto"/>
              <w:right w:val="single" w:sz="4" w:space="0" w:color="auto"/>
            </w:tcBorders>
            <w:shd w:val="clear" w:color="auto" w:fill="auto"/>
            <w:vAlign w:val="center"/>
          </w:tcPr>
          <w:p w14:paraId="193E7FD3" w14:textId="77777777" w:rsidR="00760642" w:rsidRPr="0081572A" w:rsidRDefault="00760642" w:rsidP="00033615">
            <w:pPr>
              <w:rPr>
                <w:color w:val="000000"/>
                <w:sz w:val="24"/>
                <w:szCs w:val="24"/>
              </w:rPr>
            </w:pPr>
            <w:r w:rsidRPr="0081572A">
              <w:rPr>
                <w:color w:val="000000"/>
                <w:sz w:val="24"/>
                <w:szCs w:val="24"/>
              </w:rPr>
              <w:t>Пылесос</w:t>
            </w:r>
          </w:p>
        </w:tc>
        <w:tc>
          <w:tcPr>
            <w:tcW w:w="1429" w:type="dxa"/>
            <w:tcBorders>
              <w:top w:val="single" w:sz="4" w:space="0" w:color="auto"/>
              <w:left w:val="nil"/>
              <w:bottom w:val="single" w:sz="4" w:space="0" w:color="auto"/>
              <w:right w:val="single" w:sz="4" w:space="0" w:color="auto"/>
            </w:tcBorders>
            <w:shd w:val="clear" w:color="auto" w:fill="auto"/>
            <w:vAlign w:val="center"/>
          </w:tcPr>
          <w:p w14:paraId="0DBA85FE" w14:textId="77777777" w:rsidR="00760642" w:rsidRPr="0081572A" w:rsidRDefault="00760642" w:rsidP="00033615">
            <w:pPr>
              <w:jc w:val="center"/>
              <w:rPr>
                <w:color w:val="000000"/>
                <w:sz w:val="24"/>
                <w:szCs w:val="24"/>
              </w:rPr>
            </w:pPr>
            <w:r w:rsidRPr="0081572A">
              <w:rPr>
                <w:color w:val="000000"/>
                <w:sz w:val="24"/>
                <w:szCs w:val="24"/>
              </w:rPr>
              <w:t>шт</w:t>
            </w:r>
          </w:p>
        </w:tc>
        <w:tc>
          <w:tcPr>
            <w:tcW w:w="2080" w:type="dxa"/>
            <w:tcBorders>
              <w:top w:val="single" w:sz="4" w:space="0" w:color="auto"/>
              <w:left w:val="nil"/>
              <w:bottom w:val="single" w:sz="4" w:space="0" w:color="auto"/>
              <w:right w:val="single" w:sz="4" w:space="0" w:color="auto"/>
            </w:tcBorders>
            <w:shd w:val="clear" w:color="000000" w:fill="FFFFFF"/>
            <w:vAlign w:val="center"/>
          </w:tcPr>
          <w:p w14:paraId="47B30790" w14:textId="77777777" w:rsidR="00760642" w:rsidRPr="0081572A" w:rsidRDefault="00760642" w:rsidP="00033615">
            <w:pPr>
              <w:jc w:val="center"/>
              <w:rPr>
                <w:sz w:val="24"/>
                <w:szCs w:val="24"/>
              </w:rPr>
            </w:pPr>
            <w:r w:rsidRPr="0081572A">
              <w:rPr>
                <w:sz w:val="24"/>
                <w:szCs w:val="24"/>
              </w:rPr>
              <w:t>5000</w:t>
            </w:r>
          </w:p>
        </w:tc>
        <w:tc>
          <w:tcPr>
            <w:tcW w:w="2020" w:type="dxa"/>
            <w:tcBorders>
              <w:top w:val="single" w:sz="4" w:space="0" w:color="auto"/>
              <w:left w:val="nil"/>
              <w:bottom w:val="single" w:sz="4" w:space="0" w:color="auto"/>
              <w:right w:val="single" w:sz="4" w:space="0" w:color="auto"/>
            </w:tcBorders>
            <w:shd w:val="clear" w:color="000000" w:fill="FFFFFF"/>
            <w:vAlign w:val="center"/>
          </w:tcPr>
          <w:p w14:paraId="3A35F22F" w14:textId="77777777" w:rsidR="00760642" w:rsidRPr="0081572A" w:rsidRDefault="00760642" w:rsidP="00033615">
            <w:pPr>
              <w:jc w:val="center"/>
              <w:rPr>
                <w:sz w:val="24"/>
                <w:szCs w:val="24"/>
              </w:rPr>
            </w:pPr>
            <w:r w:rsidRPr="0081572A">
              <w:rPr>
                <w:sz w:val="24"/>
                <w:szCs w:val="24"/>
              </w:rPr>
              <w:t>1</w:t>
            </w:r>
          </w:p>
        </w:tc>
      </w:tr>
    </w:tbl>
    <w:p w14:paraId="7AAB7FA9" w14:textId="77777777" w:rsidR="00033615" w:rsidRPr="0081572A" w:rsidRDefault="00033615" w:rsidP="00033615">
      <w:pPr>
        <w:autoSpaceDE w:val="0"/>
        <w:autoSpaceDN w:val="0"/>
        <w:adjustRightInd w:val="0"/>
        <w:jc w:val="both"/>
        <w:outlineLvl w:val="0"/>
        <w:rPr>
          <w:sz w:val="24"/>
          <w:szCs w:val="24"/>
        </w:rPr>
      </w:pPr>
      <w:r w:rsidRPr="0081572A">
        <w:rPr>
          <w:sz w:val="24"/>
          <w:szCs w:val="24"/>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14:paraId="204D6E82" w14:textId="77777777" w:rsidR="00033615" w:rsidRPr="0081572A" w:rsidRDefault="00033615" w:rsidP="00033615">
      <w:pPr>
        <w:jc w:val="center"/>
        <w:rPr>
          <w:sz w:val="24"/>
          <w:szCs w:val="24"/>
        </w:rPr>
      </w:pPr>
      <w:r w:rsidRPr="0081572A">
        <w:rPr>
          <w:sz w:val="24"/>
          <w:szCs w:val="24"/>
        </w:rPr>
        <w:t xml:space="preserve"> </w:t>
      </w:r>
    </w:p>
    <w:p w14:paraId="55952B4C" w14:textId="77777777" w:rsidR="00A909DA" w:rsidRDefault="00A909DA" w:rsidP="006800AA">
      <w:pPr>
        <w:jc w:val="center"/>
        <w:rPr>
          <w:sz w:val="24"/>
          <w:szCs w:val="24"/>
        </w:rPr>
      </w:pPr>
    </w:p>
    <w:p w14:paraId="56AAD3AE" w14:textId="77777777" w:rsidR="00A909DA" w:rsidRDefault="00A909DA" w:rsidP="006800AA">
      <w:pPr>
        <w:jc w:val="center"/>
        <w:rPr>
          <w:sz w:val="24"/>
          <w:szCs w:val="24"/>
        </w:rPr>
      </w:pPr>
    </w:p>
    <w:p w14:paraId="7287A894" w14:textId="77777777" w:rsidR="00033615" w:rsidRDefault="00033615" w:rsidP="006800AA">
      <w:pPr>
        <w:jc w:val="center"/>
        <w:rPr>
          <w:sz w:val="24"/>
          <w:szCs w:val="24"/>
        </w:rPr>
      </w:pPr>
      <w:r w:rsidRPr="0081572A">
        <w:rPr>
          <w:sz w:val="24"/>
          <w:szCs w:val="24"/>
        </w:rPr>
        <w:lastRenderedPageBreak/>
        <w:t>Нормативы обеспечения функций</w:t>
      </w:r>
      <w:r w:rsidR="009D55F7" w:rsidRPr="0081572A">
        <w:rPr>
          <w:sz w:val="24"/>
          <w:szCs w:val="24"/>
        </w:rPr>
        <w:t xml:space="preserve"> совета депутатов</w:t>
      </w:r>
      <w:r w:rsidR="00E15178" w:rsidRPr="0081572A">
        <w:rPr>
          <w:sz w:val="24"/>
          <w:szCs w:val="24"/>
        </w:rPr>
        <w:t xml:space="preserve">, </w:t>
      </w:r>
      <w:r w:rsidRPr="0081572A">
        <w:rPr>
          <w:sz w:val="24"/>
          <w:szCs w:val="24"/>
        </w:rPr>
        <w:t>применяемые при расчете нормативных затрат на приобретение материальных запасов для нуж</w:t>
      </w:r>
      <w:r w:rsidR="00E15178" w:rsidRPr="0081572A">
        <w:rPr>
          <w:sz w:val="24"/>
          <w:szCs w:val="24"/>
        </w:rPr>
        <w:t>д гражданской обороны (на каждого</w:t>
      </w:r>
      <w:r w:rsidRPr="0081572A">
        <w:rPr>
          <w:sz w:val="24"/>
          <w:szCs w:val="24"/>
        </w:rPr>
        <w:t xml:space="preserve"> </w:t>
      </w:r>
      <w:r w:rsidR="00DF7047">
        <w:rPr>
          <w:sz w:val="24"/>
          <w:szCs w:val="24"/>
        </w:rPr>
        <w:t>сотрудника совета депутатов</w:t>
      </w:r>
      <w:r w:rsidRPr="0081572A">
        <w:rPr>
          <w:sz w:val="24"/>
          <w:szCs w:val="24"/>
        </w:rPr>
        <w:t>)</w:t>
      </w:r>
    </w:p>
    <w:p w14:paraId="595B24F5" w14:textId="77777777" w:rsidR="00A909DA" w:rsidRPr="0081572A" w:rsidRDefault="00A909DA" w:rsidP="006800AA">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1574"/>
        <w:gridCol w:w="2187"/>
        <w:gridCol w:w="1909"/>
      </w:tblGrid>
      <w:tr w:rsidR="00033615" w:rsidRPr="0081572A" w14:paraId="08066A68" w14:textId="77777777" w:rsidTr="00B0565E">
        <w:tc>
          <w:tcPr>
            <w:tcW w:w="817" w:type="dxa"/>
            <w:shd w:val="clear" w:color="auto" w:fill="auto"/>
          </w:tcPr>
          <w:p w14:paraId="18A5BA20" w14:textId="77777777" w:rsidR="00033615" w:rsidRPr="0081572A" w:rsidRDefault="00033615" w:rsidP="00033615">
            <w:pPr>
              <w:rPr>
                <w:sz w:val="24"/>
                <w:szCs w:val="24"/>
              </w:rPr>
            </w:pPr>
            <w:r w:rsidRPr="0081572A">
              <w:rPr>
                <w:sz w:val="24"/>
                <w:szCs w:val="24"/>
              </w:rPr>
              <w:t>№ п/п</w:t>
            </w:r>
          </w:p>
        </w:tc>
        <w:tc>
          <w:tcPr>
            <w:tcW w:w="3686" w:type="dxa"/>
            <w:shd w:val="clear" w:color="auto" w:fill="auto"/>
          </w:tcPr>
          <w:p w14:paraId="28E21F6A" w14:textId="77777777" w:rsidR="00033615" w:rsidRPr="0081572A" w:rsidRDefault="00033615" w:rsidP="00033615">
            <w:pPr>
              <w:rPr>
                <w:sz w:val="24"/>
                <w:szCs w:val="24"/>
              </w:rPr>
            </w:pPr>
            <w:r w:rsidRPr="0081572A">
              <w:rPr>
                <w:sz w:val="24"/>
                <w:szCs w:val="24"/>
              </w:rPr>
              <w:t>Наименование расходных материалов</w:t>
            </w:r>
          </w:p>
        </w:tc>
        <w:tc>
          <w:tcPr>
            <w:tcW w:w="1574" w:type="dxa"/>
            <w:shd w:val="clear" w:color="auto" w:fill="auto"/>
          </w:tcPr>
          <w:p w14:paraId="05DBEB6B" w14:textId="77777777" w:rsidR="00033615" w:rsidRPr="0081572A" w:rsidRDefault="00033615" w:rsidP="00033615">
            <w:pPr>
              <w:rPr>
                <w:sz w:val="24"/>
                <w:szCs w:val="24"/>
              </w:rPr>
            </w:pPr>
            <w:r w:rsidRPr="0081572A">
              <w:rPr>
                <w:sz w:val="24"/>
                <w:szCs w:val="24"/>
              </w:rPr>
              <w:t>Количество</w:t>
            </w:r>
          </w:p>
        </w:tc>
        <w:tc>
          <w:tcPr>
            <w:tcW w:w="2187" w:type="dxa"/>
            <w:shd w:val="clear" w:color="auto" w:fill="auto"/>
          </w:tcPr>
          <w:p w14:paraId="60E32D67" w14:textId="77777777" w:rsidR="00033615" w:rsidRPr="0081572A" w:rsidRDefault="00033615" w:rsidP="00033615">
            <w:pPr>
              <w:rPr>
                <w:sz w:val="24"/>
                <w:szCs w:val="24"/>
              </w:rPr>
            </w:pPr>
            <w:r w:rsidRPr="0081572A">
              <w:rPr>
                <w:sz w:val="24"/>
                <w:szCs w:val="24"/>
              </w:rPr>
              <w:t>Срок эксплуатации</w:t>
            </w:r>
          </w:p>
        </w:tc>
        <w:tc>
          <w:tcPr>
            <w:tcW w:w="1909" w:type="dxa"/>
            <w:shd w:val="clear" w:color="auto" w:fill="auto"/>
          </w:tcPr>
          <w:p w14:paraId="0651B7D7" w14:textId="77777777" w:rsidR="00033615" w:rsidRPr="0081572A" w:rsidRDefault="00033615" w:rsidP="00033615">
            <w:pPr>
              <w:rPr>
                <w:sz w:val="24"/>
                <w:szCs w:val="24"/>
              </w:rPr>
            </w:pPr>
            <w:r w:rsidRPr="0081572A">
              <w:rPr>
                <w:sz w:val="24"/>
                <w:szCs w:val="24"/>
              </w:rPr>
              <w:t>Цена, руб.</w:t>
            </w:r>
            <w:r w:rsidRPr="0081572A">
              <w:rPr>
                <w:sz w:val="24"/>
                <w:szCs w:val="24"/>
              </w:rPr>
              <w:br/>
              <w:t xml:space="preserve"> (не более)</w:t>
            </w:r>
          </w:p>
        </w:tc>
      </w:tr>
      <w:tr w:rsidR="00033615" w:rsidRPr="0081572A" w14:paraId="345764AD" w14:textId="77777777" w:rsidTr="00B0565E">
        <w:tc>
          <w:tcPr>
            <w:tcW w:w="817" w:type="dxa"/>
            <w:shd w:val="clear" w:color="auto" w:fill="auto"/>
          </w:tcPr>
          <w:p w14:paraId="792CCD34" w14:textId="77777777" w:rsidR="00033615" w:rsidRPr="0081572A" w:rsidRDefault="00033615" w:rsidP="00033615">
            <w:pPr>
              <w:rPr>
                <w:sz w:val="24"/>
                <w:szCs w:val="24"/>
              </w:rPr>
            </w:pPr>
            <w:r w:rsidRPr="0081572A">
              <w:rPr>
                <w:sz w:val="24"/>
                <w:szCs w:val="24"/>
              </w:rPr>
              <w:t>1.</w:t>
            </w:r>
          </w:p>
        </w:tc>
        <w:tc>
          <w:tcPr>
            <w:tcW w:w="3686" w:type="dxa"/>
            <w:shd w:val="clear" w:color="auto" w:fill="auto"/>
          </w:tcPr>
          <w:p w14:paraId="46C93149" w14:textId="77777777" w:rsidR="00033615" w:rsidRPr="0081572A" w:rsidRDefault="00033615" w:rsidP="00033615">
            <w:pPr>
              <w:rPr>
                <w:sz w:val="24"/>
                <w:szCs w:val="24"/>
              </w:rPr>
            </w:pPr>
            <w:r w:rsidRPr="0081572A">
              <w:rPr>
                <w:sz w:val="24"/>
                <w:szCs w:val="24"/>
              </w:rPr>
              <w:t xml:space="preserve">Противогаз фильтрующий гражданский типа </w:t>
            </w:r>
            <w:r w:rsidRPr="0081572A">
              <w:rPr>
                <w:sz w:val="24"/>
                <w:szCs w:val="24"/>
              </w:rPr>
              <w:br/>
              <w:t>ГП-7В и его модификации</w:t>
            </w:r>
          </w:p>
        </w:tc>
        <w:tc>
          <w:tcPr>
            <w:tcW w:w="1574" w:type="dxa"/>
            <w:shd w:val="clear" w:color="auto" w:fill="auto"/>
          </w:tcPr>
          <w:p w14:paraId="2F749EDA" w14:textId="77777777" w:rsidR="00033615" w:rsidRPr="0081572A" w:rsidRDefault="00932994" w:rsidP="00033615">
            <w:pPr>
              <w:jc w:val="center"/>
              <w:rPr>
                <w:sz w:val="24"/>
                <w:szCs w:val="24"/>
              </w:rPr>
            </w:pPr>
            <w:r w:rsidRPr="0081572A">
              <w:rPr>
                <w:sz w:val="24"/>
                <w:szCs w:val="24"/>
              </w:rPr>
              <w:t>1</w:t>
            </w:r>
            <w:r w:rsidR="00033615" w:rsidRPr="0081572A">
              <w:rPr>
                <w:sz w:val="24"/>
                <w:szCs w:val="24"/>
              </w:rPr>
              <w:t xml:space="preserve"> шт.</w:t>
            </w:r>
          </w:p>
        </w:tc>
        <w:tc>
          <w:tcPr>
            <w:tcW w:w="2187" w:type="dxa"/>
            <w:shd w:val="clear" w:color="auto" w:fill="auto"/>
          </w:tcPr>
          <w:p w14:paraId="27FEE92A" w14:textId="77777777" w:rsidR="00033615" w:rsidRPr="0081572A" w:rsidRDefault="00033615" w:rsidP="00033615">
            <w:pPr>
              <w:jc w:val="center"/>
              <w:rPr>
                <w:sz w:val="24"/>
                <w:szCs w:val="24"/>
              </w:rPr>
            </w:pPr>
            <w:r w:rsidRPr="0081572A">
              <w:rPr>
                <w:sz w:val="24"/>
                <w:szCs w:val="24"/>
              </w:rPr>
              <w:t>12 лет</w:t>
            </w:r>
          </w:p>
        </w:tc>
        <w:tc>
          <w:tcPr>
            <w:tcW w:w="1909" w:type="dxa"/>
            <w:shd w:val="clear" w:color="auto" w:fill="auto"/>
          </w:tcPr>
          <w:p w14:paraId="7943AD2C" w14:textId="77777777" w:rsidR="00033615" w:rsidRPr="0081572A" w:rsidRDefault="00033615" w:rsidP="00033615">
            <w:pPr>
              <w:jc w:val="center"/>
              <w:rPr>
                <w:sz w:val="24"/>
                <w:szCs w:val="24"/>
              </w:rPr>
            </w:pPr>
            <w:r w:rsidRPr="0081572A">
              <w:rPr>
                <w:sz w:val="24"/>
                <w:szCs w:val="24"/>
              </w:rPr>
              <w:t>3500,0</w:t>
            </w:r>
          </w:p>
        </w:tc>
      </w:tr>
      <w:tr w:rsidR="00033615" w:rsidRPr="0081572A" w14:paraId="06012609" w14:textId="77777777" w:rsidTr="00B0565E">
        <w:tc>
          <w:tcPr>
            <w:tcW w:w="817" w:type="dxa"/>
            <w:shd w:val="clear" w:color="auto" w:fill="auto"/>
          </w:tcPr>
          <w:p w14:paraId="17BE05B6" w14:textId="77777777" w:rsidR="00033615" w:rsidRPr="0081572A" w:rsidRDefault="00033615" w:rsidP="00033615">
            <w:pPr>
              <w:rPr>
                <w:sz w:val="24"/>
                <w:szCs w:val="24"/>
              </w:rPr>
            </w:pPr>
            <w:r w:rsidRPr="0081572A">
              <w:rPr>
                <w:sz w:val="24"/>
                <w:szCs w:val="24"/>
              </w:rPr>
              <w:t>2.</w:t>
            </w:r>
          </w:p>
        </w:tc>
        <w:tc>
          <w:tcPr>
            <w:tcW w:w="3686" w:type="dxa"/>
            <w:shd w:val="clear" w:color="auto" w:fill="auto"/>
          </w:tcPr>
          <w:p w14:paraId="6FEDC7D1" w14:textId="77777777" w:rsidR="00033615" w:rsidRPr="0081572A" w:rsidRDefault="00033615" w:rsidP="00033615">
            <w:pPr>
              <w:rPr>
                <w:sz w:val="24"/>
                <w:szCs w:val="24"/>
              </w:rPr>
            </w:pPr>
            <w:r w:rsidRPr="0081572A">
              <w:rPr>
                <w:sz w:val="24"/>
                <w:szCs w:val="24"/>
              </w:rPr>
              <w:t>Дополнительный патрон к противогазу фильтрующему</w:t>
            </w:r>
          </w:p>
        </w:tc>
        <w:tc>
          <w:tcPr>
            <w:tcW w:w="1574" w:type="dxa"/>
            <w:shd w:val="clear" w:color="auto" w:fill="auto"/>
          </w:tcPr>
          <w:p w14:paraId="10179FAE" w14:textId="77777777" w:rsidR="00033615" w:rsidRPr="0081572A" w:rsidRDefault="00B0565E" w:rsidP="00932994">
            <w:pPr>
              <w:rPr>
                <w:sz w:val="24"/>
                <w:szCs w:val="24"/>
              </w:rPr>
            </w:pPr>
            <w:r>
              <w:rPr>
                <w:sz w:val="24"/>
                <w:szCs w:val="24"/>
              </w:rPr>
              <w:t xml:space="preserve">      </w:t>
            </w:r>
            <w:r w:rsidR="009D55F7" w:rsidRPr="0081572A">
              <w:rPr>
                <w:sz w:val="24"/>
                <w:szCs w:val="24"/>
              </w:rPr>
              <w:t xml:space="preserve"> </w:t>
            </w:r>
            <w:r w:rsidR="00932994" w:rsidRPr="0081572A">
              <w:rPr>
                <w:sz w:val="24"/>
                <w:szCs w:val="24"/>
              </w:rPr>
              <w:t>1</w:t>
            </w:r>
            <w:r w:rsidR="00033615" w:rsidRPr="0081572A">
              <w:rPr>
                <w:sz w:val="24"/>
                <w:szCs w:val="24"/>
              </w:rPr>
              <w:t xml:space="preserve"> шт.</w:t>
            </w:r>
          </w:p>
        </w:tc>
        <w:tc>
          <w:tcPr>
            <w:tcW w:w="2187" w:type="dxa"/>
            <w:shd w:val="clear" w:color="auto" w:fill="auto"/>
          </w:tcPr>
          <w:p w14:paraId="75558856" w14:textId="77777777" w:rsidR="00033615" w:rsidRPr="0081572A" w:rsidRDefault="00033615" w:rsidP="00033615">
            <w:pPr>
              <w:jc w:val="center"/>
              <w:rPr>
                <w:sz w:val="24"/>
                <w:szCs w:val="24"/>
              </w:rPr>
            </w:pPr>
            <w:r w:rsidRPr="0081572A">
              <w:rPr>
                <w:sz w:val="24"/>
                <w:szCs w:val="24"/>
              </w:rPr>
              <w:t>10 лет</w:t>
            </w:r>
          </w:p>
        </w:tc>
        <w:tc>
          <w:tcPr>
            <w:tcW w:w="1909" w:type="dxa"/>
            <w:shd w:val="clear" w:color="auto" w:fill="auto"/>
          </w:tcPr>
          <w:p w14:paraId="6D5C38EF" w14:textId="77777777" w:rsidR="00033615" w:rsidRPr="0081572A" w:rsidRDefault="00033615" w:rsidP="00033615">
            <w:pPr>
              <w:jc w:val="center"/>
              <w:rPr>
                <w:sz w:val="24"/>
                <w:szCs w:val="24"/>
              </w:rPr>
            </w:pPr>
            <w:r w:rsidRPr="0081572A">
              <w:rPr>
                <w:sz w:val="24"/>
                <w:szCs w:val="24"/>
              </w:rPr>
              <w:t>850,0</w:t>
            </w:r>
          </w:p>
        </w:tc>
      </w:tr>
      <w:tr w:rsidR="00033615" w:rsidRPr="0081572A" w14:paraId="19F2E0D4" w14:textId="77777777" w:rsidTr="00B0565E">
        <w:tc>
          <w:tcPr>
            <w:tcW w:w="817" w:type="dxa"/>
            <w:shd w:val="clear" w:color="auto" w:fill="auto"/>
          </w:tcPr>
          <w:p w14:paraId="751CC876" w14:textId="77777777" w:rsidR="00033615" w:rsidRPr="0081572A" w:rsidRDefault="00033615" w:rsidP="00033615">
            <w:pPr>
              <w:rPr>
                <w:sz w:val="24"/>
                <w:szCs w:val="24"/>
              </w:rPr>
            </w:pPr>
            <w:r w:rsidRPr="0081572A">
              <w:rPr>
                <w:sz w:val="24"/>
                <w:szCs w:val="24"/>
              </w:rPr>
              <w:t>3.</w:t>
            </w:r>
          </w:p>
        </w:tc>
        <w:tc>
          <w:tcPr>
            <w:tcW w:w="3686" w:type="dxa"/>
            <w:shd w:val="clear" w:color="auto" w:fill="auto"/>
          </w:tcPr>
          <w:p w14:paraId="6C43429D" w14:textId="77777777" w:rsidR="00033615" w:rsidRPr="0081572A" w:rsidRDefault="00033615" w:rsidP="00033615">
            <w:pPr>
              <w:rPr>
                <w:sz w:val="24"/>
                <w:szCs w:val="24"/>
              </w:rPr>
            </w:pPr>
            <w:r w:rsidRPr="0081572A">
              <w:rPr>
                <w:sz w:val="24"/>
                <w:szCs w:val="24"/>
              </w:rPr>
              <w:t>Респиратор типа ШАНС</w:t>
            </w:r>
          </w:p>
        </w:tc>
        <w:tc>
          <w:tcPr>
            <w:tcW w:w="1574" w:type="dxa"/>
            <w:shd w:val="clear" w:color="auto" w:fill="auto"/>
          </w:tcPr>
          <w:p w14:paraId="6B5F62AA" w14:textId="77777777" w:rsidR="00033615" w:rsidRPr="0081572A" w:rsidRDefault="00932994" w:rsidP="00033615">
            <w:pPr>
              <w:jc w:val="center"/>
              <w:rPr>
                <w:sz w:val="24"/>
                <w:szCs w:val="24"/>
              </w:rPr>
            </w:pPr>
            <w:r w:rsidRPr="0081572A">
              <w:rPr>
                <w:sz w:val="24"/>
                <w:szCs w:val="24"/>
              </w:rPr>
              <w:t>1</w:t>
            </w:r>
            <w:r w:rsidR="00033615" w:rsidRPr="0081572A">
              <w:rPr>
                <w:sz w:val="24"/>
                <w:szCs w:val="24"/>
              </w:rPr>
              <w:t xml:space="preserve"> шт.</w:t>
            </w:r>
          </w:p>
        </w:tc>
        <w:tc>
          <w:tcPr>
            <w:tcW w:w="2187" w:type="dxa"/>
            <w:shd w:val="clear" w:color="auto" w:fill="auto"/>
          </w:tcPr>
          <w:p w14:paraId="455907AC" w14:textId="77777777" w:rsidR="00033615" w:rsidRPr="0081572A" w:rsidRDefault="00033615" w:rsidP="00033615">
            <w:pPr>
              <w:jc w:val="center"/>
              <w:rPr>
                <w:sz w:val="24"/>
                <w:szCs w:val="24"/>
              </w:rPr>
            </w:pPr>
            <w:r w:rsidRPr="0081572A">
              <w:rPr>
                <w:sz w:val="24"/>
                <w:szCs w:val="24"/>
              </w:rPr>
              <w:t>3 года</w:t>
            </w:r>
          </w:p>
        </w:tc>
        <w:tc>
          <w:tcPr>
            <w:tcW w:w="1909" w:type="dxa"/>
            <w:shd w:val="clear" w:color="auto" w:fill="auto"/>
          </w:tcPr>
          <w:p w14:paraId="03882B54" w14:textId="77777777" w:rsidR="00033615" w:rsidRPr="0081572A" w:rsidRDefault="00033615" w:rsidP="00033615">
            <w:pPr>
              <w:jc w:val="center"/>
              <w:rPr>
                <w:sz w:val="24"/>
                <w:szCs w:val="24"/>
              </w:rPr>
            </w:pPr>
            <w:r w:rsidRPr="0081572A">
              <w:rPr>
                <w:sz w:val="24"/>
                <w:szCs w:val="24"/>
              </w:rPr>
              <w:t>280,0</w:t>
            </w:r>
          </w:p>
        </w:tc>
      </w:tr>
      <w:tr w:rsidR="00033615" w:rsidRPr="0081572A" w14:paraId="1DFA5838" w14:textId="77777777" w:rsidTr="00B0565E">
        <w:tc>
          <w:tcPr>
            <w:tcW w:w="817" w:type="dxa"/>
            <w:shd w:val="clear" w:color="auto" w:fill="auto"/>
          </w:tcPr>
          <w:p w14:paraId="15A7D80B" w14:textId="77777777" w:rsidR="00033615" w:rsidRPr="0081572A" w:rsidRDefault="00033615" w:rsidP="00033615">
            <w:pPr>
              <w:rPr>
                <w:sz w:val="24"/>
                <w:szCs w:val="24"/>
              </w:rPr>
            </w:pPr>
            <w:r w:rsidRPr="0081572A">
              <w:rPr>
                <w:sz w:val="24"/>
                <w:szCs w:val="24"/>
              </w:rPr>
              <w:t>4.</w:t>
            </w:r>
          </w:p>
        </w:tc>
        <w:tc>
          <w:tcPr>
            <w:tcW w:w="3686" w:type="dxa"/>
            <w:shd w:val="clear" w:color="auto" w:fill="auto"/>
          </w:tcPr>
          <w:p w14:paraId="6317EC38" w14:textId="77777777" w:rsidR="00033615" w:rsidRPr="0081572A" w:rsidRDefault="00033615" w:rsidP="00033615">
            <w:pPr>
              <w:rPr>
                <w:sz w:val="24"/>
                <w:szCs w:val="24"/>
              </w:rPr>
            </w:pPr>
            <w:r w:rsidRPr="0081572A">
              <w:rPr>
                <w:sz w:val="24"/>
                <w:szCs w:val="24"/>
              </w:rPr>
              <w:t>Самоспасатель типа ШАНС</w:t>
            </w:r>
          </w:p>
        </w:tc>
        <w:tc>
          <w:tcPr>
            <w:tcW w:w="1574" w:type="dxa"/>
            <w:shd w:val="clear" w:color="auto" w:fill="auto"/>
          </w:tcPr>
          <w:p w14:paraId="27CE1276" w14:textId="77777777" w:rsidR="00033615" w:rsidRPr="0081572A" w:rsidRDefault="00932994" w:rsidP="00033615">
            <w:pPr>
              <w:jc w:val="center"/>
              <w:rPr>
                <w:sz w:val="24"/>
                <w:szCs w:val="24"/>
              </w:rPr>
            </w:pPr>
            <w:r w:rsidRPr="0081572A">
              <w:rPr>
                <w:sz w:val="24"/>
                <w:szCs w:val="24"/>
              </w:rPr>
              <w:t>1</w:t>
            </w:r>
            <w:r w:rsidR="00033615" w:rsidRPr="0081572A">
              <w:rPr>
                <w:sz w:val="24"/>
                <w:szCs w:val="24"/>
              </w:rPr>
              <w:t xml:space="preserve"> шт.</w:t>
            </w:r>
          </w:p>
        </w:tc>
        <w:tc>
          <w:tcPr>
            <w:tcW w:w="2187" w:type="dxa"/>
            <w:shd w:val="clear" w:color="auto" w:fill="auto"/>
          </w:tcPr>
          <w:p w14:paraId="27A704D9" w14:textId="77777777" w:rsidR="00033615" w:rsidRPr="0081572A" w:rsidRDefault="00033615" w:rsidP="00033615">
            <w:pPr>
              <w:jc w:val="center"/>
              <w:rPr>
                <w:sz w:val="24"/>
                <w:szCs w:val="24"/>
              </w:rPr>
            </w:pPr>
            <w:r w:rsidRPr="0081572A">
              <w:rPr>
                <w:sz w:val="24"/>
                <w:szCs w:val="24"/>
              </w:rPr>
              <w:t>5 лет</w:t>
            </w:r>
          </w:p>
        </w:tc>
        <w:tc>
          <w:tcPr>
            <w:tcW w:w="1909" w:type="dxa"/>
            <w:shd w:val="clear" w:color="auto" w:fill="auto"/>
          </w:tcPr>
          <w:p w14:paraId="4D71B35A" w14:textId="77777777" w:rsidR="00033615" w:rsidRPr="0081572A" w:rsidRDefault="00033615" w:rsidP="00033615">
            <w:pPr>
              <w:jc w:val="center"/>
              <w:rPr>
                <w:sz w:val="24"/>
                <w:szCs w:val="24"/>
              </w:rPr>
            </w:pPr>
            <w:r w:rsidRPr="0081572A">
              <w:rPr>
                <w:sz w:val="24"/>
                <w:szCs w:val="24"/>
              </w:rPr>
              <w:t>2508,0</w:t>
            </w:r>
          </w:p>
        </w:tc>
      </w:tr>
      <w:tr w:rsidR="00033615" w:rsidRPr="0081572A" w14:paraId="26B12FA9" w14:textId="77777777" w:rsidTr="00B0565E">
        <w:tc>
          <w:tcPr>
            <w:tcW w:w="817" w:type="dxa"/>
            <w:shd w:val="clear" w:color="auto" w:fill="auto"/>
          </w:tcPr>
          <w:p w14:paraId="28170BA0" w14:textId="77777777" w:rsidR="00033615" w:rsidRPr="0081572A" w:rsidRDefault="00033615" w:rsidP="00033615">
            <w:pPr>
              <w:rPr>
                <w:sz w:val="24"/>
                <w:szCs w:val="24"/>
              </w:rPr>
            </w:pPr>
            <w:r w:rsidRPr="0081572A">
              <w:rPr>
                <w:sz w:val="24"/>
                <w:szCs w:val="24"/>
              </w:rPr>
              <w:t>5.</w:t>
            </w:r>
          </w:p>
        </w:tc>
        <w:tc>
          <w:tcPr>
            <w:tcW w:w="3686" w:type="dxa"/>
            <w:shd w:val="clear" w:color="auto" w:fill="auto"/>
          </w:tcPr>
          <w:p w14:paraId="1725C435" w14:textId="77777777" w:rsidR="00033615" w:rsidRPr="0081572A" w:rsidRDefault="00033615" w:rsidP="00033615">
            <w:pPr>
              <w:rPr>
                <w:sz w:val="24"/>
                <w:szCs w:val="24"/>
              </w:rPr>
            </w:pPr>
            <w:r w:rsidRPr="0081572A">
              <w:rPr>
                <w:sz w:val="24"/>
                <w:szCs w:val="24"/>
              </w:rPr>
              <w:t>Комплект индивидуальной медицинской гражданской защиты</w:t>
            </w:r>
          </w:p>
        </w:tc>
        <w:tc>
          <w:tcPr>
            <w:tcW w:w="1574" w:type="dxa"/>
            <w:shd w:val="clear" w:color="auto" w:fill="auto"/>
          </w:tcPr>
          <w:p w14:paraId="1EE4D8E2" w14:textId="77777777" w:rsidR="00033615" w:rsidRPr="0081572A" w:rsidRDefault="00932994" w:rsidP="00033615">
            <w:pPr>
              <w:jc w:val="center"/>
              <w:rPr>
                <w:sz w:val="24"/>
                <w:szCs w:val="24"/>
              </w:rPr>
            </w:pPr>
            <w:r w:rsidRPr="0081572A">
              <w:rPr>
                <w:sz w:val="24"/>
                <w:szCs w:val="24"/>
              </w:rPr>
              <w:t>1</w:t>
            </w:r>
            <w:r w:rsidR="00033615" w:rsidRPr="0081572A">
              <w:rPr>
                <w:sz w:val="24"/>
                <w:szCs w:val="24"/>
              </w:rPr>
              <w:t>шт.</w:t>
            </w:r>
          </w:p>
        </w:tc>
        <w:tc>
          <w:tcPr>
            <w:tcW w:w="2187" w:type="dxa"/>
            <w:shd w:val="clear" w:color="auto" w:fill="auto"/>
          </w:tcPr>
          <w:p w14:paraId="4C610F59" w14:textId="77777777" w:rsidR="00033615" w:rsidRPr="0081572A" w:rsidRDefault="00033615" w:rsidP="00033615">
            <w:pPr>
              <w:jc w:val="center"/>
              <w:rPr>
                <w:sz w:val="24"/>
                <w:szCs w:val="24"/>
              </w:rPr>
            </w:pPr>
            <w:r w:rsidRPr="0081572A">
              <w:rPr>
                <w:sz w:val="24"/>
                <w:szCs w:val="24"/>
              </w:rPr>
              <w:t>5 лет</w:t>
            </w:r>
          </w:p>
        </w:tc>
        <w:tc>
          <w:tcPr>
            <w:tcW w:w="1909" w:type="dxa"/>
            <w:shd w:val="clear" w:color="auto" w:fill="auto"/>
          </w:tcPr>
          <w:p w14:paraId="42969A7B" w14:textId="77777777" w:rsidR="00033615" w:rsidRPr="0081572A" w:rsidRDefault="00033615" w:rsidP="00033615">
            <w:pPr>
              <w:jc w:val="center"/>
              <w:rPr>
                <w:sz w:val="24"/>
                <w:szCs w:val="24"/>
              </w:rPr>
            </w:pPr>
            <w:r w:rsidRPr="0081572A">
              <w:rPr>
                <w:sz w:val="24"/>
                <w:szCs w:val="24"/>
              </w:rPr>
              <w:t>2660,0</w:t>
            </w:r>
          </w:p>
        </w:tc>
      </w:tr>
      <w:tr w:rsidR="00033615" w:rsidRPr="0081572A" w14:paraId="6B8BC8EF" w14:textId="77777777" w:rsidTr="00B0565E">
        <w:tc>
          <w:tcPr>
            <w:tcW w:w="817" w:type="dxa"/>
            <w:shd w:val="clear" w:color="auto" w:fill="auto"/>
          </w:tcPr>
          <w:p w14:paraId="767E2B1A" w14:textId="77777777" w:rsidR="00033615" w:rsidRPr="0081572A" w:rsidRDefault="00033615" w:rsidP="00033615">
            <w:pPr>
              <w:rPr>
                <w:sz w:val="24"/>
                <w:szCs w:val="24"/>
              </w:rPr>
            </w:pPr>
            <w:r w:rsidRPr="0081572A">
              <w:rPr>
                <w:sz w:val="24"/>
                <w:szCs w:val="24"/>
              </w:rPr>
              <w:t>6.</w:t>
            </w:r>
          </w:p>
        </w:tc>
        <w:tc>
          <w:tcPr>
            <w:tcW w:w="3686" w:type="dxa"/>
            <w:shd w:val="clear" w:color="auto" w:fill="auto"/>
          </w:tcPr>
          <w:p w14:paraId="614873F0" w14:textId="77777777" w:rsidR="00033615" w:rsidRPr="0081572A" w:rsidRDefault="00033615" w:rsidP="00033615">
            <w:pPr>
              <w:rPr>
                <w:sz w:val="24"/>
                <w:szCs w:val="24"/>
              </w:rPr>
            </w:pPr>
            <w:r w:rsidRPr="0081572A">
              <w:rPr>
                <w:sz w:val="24"/>
                <w:szCs w:val="24"/>
              </w:rPr>
              <w:t>Индивидуальный противохимический пакет типа ИПП-11</w:t>
            </w:r>
          </w:p>
        </w:tc>
        <w:tc>
          <w:tcPr>
            <w:tcW w:w="1574" w:type="dxa"/>
            <w:shd w:val="clear" w:color="auto" w:fill="auto"/>
          </w:tcPr>
          <w:p w14:paraId="3394A2D1" w14:textId="77777777" w:rsidR="00033615" w:rsidRPr="0081572A" w:rsidRDefault="00932994" w:rsidP="00033615">
            <w:pPr>
              <w:jc w:val="center"/>
              <w:rPr>
                <w:sz w:val="24"/>
                <w:szCs w:val="24"/>
              </w:rPr>
            </w:pPr>
            <w:r w:rsidRPr="0081572A">
              <w:rPr>
                <w:sz w:val="24"/>
                <w:szCs w:val="24"/>
              </w:rPr>
              <w:t>1</w:t>
            </w:r>
            <w:r w:rsidR="00033615" w:rsidRPr="0081572A">
              <w:rPr>
                <w:sz w:val="24"/>
                <w:szCs w:val="24"/>
              </w:rPr>
              <w:t xml:space="preserve"> шт.</w:t>
            </w:r>
          </w:p>
        </w:tc>
        <w:tc>
          <w:tcPr>
            <w:tcW w:w="2187" w:type="dxa"/>
            <w:shd w:val="clear" w:color="auto" w:fill="auto"/>
          </w:tcPr>
          <w:p w14:paraId="68370397" w14:textId="77777777" w:rsidR="00033615" w:rsidRPr="0081572A" w:rsidRDefault="00033615" w:rsidP="00033615">
            <w:pPr>
              <w:jc w:val="center"/>
              <w:rPr>
                <w:sz w:val="24"/>
                <w:szCs w:val="24"/>
              </w:rPr>
            </w:pPr>
            <w:r w:rsidRPr="0081572A">
              <w:rPr>
                <w:sz w:val="24"/>
                <w:szCs w:val="24"/>
              </w:rPr>
              <w:t>5 лет</w:t>
            </w:r>
          </w:p>
        </w:tc>
        <w:tc>
          <w:tcPr>
            <w:tcW w:w="1909" w:type="dxa"/>
            <w:shd w:val="clear" w:color="auto" w:fill="auto"/>
          </w:tcPr>
          <w:p w14:paraId="2191A5A1" w14:textId="77777777" w:rsidR="00033615" w:rsidRPr="0081572A" w:rsidRDefault="00033615" w:rsidP="00033615">
            <w:pPr>
              <w:jc w:val="center"/>
              <w:rPr>
                <w:sz w:val="24"/>
                <w:szCs w:val="24"/>
              </w:rPr>
            </w:pPr>
            <w:r w:rsidRPr="0081572A">
              <w:rPr>
                <w:sz w:val="24"/>
                <w:szCs w:val="24"/>
              </w:rPr>
              <w:t>1000,0</w:t>
            </w:r>
          </w:p>
        </w:tc>
      </w:tr>
      <w:tr w:rsidR="00033615" w:rsidRPr="0081572A" w14:paraId="6A0DE41F" w14:textId="77777777" w:rsidTr="00B0565E">
        <w:tc>
          <w:tcPr>
            <w:tcW w:w="817" w:type="dxa"/>
            <w:shd w:val="clear" w:color="auto" w:fill="auto"/>
          </w:tcPr>
          <w:p w14:paraId="6CA8628C" w14:textId="77777777" w:rsidR="00033615" w:rsidRPr="0081572A" w:rsidRDefault="00033615" w:rsidP="00033615">
            <w:pPr>
              <w:rPr>
                <w:sz w:val="24"/>
                <w:szCs w:val="24"/>
              </w:rPr>
            </w:pPr>
            <w:r w:rsidRPr="0081572A">
              <w:rPr>
                <w:sz w:val="24"/>
                <w:szCs w:val="24"/>
              </w:rPr>
              <w:t>7.</w:t>
            </w:r>
          </w:p>
        </w:tc>
        <w:tc>
          <w:tcPr>
            <w:tcW w:w="3686" w:type="dxa"/>
            <w:shd w:val="clear" w:color="auto" w:fill="auto"/>
          </w:tcPr>
          <w:p w14:paraId="12D97A17" w14:textId="77777777" w:rsidR="00033615" w:rsidRPr="0081572A" w:rsidRDefault="00033615" w:rsidP="00033615">
            <w:pPr>
              <w:rPr>
                <w:sz w:val="24"/>
                <w:szCs w:val="24"/>
              </w:rPr>
            </w:pPr>
            <w:r w:rsidRPr="0081572A">
              <w:rPr>
                <w:sz w:val="24"/>
                <w:szCs w:val="24"/>
              </w:rPr>
              <w:t>Индивидуальный перевязочный пакет типа ИПП-1</w:t>
            </w:r>
          </w:p>
        </w:tc>
        <w:tc>
          <w:tcPr>
            <w:tcW w:w="1574" w:type="dxa"/>
            <w:shd w:val="clear" w:color="auto" w:fill="auto"/>
          </w:tcPr>
          <w:p w14:paraId="3C2D871E" w14:textId="77777777" w:rsidR="00033615" w:rsidRPr="0081572A" w:rsidRDefault="009D55F7" w:rsidP="00033615">
            <w:pPr>
              <w:jc w:val="center"/>
              <w:rPr>
                <w:sz w:val="24"/>
                <w:szCs w:val="24"/>
              </w:rPr>
            </w:pPr>
            <w:r w:rsidRPr="0081572A">
              <w:rPr>
                <w:sz w:val="24"/>
                <w:szCs w:val="24"/>
              </w:rPr>
              <w:t>1</w:t>
            </w:r>
            <w:r w:rsidR="00033615" w:rsidRPr="0081572A">
              <w:rPr>
                <w:sz w:val="24"/>
                <w:szCs w:val="24"/>
              </w:rPr>
              <w:t xml:space="preserve"> шт.</w:t>
            </w:r>
          </w:p>
        </w:tc>
        <w:tc>
          <w:tcPr>
            <w:tcW w:w="2187" w:type="dxa"/>
            <w:shd w:val="clear" w:color="auto" w:fill="auto"/>
          </w:tcPr>
          <w:p w14:paraId="39A55DAB" w14:textId="77777777" w:rsidR="00033615" w:rsidRPr="0081572A" w:rsidRDefault="00033615" w:rsidP="00033615">
            <w:pPr>
              <w:jc w:val="center"/>
              <w:rPr>
                <w:sz w:val="24"/>
                <w:szCs w:val="24"/>
              </w:rPr>
            </w:pPr>
            <w:r w:rsidRPr="0081572A">
              <w:rPr>
                <w:sz w:val="24"/>
                <w:szCs w:val="24"/>
              </w:rPr>
              <w:t>5 лет</w:t>
            </w:r>
          </w:p>
        </w:tc>
        <w:tc>
          <w:tcPr>
            <w:tcW w:w="1909" w:type="dxa"/>
            <w:shd w:val="clear" w:color="auto" w:fill="auto"/>
          </w:tcPr>
          <w:p w14:paraId="180745CF" w14:textId="77777777" w:rsidR="00033615" w:rsidRPr="0081572A" w:rsidRDefault="00033615" w:rsidP="00033615">
            <w:pPr>
              <w:jc w:val="center"/>
              <w:rPr>
                <w:sz w:val="24"/>
                <w:szCs w:val="24"/>
              </w:rPr>
            </w:pPr>
            <w:r w:rsidRPr="0081572A">
              <w:rPr>
                <w:sz w:val="24"/>
                <w:szCs w:val="24"/>
              </w:rPr>
              <w:t>400,0 руб.</w:t>
            </w:r>
          </w:p>
        </w:tc>
      </w:tr>
    </w:tbl>
    <w:p w14:paraId="31F575DE" w14:textId="77777777" w:rsidR="00033615" w:rsidRPr="0081572A" w:rsidRDefault="00033615" w:rsidP="00AF0682">
      <w:pPr>
        <w:rPr>
          <w:sz w:val="24"/>
          <w:szCs w:val="24"/>
        </w:rPr>
      </w:pPr>
    </w:p>
    <w:p w14:paraId="30B7A21C" w14:textId="77777777" w:rsidR="00A909DA" w:rsidRDefault="00A909DA" w:rsidP="00033615">
      <w:pPr>
        <w:jc w:val="center"/>
        <w:rPr>
          <w:sz w:val="24"/>
          <w:szCs w:val="24"/>
        </w:rPr>
      </w:pPr>
    </w:p>
    <w:p w14:paraId="0FD2EB8F" w14:textId="77777777" w:rsidR="00A909DA" w:rsidRDefault="00A909DA" w:rsidP="00033615">
      <w:pPr>
        <w:jc w:val="center"/>
        <w:rPr>
          <w:sz w:val="24"/>
          <w:szCs w:val="24"/>
        </w:rPr>
      </w:pPr>
    </w:p>
    <w:p w14:paraId="29A38931" w14:textId="77777777" w:rsidR="00A909DA" w:rsidRDefault="00A909DA" w:rsidP="00033615">
      <w:pPr>
        <w:jc w:val="center"/>
        <w:rPr>
          <w:sz w:val="24"/>
          <w:szCs w:val="24"/>
        </w:rPr>
      </w:pPr>
    </w:p>
    <w:p w14:paraId="01D2F824" w14:textId="77777777" w:rsidR="00A909DA" w:rsidRDefault="00A909DA" w:rsidP="00033615">
      <w:pPr>
        <w:jc w:val="center"/>
        <w:rPr>
          <w:sz w:val="24"/>
          <w:szCs w:val="24"/>
        </w:rPr>
      </w:pPr>
    </w:p>
    <w:p w14:paraId="158640AB" w14:textId="77777777" w:rsidR="00A909DA" w:rsidRDefault="00A909DA" w:rsidP="00033615">
      <w:pPr>
        <w:jc w:val="center"/>
        <w:rPr>
          <w:sz w:val="24"/>
          <w:szCs w:val="24"/>
        </w:rPr>
      </w:pPr>
    </w:p>
    <w:p w14:paraId="5A6B8D74" w14:textId="77777777" w:rsidR="00033615" w:rsidRPr="0081572A" w:rsidRDefault="00033615" w:rsidP="00033615">
      <w:pPr>
        <w:jc w:val="center"/>
        <w:rPr>
          <w:sz w:val="24"/>
          <w:szCs w:val="24"/>
        </w:rPr>
      </w:pPr>
      <w:r w:rsidRPr="0081572A">
        <w:rPr>
          <w:sz w:val="24"/>
          <w:szCs w:val="24"/>
        </w:rPr>
        <w:t xml:space="preserve">Нормативы обеспечения функций </w:t>
      </w:r>
      <w:r w:rsidR="009D55F7" w:rsidRPr="0081572A">
        <w:rPr>
          <w:sz w:val="24"/>
          <w:szCs w:val="24"/>
        </w:rPr>
        <w:t>совета депутатов</w:t>
      </w:r>
      <w:r w:rsidR="00E15178" w:rsidRPr="0081572A">
        <w:rPr>
          <w:sz w:val="24"/>
          <w:szCs w:val="24"/>
        </w:rPr>
        <w:t xml:space="preserve">, </w:t>
      </w:r>
      <w:r w:rsidRPr="0081572A">
        <w:rPr>
          <w:sz w:val="24"/>
          <w:szCs w:val="24"/>
        </w:rPr>
        <w:t xml:space="preserve">применяемые при расчете нормативных затрат на приобретение расходных материалов и основных средств в целях обеспечения функционирования (ремонта) компьютерной техники </w:t>
      </w:r>
      <w:r w:rsidRPr="0081572A">
        <w:rPr>
          <w:sz w:val="24"/>
          <w:szCs w:val="24"/>
        </w:rPr>
        <w:br/>
        <w:t>(в расчете на одну единицу компьютерной техники)</w:t>
      </w:r>
    </w:p>
    <w:p w14:paraId="6B1E87DC" w14:textId="77777777" w:rsidR="00033615" w:rsidRPr="0081572A" w:rsidRDefault="00033615" w:rsidP="00033615">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350"/>
        <w:gridCol w:w="3604"/>
      </w:tblGrid>
      <w:tr w:rsidR="00033615" w:rsidRPr="0081572A" w14:paraId="5D03A162" w14:textId="77777777" w:rsidTr="0081572A">
        <w:trPr>
          <w:trHeight w:val="439"/>
        </w:trPr>
        <w:tc>
          <w:tcPr>
            <w:tcW w:w="4219" w:type="dxa"/>
            <w:shd w:val="clear" w:color="auto" w:fill="auto"/>
          </w:tcPr>
          <w:p w14:paraId="0D4EF245" w14:textId="77777777" w:rsidR="00033615" w:rsidRPr="0081572A" w:rsidRDefault="00033615" w:rsidP="00033615">
            <w:pPr>
              <w:rPr>
                <w:sz w:val="24"/>
                <w:szCs w:val="24"/>
              </w:rPr>
            </w:pPr>
            <w:r w:rsidRPr="0081572A">
              <w:rPr>
                <w:sz w:val="24"/>
                <w:szCs w:val="24"/>
              </w:rPr>
              <w:t>Наименование</w:t>
            </w:r>
          </w:p>
        </w:tc>
        <w:tc>
          <w:tcPr>
            <w:tcW w:w="2350" w:type="dxa"/>
            <w:shd w:val="clear" w:color="auto" w:fill="auto"/>
          </w:tcPr>
          <w:p w14:paraId="28B0F18C" w14:textId="77777777" w:rsidR="00033615" w:rsidRPr="0081572A" w:rsidRDefault="00033615" w:rsidP="00033615">
            <w:pPr>
              <w:rPr>
                <w:sz w:val="24"/>
                <w:szCs w:val="24"/>
              </w:rPr>
            </w:pPr>
            <w:r w:rsidRPr="0081572A">
              <w:rPr>
                <w:sz w:val="24"/>
                <w:szCs w:val="24"/>
              </w:rPr>
              <w:t>Кратность замены</w:t>
            </w:r>
          </w:p>
        </w:tc>
        <w:tc>
          <w:tcPr>
            <w:tcW w:w="3604" w:type="dxa"/>
            <w:shd w:val="clear" w:color="auto" w:fill="auto"/>
          </w:tcPr>
          <w:p w14:paraId="272F4F58" w14:textId="77777777" w:rsidR="00033615" w:rsidRPr="0081572A" w:rsidRDefault="00033615" w:rsidP="00033615">
            <w:pPr>
              <w:jc w:val="center"/>
              <w:rPr>
                <w:sz w:val="24"/>
                <w:szCs w:val="24"/>
              </w:rPr>
            </w:pPr>
            <w:r w:rsidRPr="0081572A">
              <w:rPr>
                <w:sz w:val="24"/>
                <w:szCs w:val="24"/>
              </w:rPr>
              <w:t>Цена, руб.</w:t>
            </w:r>
          </w:p>
        </w:tc>
      </w:tr>
      <w:tr w:rsidR="00033615" w:rsidRPr="0081572A" w14:paraId="00C7B384" w14:textId="77777777" w:rsidTr="0081572A">
        <w:tc>
          <w:tcPr>
            <w:tcW w:w="4219" w:type="dxa"/>
            <w:shd w:val="clear" w:color="auto" w:fill="auto"/>
          </w:tcPr>
          <w:p w14:paraId="6F531234" w14:textId="77777777" w:rsidR="00033615" w:rsidRPr="0081572A" w:rsidRDefault="00033615" w:rsidP="00033615">
            <w:pPr>
              <w:rPr>
                <w:sz w:val="24"/>
                <w:szCs w:val="24"/>
              </w:rPr>
            </w:pPr>
            <w:r w:rsidRPr="0081572A">
              <w:rPr>
                <w:sz w:val="24"/>
                <w:szCs w:val="24"/>
              </w:rPr>
              <w:t>Оперативная память</w:t>
            </w:r>
          </w:p>
        </w:tc>
        <w:tc>
          <w:tcPr>
            <w:tcW w:w="2350" w:type="dxa"/>
            <w:shd w:val="clear" w:color="auto" w:fill="auto"/>
          </w:tcPr>
          <w:p w14:paraId="60EE3A6B" w14:textId="77777777" w:rsidR="00033615" w:rsidRPr="0081572A" w:rsidRDefault="00033615" w:rsidP="00033615">
            <w:pPr>
              <w:rPr>
                <w:sz w:val="24"/>
                <w:szCs w:val="24"/>
              </w:rPr>
            </w:pPr>
            <w:r w:rsidRPr="0081572A">
              <w:rPr>
                <w:sz w:val="24"/>
                <w:szCs w:val="24"/>
              </w:rPr>
              <w:t>один раз в три года</w:t>
            </w:r>
          </w:p>
        </w:tc>
        <w:tc>
          <w:tcPr>
            <w:tcW w:w="3604" w:type="dxa"/>
            <w:shd w:val="clear" w:color="auto" w:fill="auto"/>
          </w:tcPr>
          <w:p w14:paraId="2E43F982" w14:textId="77777777" w:rsidR="00033615" w:rsidRPr="0081572A" w:rsidRDefault="00033615" w:rsidP="00033615">
            <w:pPr>
              <w:jc w:val="center"/>
              <w:rPr>
                <w:sz w:val="24"/>
                <w:szCs w:val="24"/>
              </w:rPr>
            </w:pPr>
            <w:r w:rsidRPr="0081572A">
              <w:rPr>
                <w:sz w:val="24"/>
                <w:szCs w:val="24"/>
              </w:rPr>
              <w:t>3500,00</w:t>
            </w:r>
          </w:p>
        </w:tc>
      </w:tr>
      <w:tr w:rsidR="00033615" w:rsidRPr="0081572A" w14:paraId="3EF91FB2" w14:textId="77777777" w:rsidTr="0081572A">
        <w:tc>
          <w:tcPr>
            <w:tcW w:w="4219" w:type="dxa"/>
            <w:shd w:val="clear" w:color="auto" w:fill="auto"/>
          </w:tcPr>
          <w:p w14:paraId="083E86C7" w14:textId="77777777" w:rsidR="00033615" w:rsidRPr="0081572A" w:rsidRDefault="00033615" w:rsidP="00033615">
            <w:pPr>
              <w:rPr>
                <w:sz w:val="24"/>
                <w:szCs w:val="24"/>
              </w:rPr>
            </w:pPr>
            <w:r w:rsidRPr="0081572A">
              <w:rPr>
                <w:sz w:val="24"/>
                <w:szCs w:val="24"/>
              </w:rPr>
              <w:t>Источник питания</w:t>
            </w:r>
          </w:p>
        </w:tc>
        <w:tc>
          <w:tcPr>
            <w:tcW w:w="2350" w:type="dxa"/>
            <w:shd w:val="clear" w:color="auto" w:fill="auto"/>
          </w:tcPr>
          <w:p w14:paraId="61C54022" w14:textId="77777777" w:rsidR="00033615" w:rsidRPr="0081572A" w:rsidRDefault="00033615" w:rsidP="00033615">
            <w:pPr>
              <w:rPr>
                <w:sz w:val="24"/>
                <w:szCs w:val="24"/>
              </w:rPr>
            </w:pPr>
            <w:r w:rsidRPr="0081572A">
              <w:rPr>
                <w:sz w:val="24"/>
                <w:szCs w:val="24"/>
              </w:rPr>
              <w:t>один раз в три года</w:t>
            </w:r>
          </w:p>
        </w:tc>
        <w:tc>
          <w:tcPr>
            <w:tcW w:w="3604" w:type="dxa"/>
            <w:shd w:val="clear" w:color="auto" w:fill="auto"/>
          </w:tcPr>
          <w:p w14:paraId="673A3466" w14:textId="77777777" w:rsidR="00033615" w:rsidRPr="0081572A" w:rsidRDefault="00033615" w:rsidP="00033615">
            <w:pPr>
              <w:jc w:val="center"/>
              <w:rPr>
                <w:sz w:val="24"/>
                <w:szCs w:val="24"/>
              </w:rPr>
            </w:pPr>
            <w:r w:rsidRPr="0081572A">
              <w:rPr>
                <w:sz w:val="24"/>
                <w:szCs w:val="24"/>
              </w:rPr>
              <w:t>4000,00</w:t>
            </w:r>
          </w:p>
        </w:tc>
      </w:tr>
      <w:tr w:rsidR="00033615" w:rsidRPr="0081572A" w14:paraId="147F89CC" w14:textId="77777777" w:rsidTr="0081572A">
        <w:tc>
          <w:tcPr>
            <w:tcW w:w="4219" w:type="dxa"/>
            <w:shd w:val="clear" w:color="auto" w:fill="auto"/>
          </w:tcPr>
          <w:p w14:paraId="7641C60E" w14:textId="77777777" w:rsidR="00033615" w:rsidRPr="0081572A" w:rsidRDefault="00033615" w:rsidP="00033615">
            <w:pPr>
              <w:rPr>
                <w:sz w:val="24"/>
                <w:szCs w:val="24"/>
              </w:rPr>
            </w:pPr>
            <w:r w:rsidRPr="0081572A">
              <w:rPr>
                <w:sz w:val="24"/>
                <w:szCs w:val="24"/>
              </w:rPr>
              <w:t>Жесткий диск для настольного персонального компьютера</w:t>
            </w:r>
          </w:p>
        </w:tc>
        <w:tc>
          <w:tcPr>
            <w:tcW w:w="2350" w:type="dxa"/>
            <w:shd w:val="clear" w:color="auto" w:fill="auto"/>
          </w:tcPr>
          <w:p w14:paraId="5457F17C" w14:textId="77777777" w:rsidR="00033615" w:rsidRPr="0081572A" w:rsidRDefault="00033615" w:rsidP="00033615">
            <w:pPr>
              <w:rPr>
                <w:sz w:val="24"/>
                <w:szCs w:val="24"/>
              </w:rPr>
            </w:pPr>
            <w:r w:rsidRPr="0081572A">
              <w:rPr>
                <w:sz w:val="24"/>
                <w:szCs w:val="24"/>
              </w:rPr>
              <w:t>один раз в три года</w:t>
            </w:r>
          </w:p>
        </w:tc>
        <w:tc>
          <w:tcPr>
            <w:tcW w:w="3604" w:type="dxa"/>
            <w:shd w:val="clear" w:color="auto" w:fill="auto"/>
          </w:tcPr>
          <w:p w14:paraId="4CD7F930" w14:textId="77777777" w:rsidR="00033615" w:rsidRPr="0081572A" w:rsidRDefault="00033615" w:rsidP="00033615">
            <w:pPr>
              <w:jc w:val="center"/>
              <w:rPr>
                <w:sz w:val="24"/>
                <w:szCs w:val="24"/>
              </w:rPr>
            </w:pPr>
            <w:r w:rsidRPr="0081572A">
              <w:rPr>
                <w:sz w:val="24"/>
                <w:szCs w:val="24"/>
              </w:rPr>
              <w:t>6000,00</w:t>
            </w:r>
          </w:p>
        </w:tc>
      </w:tr>
      <w:tr w:rsidR="00033615" w:rsidRPr="0081572A" w14:paraId="47337186" w14:textId="77777777" w:rsidTr="0081572A">
        <w:tc>
          <w:tcPr>
            <w:tcW w:w="4219" w:type="dxa"/>
            <w:shd w:val="clear" w:color="auto" w:fill="auto"/>
          </w:tcPr>
          <w:p w14:paraId="7BD60509" w14:textId="77777777" w:rsidR="00033615" w:rsidRPr="0081572A" w:rsidRDefault="00033615" w:rsidP="00033615">
            <w:pPr>
              <w:rPr>
                <w:sz w:val="24"/>
                <w:szCs w:val="24"/>
              </w:rPr>
            </w:pPr>
            <w:r w:rsidRPr="0081572A">
              <w:rPr>
                <w:sz w:val="24"/>
                <w:szCs w:val="24"/>
              </w:rPr>
              <w:t>Жесткий диск для сервера</w:t>
            </w:r>
          </w:p>
        </w:tc>
        <w:tc>
          <w:tcPr>
            <w:tcW w:w="2350" w:type="dxa"/>
            <w:shd w:val="clear" w:color="auto" w:fill="auto"/>
          </w:tcPr>
          <w:p w14:paraId="5C8C37BC" w14:textId="77777777" w:rsidR="00033615" w:rsidRPr="0081572A" w:rsidRDefault="00033615" w:rsidP="00033615">
            <w:pPr>
              <w:rPr>
                <w:sz w:val="24"/>
                <w:szCs w:val="24"/>
              </w:rPr>
            </w:pPr>
            <w:r w:rsidRPr="0081572A">
              <w:rPr>
                <w:sz w:val="24"/>
                <w:szCs w:val="24"/>
              </w:rPr>
              <w:t>один раз в пять лет</w:t>
            </w:r>
          </w:p>
        </w:tc>
        <w:tc>
          <w:tcPr>
            <w:tcW w:w="3604" w:type="dxa"/>
            <w:shd w:val="clear" w:color="auto" w:fill="auto"/>
          </w:tcPr>
          <w:p w14:paraId="0A42FEBE" w14:textId="77777777" w:rsidR="00033615" w:rsidRPr="0081572A" w:rsidRDefault="00033615" w:rsidP="00033615">
            <w:pPr>
              <w:jc w:val="center"/>
              <w:rPr>
                <w:sz w:val="24"/>
                <w:szCs w:val="24"/>
              </w:rPr>
            </w:pPr>
            <w:r w:rsidRPr="0081572A">
              <w:rPr>
                <w:sz w:val="24"/>
                <w:szCs w:val="24"/>
              </w:rPr>
              <w:t>16000,00</w:t>
            </w:r>
          </w:p>
        </w:tc>
      </w:tr>
    </w:tbl>
    <w:p w14:paraId="1B970BDB" w14:textId="77777777" w:rsidR="00033615" w:rsidRDefault="00033615" w:rsidP="00E15178">
      <w:pPr>
        <w:jc w:val="center"/>
      </w:pPr>
    </w:p>
    <w:sectPr w:rsidR="00033615" w:rsidSect="00DC4C1D">
      <w:footerReference w:type="default" r:id="rId11"/>
      <w:pgSz w:w="11906" w:h="16838"/>
      <w:pgMar w:top="709"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FBB8D" w14:textId="77777777" w:rsidR="00BC7675" w:rsidRDefault="00BC7675" w:rsidP="00033615">
      <w:r>
        <w:separator/>
      </w:r>
    </w:p>
  </w:endnote>
  <w:endnote w:type="continuationSeparator" w:id="0">
    <w:p w14:paraId="62F4A947" w14:textId="77777777" w:rsidR="00BC7675" w:rsidRDefault="00BC7675" w:rsidP="0003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D6F4C" w14:textId="77777777" w:rsidR="0081572A" w:rsidRDefault="0081572A">
    <w:pPr>
      <w:pStyle w:val="ac"/>
      <w:jc w:val="right"/>
    </w:pPr>
    <w:r>
      <w:fldChar w:fldCharType="begin"/>
    </w:r>
    <w:r>
      <w:instrText>PAGE   \* MERGEFORMAT</w:instrText>
    </w:r>
    <w:r>
      <w:fldChar w:fldCharType="separate"/>
    </w:r>
    <w:r w:rsidR="00B24ABC">
      <w:rPr>
        <w:noProof/>
      </w:rPr>
      <w:t>1</w:t>
    </w:r>
    <w:r>
      <w:rPr>
        <w:noProof/>
      </w:rPr>
      <w:fldChar w:fldCharType="end"/>
    </w:r>
  </w:p>
  <w:p w14:paraId="6D336D3B" w14:textId="77777777" w:rsidR="0081572A" w:rsidRDefault="0081572A" w:rsidP="00033615">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5E256" w14:textId="77777777" w:rsidR="00BC7675" w:rsidRDefault="00BC7675" w:rsidP="00033615">
      <w:r>
        <w:separator/>
      </w:r>
    </w:p>
  </w:footnote>
  <w:footnote w:type="continuationSeparator" w:id="0">
    <w:p w14:paraId="778F4F74" w14:textId="77777777" w:rsidR="00BC7675" w:rsidRDefault="00BC7675" w:rsidP="000336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4A22B2"/>
    <w:multiLevelType w:val="hybridMultilevel"/>
    <w:tmpl w:val="7772B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7">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8133F"/>
    <w:multiLevelType w:val="hybridMultilevel"/>
    <w:tmpl w:val="DD3A74F0"/>
    <w:lvl w:ilvl="0" w:tplc="0F30E18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0">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32C3720"/>
    <w:multiLevelType w:val="hybridMultilevel"/>
    <w:tmpl w:val="0F463904"/>
    <w:lvl w:ilvl="0" w:tplc="4496B75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2">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3">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E92024"/>
    <w:multiLevelType w:val="hybridMultilevel"/>
    <w:tmpl w:val="95FE9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D00E52"/>
    <w:multiLevelType w:val="hybridMultilevel"/>
    <w:tmpl w:val="80BE61F0"/>
    <w:lvl w:ilvl="0" w:tplc="4496B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3">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76CD759A"/>
    <w:multiLevelType w:val="hybridMultilevel"/>
    <w:tmpl w:val="C24C5E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40">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6"/>
  </w:num>
  <w:num w:numId="3">
    <w:abstractNumId w:val="0"/>
  </w:num>
  <w:num w:numId="4">
    <w:abstractNumId w:val="39"/>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20"/>
  </w:num>
  <w:num w:numId="12">
    <w:abstractNumId w:val="5"/>
  </w:num>
  <w:num w:numId="13">
    <w:abstractNumId w:val="41"/>
  </w:num>
  <w:num w:numId="14">
    <w:abstractNumId w:val="40"/>
  </w:num>
  <w:num w:numId="15">
    <w:abstractNumId w:val="35"/>
  </w:num>
  <w:num w:numId="16">
    <w:abstractNumId w:val="24"/>
  </w:num>
  <w:num w:numId="17">
    <w:abstractNumId w:val="6"/>
  </w:num>
  <w:num w:numId="18">
    <w:abstractNumId w:val="1"/>
  </w:num>
  <w:num w:numId="19">
    <w:abstractNumId w:val="2"/>
  </w:num>
  <w:num w:numId="20">
    <w:abstractNumId w:val="3"/>
  </w:num>
  <w:num w:numId="21">
    <w:abstractNumId w:val="4"/>
  </w:num>
  <w:num w:numId="22">
    <w:abstractNumId w:val="13"/>
  </w:num>
  <w:num w:numId="23">
    <w:abstractNumId w:val="32"/>
  </w:num>
  <w:num w:numId="24">
    <w:abstractNumId w:val="10"/>
  </w:num>
  <w:num w:numId="25">
    <w:abstractNumId w:val="23"/>
  </w:num>
  <w:num w:numId="26">
    <w:abstractNumId w:val="16"/>
  </w:num>
  <w:num w:numId="27">
    <w:abstractNumId w:val="30"/>
  </w:num>
  <w:num w:numId="28">
    <w:abstractNumId w:val="37"/>
  </w:num>
  <w:num w:numId="29">
    <w:abstractNumId w:val="9"/>
  </w:num>
  <w:num w:numId="30">
    <w:abstractNumId w:val="12"/>
  </w:num>
  <w:num w:numId="31">
    <w:abstractNumId w:val="38"/>
  </w:num>
  <w:num w:numId="32">
    <w:abstractNumId w:val="18"/>
  </w:num>
  <w:num w:numId="33">
    <w:abstractNumId w:val="33"/>
  </w:num>
  <w:num w:numId="34">
    <w:abstractNumId w:val="8"/>
  </w:num>
  <w:num w:numId="35">
    <w:abstractNumId w:val="14"/>
  </w:num>
  <w:num w:numId="36">
    <w:abstractNumId w:val="28"/>
  </w:num>
  <w:num w:numId="37">
    <w:abstractNumId w:val="34"/>
  </w:num>
  <w:num w:numId="38">
    <w:abstractNumId w:val="29"/>
  </w:num>
  <w:num w:numId="39">
    <w:abstractNumId w:val="11"/>
  </w:num>
  <w:num w:numId="40">
    <w:abstractNumId w:val="31"/>
  </w:num>
  <w:num w:numId="41">
    <w:abstractNumId w:val="21"/>
  </w:num>
  <w:num w:numId="42">
    <w:abstractNumId w:val="15"/>
  </w:num>
  <w:num w:numId="43">
    <w:abstractNumId w:val="3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0F"/>
    <w:rsid w:val="0001426C"/>
    <w:rsid w:val="00023A74"/>
    <w:rsid w:val="00024B2E"/>
    <w:rsid w:val="00033615"/>
    <w:rsid w:val="00070277"/>
    <w:rsid w:val="000A5710"/>
    <w:rsid w:val="000B1529"/>
    <w:rsid w:val="000D17C9"/>
    <w:rsid w:val="000D440F"/>
    <w:rsid w:val="000E3860"/>
    <w:rsid w:val="000E61D1"/>
    <w:rsid w:val="00102F1B"/>
    <w:rsid w:val="001110BC"/>
    <w:rsid w:val="00116081"/>
    <w:rsid w:val="001814B0"/>
    <w:rsid w:val="001A15E4"/>
    <w:rsid w:val="001A2C3E"/>
    <w:rsid w:val="001C3D90"/>
    <w:rsid w:val="001C49C2"/>
    <w:rsid w:val="001F766F"/>
    <w:rsid w:val="00204686"/>
    <w:rsid w:val="002239E5"/>
    <w:rsid w:val="00245DA0"/>
    <w:rsid w:val="0025320A"/>
    <w:rsid w:val="00255A05"/>
    <w:rsid w:val="002A115F"/>
    <w:rsid w:val="002B06C3"/>
    <w:rsid w:val="002C43CD"/>
    <w:rsid w:val="002C5505"/>
    <w:rsid w:val="002C69A2"/>
    <w:rsid w:val="002D724C"/>
    <w:rsid w:val="002F6B57"/>
    <w:rsid w:val="00313267"/>
    <w:rsid w:val="00352A48"/>
    <w:rsid w:val="00364BA5"/>
    <w:rsid w:val="00365DD4"/>
    <w:rsid w:val="00383220"/>
    <w:rsid w:val="003A06E6"/>
    <w:rsid w:val="003A09A4"/>
    <w:rsid w:val="003B1913"/>
    <w:rsid w:val="003B753D"/>
    <w:rsid w:val="003C42FE"/>
    <w:rsid w:val="003E6738"/>
    <w:rsid w:val="0042433F"/>
    <w:rsid w:val="00431341"/>
    <w:rsid w:val="00460F04"/>
    <w:rsid w:val="00471578"/>
    <w:rsid w:val="00491177"/>
    <w:rsid w:val="004B4446"/>
    <w:rsid w:val="004C76E2"/>
    <w:rsid w:val="004F60F8"/>
    <w:rsid w:val="0050634F"/>
    <w:rsid w:val="00554D78"/>
    <w:rsid w:val="00560F8C"/>
    <w:rsid w:val="0056753F"/>
    <w:rsid w:val="005745CD"/>
    <w:rsid w:val="00582011"/>
    <w:rsid w:val="00585A3F"/>
    <w:rsid w:val="005E2630"/>
    <w:rsid w:val="005E38E0"/>
    <w:rsid w:val="005F049F"/>
    <w:rsid w:val="005F0A72"/>
    <w:rsid w:val="005F5963"/>
    <w:rsid w:val="00602FCA"/>
    <w:rsid w:val="00604F98"/>
    <w:rsid w:val="0061322B"/>
    <w:rsid w:val="0062526A"/>
    <w:rsid w:val="00633376"/>
    <w:rsid w:val="00650537"/>
    <w:rsid w:val="00657517"/>
    <w:rsid w:val="0066211F"/>
    <w:rsid w:val="00675DC2"/>
    <w:rsid w:val="006800AA"/>
    <w:rsid w:val="006845A1"/>
    <w:rsid w:val="006845C4"/>
    <w:rsid w:val="006932BA"/>
    <w:rsid w:val="00696B35"/>
    <w:rsid w:val="006A5A9E"/>
    <w:rsid w:val="006B03CE"/>
    <w:rsid w:val="006B0D85"/>
    <w:rsid w:val="006C1067"/>
    <w:rsid w:val="006C476D"/>
    <w:rsid w:val="00703874"/>
    <w:rsid w:val="00710845"/>
    <w:rsid w:val="007258E6"/>
    <w:rsid w:val="00731328"/>
    <w:rsid w:val="00731A21"/>
    <w:rsid w:val="00760642"/>
    <w:rsid w:val="00765A94"/>
    <w:rsid w:val="00785B3F"/>
    <w:rsid w:val="007A01B7"/>
    <w:rsid w:val="007B12BC"/>
    <w:rsid w:val="007B35F1"/>
    <w:rsid w:val="007B4312"/>
    <w:rsid w:val="007C3F57"/>
    <w:rsid w:val="007E7867"/>
    <w:rsid w:val="00805D20"/>
    <w:rsid w:val="0081572A"/>
    <w:rsid w:val="00834778"/>
    <w:rsid w:val="008534F0"/>
    <w:rsid w:val="00895427"/>
    <w:rsid w:val="008D5A3A"/>
    <w:rsid w:val="008F1D08"/>
    <w:rsid w:val="009272C8"/>
    <w:rsid w:val="00932994"/>
    <w:rsid w:val="00950694"/>
    <w:rsid w:val="00963BA1"/>
    <w:rsid w:val="00980F49"/>
    <w:rsid w:val="009A50A7"/>
    <w:rsid w:val="009B7BBD"/>
    <w:rsid w:val="009D55F7"/>
    <w:rsid w:val="00A0502D"/>
    <w:rsid w:val="00A10284"/>
    <w:rsid w:val="00A3658C"/>
    <w:rsid w:val="00A430EC"/>
    <w:rsid w:val="00A858A0"/>
    <w:rsid w:val="00A909DA"/>
    <w:rsid w:val="00AB54F5"/>
    <w:rsid w:val="00AE421C"/>
    <w:rsid w:val="00AF05CA"/>
    <w:rsid w:val="00AF0682"/>
    <w:rsid w:val="00AF1EA3"/>
    <w:rsid w:val="00B0565E"/>
    <w:rsid w:val="00B24ABC"/>
    <w:rsid w:val="00B72781"/>
    <w:rsid w:val="00B9343E"/>
    <w:rsid w:val="00B95A53"/>
    <w:rsid w:val="00BA5814"/>
    <w:rsid w:val="00BC7675"/>
    <w:rsid w:val="00BE7CB4"/>
    <w:rsid w:val="00C43CF4"/>
    <w:rsid w:val="00C46509"/>
    <w:rsid w:val="00C647DB"/>
    <w:rsid w:val="00C844DD"/>
    <w:rsid w:val="00C9240E"/>
    <w:rsid w:val="00CA5840"/>
    <w:rsid w:val="00CB61A5"/>
    <w:rsid w:val="00CC590A"/>
    <w:rsid w:val="00CC6CCB"/>
    <w:rsid w:val="00CE7E56"/>
    <w:rsid w:val="00CF0F23"/>
    <w:rsid w:val="00D02D9A"/>
    <w:rsid w:val="00D146EC"/>
    <w:rsid w:val="00D1477D"/>
    <w:rsid w:val="00D542CD"/>
    <w:rsid w:val="00D5642D"/>
    <w:rsid w:val="00D75505"/>
    <w:rsid w:val="00D845C7"/>
    <w:rsid w:val="00DC1F71"/>
    <w:rsid w:val="00DC390F"/>
    <w:rsid w:val="00DC4C1D"/>
    <w:rsid w:val="00DE4273"/>
    <w:rsid w:val="00DF7047"/>
    <w:rsid w:val="00E0321A"/>
    <w:rsid w:val="00E1314D"/>
    <w:rsid w:val="00E15178"/>
    <w:rsid w:val="00E155C5"/>
    <w:rsid w:val="00EA5D8D"/>
    <w:rsid w:val="00EC63E5"/>
    <w:rsid w:val="00EE4400"/>
    <w:rsid w:val="00EF341C"/>
    <w:rsid w:val="00F108D7"/>
    <w:rsid w:val="00F44E43"/>
    <w:rsid w:val="00F57EC0"/>
    <w:rsid w:val="00F84CE6"/>
    <w:rsid w:val="00FC661A"/>
    <w:rsid w:val="00FE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1A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0D440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33615"/>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033615"/>
    <w:pPr>
      <w:keepNext/>
      <w:ind w:left="709"/>
      <w:outlineLvl w:val="1"/>
    </w:pPr>
    <w:rPr>
      <w:sz w:val="28"/>
    </w:rPr>
  </w:style>
  <w:style w:type="paragraph" w:styleId="3">
    <w:name w:val="heading 3"/>
    <w:basedOn w:val="a0"/>
    <w:next w:val="a0"/>
    <w:link w:val="30"/>
    <w:uiPriority w:val="9"/>
    <w:qFormat/>
    <w:rsid w:val="00033615"/>
    <w:pPr>
      <w:keepNext/>
      <w:jc w:val="both"/>
      <w:outlineLvl w:val="2"/>
    </w:pPr>
    <w:rPr>
      <w:sz w:val="28"/>
      <w:szCs w:val="28"/>
    </w:rPr>
  </w:style>
  <w:style w:type="paragraph" w:styleId="4">
    <w:name w:val="heading 4"/>
    <w:basedOn w:val="a0"/>
    <w:next w:val="a0"/>
    <w:link w:val="40"/>
    <w:uiPriority w:val="9"/>
    <w:qFormat/>
    <w:rsid w:val="00033615"/>
    <w:pPr>
      <w:keepNext/>
      <w:spacing w:before="240" w:after="60"/>
      <w:outlineLvl w:val="3"/>
    </w:pPr>
    <w:rPr>
      <w:b/>
      <w:bCs/>
      <w:sz w:val="28"/>
      <w:szCs w:val="28"/>
    </w:rPr>
  </w:style>
  <w:style w:type="paragraph" w:styleId="5">
    <w:name w:val="heading 5"/>
    <w:basedOn w:val="a0"/>
    <w:next w:val="a0"/>
    <w:link w:val="50"/>
    <w:uiPriority w:val="9"/>
    <w:qFormat/>
    <w:rsid w:val="00033615"/>
    <w:pPr>
      <w:spacing w:before="240" w:after="60"/>
      <w:outlineLvl w:val="4"/>
    </w:pPr>
    <w:rPr>
      <w:b/>
      <w:bCs/>
      <w:i/>
      <w:iCs/>
      <w:sz w:val="26"/>
      <w:szCs w:val="26"/>
    </w:rPr>
  </w:style>
  <w:style w:type="paragraph" w:styleId="6">
    <w:name w:val="heading 6"/>
    <w:basedOn w:val="a0"/>
    <w:next w:val="a0"/>
    <w:link w:val="60"/>
    <w:uiPriority w:val="9"/>
    <w:qFormat/>
    <w:rsid w:val="00033615"/>
    <w:pPr>
      <w:spacing w:before="240" w:after="60"/>
      <w:outlineLvl w:val="5"/>
    </w:pPr>
    <w:rPr>
      <w:b/>
      <w:bCs/>
      <w:sz w:val="22"/>
      <w:szCs w:val="22"/>
    </w:rPr>
  </w:style>
  <w:style w:type="paragraph" w:styleId="7">
    <w:name w:val="heading 7"/>
    <w:basedOn w:val="a0"/>
    <w:next w:val="a0"/>
    <w:link w:val="70"/>
    <w:uiPriority w:val="9"/>
    <w:qFormat/>
    <w:rsid w:val="00033615"/>
    <w:pPr>
      <w:spacing w:before="240" w:after="60"/>
      <w:outlineLvl w:val="6"/>
    </w:pPr>
    <w:rPr>
      <w:sz w:val="24"/>
      <w:szCs w:val="24"/>
    </w:rPr>
  </w:style>
  <w:style w:type="paragraph" w:styleId="8">
    <w:name w:val="heading 8"/>
    <w:basedOn w:val="a0"/>
    <w:next w:val="a0"/>
    <w:link w:val="80"/>
    <w:uiPriority w:val="9"/>
    <w:qFormat/>
    <w:rsid w:val="00033615"/>
    <w:pPr>
      <w:keepNext/>
      <w:outlineLvl w:val="7"/>
    </w:pPr>
    <w:rPr>
      <w:b/>
      <w:bCs/>
      <w:sz w:val="24"/>
      <w:szCs w:val="24"/>
    </w:rPr>
  </w:style>
  <w:style w:type="paragraph" w:styleId="9">
    <w:name w:val="heading 9"/>
    <w:basedOn w:val="a0"/>
    <w:next w:val="a0"/>
    <w:link w:val="90"/>
    <w:uiPriority w:val="9"/>
    <w:qFormat/>
    <w:rsid w:val="00033615"/>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D440F"/>
    <w:pPr>
      <w:ind w:left="720"/>
      <w:contextualSpacing/>
    </w:pPr>
  </w:style>
  <w:style w:type="character" w:styleId="a5">
    <w:name w:val="Hyperlink"/>
    <w:uiPriority w:val="99"/>
    <w:rsid w:val="000D440F"/>
    <w:rPr>
      <w:rFonts w:ascii="Arial" w:hAnsi="Arial" w:cs="Arial" w:hint="default"/>
      <w:strike w:val="0"/>
      <w:dstrike w:val="0"/>
      <w:color w:val="auto"/>
      <w:sz w:val="20"/>
      <w:szCs w:val="20"/>
      <w:u w:val="none"/>
      <w:effect w:val="none"/>
    </w:rPr>
  </w:style>
  <w:style w:type="paragraph" w:styleId="a6">
    <w:name w:val="Balloon Text"/>
    <w:basedOn w:val="a0"/>
    <w:link w:val="a7"/>
    <w:uiPriority w:val="99"/>
    <w:unhideWhenUsed/>
    <w:rsid w:val="000D440F"/>
    <w:rPr>
      <w:rFonts w:ascii="Tahoma" w:hAnsi="Tahoma" w:cs="Tahoma"/>
      <w:sz w:val="16"/>
      <w:szCs w:val="16"/>
    </w:rPr>
  </w:style>
  <w:style w:type="character" w:customStyle="1" w:styleId="a7">
    <w:name w:val="Текст выноски Знак"/>
    <w:basedOn w:val="a1"/>
    <w:link w:val="a6"/>
    <w:uiPriority w:val="99"/>
    <w:rsid w:val="000D440F"/>
    <w:rPr>
      <w:rFonts w:ascii="Tahoma" w:eastAsia="Times New Roman" w:hAnsi="Tahoma" w:cs="Tahoma"/>
      <w:sz w:val="16"/>
      <w:szCs w:val="16"/>
      <w:lang w:eastAsia="ru-RU"/>
    </w:rPr>
  </w:style>
  <w:style w:type="character" w:customStyle="1" w:styleId="10">
    <w:name w:val="Заголовок 1 Знак"/>
    <w:basedOn w:val="a1"/>
    <w:link w:val="1"/>
    <w:uiPriority w:val="9"/>
    <w:rsid w:val="00033615"/>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
    <w:rsid w:val="0003361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033615"/>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03361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3361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033615"/>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3361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33615"/>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
    <w:rsid w:val="00033615"/>
    <w:rPr>
      <w:rFonts w:ascii="Times New Roman" w:eastAsia="Times New Roman" w:hAnsi="Times New Roman" w:cs="Times New Roman"/>
      <w:b/>
      <w:bCs/>
      <w:sz w:val="28"/>
      <w:szCs w:val="28"/>
      <w:lang w:eastAsia="ru-RU"/>
    </w:rPr>
  </w:style>
  <w:style w:type="paragraph" w:styleId="a8">
    <w:name w:val="Body Text"/>
    <w:basedOn w:val="a0"/>
    <w:link w:val="a9"/>
    <w:rsid w:val="00033615"/>
    <w:rPr>
      <w:sz w:val="28"/>
    </w:rPr>
  </w:style>
  <w:style w:type="character" w:customStyle="1" w:styleId="a9">
    <w:name w:val="Основной текст Знак"/>
    <w:basedOn w:val="a1"/>
    <w:link w:val="a8"/>
    <w:rsid w:val="00033615"/>
    <w:rPr>
      <w:rFonts w:ascii="Times New Roman" w:eastAsia="Times New Roman" w:hAnsi="Times New Roman" w:cs="Times New Roman"/>
      <w:sz w:val="28"/>
      <w:szCs w:val="20"/>
      <w:lang w:eastAsia="ru-RU"/>
    </w:rPr>
  </w:style>
  <w:style w:type="paragraph" w:styleId="aa">
    <w:name w:val="Body Text Indent"/>
    <w:basedOn w:val="a0"/>
    <w:link w:val="ab"/>
    <w:rsid w:val="00033615"/>
    <w:pPr>
      <w:ind w:firstLine="709"/>
      <w:jc w:val="both"/>
    </w:pPr>
    <w:rPr>
      <w:sz w:val="28"/>
    </w:rPr>
  </w:style>
  <w:style w:type="character" w:customStyle="1" w:styleId="ab">
    <w:name w:val="Основной текст с отступом Знак"/>
    <w:basedOn w:val="a1"/>
    <w:link w:val="aa"/>
    <w:rsid w:val="00033615"/>
    <w:rPr>
      <w:rFonts w:ascii="Times New Roman" w:eastAsia="Times New Roman" w:hAnsi="Times New Roman" w:cs="Times New Roman"/>
      <w:sz w:val="28"/>
      <w:szCs w:val="20"/>
      <w:lang w:eastAsia="ru-RU"/>
    </w:rPr>
  </w:style>
  <w:style w:type="paragraph" w:customStyle="1" w:styleId="Postan">
    <w:name w:val="Postan"/>
    <w:basedOn w:val="a0"/>
    <w:rsid w:val="00033615"/>
    <w:pPr>
      <w:jc w:val="center"/>
    </w:pPr>
    <w:rPr>
      <w:sz w:val="28"/>
    </w:rPr>
  </w:style>
  <w:style w:type="paragraph" w:styleId="ac">
    <w:name w:val="footer"/>
    <w:basedOn w:val="a0"/>
    <w:link w:val="ad"/>
    <w:uiPriority w:val="99"/>
    <w:rsid w:val="00033615"/>
    <w:pPr>
      <w:tabs>
        <w:tab w:val="center" w:pos="4153"/>
        <w:tab w:val="right" w:pos="8306"/>
      </w:tabs>
    </w:pPr>
  </w:style>
  <w:style w:type="character" w:customStyle="1" w:styleId="ad">
    <w:name w:val="Нижний колонтитул Знак"/>
    <w:basedOn w:val="a1"/>
    <w:link w:val="ac"/>
    <w:uiPriority w:val="99"/>
    <w:rsid w:val="00033615"/>
    <w:rPr>
      <w:rFonts w:ascii="Times New Roman" w:eastAsia="Times New Roman" w:hAnsi="Times New Roman" w:cs="Times New Roman"/>
      <w:sz w:val="20"/>
      <w:szCs w:val="20"/>
      <w:lang w:eastAsia="ru-RU"/>
    </w:rPr>
  </w:style>
  <w:style w:type="paragraph" w:styleId="ae">
    <w:name w:val="header"/>
    <w:basedOn w:val="a0"/>
    <w:link w:val="af"/>
    <w:uiPriority w:val="99"/>
    <w:rsid w:val="00033615"/>
    <w:pPr>
      <w:tabs>
        <w:tab w:val="center" w:pos="4153"/>
        <w:tab w:val="right" w:pos="8306"/>
      </w:tabs>
    </w:pPr>
  </w:style>
  <w:style w:type="character" w:customStyle="1" w:styleId="af">
    <w:name w:val="Верхний колонтитул Знак"/>
    <w:basedOn w:val="a1"/>
    <w:link w:val="ae"/>
    <w:uiPriority w:val="99"/>
    <w:rsid w:val="00033615"/>
    <w:rPr>
      <w:rFonts w:ascii="Times New Roman" w:eastAsia="Times New Roman" w:hAnsi="Times New Roman" w:cs="Times New Roman"/>
      <w:sz w:val="20"/>
      <w:szCs w:val="20"/>
      <w:lang w:eastAsia="ru-RU"/>
    </w:rPr>
  </w:style>
  <w:style w:type="character" w:styleId="af0">
    <w:name w:val="page number"/>
    <w:basedOn w:val="a1"/>
    <w:uiPriority w:val="99"/>
    <w:rsid w:val="00033615"/>
  </w:style>
  <w:style w:type="paragraph" w:customStyle="1" w:styleId="ConsPlusNormal">
    <w:name w:val="ConsPlusNorma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6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1">
    <w:name w:val="Placeholder Text"/>
    <w:basedOn w:val="a1"/>
    <w:uiPriority w:val="99"/>
    <w:semiHidden/>
    <w:rsid w:val="00033615"/>
    <w:rPr>
      <w:color w:val="808080"/>
    </w:rPr>
  </w:style>
  <w:style w:type="paragraph" w:customStyle="1" w:styleId="af2">
    <w:name w:val="Знак"/>
    <w:basedOn w:val="a0"/>
    <w:rsid w:val="00033615"/>
    <w:pPr>
      <w:spacing w:after="160" w:line="240" w:lineRule="exact"/>
    </w:pPr>
    <w:rPr>
      <w:rFonts w:ascii="Verdana" w:hAnsi="Verdana"/>
      <w:sz w:val="24"/>
      <w:szCs w:val="24"/>
      <w:lang w:val="en-US" w:eastAsia="en-US"/>
    </w:rPr>
  </w:style>
  <w:style w:type="paragraph" w:customStyle="1" w:styleId="ConsNormal">
    <w:name w:val="ConsNormal"/>
    <w:rsid w:val="00033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uiPriority w:val="99"/>
    <w:rsid w:val="00033615"/>
    <w:rPr>
      <w:color w:val="800080"/>
      <w:u w:val="single"/>
    </w:rPr>
  </w:style>
  <w:style w:type="character" w:customStyle="1" w:styleId="HTML">
    <w:name w:val="Стандартный HTML Знак"/>
    <w:link w:val="HTML0"/>
    <w:locked/>
    <w:rsid w:val="00033615"/>
    <w:rPr>
      <w:rFonts w:ascii="Courier New" w:hAnsi="Courier New" w:cs="Courier New"/>
    </w:rPr>
  </w:style>
  <w:style w:type="paragraph" w:styleId="HTML0">
    <w:name w:val="HTML Preformatted"/>
    <w:basedOn w:val="a0"/>
    <w:link w:val="HTML"/>
    <w:rsid w:val="0003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uiPriority w:val="99"/>
    <w:rsid w:val="00033615"/>
    <w:rPr>
      <w:rFonts w:ascii="Consolas" w:eastAsia="Times New Roman" w:hAnsi="Consolas" w:cs="Times New Roman"/>
      <w:sz w:val="20"/>
      <w:szCs w:val="20"/>
      <w:lang w:eastAsia="ru-RU"/>
    </w:rPr>
  </w:style>
  <w:style w:type="paragraph" w:styleId="af4">
    <w:name w:val="Normal (Web)"/>
    <w:basedOn w:val="a0"/>
    <w:uiPriority w:val="99"/>
    <w:rsid w:val="00033615"/>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033615"/>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033615"/>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033615"/>
    <w:rPr>
      <w:rFonts w:ascii="Times New Roman" w:eastAsia="Times New Roman" w:hAnsi="Times New Roman" w:cs="Times New Roman"/>
      <w:sz w:val="20"/>
      <w:szCs w:val="20"/>
      <w:lang w:eastAsia="ru-RU"/>
    </w:rPr>
  </w:style>
  <w:style w:type="character" w:customStyle="1" w:styleId="12">
    <w:name w:val="Нижний колонтитул Знак1"/>
    <w:basedOn w:val="a1"/>
    <w:uiPriority w:val="99"/>
    <w:rsid w:val="00033615"/>
    <w:rPr>
      <w:sz w:val="28"/>
    </w:rPr>
  </w:style>
  <w:style w:type="paragraph" w:styleId="a">
    <w:name w:val="List Bullet"/>
    <w:basedOn w:val="a0"/>
    <w:autoRedefine/>
    <w:rsid w:val="00033615"/>
    <w:pPr>
      <w:numPr>
        <w:numId w:val="3"/>
      </w:numPr>
      <w:ind w:left="0" w:firstLine="0"/>
      <w:jc w:val="center"/>
    </w:pPr>
    <w:rPr>
      <w:sz w:val="28"/>
      <w:szCs w:val="28"/>
    </w:rPr>
  </w:style>
  <w:style w:type="character" w:customStyle="1" w:styleId="af7">
    <w:name w:val="Название Знак"/>
    <w:link w:val="af8"/>
    <w:locked/>
    <w:rsid w:val="00033615"/>
    <w:rPr>
      <w:rFonts w:ascii="Saloon" w:hAnsi="Saloon" w:cs="Saloon"/>
      <w:spacing w:val="30"/>
      <w:sz w:val="44"/>
      <w:szCs w:val="44"/>
    </w:rPr>
  </w:style>
  <w:style w:type="paragraph" w:styleId="af8">
    <w:name w:val="Title"/>
    <w:basedOn w:val="a0"/>
    <w:link w:val="af7"/>
    <w:qFormat/>
    <w:rsid w:val="00033615"/>
    <w:pPr>
      <w:jc w:val="center"/>
    </w:pPr>
    <w:rPr>
      <w:rFonts w:ascii="Saloon" w:eastAsiaTheme="minorHAnsi" w:hAnsi="Saloon" w:cs="Saloon"/>
      <w:spacing w:val="30"/>
      <w:sz w:val="44"/>
      <w:szCs w:val="44"/>
      <w:lang w:eastAsia="en-US"/>
    </w:rPr>
  </w:style>
  <w:style w:type="character" w:customStyle="1" w:styleId="13">
    <w:name w:val="Название Знак1"/>
    <w:basedOn w:val="a1"/>
    <w:rsid w:val="000336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033615"/>
    <w:rPr>
      <w:sz w:val="28"/>
    </w:rPr>
  </w:style>
  <w:style w:type="character" w:customStyle="1" w:styleId="15">
    <w:name w:val="Основной текст с отступом Знак1"/>
    <w:basedOn w:val="a1"/>
    <w:rsid w:val="00033615"/>
    <w:rPr>
      <w:sz w:val="28"/>
    </w:rPr>
  </w:style>
  <w:style w:type="character" w:customStyle="1" w:styleId="21">
    <w:name w:val="Основной текст 2 Знак"/>
    <w:link w:val="22"/>
    <w:locked/>
    <w:rsid w:val="00033615"/>
  </w:style>
  <w:style w:type="paragraph" w:styleId="22">
    <w:name w:val="Body Text 2"/>
    <w:basedOn w:val="a0"/>
    <w:link w:val="21"/>
    <w:rsid w:val="00033615"/>
    <w:pPr>
      <w:widowControl w:val="0"/>
      <w:ind w:right="-28"/>
      <w:jc w:val="both"/>
    </w:pPr>
    <w:rPr>
      <w:rFonts w:asciiTheme="minorHAnsi" w:eastAsiaTheme="minorHAnsi" w:hAnsiTheme="minorHAnsi" w:cstheme="minorBidi"/>
      <w:sz w:val="22"/>
      <w:szCs w:val="22"/>
      <w:lang w:eastAsia="en-US"/>
    </w:rPr>
  </w:style>
  <w:style w:type="character" w:customStyle="1" w:styleId="210">
    <w:name w:val="Основной текст 2 Знак1"/>
    <w:basedOn w:val="a1"/>
    <w:rsid w:val="00033615"/>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033615"/>
    <w:rPr>
      <w:sz w:val="16"/>
      <w:szCs w:val="16"/>
    </w:rPr>
  </w:style>
  <w:style w:type="paragraph" w:styleId="32">
    <w:name w:val="Body Text 3"/>
    <w:basedOn w:val="a0"/>
    <w:link w:val="31"/>
    <w:rsid w:val="0003361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03361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033615"/>
    <w:rPr>
      <w:sz w:val="28"/>
      <w:szCs w:val="28"/>
    </w:rPr>
  </w:style>
  <w:style w:type="paragraph" w:styleId="24">
    <w:name w:val="Body Text Indent 2"/>
    <w:basedOn w:val="a0"/>
    <w:link w:val="23"/>
    <w:rsid w:val="00033615"/>
    <w:pPr>
      <w:ind w:left="-142"/>
    </w:pPr>
    <w:rPr>
      <w:rFonts w:asciiTheme="minorHAnsi" w:eastAsiaTheme="minorHAnsi" w:hAnsiTheme="minorHAnsi" w:cstheme="minorBidi"/>
      <w:sz w:val="28"/>
      <w:szCs w:val="28"/>
      <w:lang w:eastAsia="en-US"/>
    </w:rPr>
  </w:style>
  <w:style w:type="character" w:customStyle="1" w:styleId="211">
    <w:name w:val="Основной текст с отступом 2 Знак1"/>
    <w:basedOn w:val="a1"/>
    <w:rsid w:val="00033615"/>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033615"/>
    <w:rPr>
      <w:sz w:val="16"/>
      <w:szCs w:val="16"/>
    </w:rPr>
  </w:style>
  <w:style w:type="paragraph" w:styleId="34">
    <w:name w:val="Body Text Indent 3"/>
    <w:basedOn w:val="a0"/>
    <w:link w:val="33"/>
    <w:rsid w:val="0003361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033615"/>
    <w:rPr>
      <w:rFonts w:ascii="Times New Roman" w:eastAsia="Times New Roman" w:hAnsi="Times New Roman" w:cs="Times New Roman"/>
      <w:sz w:val="16"/>
      <w:szCs w:val="16"/>
      <w:lang w:eastAsia="ru-RU"/>
    </w:rPr>
  </w:style>
  <w:style w:type="paragraph" w:styleId="af9">
    <w:name w:val="Block Text"/>
    <w:basedOn w:val="a0"/>
    <w:rsid w:val="00033615"/>
    <w:pPr>
      <w:ind w:left="-567" w:right="-766"/>
    </w:pPr>
    <w:rPr>
      <w:sz w:val="28"/>
      <w:szCs w:val="28"/>
    </w:rPr>
  </w:style>
  <w:style w:type="character" w:customStyle="1" w:styleId="afa">
    <w:name w:val="Схема документа Знак"/>
    <w:link w:val="afb"/>
    <w:semiHidden/>
    <w:locked/>
    <w:rsid w:val="00033615"/>
    <w:rPr>
      <w:rFonts w:ascii="Tahoma" w:hAnsi="Tahoma" w:cs="Tahoma"/>
      <w:shd w:val="clear" w:color="auto" w:fill="000080"/>
    </w:rPr>
  </w:style>
  <w:style w:type="paragraph" w:styleId="afb">
    <w:name w:val="Document Map"/>
    <w:basedOn w:val="a0"/>
    <w:link w:val="afa"/>
    <w:semiHidden/>
    <w:rsid w:val="00033615"/>
    <w:pPr>
      <w:shd w:val="clear" w:color="auto" w:fill="000080"/>
    </w:pPr>
    <w:rPr>
      <w:rFonts w:ascii="Tahoma" w:eastAsiaTheme="minorHAnsi" w:hAnsi="Tahoma" w:cs="Tahoma"/>
      <w:sz w:val="22"/>
      <w:szCs w:val="22"/>
      <w:lang w:eastAsia="en-US"/>
    </w:rPr>
  </w:style>
  <w:style w:type="character" w:customStyle="1" w:styleId="16">
    <w:name w:val="Схема документа Знак1"/>
    <w:basedOn w:val="a1"/>
    <w:rsid w:val="00033615"/>
    <w:rPr>
      <w:rFonts w:ascii="Tahoma" w:eastAsia="Times New Roman" w:hAnsi="Tahoma" w:cs="Tahoma"/>
      <w:sz w:val="16"/>
      <w:szCs w:val="16"/>
      <w:lang w:eastAsia="ru-RU"/>
    </w:rPr>
  </w:style>
  <w:style w:type="character" w:customStyle="1" w:styleId="afc">
    <w:name w:val="Текст Знак"/>
    <w:link w:val="afd"/>
    <w:locked/>
    <w:rsid w:val="00033615"/>
    <w:rPr>
      <w:rFonts w:ascii="Courier New" w:hAnsi="Courier New" w:cs="Courier New"/>
    </w:rPr>
  </w:style>
  <w:style w:type="paragraph" w:styleId="afd">
    <w:name w:val="Plain Text"/>
    <w:basedOn w:val="a0"/>
    <w:link w:val="afc"/>
    <w:rsid w:val="00033615"/>
    <w:pPr>
      <w:jc w:val="both"/>
    </w:pPr>
    <w:rPr>
      <w:rFonts w:ascii="Courier New" w:eastAsiaTheme="minorHAnsi" w:hAnsi="Courier New" w:cs="Courier New"/>
      <w:sz w:val="22"/>
      <w:szCs w:val="22"/>
      <w:lang w:eastAsia="en-US"/>
    </w:rPr>
  </w:style>
  <w:style w:type="character" w:customStyle="1" w:styleId="17">
    <w:name w:val="Текст Знак1"/>
    <w:basedOn w:val="a1"/>
    <w:rsid w:val="00033615"/>
    <w:rPr>
      <w:rFonts w:ascii="Consolas" w:eastAsia="Times New Roman" w:hAnsi="Consolas" w:cs="Times New Roman"/>
      <w:sz w:val="21"/>
      <w:szCs w:val="21"/>
      <w:lang w:eastAsia="ru-RU"/>
    </w:rPr>
  </w:style>
  <w:style w:type="character" w:customStyle="1" w:styleId="18">
    <w:name w:val="Текст выноски Знак1"/>
    <w:basedOn w:val="a1"/>
    <w:rsid w:val="00033615"/>
    <w:rPr>
      <w:rFonts w:ascii="Tahoma" w:hAnsi="Tahoma" w:cs="Tahoma"/>
      <w:sz w:val="16"/>
      <w:szCs w:val="16"/>
    </w:rPr>
  </w:style>
  <w:style w:type="paragraph" w:customStyle="1" w:styleId="ConsNonformat">
    <w:name w:val="Con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336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033615"/>
    <w:pPr>
      <w:spacing w:before="100" w:beforeAutospacing="1" w:after="100" w:afterAutospacing="1"/>
    </w:pPr>
    <w:rPr>
      <w:sz w:val="28"/>
      <w:szCs w:val="28"/>
      <w:lang w:val="en-US" w:eastAsia="en-US"/>
    </w:rPr>
  </w:style>
  <w:style w:type="paragraph" w:customStyle="1" w:styleId="25">
    <w:name w:val="Знак2"/>
    <w:basedOn w:val="a0"/>
    <w:rsid w:val="00033615"/>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033615"/>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033615"/>
    <w:pPr>
      <w:spacing w:after="20" w:line="360" w:lineRule="auto"/>
      <w:ind w:firstLine="709"/>
      <w:jc w:val="both"/>
    </w:pPr>
    <w:rPr>
      <w:sz w:val="28"/>
      <w:szCs w:val="28"/>
    </w:rPr>
  </w:style>
  <w:style w:type="paragraph" w:customStyle="1" w:styleId="heading">
    <w:name w:val="heading"/>
    <w:basedOn w:val="a0"/>
    <w:rsid w:val="00033615"/>
    <w:pPr>
      <w:spacing w:before="240" w:after="100" w:afterAutospacing="1"/>
      <w:ind w:firstLine="225"/>
    </w:pPr>
    <w:rPr>
      <w:rFonts w:ascii="Verdana" w:hAnsi="Verdana" w:cs="Verdana"/>
      <w:color w:val="000000"/>
      <w:sz w:val="16"/>
      <w:szCs w:val="16"/>
    </w:rPr>
  </w:style>
  <w:style w:type="paragraph" w:customStyle="1" w:styleId="aff1">
    <w:name w:val="Стиль"/>
    <w:rsid w:val="00033615"/>
    <w:pPr>
      <w:widowControl w:val="0"/>
      <w:shd w:val="clear" w:color="auto" w:fill="FFFFFF"/>
      <w:spacing w:after="0" w:line="240" w:lineRule="auto"/>
    </w:pPr>
    <w:rPr>
      <w:rFonts w:ascii="Wingdings" w:eastAsia="Times New Roman" w:hAnsi="Wingdings" w:cs="Wingdings"/>
      <w:spacing w:val="-1"/>
      <w:kern w:val="3276"/>
      <w:position w:val="-1"/>
      <w:sz w:val="24"/>
      <w:szCs w:val="24"/>
      <w:lang w:eastAsia="ru-RU"/>
    </w:rPr>
  </w:style>
  <w:style w:type="paragraph" w:customStyle="1" w:styleId="aff2">
    <w:name w:val="a"/>
    <w:basedOn w:val="a0"/>
    <w:rsid w:val="00033615"/>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033615"/>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033615"/>
    <w:pPr>
      <w:spacing w:before="75" w:after="75"/>
    </w:pPr>
    <w:rPr>
      <w:rFonts w:ascii="Arial" w:eastAsia="Arial Unicode MS" w:hAnsi="Arial" w:cs="Arial"/>
      <w:color w:val="000000"/>
    </w:rPr>
  </w:style>
  <w:style w:type="paragraph" w:customStyle="1" w:styleId="aff3">
    <w:name w:val="Знак Знак Знак"/>
    <w:basedOn w:val="a0"/>
    <w:rsid w:val="00033615"/>
    <w:pPr>
      <w:spacing w:before="100" w:beforeAutospacing="1" w:after="100" w:afterAutospacing="1"/>
    </w:pPr>
    <w:rPr>
      <w:rFonts w:ascii="Tahoma" w:hAnsi="Tahoma" w:cs="Tahoma"/>
      <w:lang w:val="en-US" w:eastAsia="en-US"/>
    </w:rPr>
  </w:style>
  <w:style w:type="paragraph" w:customStyle="1" w:styleId="19">
    <w:name w:val="Знак1"/>
    <w:basedOn w:val="a0"/>
    <w:rsid w:val="00033615"/>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033615"/>
    <w:pPr>
      <w:spacing w:before="100" w:beforeAutospacing="1" w:after="100" w:afterAutospacing="1"/>
    </w:pPr>
    <w:rPr>
      <w:rFonts w:ascii="Tahoma" w:hAnsi="Tahoma" w:cs="Tahoma"/>
      <w:lang w:val="en-US" w:eastAsia="en-US"/>
    </w:rPr>
  </w:style>
  <w:style w:type="paragraph" w:customStyle="1" w:styleId="bodytext">
    <w:name w:val="bodytext"/>
    <w:basedOn w:val="a0"/>
    <w:rsid w:val="00033615"/>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033615"/>
    <w:pPr>
      <w:ind w:firstLine="720"/>
      <w:jc w:val="both"/>
    </w:pPr>
    <w:rPr>
      <w:sz w:val="28"/>
      <w:szCs w:val="28"/>
    </w:rPr>
  </w:style>
  <w:style w:type="paragraph" w:customStyle="1" w:styleId="consplusnormal0">
    <w:name w:val="consplusnormal"/>
    <w:basedOn w:val="a0"/>
    <w:rsid w:val="00033615"/>
    <w:pPr>
      <w:spacing w:before="100" w:beforeAutospacing="1" w:after="100" w:afterAutospacing="1"/>
    </w:pPr>
    <w:rPr>
      <w:sz w:val="24"/>
      <w:szCs w:val="24"/>
    </w:rPr>
  </w:style>
  <w:style w:type="paragraph" w:customStyle="1" w:styleId="1a">
    <w:name w:val="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c">
    <w:name w:val="Обычный1"/>
    <w:rsid w:val="00033615"/>
    <w:pPr>
      <w:widowControl w:val="0"/>
      <w:spacing w:after="0" w:line="240" w:lineRule="auto"/>
    </w:pPr>
    <w:rPr>
      <w:rFonts w:ascii="Times New Roman" w:eastAsia="Times New Roman" w:hAnsi="Times New Roman" w:cs="Times New Roman"/>
      <w:sz w:val="20"/>
      <w:szCs w:val="20"/>
      <w:lang w:eastAsia="ru-RU"/>
    </w:rPr>
  </w:style>
  <w:style w:type="paragraph" w:customStyle="1" w:styleId="1d">
    <w:name w:val="Знак Знак Знак1"/>
    <w:basedOn w:val="a0"/>
    <w:rsid w:val="00033615"/>
    <w:pPr>
      <w:spacing w:before="100" w:beforeAutospacing="1" w:after="100" w:afterAutospacing="1"/>
    </w:pPr>
    <w:rPr>
      <w:rFonts w:ascii="Tahoma" w:hAnsi="Tahoma" w:cs="Tahoma"/>
      <w:lang w:val="en-US" w:eastAsia="en-US"/>
    </w:rPr>
  </w:style>
  <w:style w:type="paragraph" w:customStyle="1" w:styleId="text3cl">
    <w:name w:val="text3cl"/>
    <w:basedOn w:val="a0"/>
    <w:rsid w:val="00033615"/>
    <w:pPr>
      <w:spacing w:before="144" w:after="288"/>
    </w:pPr>
    <w:rPr>
      <w:sz w:val="24"/>
      <w:szCs w:val="24"/>
    </w:rPr>
  </w:style>
  <w:style w:type="paragraph" w:customStyle="1" w:styleId="CharChar">
    <w:name w:val="Char Char"/>
    <w:basedOn w:val="a0"/>
    <w:autoRedefine/>
    <w:rsid w:val="00033615"/>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3615"/>
    <w:pPr>
      <w:spacing w:before="100" w:beforeAutospacing="1" w:after="100" w:afterAutospacing="1"/>
    </w:pPr>
    <w:rPr>
      <w:rFonts w:ascii="Tahoma" w:hAnsi="Tahoma" w:cs="Tahoma"/>
      <w:lang w:val="en-US" w:eastAsia="en-US"/>
    </w:rPr>
  </w:style>
  <w:style w:type="paragraph" w:styleId="aff4">
    <w:name w:val="No Spacing"/>
    <w:uiPriority w:val="1"/>
    <w:qFormat/>
    <w:rsid w:val="00033615"/>
    <w:pPr>
      <w:spacing w:after="0" w:line="240" w:lineRule="auto"/>
    </w:pPr>
    <w:rPr>
      <w:rFonts w:ascii="Calibri" w:eastAsia="Times New Roman" w:hAnsi="Calibri" w:cs="Calibri"/>
    </w:rPr>
  </w:style>
  <w:style w:type="paragraph" w:customStyle="1" w:styleId="Arial14125">
    <w:name w:val="Стиль Arial 14 пт По ширине Первая строка:  125 см"/>
    <w:basedOn w:val="a0"/>
    <w:rsid w:val="00033615"/>
    <w:pPr>
      <w:widowControl w:val="0"/>
      <w:ind w:firstLine="709"/>
      <w:jc w:val="both"/>
    </w:pPr>
    <w:rPr>
      <w:rFonts w:ascii="Arial" w:hAnsi="Arial" w:cs="Arial"/>
      <w:sz w:val="28"/>
      <w:szCs w:val="28"/>
    </w:rPr>
  </w:style>
  <w:style w:type="paragraph" w:customStyle="1" w:styleId="213">
    <w:name w:val="Основной текст 21"/>
    <w:basedOn w:val="a0"/>
    <w:rsid w:val="00033615"/>
    <w:pPr>
      <w:widowControl w:val="0"/>
      <w:ind w:right="-28"/>
      <w:jc w:val="both"/>
    </w:pPr>
    <w:rPr>
      <w:sz w:val="24"/>
      <w:szCs w:val="24"/>
    </w:rPr>
  </w:style>
  <w:style w:type="character" w:customStyle="1" w:styleId="categorytree1href">
    <w:name w:val="categorytree1href"/>
    <w:basedOn w:val="a1"/>
    <w:rsid w:val="00033615"/>
  </w:style>
  <w:style w:type="character" w:customStyle="1" w:styleId="text">
    <w:name w:val="text"/>
    <w:basedOn w:val="a1"/>
    <w:rsid w:val="00033615"/>
  </w:style>
  <w:style w:type="numbering" w:customStyle="1" w:styleId="27">
    <w:name w:val="Нет списка2"/>
    <w:next w:val="a3"/>
    <w:uiPriority w:val="99"/>
    <w:semiHidden/>
    <w:unhideWhenUsed/>
    <w:rsid w:val="00033615"/>
  </w:style>
  <w:style w:type="table" w:styleId="aff5">
    <w:name w:val="Table Grid"/>
    <w:basedOn w:val="a2"/>
    <w:uiPriority w:val="59"/>
    <w:rsid w:val="000336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033615"/>
    <w:rPr>
      <w:rFonts w:ascii="Courier New" w:hAnsi="Courier New" w:cs="Courier New"/>
      <w:lang w:eastAsia="ar-SA"/>
    </w:rPr>
  </w:style>
  <w:style w:type="character" w:customStyle="1" w:styleId="110">
    <w:name w:val="Заголовок 1 Знак1"/>
    <w:uiPriority w:val="9"/>
    <w:rsid w:val="00033615"/>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033615"/>
    <w:rPr>
      <w:rFonts w:ascii="Cambria" w:eastAsia="Times New Roman" w:hAnsi="Cambria" w:cs="Times New Roman"/>
      <w:b/>
      <w:bCs/>
      <w:i/>
      <w:iCs/>
      <w:sz w:val="28"/>
      <w:szCs w:val="28"/>
      <w:lang w:eastAsia="ar-SA"/>
    </w:rPr>
  </w:style>
  <w:style w:type="character" w:customStyle="1" w:styleId="312">
    <w:name w:val="Заголовок 3 Знак1"/>
    <w:uiPriority w:val="9"/>
    <w:rsid w:val="00033615"/>
    <w:rPr>
      <w:rFonts w:ascii="Cambria" w:eastAsia="Times New Roman" w:hAnsi="Cambria" w:cs="Times New Roman"/>
      <w:b/>
      <w:bCs/>
      <w:sz w:val="26"/>
      <w:szCs w:val="26"/>
      <w:lang w:eastAsia="ar-SA"/>
    </w:rPr>
  </w:style>
  <w:style w:type="character" w:customStyle="1" w:styleId="41">
    <w:name w:val="Заголовок 4 Знак1"/>
    <w:uiPriority w:val="9"/>
    <w:rsid w:val="00033615"/>
    <w:rPr>
      <w:rFonts w:ascii="Calibri" w:eastAsia="Times New Roman" w:hAnsi="Calibri" w:cs="Times New Roman"/>
      <w:b/>
      <w:bCs/>
      <w:sz w:val="28"/>
      <w:szCs w:val="28"/>
      <w:lang w:eastAsia="ar-SA"/>
    </w:rPr>
  </w:style>
  <w:style w:type="character" w:customStyle="1" w:styleId="51">
    <w:name w:val="Заголовок 5 Знак1"/>
    <w:uiPriority w:val="9"/>
    <w:rsid w:val="00033615"/>
    <w:rPr>
      <w:rFonts w:ascii="Calibri" w:eastAsia="Times New Roman" w:hAnsi="Calibri" w:cs="Times New Roman"/>
      <w:b/>
      <w:bCs/>
      <w:i/>
      <w:iCs/>
      <w:sz w:val="26"/>
      <w:szCs w:val="26"/>
      <w:lang w:eastAsia="ar-SA"/>
    </w:rPr>
  </w:style>
  <w:style w:type="character" w:customStyle="1" w:styleId="61">
    <w:name w:val="Заголовок 6 Знак1"/>
    <w:uiPriority w:val="9"/>
    <w:rsid w:val="00033615"/>
    <w:rPr>
      <w:rFonts w:ascii="Calibri" w:eastAsia="Times New Roman" w:hAnsi="Calibri" w:cs="Times New Roman"/>
      <w:b/>
      <w:bCs/>
      <w:sz w:val="22"/>
      <w:szCs w:val="22"/>
      <w:lang w:eastAsia="ar-SA"/>
    </w:rPr>
  </w:style>
  <w:style w:type="character" w:customStyle="1" w:styleId="71">
    <w:name w:val="Заголовок 7 Знак1"/>
    <w:uiPriority w:val="9"/>
    <w:rsid w:val="00033615"/>
    <w:rPr>
      <w:rFonts w:ascii="Calibri" w:eastAsia="Times New Roman" w:hAnsi="Calibri" w:cs="Times New Roman"/>
      <w:sz w:val="24"/>
      <w:szCs w:val="24"/>
      <w:lang w:eastAsia="ar-SA"/>
    </w:rPr>
  </w:style>
  <w:style w:type="character" w:customStyle="1" w:styleId="81">
    <w:name w:val="Заголовок 8 Знак1"/>
    <w:uiPriority w:val="9"/>
    <w:rsid w:val="00033615"/>
    <w:rPr>
      <w:rFonts w:ascii="Calibri" w:eastAsia="Times New Roman" w:hAnsi="Calibri" w:cs="Times New Roman"/>
      <w:i/>
      <w:iCs/>
      <w:sz w:val="24"/>
      <w:szCs w:val="24"/>
      <w:lang w:eastAsia="ar-SA"/>
    </w:rPr>
  </w:style>
  <w:style w:type="character" w:customStyle="1" w:styleId="91">
    <w:name w:val="Заголовок 9 Знак1"/>
    <w:uiPriority w:val="9"/>
    <w:rsid w:val="00033615"/>
    <w:rPr>
      <w:rFonts w:ascii="Cambria" w:eastAsia="Times New Roman" w:hAnsi="Cambria" w:cs="Times New Roman"/>
      <w:sz w:val="22"/>
      <w:szCs w:val="22"/>
      <w:lang w:eastAsia="ar-SA"/>
    </w:rPr>
  </w:style>
  <w:style w:type="character" w:customStyle="1" w:styleId="WW8Num2z0">
    <w:name w:val="WW8Num2z0"/>
    <w:rsid w:val="00033615"/>
    <w:rPr>
      <w:color w:val="000000"/>
    </w:rPr>
  </w:style>
  <w:style w:type="character" w:customStyle="1" w:styleId="WW8Num4z0">
    <w:name w:val="WW8Num4z0"/>
    <w:rsid w:val="00033615"/>
    <w:rPr>
      <w:color w:val="000000"/>
    </w:rPr>
  </w:style>
  <w:style w:type="character" w:customStyle="1" w:styleId="Absatz-Standardschriftart">
    <w:name w:val="Absatz-Standardschriftart"/>
    <w:rsid w:val="00033615"/>
  </w:style>
  <w:style w:type="character" w:customStyle="1" w:styleId="WW-Absatz-Standardschriftart">
    <w:name w:val="WW-Absatz-Standardschriftart"/>
    <w:rsid w:val="00033615"/>
  </w:style>
  <w:style w:type="character" w:customStyle="1" w:styleId="WW-Absatz-Standardschriftart1">
    <w:name w:val="WW-Absatz-Standardschriftart1"/>
    <w:rsid w:val="00033615"/>
  </w:style>
  <w:style w:type="character" w:customStyle="1" w:styleId="WW-Absatz-Standardschriftart11">
    <w:name w:val="WW-Absatz-Standardschriftart11"/>
    <w:rsid w:val="00033615"/>
  </w:style>
  <w:style w:type="character" w:customStyle="1" w:styleId="WW8Num1z0">
    <w:name w:val="WW8Num1z0"/>
    <w:rsid w:val="00033615"/>
    <w:rPr>
      <w:rFonts w:ascii="Symbol" w:hAnsi="Symbol"/>
    </w:rPr>
  </w:style>
  <w:style w:type="character" w:customStyle="1" w:styleId="WW8Num6z0">
    <w:name w:val="WW8Num6z0"/>
    <w:rsid w:val="00033615"/>
    <w:rPr>
      <w:rFonts w:ascii="Times New Roman" w:hAnsi="Times New Roman"/>
      <w:sz w:val="28"/>
      <w:u w:val="none"/>
    </w:rPr>
  </w:style>
  <w:style w:type="character" w:customStyle="1" w:styleId="WW8Num10z0">
    <w:name w:val="WW8Num10z0"/>
    <w:rsid w:val="00033615"/>
    <w:rPr>
      <w:rFonts w:ascii="Symbol" w:hAnsi="Symbol"/>
    </w:rPr>
  </w:style>
  <w:style w:type="character" w:customStyle="1" w:styleId="WW8Num10z1">
    <w:name w:val="WW8Num10z1"/>
    <w:rsid w:val="00033615"/>
    <w:rPr>
      <w:rFonts w:ascii="Courier New" w:hAnsi="Courier New"/>
    </w:rPr>
  </w:style>
  <w:style w:type="character" w:customStyle="1" w:styleId="WW8Num10z2">
    <w:name w:val="WW8Num10z2"/>
    <w:rsid w:val="00033615"/>
    <w:rPr>
      <w:rFonts w:ascii="Wingdings" w:hAnsi="Wingdings"/>
    </w:rPr>
  </w:style>
  <w:style w:type="character" w:customStyle="1" w:styleId="WW8Num12z0">
    <w:name w:val="WW8Num12z0"/>
    <w:rsid w:val="00033615"/>
    <w:rPr>
      <w:rFonts w:ascii="Times New Roman" w:hAnsi="Times New Roman"/>
    </w:rPr>
  </w:style>
  <w:style w:type="character" w:customStyle="1" w:styleId="WW8Num12z1">
    <w:name w:val="WW8Num12z1"/>
    <w:rsid w:val="00033615"/>
    <w:rPr>
      <w:rFonts w:ascii="Courier New" w:hAnsi="Courier New"/>
    </w:rPr>
  </w:style>
  <w:style w:type="character" w:customStyle="1" w:styleId="WW8Num12z2">
    <w:name w:val="WW8Num12z2"/>
    <w:rsid w:val="00033615"/>
    <w:rPr>
      <w:rFonts w:ascii="Wingdings" w:hAnsi="Wingdings"/>
    </w:rPr>
  </w:style>
  <w:style w:type="character" w:customStyle="1" w:styleId="WW8Num12z3">
    <w:name w:val="WW8Num12z3"/>
    <w:rsid w:val="00033615"/>
    <w:rPr>
      <w:rFonts w:ascii="Symbol" w:hAnsi="Symbol"/>
    </w:rPr>
  </w:style>
  <w:style w:type="character" w:customStyle="1" w:styleId="WW8Num16z0">
    <w:name w:val="WW8Num16z0"/>
    <w:rsid w:val="00033615"/>
  </w:style>
  <w:style w:type="character" w:customStyle="1" w:styleId="WW8Num22z0">
    <w:name w:val="WW8Num22z0"/>
    <w:rsid w:val="00033615"/>
    <w:rPr>
      <w:color w:val="000000"/>
    </w:rPr>
  </w:style>
  <w:style w:type="character" w:customStyle="1" w:styleId="WW8Num23z0">
    <w:name w:val="WW8Num23z0"/>
    <w:rsid w:val="00033615"/>
    <w:rPr>
      <w:rFonts w:ascii="Symbol" w:hAnsi="Symbol"/>
    </w:rPr>
  </w:style>
  <w:style w:type="character" w:customStyle="1" w:styleId="WW8Num23z1">
    <w:name w:val="WW8Num23z1"/>
    <w:rsid w:val="00033615"/>
    <w:rPr>
      <w:rFonts w:ascii="Courier New" w:hAnsi="Courier New"/>
    </w:rPr>
  </w:style>
  <w:style w:type="character" w:customStyle="1" w:styleId="WW8Num23z2">
    <w:name w:val="WW8Num23z2"/>
    <w:rsid w:val="00033615"/>
    <w:rPr>
      <w:rFonts w:ascii="Wingdings" w:hAnsi="Wingdings"/>
    </w:rPr>
  </w:style>
  <w:style w:type="character" w:customStyle="1" w:styleId="1e">
    <w:name w:val="Основной шрифт абзаца1"/>
    <w:rsid w:val="00033615"/>
  </w:style>
  <w:style w:type="character" w:styleId="aff6">
    <w:name w:val="line number"/>
    <w:uiPriority w:val="99"/>
    <w:rsid w:val="00033615"/>
    <w:rPr>
      <w:rFonts w:cs="Times New Roman"/>
    </w:rPr>
  </w:style>
  <w:style w:type="character" w:customStyle="1" w:styleId="aff7">
    <w:name w:val="Символ сноски"/>
    <w:rsid w:val="00033615"/>
    <w:rPr>
      <w:vertAlign w:val="superscript"/>
    </w:rPr>
  </w:style>
  <w:style w:type="character" w:customStyle="1" w:styleId="28">
    <w:name w:val="Текст сноски Знак2"/>
    <w:rsid w:val="00033615"/>
  </w:style>
  <w:style w:type="paragraph" w:customStyle="1" w:styleId="1f">
    <w:name w:val="Заголовок1"/>
    <w:basedOn w:val="a0"/>
    <w:next w:val="a8"/>
    <w:rsid w:val="00033615"/>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033615"/>
    <w:rPr>
      <w:lang w:eastAsia="ar-SA"/>
    </w:rPr>
  </w:style>
  <w:style w:type="paragraph" w:styleId="aff8">
    <w:name w:val="List"/>
    <w:basedOn w:val="a8"/>
    <w:uiPriority w:val="99"/>
    <w:rsid w:val="00033615"/>
    <w:pPr>
      <w:spacing w:after="120"/>
    </w:pPr>
    <w:rPr>
      <w:rFonts w:cs="Mangal"/>
      <w:sz w:val="20"/>
      <w:lang w:eastAsia="ar-SA"/>
    </w:rPr>
  </w:style>
  <w:style w:type="paragraph" w:customStyle="1" w:styleId="1f0">
    <w:name w:val="Название1"/>
    <w:basedOn w:val="a0"/>
    <w:rsid w:val="00033615"/>
    <w:pPr>
      <w:suppressLineNumbers/>
      <w:spacing w:before="120" w:after="120"/>
    </w:pPr>
    <w:rPr>
      <w:rFonts w:cs="Mangal"/>
      <w:i/>
      <w:iCs/>
      <w:sz w:val="24"/>
      <w:szCs w:val="24"/>
      <w:lang w:eastAsia="ar-SA"/>
    </w:rPr>
  </w:style>
  <w:style w:type="paragraph" w:customStyle="1" w:styleId="1f1">
    <w:name w:val="Указатель1"/>
    <w:basedOn w:val="a0"/>
    <w:rsid w:val="00033615"/>
    <w:pPr>
      <w:suppressLineNumbers/>
    </w:pPr>
    <w:rPr>
      <w:rFonts w:cs="Mangal"/>
      <w:lang w:eastAsia="ar-SA"/>
    </w:rPr>
  </w:style>
  <w:style w:type="paragraph" w:customStyle="1" w:styleId="1f2">
    <w:name w:val="Маркированный список1"/>
    <w:basedOn w:val="a0"/>
    <w:rsid w:val="00033615"/>
    <w:pPr>
      <w:jc w:val="center"/>
    </w:pPr>
    <w:rPr>
      <w:sz w:val="28"/>
      <w:lang w:eastAsia="ar-SA"/>
    </w:rPr>
  </w:style>
  <w:style w:type="character" w:customStyle="1" w:styleId="2a">
    <w:name w:val="Нижний колонтитул Знак2"/>
    <w:uiPriority w:val="99"/>
    <w:rsid w:val="00033615"/>
    <w:rPr>
      <w:lang w:eastAsia="ar-SA"/>
    </w:rPr>
  </w:style>
  <w:style w:type="character" w:customStyle="1" w:styleId="1f3">
    <w:name w:val="Верхний колонтитул Знак1"/>
    <w:uiPriority w:val="99"/>
    <w:rsid w:val="00033615"/>
    <w:rPr>
      <w:lang w:eastAsia="ar-SA"/>
    </w:rPr>
  </w:style>
  <w:style w:type="character" w:customStyle="1" w:styleId="2b">
    <w:name w:val="Текст выноски Знак2"/>
    <w:uiPriority w:val="99"/>
    <w:rsid w:val="00033615"/>
    <w:rPr>
      <w:sz w:val="0"/>
      <w:szCs w:val="0"/>
      <w:lang w:eastAsia="ar-SA"/>
    </w:rPr>
  </w:style>
  <w:style w:type="paragraph" w:customStyle="1" w:styleId="215">
    <w:name w:val="Основной текст с отступом 21"/>
    <w:basedOn w:val="a0"/>
    <w:rsid w:val="00033615"/>
    <w:pPr>
      <w:ind w:left="-142"/>
    </w:pPr>
    <w:rPr>
      <w:sz w:val="28"/>
      <w:lang w:eastAsia="ar-SA"/>
    </w:rPr>
  </w:style>
  <w:style w:type="paragraph" w:customStyle="1" w:styleId="313">
    <w:name w:val="Основной текст 31"/>
    <w:basedOn w:val="a0"/>
    <w:rsid w:val="00033615"/>
    <w:pPr>
      <w:spacing w:after="120"/>
    </w:pPr>
    <w:rPr>
      <w:sz w:val="16"/>
      <w:szCs w:val="16"/>
      <w:lang w:eastAsia="ar-SA"/>
    </w:rPr>
  </w:style>
  <w:style w:type="character" w:customStyle="1" w:styleId="2c">
    <w:name w:val="Основной текст с отступом Знак2"/>
    <w:uiPriority w:val="99"/>
    <w:rsid w:val="00033615"/>
    <w:rPr>
      <w:lang w:eastAsia="ar-SA"/>
    </w:rPr>
  </w:style>
  <w:style w:type="paragraph" w:customStyle="1" w:styleId="Normal1">
    <w:name w:val="Normal1"/>
    <w:rsid w:val="0003361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Название Знак2"/>
    <w:uiPriority w:val="10"/>
    <w:rsid w:val="00033615"/>
    <w:rPr>
      <w:rFonts w:ascii="Cambria" w:eastAsia="Times New Roman" w:hAnsi="Cambria" w:cs="Times New Roman"/>
      <w:b/>
      <w:bCs/>
      <w:kern w:val="28"/>
      <w:sz w:val="32"/>
      <w:szCs w:val="32"/>
      <w:lang w:eastAsia="ar-SA"/>
    </w:rPr>
  </w:style>
  <w:style w:type="paragraph" w:styleId="aff9">
    <w:name w:val="Subtitle"/>
    <w:basedOn w:val="1f"/>
    <w:next w:val="a8"/>
    <w:link w:val="affa"/>
    <w:uiPriority w:val="11"/>
    <w:qFormat/>
    <w:rsid w:val="00033615"/>
    <w:pPr>
      <w:jc w:val="center"/>
    </w:pPr>
    <w:rPr>
      <w:i/>
      <w:iCs/>
    </w:rPr>
  </w:style>
  <w:style w:type="character" w:customStyle="1" w:styleId="affa">
    <w:name w:val="Подзаголовок Знак"/>
    <w:basedOn w:val="a1"/>
    <w:link w:val="aff9"/>
    <w:uiPriority w:val="11"/>
    <w:rsid w:val="00033615"/>
    <w:rPr>
      <w:rFonts w:ascii="Arial" w:eastAsia="Microsoft YaHei" w:hAnsi="Arial" w:cs="Mangal"/>
      <w:i/>
      <w:iCs/>
      <w:sz w:val="28"/>
      <w:szCs w:val="28"/>
      <w:lang w:eastAsia="ar-SA"/>
    </w:rPr>
  </w:style>
  <w:style w:type="paragraph" w:customStyle="1" w:styleId="1f4">
    <w:name w:val="Текст1"/>
    <w:basedOn w:val="a0"/>
    <w:rsid w:val="00033615"/>
    <w:pPr>
      <w:jc w:val="both"/>
    </w:pPr>
    <w:rPr>
      <w:rFonts w:ascii="Courier New" w:hAnsi="Courier New"/>
      <w:lang w:eastAsia="ar-SA"/>
    </w:rPr>
  </w:style>
  <w:style w:type="paragraph" w:customStyle="1" w:styleId="220">
    <w:name w:val="Основной текст 22"/>
    <w:basedOn w:val="a0"/>
    <w:rsid w:val="00033615"/>
    <w:pPr>
      <w:spacing w:after="120" w:line="480" w:lineRule="auto"/>
    </w:pPr>
    <w:rPr>
      <w:sz w:val="28"/>
      <w:szCs w:val="24"/>
      <w:lang w:eastAsia="ar-SA"/>
    </w:rPr>
  </w:style>
  <w:style w:type="paragraph" w:customStyle="1" w:styleId="314">
    <w:name w:val="Основной текст с отступом 31"/>
    <w:basedOn w:val="a0"/>
    <w:rsid w:val="00033615"/>
    <w:pPr>
      <w:spacing w:after="120"/>
      <w:ind w:left="283"/>
    </w:pPr>
    <w:rPr>
      <w:sz w:val="16"/>
      <w:szCs w:val="16"/>
      <w:lang w:eastAsia="ar-SA"/>
    </w:rPr>
  </w:style>
  <w:style w:type="paragraph" w:customStyle="1" w:styleId="1f5">
    <w:name w:val="Цитата1"/>
    <w:basedOn w:val="a0"/>
    <w:rsid w:val="00033615"/>
    <w:pPr>
      <w:ind w:left="-567" w:right="-766"/>
    </w:pPr>
    <w:rPr>
      <w:sz w:val="28"/>
      <w:lang w:eastAsia="ar-SA"/>
    </w:rPr>
  </w:style>
  <w:style w:type="paragraph" w:customStyle="1" w:styleId="36">
    <w:name w:val="Знак3"/>
    <w:basedOn w:val="a0"/>
    <w:rsid w:val="00033615"/>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033615"/>
    <w:pPr>
      <w:spacing w:before="280" w:after="280"/>
    </w:pPr>
    <w:rPr>
      <w:rFonts w:ascii="Tahoma" w:hAnsi="Tahoma"/>
      <w:lang w:val="en-US" w:eastAsia="ar-SA"/>
    </w:rPr>
  </w:style>
  <w:style w:type="paragraph" w:customStyle="1" w:styleId="1f6">
    <w:name w:val="Схема документа1"/>
    <w:basedOn w:val="a0"/>
    <w:rsid w:val="00033615"/>
    <w:pPr>
      <w:shd w:val="clear" w:color="auto" w:fill="000080"/>
    </w:pPr>
    <w:rPr>
      <w:rFonts w:ascii="Tahoma" w:hAnsi="Tahoma"/>
      <w:lang w:eastAsia="ar-SA"/>
    </w:rPr>
  </w:style>
  <w:style w:type="paragraph" w:customStyle="1" w:styleId="2e">
    <w:name w:val="Знак Знак Знак Знак2"/>
    <w:basedOn w:val="a0"/>
    <w:rsid w:val="00033615"/>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033615"/>
    <w:pPr>
      <w:spacing w:before="280" w:after="280"/>
      <w:jc w:val="both"/>
    </w:pPr>
    <w:rPr>
      <w:rFonts w:ascii="Tahoma" w:hAnsi="Tahoma"/>
      <w:lang w:val="en-US" w:eastAsia="ar-SA"/>
    </w:rPr>
  </w:style>
  <w:style w:type="paragraph" w:customStyle="1" w:styleId="2f0">
    <w:name w:val="Знак Знак Знак2"/>
    <w:basedOn w:val="a0"/>
    <w:rsid w:val="00033615"/>
    <w:pPr>
      <w:spacing w:before="280" w:after="280"/>
    </w:pPr>
    <w:rPr>
      <w:rFonts w:ascii="Tahoma" w:hAnsi="Tahoma" w:cs="Tahoma"/>
      <w:lang w:val="en-US" w:eastAsia="ar-SA"/>
    </w:rPr>
  </w:style>
  <w:style w:type="paragraph" w:customStyle="1" w:styleId="BodyText21">
    <w:name w:val="Body Text 21"/>
    <w:basedOn w:val="a0"/>
    <w:rsid w:val="00033615"/>
    <w:pPr>
      <w:widowControl w:val="0"/>
      <w:ind w:right="-28"/>
      <w:jc w:val="both"/>
    </w:pPr>
    <w:rPr>
      <w:sz w:val="24"/>
      <w:lang w:eastAsia="ar-SA"/>
    </w:rPr>
  </w:style>
  <w:style w:type="paragraph" w:customStyle="1" w:styleId="affb">
    <w:name w:val="Содержимое таблицы"/>
    <w:basedOn w:val="a0"/>
    <w:rsid w:val="00033615"/>
    <w:pPr>
      <w:suppressLineNumbers/>
    </w:pPr>
    <w:rPr>
      <w:lang w:eastAsia="ar-SA"/>
    </w:rPr>
  </w:style>
  <w:style w:type="paragraph" w:customStyle="1" w:styleId="affc">
    <w:name w:val="Заголовок таблицы"/>
    <w:basedOn w:val="affb"/>
    <w:rsid w:val="00033615"/>
    <w:pPr>
      <w:jc w:val="center"/>
    </w:pPr>
    <w:rPr>
      <w:b/>
      <w:bCs/>
    </w:rPr>
  </w:style>
  <w:style w:type="paragraph" w:customStyle="1" w:styleId="Default">
    <w:name w:val="Default"/>
    <w:rsid w:val="00033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033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d">
    <w:name w:val="Прижатый влево"/>
    <w:basedOn w:val="a0"/>
    <w:next w:val="a0"/>
    <w:rsid w:val="00033615"/>
    <w:pPr>
      <w:widowControl w:val="0"/>
      <w:suppressAutoHyphens/>
      <w:autoSpaceDE w:val="0"/>
    </w:pPr>
    <w:rPr>
      <w:rFonts w:ascii="Arial" w:eastAsia="Arial" w:hAnsi="Arial" w:cs="Arial"/>
      <w:kern w:val="1"/>
      <w:sz w:val="24"/>
      <w:szCs w:val="24"/>
      <w:lang w:eastAsia="hi-IN" w:bidi="hi-IN"/>
    </w:rPr>
  </w:style>
  <w:style w:type="character" w:styleId="affe">
    <w:name w:val="Strong"/>
    <w:uiPriority w:val="22"/>
    <w:qFormat/>
    <w:rsid w:val="0003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4139">
      <w:bodyDiv w:val="1"/>
      <w:marLeft w:val="0"/>
      <w:marRight w:val="0"/>
      <w:marTop w:val="0"/>
      <w:marBottom w:val="0"/>
      <w:divBdr>
        <w:top w:val="none" w:sz="0" w:space="0" w:color="auto"/>
        <w:left w:val="none" w:sz="0" w:space="0" w:color="auto"/>
        <w:bottom w:val="none" w:sz="0" w:space="0" w:color="auto"/>
        <w:right w:val="none" w:sz="0" w:space="0" w:color="auto"/>
      </w:divBdr>
    </w:div>
    <w:div w:id="370615964">
      <w:bodyDiv w:val="1"/>
      <w:marLeft w:val="0"/>
      <w:marRight w:val="0"/>
      <w:marTop w:val="0"/>
      <w:marBottom w:val="0"/>
      <w:divBdr>
        <w:top w:val="none" w:sz="0" w:space="0" w:color="auto"/>
        <w:left w:val="none" w:sz="0" w:space="0" w:color="auto"/>
        <w:bottom w:val="none" w:sz="0" w:space="0" w:color="auto"/>
        <w:right w:val="none" w:sz="0" w:space="0" w:color="auto"/>
      </w:divBdr>
    </w:div>
    <w:div w:id="20310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consultantplus://offline/ref=645500E2C0B098AD27AA0386000DAFBA596F066967CD8DA4D9CE549558D787E0E6BE2139x1MBH" TargetMode="External"/><Relationship Id="rId10" Type="http://schemas.openxmlformats.org/officeDocument/2006/relationships/hyperlink" Target="consultantplus://offline/ref=645500E2C0B098AD27AA0386000DAFBA59610C6061C18DA4D9CE549558D787E0E6BE21391EDDF798x5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389F-C784-FE4E-ADCD-F52CE6C9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2652</Words>
  <Characters>15118</Characters>
  <Application>Microsoft Macintosh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Microsoft Office</cp:lastModifiedBy>
  <cp:revision>9</cp:revision>
  <cp:lastPrinted>2018-04-24T11:05:00Z</cp:lastPrinted>
  <dcterms:created xsi:type="dcterms:W3CDTF">2018-04-26T07:31:00Z</dcterms:created>
  <dcterms:modified xsi:type="dcterms:W3CDTF">2018-05-04T08:40:00Z</dcterms:modified>
</cp:coreProperties>
</file>