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03"/>
        <w:gridCol w:w="425"/>
        <w:gridCol w:w="5529"/>
        <w:gridCol w:w="1417"/>
      </w:tblGrid>
      <w:tr w:rsidR="002A19A9" w:rsidRPr="00FD1403" w:rsidTr="00546AF4">
        <w:trPr>
          <w:trHeight w:val="665"/>
        </w:trPr>
        <w:tc>
          <w:tcPr>
            <w:tcW w:w="2903" w:type="dxa"/>
            <w:vAlign w:val="center"/>
          </w:tcPr>
          <w:p w:rsidR="002A19A9" w:rsidRPr="00FD1403" w:rsidRDefault="00B93305" w:rsidP="00C06837">
            <w:pPr>
              <w:spacing w:line="276" w:lineRule="auto"/>
              <w:ind w:right="-2"/>
              <w:jc w:val="right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pict w14:anchorId="7BAB7C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logotip" style="width:47.55pt;height:35.3pt;visibility:visible;mso-wrap-style:square">
                  <v:imagedata r:id="rId9" o:title="logotip"/>
                </v:shape>
              </w:pict>
            </w:r>
          </w:p>
        </w:tc>
        <w:tc>
          <w:tcPr>
            <w:tcW w:w="425" w:type="dxa"/>
            <w:vAlign w:val="center"/>
          </w:tcPr>
          <w:p w:rsidR="002A19A9" w:rsidRPr="00FD1403" w:rsidRDefault="002A19A9" w:rsidP="00C06837">
            <w:pPr>
              <w:spacing w:line="276" w:lineRule="auto"/>
              <w:ind w:right="-2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FD1403">
              <w:rPr>
                <w:noProof/>
                <w:sz w:val="28"/>
                <w:szCs w:val="28"/>
                <w:lang w:eastAsia="en-US"/>
              </w:rPr>
              <w:br/>
            </w:r>
          </w:p>
          <w:p w:rsidR="002A19A9" w:rsidRPr="00FD1403" w:rsidRDefault="002A19A9" w:rsidP="00C06837">
            <w:pPr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2A19A9" w:rsidRPr="00FD1403" w:rsidRDefault="002A19A9" w:rsidP="00C06837">
            <w:pPr>
              <w:spacing w:line="276" w:lineRule="auto"/>
              <w:ind w:right="-2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FD1403">
              <w:rPr>
                <w:noProof/>
                <w:sz w:val="28"/>
                <w:szCs w:val="28"/>
                <w:lang w:eastAsia="en-US"/>
              </w:rPr>
              <w:t xml:space="preserve">©  </w:t>
            </w:r>
            <w:r w:rsidRPr="00FD1403">
              <w:rPr>
                <w:sz w:val="28"/>
                <w:szCs w:val="28"/>
                <w:lang w:eastAsia="en-US"/>
              </w:rPr>
              <w:t>АКЦИОНЕРНОЕ ОБЩЕСТВО</w:t>
            </w:r>
            <w:r w:rsidRPr="00FD1403">
              <w:rPr>
                <w:sz w:val="28"/>
                <w:szCs w:val="28"/>
                <w:lang w:eastAsia="en-US"/>
              </w:rPr>
              <w:br w:type="textWrapping" w:clear="all"/>
              <w:t>«П Е Т Е Р Б У Р Г -Д О Р С Е Р В И С»</w:t>
            </w:r>
          </w:p>
          <w:p w:rsidR="002A19A9" w:rsidRPr="00FD1403" w:rsidRDefault="002A19A9" w:rsidP="00C06837">
            <w:pPr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2A19A9" w:rsidRPr="00FD1403" w:rsidRDefault="002A19A9" w:rsidP="00C06837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546AF4" w:rsidRPr="00FD1403" w:rsidTr="00546AF4">
        <w:trPr>
          <w:trHeight w:val="3451"/>
        </w:trPr>
        <w:tc>
          <w:tcPr>
            <w:tcW w:w="10274" w:type="dxa"/>
            <w:gridSpan w:val="4"/>
          </w:tcPr>
          <w:p w:rsidR="00546AF4" w:rsidRPr="00FD1403" w:rsidRDefault="00546AF4" w:rsidP="00C06837">
            <w:pPr>
              <w:ind w:right="-2"/>
              <w:jc w:val="center"/>
              <w:rPr>
                <w:sz w:val="28"/>
                <w:szCs w:val="28"/>
              </w:rPr>
            </w:pPr>
          </w:p>
          <w:p w:rsidR="00546AF4" w:rsidRPr="00FD1403" w:rsidRDefault="00546AF4" w:rsidP="00C06837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FD1403">
              <w:rPr>
                <w:sz w:val="28"/>
                <w:szCs w:val="28"/>
              </w:rPr>
              <w:t>Свидетельство № 0506.09-2009-7806051300-П-077 от 03.06.2016</w:t>
            </w:r>
          </w:p>
          <w:p w:rsidR="00546AF4" w:rsidRPr="00FD1403" w:rsidRDefault="00546AF4" w:rsidP="00C06837">
            <w:pPr>
              <w:tabs>
                <w:tab w:val="left" w:pos="0"/>
              </w:tabs>
              <w:ind w:right="-2"/>
              <w:rPr>
                <w:b/>
                <w:sz w:val="28"/>
                <w:szCs w:val="28"/>
              </w:rPr>
            </w:pPr>
          </w:p>
          <w:p w:rsidR="00546AF4" w:rsidRPr="002C4CE0" w:rsidRDefault="00546AF4" w:rsidP="00C06837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A86371" w:rsidRPr="002C4CE0" w:rsidRDefault="00A86371" w:rsidP="00C06837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A86371" w:rsidRPr="002C4CE0" w:rsidRDefault="00A86371" w:rsidP="00C06837">
            <w:pPr>
              <w:tabs>
                <w:tab w:val="left" w:pos="5954"/>
              </w:tabs>
              <w:ind w:right="-2"/>
              <w:jc w:val="center"/>
              <w:rPr>
                <w:b/>
                <w:sz w:val="32"/>
                <w:szCs w:val="32"/>
              </w:rPr>
            </w:pPr>
            <w:r w:rsidRPr="00A86371">
              <w:rPr>
                <w:b/>
                <w:sz w:val="32"/>
                <w:szCs w:val="32"/>
              </w:rPr>
              <w:t xml:space="preserve">«Реконструкция автомобильной дороги «Санкт-Петербург – Колтуши» на участке от кольцевой автодороги Санкт-Петербурга до Колтуши» </w:t>
            </w:r>
          </w:p>
          <w:p w:rsidR="00546AF4" w:rsidRPr="00A86371" w:rsidRDefault="00A86371" w:rsidP="00C06837">
            <w:pPr>
              <w:tabs>
                <w:tab w:val="left" w:pos="5954"/>
              </w:tabs>
              <w:ind w:right="-2"/>
              <w:jc w:val="center"/>
              <w:rPr>
                <w:b/>
                <w:sz w:val="32"/>
                <w:szCs w:val="32"/>
              </w:rPr>
            </w:pPr>
            <w:r w:rsidRPr="00A86371">
              <w:rPr>
                <w:sz w:val="32"/>
                <w:szCs w:val="32"/>
              </w:rPr>
              <w:t>(«Реконструкция автомобильной дороги общего пользования регионального значения «Санкт-Петербург – Колтуши» на участке КАД-Колтуши во Всеволожском районе Ленинградской области»)</w:t>
            </w:r>
          </w:p>
        </w:tc>
      </w:tr>
    </w:tbl>
    <w:p w:rsidR="00B4093D" w:rsidRPr="00FD1403" w:rsidRDefault="00B4093D" w:rsidP="00C06837">
      <w:pPr>
        <w:widowControl w:val="0"/>
        <w:spacing w:line="288" w:lineRule="auto"/>
        <w:ind w:right="-2"/>
        <w:jc w:val="center"/>
        <w:rPr>
          <w:sz w:val="28"/>
          <w:szCs w:val="28"/>
        </w:rPr>
      </w:pPr>
    </w:p>
    <w:p w:rsidR="00600F37" w:rsidRPr="00FD1403" w:rsidRDefault="00600F37" w:rsidP="00C06837">
      <w:pPr>
        <w:widowControl w:val="0"/>
        <w:spacing w:line="288" w:lineRule="auto"/>
        <w:ind w:right="-2"/>
        <w:jc w:val="center"/>
        <w:rPr>
          <w:sz w:val="28"/>
          <w:szCs w:val="28"/>
        </w:rPr>
      </w:pPr>
    </w:p>
    <w:p w:rsidR="007767E5" w:rsidRPr="00FD1403" w:rsidRDefault="007767E5" w:rsidP="00C06837">
      <w:pPr>
        <w:widowControl w:val="0"/>
        <w:spacing w:line="288" w:lineRule="auto"/>
        <w:ind w:right="-2"/>
        <w:jc w:val="center"/>
        <w:rPr>
          <w:sz w:val="28"/>
          <w:szCs w:val="28"/>
        </w:rPr>
      </w:pPr>
    </w:p>
    <w:p w:rsidR="00B4093D" w:rsidRPr="00FD1403" w:rsidRDefault="00B4093D" w:rsidP="00C06837">
      <w:pPr>
        <w:pStyle w:val="affffff8"/>
        <w:ind w:right="-2"/>
        <w:jc w:val="center"/>
        <w:rPr>
          <w:b/>
          <w:sz w:val="28"/>
          <w:szCs w:val="28"/>
        </w:rPr>
      </w:pPr>
      <w:r w:rsidRPr="00FD1403">
        <w:rPr>
          <w:b/>
          <w:sz w:val="28"/>
          <w:szCs w:val="28"/>
        </w:rPr>
        <w:t xml:space="preserve">ПРОЕКТ ПЛАНИРОВКИ ТЕРРИТОРИИ </w:t>
      </w:r>
    </w:p>
    <w:p w:rsidR="00B4093D" w:rsidRPr="00FD1403" w:rsidRDefault="00B4093D" w:rsidP="00C06837">
      <w:pPr>
        <w:pStyle w:val="affffff8"/>
        <w:ind w:right="-2"/>
        <w:jc w:val="center"/>
        <w:rPr>
          <w:b/>
          <w:i/>
          <w:sz w:val="28"/>
          <w:szCs w:val="28"/>
        </w:rPr>
      </w:pPr>
    </w:p>
    <w:p w:rsidR="00A86371" w:rsidRPr="002C4CE0" w:rsidRDefault="00A86371" w:rsidP="00C06837">
      <w:pPr>
        <w:pStyle w:val="affffff8"/>
        <w:spacing w:line="240" w:lineRule="auto"/>
        <w:ind w:right="-2"/>
        <w:jc w:val="center"/>
        <w:rPr>
          <w:b/>
          <w:sz w:val="32"/>
          <w:szCs w:val="32"/>
        </w:rPr>
      </w:pPr>
    </w:p>
    <w:p w:rsidR="00546AF4" w:rsidRPr="00A86371" w:rsidRDefault="00B93305" w:rsidP="00C06837">
      <w:pPr>
        <w:pStyle w:val="affffff9"/>
        <w:ind w:left="0"/>
        <w:rPr>
          <w:sz w:val="32"/>
          <w:szCs w:val="32"/>
        </w:rPr>
      </w:pPr>
      <w:r>
        <w:rPr>
          <w:sz w:val="32"/>
          <w:szCs w:val="32"/>
        </w:rPr>
        <w:t>Исходно-разрешительная документация</w:t>
      </w:r>
    </w:p>
    <w:p w:rsidR="00B4093D" w:rsidRPr="002C4CE0" w:rsidRDefault="00B4093D" w:rsidP="00C06837">
      <w:pPr>
        <w:pStyle w:val="affffff8"/>
        <w:spacing w:line="240" w:lineRule="auto"/>
        <w:ind w:right="-2"/>
        <w:jc w:val="center"/>
        <w:rPr>
          <w:b/>
          <w:sz w:val="32"/>
          <w:szCs w:val="32"/>
        </w:rPr>
      </w:pPr>
      <w:r w:rsidRPr="00A86371">
        <w:rPr>
          <w:b/>
          <w:sz w:val="32"/>
          <w:szCs w:val="32"/>
        </w:rPr>
        <w:t xml:space="preserve">Книга </w:t>
      </w:r>
      <w:r w:rsidR="00B93305">
        <w:rPr>
          <w:b/>
          <w:sz w:val="32"/>
          <w:szCs w:val="32"/>
        </w:rPr>
        <w:t>4</w:t>
      </w:r>
    </w:p>
    <w:p w:rsidR="00A86371" w:rsidRPr="002C4CE0" w:rsidRDefault="00A86371" w:rsidP="00C06837">
      <w:pPr>
        <w:pStyle w:val="affffff8"/>
        <w:spacing w:line="240" w:lineRule="auto"/>
        <w:ind w:right="-2"/>
        <w:jc w:val="center"/>
        <w:rPr>
          <w:b/>
          <w:sz w:val="32"/>
          <w:szCs w:val="32"/>
        </w:rPr>
      </w:pPr>
    </w:p>
    <w:p w:rsidR="00B4093D" w:rsidRPr="00A86371" w:rsidRDefault="00B4093D" w:rsidP="00C06837">
      <w:pPr>
        <w:spacing w:before="120" w:line="288" w:lineRule="auto"/>
        <w:ind w:right="-2"/>
        <w:jc w:val="center"/>
        <w:rPr>
          <w:b/>
          <w:sz w:val="32"/>
          <w:szCs w:val="32"/>
        </w:rPr>
      </w:pPr>
    </w:p>
    <w:p w:rsidR="008B0315" w:rsidRDefault="008B0315" w:rsidP="008B0315">
      <w:pPr>
        <w:pStyle w:val="affffff8"/>
        <w:spacing w:line="240" w:lineRule="auto"/>
        <w:ind w:right="-2"/>
        <w:jc w:val="center"/>
        <w:rPr>
          <w:b/>
          <w:sz w:val="32"/>
          <w:szCs w:val="32"/>
          <w:lang w:val="en-US"/>
        </w:rPr>
      </w:pPr>
    </w:p>
    <w:p w:rsidR="008B0315" w:rsidRPr="002C4CE0" w:rsidRDefault="008B0315" w:rsidP="008B0315">
      <w:pPr>
        <w:pStyle w:val="affffff8"/>
        <w:spacing w:line="240" w:lineRule="auto"/>
        <w:ind w:right="-2"/>
        <w:jc w:val="center"/>
        <w:rPr>
          <w:b/>
          <w:sz w:val="32"/>
          <w:szCs w:val="32"/>
        </w:rPr>
      </w:pPr>
      <w:r w:rsidRPr="00A86371">
        <w:rPr>
          <w:b/>
          <w:sz w:val="32"/>
          <w:szCs w:val="32"/>
        </w:rPr>
        <w:t>800-13</w:t>
      </w:r>
    </w:p>
    <w:p w:rsidR="002E2DE1" w:rsidRPr="00FD1403" w:rsidRDefault="002E2DE1" w:rsidP="00C06837">
      <w:pPr>
        <w:spacing w:before="120" w:line="288" w:lineRule="auto"/>
        <w:ind w:right="-2"/>
        <w:jc w:val="center"/>
        <w:rPr>
          <w:b/>
          <w:sz w:val="28"/>
          <w:szCs w:val="28"/>
        </w:rPr>
      </w:pPr>
    </w:p>
    <w:p w:rsidR="00B4093D" w:rsidRPr="00FD1403" w:rsidRDefault="00B4093D" w:rsidP="00C06837">
      <w:pPr>
        <w:spacing w:before="120" w:line="288" w:lineRule="auto"/>
        <w:ind w:right="-2"/>
        <w:jc w:val="center"/>
        <w:rPr>
          <w:b/>
          <w:sz w:val="28"/>
          <w:szCs w:val="28"/>
        </w:rPr>
      </w:pPr>
    </w:p>
    <w:p w:rsidR="00B4093D" w:rsidRPr="00FD1403" w:rsidRDefault="00B4093D" w:rsidP="00C06837">
      <w:pPr>
        <w:spacing w:before="120" w:line="288" w:lineRule="auto"/>
        <w:ind w:right="-2"/>
        <w:jc w:val="center"/>
        <w:rPr>
          <w:b/>
          <w:sz w:val="28"/>
          <w:szCs w:val="28"/>
        </w:rPr>
      </w:pPr>
    </w:p>
    <w:p w:rsidR="00B4093D" w:rsidRPr="00FD1403" w:rsidRDefault="00B4093D" w:rsidP="00C06837">
      <w:pPr>
        <w:spacing w:before="120" w:line="288" w:lineRule="auto"/>
        <w:ind w:right="-2"/>
        <w:jc w:val="center"/>
        <w:rPr>
          <w:b/>
          <w:sz w:val="28"/>
          <w:szCs w:val="28"/>
        </w:rPr>
      </w:pPr>
    </w:p>
    <w:p w:rsidR="00226981" w:rsidRPr="00FD1403" w:rsidRDefault="00226981" w:rsidP="00C06837">
      <w:pPr>
        <w:spacing w:before="120" w:line="288" w:lineRule="auto"/>
        <w:ind w:right="-2"/>
        <w:jc w:val="center"/>
        <w:rPr>
          <w:b/>
          <w:sz w:val="28"/>
          <w:szCs w:val="28"/>
        </w:rPr>
      </w:pPr>
    </w:p>
    <w:p w:rsidR="00B4093D" w:rsidRPr="00FD1403" w:rsidRDefault="00B4093D" w:rsidP="00C06837">
      <w:pPr>
        <w:spacing w:before="120" w:line="288" w:lineRule="auto"/>
        <w:ind w:right="-2"/>
        <w:jc w:val="center"/>
        <w:rPr>
          <w:b/>
          <w:bCs/>
          <w:color w:val="000000"/>
          <w:sz w:val="28"/>
          <w:szCs w:val="28"/>
        </w:rPr>
      </w:pPr>
      <w:r w:rsidRPr="00FD1403">
        <w:rPr>
          <w:b/>
          <w:sz w:val="28"/>
          <w:szCs w:val="28"/>
        </w:rPr>
        <w:t>2017</w:t>
      </w:r>
      <w:r w:rsidRPr="00FD1403">
        <w:rPr>
          <w:sz w:val="28"/>
          <w:szCs w:val="28"/>
        </w:rPr>
        <w:br w:type="page"/>
      </w:r>
    </w:p>
    <w:p w:rsidR="00B4093D" w:rsidRPr="0060560F" w:rsidRDefault="0060560F" w:rsidP="00C06837">
      <w:pPr>
        <w:ind w:right="-2"/>
        <w:jc w:val="center"/>
        <w:rPr>
          <w:b/>
          <w:sz w:val="28"/>
          <w:szCs w:val="28"/>
          <w:lang w:val="en-US"/>
        </w:rPr>
      </w:pPr>
      <w:r w:rsidRPr="0060560F">
        <w:rPr>
          <w:b/>
          <w:sz w:val="28"/>
          <w:szCs w:val="28"/>
        </w:rPr>
        <w:lastRenderedPageBreak/>
        <w:t>СОДЕРЖАНИЕ</w:t>
      </w:r>
    </w:p>
    <w:p w:rsidR="0060560F" w:rsidRPr="0060560F" w:rsidRDefault="0060560F" w:rsidP="00C06837">
      <w:pPr>
        <w:ind w:right="-2"/>
        <w:jc w:val="center"/>
        <w:rPr>
          <w:sz w:val="28"/>
          <w:szCs w:val="28"/>
          <w:lang w:val="en-U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230"/>
        <w:gridCol w:w="1417"/>
      </w:tblGrid>
      <w:tr w:rsidR="00B4093D" w:rsidRPr="008B0315" w:rsidTr="00824FF5">
        <w:trPr>
          <w:cantSplit/>
          <w:trHeight w:val="646"/>
          <w:tblHeader/>
        </w:trPr>
        <w:tc>
          <w:tcPr>
            <w:tcW w:w="1985" w:type="dxa"/>
            <w:shd w:val="clear" w:color="auto" w:fill="auto"/>
            <w:vAlign w:val="center"/>
          </w:tcPr>
          <w:p w:rsidR="00B4093D" w:rsidRPr="008B0315" w:rsidRDefault="00B4093D" w:rsidP="008B0315">
            <w:pPr>
              <w:ind w:right="-2"/>
              <w:jc w:val="center"/>
              <w:rPr>
                <w:bCs/>
                <w:iCs/>
                <w:sz w:val="26"/>
                <w:szCs w:val="26"/>
              </w:rPr>
            </w:pPr>
            <w:r w:rsidRPr="008B0315">
              <w:rPr>
                <w:bCs/>
                <w:iCs/>
                <w:sz w:val="26"/>
                <w:szCs w:val="26"/>
              </w:rPr>
              <w:t>Обозначение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4093D" w:rsidRPr="008B0315" w:rsidRDefault="00B4093D" w:rsidP="008B0315">
            <w:pPr>
              <w:ind w:right="-2"/>
              <w:jc w:val="center"/>
              <w:rPr>
                <w:bCs/>
                <w:iCs/>
                <w:sz w:val="26"/>
                <w:szCs w:val="26"/>
              </w:rPr>
            </w:pPr>
            <w:r w:rsidRPr="008B0315">
              <w:rPr>
                <w:bCs/>
                <w:iCs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93D" w:rsidRPr="008B0315" w:rsidRDefault="00B4093D" w:rsidP="008B0315">
            <w:pPr>
              <w:ind w:right="-2"/>
              <w:rPr>
                <w:bCs/>
                <w:iCs/>
                <w:sz w:val="26"/>
                <w:szCs w:val="26"/>
              </w:rPr>
            </w:pPr>
            <w:r w:rsidRPr="008B0315">
              <w:rPr>
                <w:bCs/>
                <w:iCs/>
                <w:sz w:val="26"/>
                <w:szCs w:val="26"/>
              </w:rPr>
              <w:t>Стр.</w:t>
            </w:r>
          </w:p>
        </w:tc>
      </w:tr>
      <w:tr w:rsidR="00B4093D" w:rsidRPr="008B0315" w:rsidTr="00824FF5">
        <w:trPr>
          <w:cantSplit/>
          <w:trHeight w:val="646"/>
          <w:tblHeader/>
        </w:trPr>
        <w:tc>
          <w:tcPr>
            <w:tcW w:w="1985" w:type="dxa"/>
            <w:shd w:val="clear" w:color="auto" w:fill="auto"/>
            <w:vAlign w:val="center"/>
          </w:tcPr>
          <w:p w:rsidR="00B4093D" w:rsidRPr="008B0315" w:rsidRDefault="008B0315" w:rsidP="008B0315">
            <w:pPr>
              <w:ind w:right="-2"/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8B0315">
              <w:rPr>
                <w:bCs/>
                <w:iCs/>
                <w:sz w:val="26"/>
                <w:szCs w:val="26"/>
                <w:lang w:val="en-US"/>
              </w:rPr>
              <w:t>800-13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4093D" w:rsidRPr="008B0315" w:rsidRDefault="00B93305" w:rsidP="008B0315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Исходно-разрешительная документация</w:t>
            </w:r>
          </w:p>
        </w:tc>
        <w:tc>
          <w:tcPr>
            <w:tcW w:w="1417" w:type="dxa"/>
            <w:vAlign w:val="center"/>
          </w:tcPr>
          <w:p w:rsidR="00B4093D" w:rsidRPr="008B0315" w:rsidRDefault="00B4093D" w:rsidP="008B0315">
            <w:pPr>
              <w:ind w:right="-2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007580" w:rsidRPr="008B0315" w:rsidTr="00BC2D99">
        <w:trPr>
          <w:cantSplit/>
          <w:trHeight w:val="646"/>
          <w:tblHeader/>
        </w:trPr>
        <w:tc>
          <w:tcPr>
            <w:tcW w:w="1985" w:type="dxa"/>
            <w:shd w:val="clear" w:color="auto" w:fill="auto"/>
            <w:vAlign w:val="center"/>
          </w:tcPr>
          <w:p w:rsidR="00007580" w:rsidRPr="008B0315" w:rsidRDefault="00007580" w:rsidP="008B0315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007580" w:rsidRPr="008B0315" w:rsidRDefault="00B93305" w:rsidP="008B031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</w:t>
            </w:r>
          </w:p>
        </w:tc>
        <w:tc>
          <w:tcPr>
            <w:tcW w:w="1417" w:type="dxa"/>
          </w:tcPr>
          <w:p w:rsidR="00007580" w:rsidRPr="00795015" w:rsidRDefault="00B93305" w:rsidP="00795015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007580" w:rsidRPr="008B0315" w:rsidTr="00BC2D99">
        <w:trPr>
          <w:cantSplit/>
          <w:trHeight w:val="646"/>
          <w:tblHeader/>
        </w:trPr>
        <w:tc>
          <w:tcPr>
            <w:tcW w:w="1985" w:type="dxa"/>
            <w:shd w:val="clear" w:color="auto" w:fill="auto"/>
            <w:vAlign w:val="center"/>
          </w:tcPr>
          <w:p w:rsidR="00007580" w:rsidRPr="008B0315" w:rsidRDefault="00007580" w:rsidP="008B0315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007580" w:rsidRPr="008B0315" w:rsidRDefault="00B93305" w:rsidP="008B031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 проекта</w:t>
            </w:r>
          </w:p>
        </w:tc>
        <w:tc>
          <w:tcPr>
            <w:tcW w:w="1417" w:type="dxa"/>
          </w:tcPr>
          <w:p w:rsidR="00007580" w:rsidRPr="00795015" w:rsidRDefault="00B93305" w:rsidP="00795015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7580" w:rsidRPr="008B0315" w:rsidTr="00BC2D99">
        <w:trPr>
          <w:cantSplit/>
          <w:trHeight w:val="646"/>
          <w:tblHeader/>
        </w:trPr>
        <w:tc>
          <w:tcPr>
            <w:tcW w:w="1985" w:type="dxa"/>
            <w:shd w:val="clear" w:color="auto" w:fill="auto"/>
            <w:vAlign w:val="center"/>
          </w:tcPr>
          <w:p w:rsidR="00007580" w:rsidRPr="008B0315" w:rsidRDefault="00007580" w:rsidP="008B0315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007580" w:rsidRPr="008B0315" w:rsidRDefault="00007580" w:rsidP="008B0315">
            <w:pPr>
              <w:jc w:val="both"/>
              <w:rPr>
                <w:bCs/>
                <w:sz w:val="26"/>
                <w:szCs w:val="26"/>
              </w:rPr>
            </w:pPr>
            <w:r w:rsidRPr="008B0315">
              <w:rPr>
                <w:sz w:val="26"/>
                <w:szCs w:val="26"/>
              </w:rPr>
              <w:t>Сведения из единого государственного реестра прав на недвижимое имущество и сделок с ним, сведения, внесенные в государственный кадастр недвижимости, правоустанавливающие документы на земельные участки, попадающие в границы проектирования</w:t>
            </w:r>
          </w:p>
        </w:tc>
        <w:tc>
          <w:tcPr>
            <w:tcW w:w="1417" w:type="dxa"/>
          </w:tcPr>
          <w:p w:rsidR="00007580" w:rsidRPr="00795015" w:rsidRDefault="00B93305" w:rsidP="00B93305">
            <w:pPr>
              <w:jc w:val="center"/>
              <w:rPr>
                <w:lang w:val="en-US"/>
              </w:rPr>
            </w:pPr>
            <w:r>
              <w:t>4</w:t>
            </w:r>
            <w:r w:rsidR="00007580" w:rsidRPr="00EC76C9">
              <w:t>-</w:t>
            </w:r>
            <w:r>
              <w:t>283</w:t>
            </w:r>
          </w:p>
        </w:tc>
      </w:tr>
    </w:tbl>
    <w:p w:rsidR="00B4093D" w:rsidRPr="00FD1403" w:rsidRDefault="00B4093D" w:rsidP="00C06837">
      <w:pPr>
        <w:ind w:right="-2"/>
        <w:rPr>
          <w:sz w:val="28"/>
          <w:szCs w:val="28"/>
        </w:rPr>
      </w:pPr>
    </w:p>
    <w:p w:rsidR="00B4093D" w:rsidRPr="00FD1403" w:rsidRDefault="00B4093D" w:rsidP="00C06837">
      <w:pPr>
        <w:ind w:right="-2"/>
        <w:rPr>
          <w:sz w:val="28"/>
          <w:szCs w:val="28"/>
        </w:rPr>
      </w:pPr>
      <w:r w:rsidRPr="00FD1403">
        <w:rPr>
          <w:sz w:val="28"/>
          <w:szCs w:val="28"/>
        </w:rPr>
        <w:br w:type="page"/>
      </w:r>
    </w:p>
    <w:p w:rsidR="002F09F1" w:rsidRDefault="002F09F1" w:rsidP="00C06837">
      <w:pPr>
        <w:snapToGrid w:val="0"/>
        <w:ind w:right="-2"/>
        <w:jc w:val="center"/>
        <w:rPr>
          <w:b/>
          <w:spacing w:val="10"/>
          <w:sz w:val="28"/>
          <w:szCs w:val="28"/>
        </w:rPr>
      </w:pPr>
      <w:r w:rsidRPr="00FD1403">
        <w:rPr>
          <w:b/>
          <w:spacing w:val="10"/>
          <w:sz w:val="28"/>
          <w:szCs w:val="28"/>
        </w:rPr>
        <w:lastRenderedPageBreak/>
        <w:t>СОСТАВ ДОКУМЕНТАЦИИ ПО ПЛАНИРОВКЕ ТЕРРИТОРИИ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6378"/>
        <w:gridCol w:w="851"/>
      </w:tblGrid>
      <w:tr w:rsidR="00633827" w:rsidRPr="0017366D" w:rsidTr="004275F4">
        <w:trPr>
          <w:trHeight w:hRule="exact" w:val="104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27" w:rsidRPr="00D03555" w:rsidRDefault="00633827" w:rsidP="004275F4">
            <w:pPr>
              <w:ind w:right="141"/>
              <w:jc w:val="center"/>
              <w:rPr>
                <w:bCs/>
                <w:iCs/>
                <w:szCs w:val="24"/>
                <w:lang w:eastAsia="en-US"/>
              </w:rPr>
            </w:pPr>
            <w:r w:rsidRPr="00D03555">
              <w:rPr>
                <w:bCs/>
                <w:iCs/>
                <w:szCs w:val="24"/>
                <w:lang w:eastAsia="en-US"/>
              </w:rPr>
              <w:t>Номер книги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27" w:rsidRPr="00D03555" w:rsidRDefault="00633827" w:rsidP="004275F4">
            <w:pPr>
              <w:ind w:right="141"/>
              <w:jc w:val="center"/>
              <w:rPr>
                <w:bCs/>
                <w:iCs/>
                <w:szCs w:val="24"/>
                <w:lang w:eastAsia="en-US"/>
              </w:rPr>
            </w:pPr>
            <w:r w:rsidRPr="00D03555">
              <w:rPr>
                <w:bCs/>
                <w:iCs/>
                <w:szCs w:val="24"/>
                <w:lang w:eastAsia="en-US"/>
              </w:rPr>
              <w:t>Обозначение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27" w:rsidRPr="00D03555" w:rsidRDefault="00633827" w:rsidP="004275F4">
            <w:pPr>
              <w:ind w:right="141"/>
              <w:jc w:val="center"/>
              <w:rPr>
                <w:bCs/>
                <w:iCs/>
                <w:szCs w:val="24"/>
                <w:lang w:eastAsia="en-US"/>
              </w:rPr>
            </w:pPr>
            <w:r w:rsidRPr="00D03555">
              <w:rPr>
                <w:bCs/>
                <w:iCs/>
                <w:szCs w:val="24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27" w:rsidRPr="0017366D" w:rsidRDefault="00633827" w:rsidP="004275F4">
            <w:pPr>
              <w:tabs>
                <w:tab w:val="left" w:pos="875"/>
              </w:tabs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17366D">
              <w:rPr>
                <w:bCs/>
                <w:iCs/>
                <w:sz w:val="26"/>
                <w:szCs w:val="26"/>
                <w:lang w:eastAsia="en-US"/>
              </w:rPr>
              <w:t>Примечание</w:t>
            </w:r>
          </w:p>
        </w:tc>
      </w:tr>
      <w:tr w:rsidR="00633827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7" w:rsidRPr="00D03555" w:rsidRDefault="00633827" w:rsidP="004275F4">
            <w:pPr>
              <w:ind w:right="141"/>
              <w:jc w:val="both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27" w:rsidRPr="00D03555" w:rsidRDefault="00633827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27" w:rsidRPr="00D03555" w:rsidRDefault="00633827" w:rsidP="004275F4">
            <w:pPr>
              <w:ind w:right="141"/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bCs/>
                <w:szCs w:val="24"/>
                <w:lang w:eastAsia="en-US"/>
              </w:rPr>
              <w:t>Основная часть проекта планировки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7" w:rsidRPr="0017366D" w:rsidRDefault="00633827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633827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27" w:rsidRPr="00D03555" w:rsidRDefault="00633827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7" w:rsidRPr="00D03555" w:rsidRDefault="00633827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27" w:rsidRPr="00D03555" w:rsidRDefault="00633827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Положения о  развитии территории и размещении объектов капитального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7" w:rsidRPr="0017366D" w:rsidRDefault="00633827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633827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27" w:rsidRPr="00D03555" w:rsidRDefault="00633827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7" w:rsidRPr="00D03555" w:rsidRDefault="00633827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27" w:rsidRPr="00D03555" w:rsidRDefault="00633827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7" w:rsidRPr="0017366D" w:rsidRDefault="00633827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633827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27" w:rsidRPr="00D03555" w:rsidRDefault="00633827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7" w:rsidRPr="00D03555" w:rsidRDefault="00633827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27" w:rsidRPr="00D03555" w:rsidRDefault="00633827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7" w:rsidRPr="0017366D" w:rsidRDefault="00633827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633827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27" w:rsidRPr="00D03555" w:rsidRDefault="00633827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7" w:rsidRPr="00D03555" w:rsidRDefault="00633827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27" w:rsidRPr="00D03555" w:rsidRDefault="00633827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7" w:rsidRPr="0017366D" w:rsidRDefault="00633827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633827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7" w:rsidRPr="00D03555" w:rsidRDefault="00633827" w:rsidP="004275F4">
            <w:pPr>
              <w:ind w:right="141"/>
              <w:jc w:val="both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27" w:rsidRPr="00D03555" w:rsidRDefault="00633827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27" w:rsidRPr="00D03555" w:rsidRDefault="00633827" w:rsidP="004275F4">
            <w:pPr>
              <w:ind w:right="141"/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bCs/>
                <w:szCs w:val="24"/>
                <w:lang w:eastAsia="en-US"/>
              </w:rPr>
              <w:t>Материалы по обоснованию проекта планировки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7" w:rsidRPr="0017366D" w:rsidRDefault="00633827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633827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27" w:rsidRPr="00D03555" w:rsidRDefault="00633827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7" w:rsidRPr="00D03555" w:rsidRDefault="00633827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27" w:rsidRPr="00D03555" w:rsidRDefault="00633827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Пояснительная записка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7" w:rsidRPr="0017366D" w:rsidRDefault="00633827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633827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27" w:rsidRPr="00D03555" w:rsidRDefault="00633827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7" w:rsidRPr="00D03555" w:rsidRDefault="00633827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27" w:rsidRPr="00D03555" w:rsidRDefault="00633827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7" w:rsidRPr="0017366D" w:rsidRDefault="00633827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633827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27" w:rsidRPr="00D03555" w:rsidRDefault="00633827" w:rsidP="004275F4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7" w:rsidRPr="00D03555" w:rsidRDefault="00633827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27" w:rsidRPr="00D03555" w:rsidRDefault="00633827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7" w:rsidRPr="0017366D" w:rsidRDefault="00633827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633827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27" w:rsidRPr="00D03555" w:rsidRDefault="00633827" w:rsidP="004275F4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7" w:rsidRPr="00D03555" w:rsidRDefault="00633827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27" w:rsidRPr="00D03555" w:rsidRDefault="00633827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7" w:rsidRPr="0017366D" w:rsidRDefault="00633827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633827" w:rsidRPr="0017366D" w:rsidTr="004275F4">
        <w:trPr>
          <w:trHeight w:val="5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27" w:rsidRPr="00D03555" w:rsidRDefault="00633827" w:rsidP="004275F4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7" w:rsidRPr="00D03555" w:rsidRDefault="00633827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27" w:rsidRPr="00D03555" w:rsidRDefault="00633827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7" w:rsidRPr="0017366D" w:rsidRDefault="00633827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633827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27" w:rsidRPr="00D03555" w:rsidRDefault="00633827" w:rsidP="004275F4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7" w:rsidRPr="00D03555" w:rsidRDefault="00633827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27" w:rsidRPr="00D03555" w:rsidRDefault="00633827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7" w:rsidRPr="0017366D" w:rsidRDefault="00633827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633827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7" w:rsidRPr="00B93305" w:rsidRDefault="00B93305" w:rsidP="004275F4">
            <w:pPr>
              <w:rPr>
                <w:bCs/>
                <w:szCs w:val="24"/>
                <w:lang w:eastAsia="en-US"/>
              </w:rPr>
            </w:pPr>
            <w:r w:rsidRPr="00B93305">
              <w:rPr>
                <w:bCs/>
                <w:szCs w:val="24"/>
                <w:lang w:eastAsia="en-US"/>
              </w:rPr>
              <w:t>Книга 1, Книга 2, Книга 3, Книга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27" w:rsidRPr="00D03555" w:rsidRDefault="00633827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27" w:rsidRPr="00D03555" w:rsidRDefault="00633827" w:rsidP="004275F4">
            <w:pPr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bCs/>
                <w:szCs w:val="24"/>
                <w:lang w:eastAsia="en-US"/>
              </w:rPr>
              <w:t>Исходно-разрешительная документация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7" w:rsidRPr="0017366D" w:rsidRDefault="00633827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005ECC" w:rsidRPr="0017366D" w:rsidTr="00005ECC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CC" w:rsidRPr="00D03555" w:rsidRDefault="00005ECC" w:rsidP="00347ABF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CC" w:rsidRPr="00D03555" w:rsidRDefault="00005ECC" w:rsidP="00347ABF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CC" w:rsidRPr="00D03555" w:rsidRDefault="00005ECC" w:rsidP="00347ABF">
            <w:pPr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bCs/>
                <w:szCs w:val="24"/>
                <w:lang w:eastAsia="en-US"/>
              </w:rPr>
              <w:t>Проект межевания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CC" w:rsidRPr="0017366D" w:rsidRDefault="00005ECC" w:rsidP="004275F4">
            <w:pPr>
              <w:ind w:right="141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05ECC" w:rsidRPr="0017366D" w:rsidTr="00CF6CE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CC" w:rsidRPr="00D03555" w:rsidRDefault="00005ECC" w:rsidP="00347ABF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CC" w:rsidRPr="00D03555" w:rsidRDefault="00005ECC" w:rsidP="00347ABF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CC" w:rsidRPr="00D03555" w:rsidRDefault="00005ECC" w:rsidP="00347ABF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Пояснительная записка с графическими материалами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CC" w:rsidRPr="0017366D" w:rsidRDefault="00005ECC" w:rsidP="004275F4">
            <w:pPr>
              <w:ind w:right="141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05ECC" w:rsidRPr="0017366D" w:rsidTr="00005ECC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CC" w:rsidRPr="00D03555" w:rsidRDefault="00005ECC" w:rsidP="00B93305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 xml:space="preserve">Приложение </w:t>
            </w:r>
            <w:r w:rsidR="00B93305">
              <w:rPr>
                <w:bCs/>
                <w:szCs w:val="24"/>
                <w:lang w:eastAsia="en-US"/>
              </w:rPr>
              <w:t>1</w:t>
            </w:r>
            <w:r w:rsidRPr="00D03555">
              <w:rPr>
                <w:bCs/>
                <w:szCs w:val="24"/>
                <w:lang w:eastAsia="en-US"/>
              </w:rPr>
              <w:t xml:space="preserve">, </w:t>
            </w:r>
            <w:r w:rsidR="00B93305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CC" w:rsidRPr="00D03555" w:rsidRDefault="00005ECC" w:rsidP="00347ABF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CC" w:rsidRPr="00D03555" w:rsidRDefault="00005ECC" w:rsidP="00347ABF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CC" w:rsidRPr="0017366D" w:rsidRDefault="00005ECC" w:rsidP="004275F4">
            <w:pPr>
              <w:ind w:right="141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05ECC" w:rsidRPr="0017366D" w:rsidTr="00005ECC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CC" w:rsidRPr="00D03555" w:rsidRDefault="00005ECC" w:rsidP="00347ABF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CC" w:rsidRPr="00D03555" w:rsidRDefault="00005ECC" w:rsidP="00347ABF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CC" w:rsidRPr="00D03555" w:rsidRDefault="00005ECC" w:rsidP="00347ABF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Ведомости координат характерных точек границ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CC" w:rsidRPr="0017366D" w:rsidRDefault="00005ECC" w:rsidP="004275F4">
            <w:pPr>
              <w:ind w:right="141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05ECC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CC" w:rsidRPr="00D03555" w:rsidRDefault="00005ECC" w:rsidP="004275F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CC" w:rsidRPr="00D03555" w:rsidRDefault="00005ECC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CC" w:rsidRPr="00D03555" w:rsidRDefault="00005ECC" w:rsidP="004275F4">
            <w:pPr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bCs/>
                <w:szCs w:val="24"/>
                <w:lang w:eastAsia="en-US"/>
              </w:rPr>
              <w:t>Предложения о внесении изменений в генеральный план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CC" w:rsidRPr="0017366D" w:rsidRDefault="00005ECC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005ECC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CC" w:rsidRPr="00D03555" w:rsidRDefault="00005ECC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CC" w:rsidRPr="00D03555" w:rsidRDefault="00005ECC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CC" w:rsidRPr="00D03555" w:rsidRDefault="00005ECC" w:rsidP="004275F4">
            <w:pPr>
              <w:jc w:val="both"/>
              <w:rPr>
                <w:szCs w:val="24"/>
                <w:lang w:val="en-US" w:eastAsia="en-US"/>
              </w:rPr>
            </w:pPr>
            <w:r w:rsidRPr="00D03555">
              <w:rPr>
                <w:bCs/>
                <w:szCs w:val="24"/>
                <w:lang w:eastAsia="en-US"/>
              </w:rPr>
              <w:t>Положение о территориальном планировании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CC" w:rsidRPr="0017366D" w:rsidRDefault="00005ECC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005ECC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CC" w:rsidRPr="00D03555" w:rsidRDefault="00005ECC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CC" w:rsidRPr="00D03555" w:rsidRDefault="00005ECC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CC" w:rsidRPr="00D03555" w:rsidRDefault="00005ECC" w:rsidP="004275F4">
            <w:pPr>
              <w:jc w:val="both"/>
              <w:rPr>
                <w:szCs w:val="24"/>
                <w:lang w:val="en-US" w:eastAsia="en-US"/>
              </w:rPr>
            </w:pPr>
            <w:r w:rsidRPr="00D03555">
              <w:rPr>
                <w:bCs/>
                <w:szCs w:val="24"/>
                <w:lang w:eastAsia="en-US"/>
              </w:rPr>
              <w:t>Материалы по обоснованию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CC" w:rsidRPr="0017366D" w:rsidRDefault="00005ECC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005ECC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CC" w:rsidRPr="00D03555" w:rsidRDefault="00005ECC" w:rsidP="004275F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CC" w:rsidRPr="00D03555" w:rsidRDefault="00005ECC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CC" w:rsidRPr="00D03555" w:rsidRDefault="00005ECC" w:rsidP="004275F4">
            <w:pPr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szCs w:val="24"/>
                <w:lang w:eastAsia="en-US"/>
              </w:rPr>
              <w:t xml:space="preserve">Предложения о внесении изменений в правила землепользования и застройки </w:t>
            </w:r>
            <w:r w:rsidRPr="00D03555">
              <w:rPr>
                <w:b/>
                <w:bCs/>
                <w:szCs w:val="24"/>
                <w:lang w:eastAsia="en-US"/>
              </w:rPr>
              <w:t xml:space="preserve">муниципального образования «Заневское городское поселение» Всеволожского муниципального района Ленинградской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CC" w:rsidRPr="0017366D" w:rsidRDefault="00005ECC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</w:tbl>
    <w:p w:rsidR="004124EE" w:rsidRPr="004124EE" w:rsidRDefault="004124EE" w:rsidP="00B93305">
      <w:pPr>
        <w:snapToGrid w:val="0"/>
        <w:ind w:right="-2"/>
        <w:rPr>
          <w:b/>
          <w:spacing w:val="10"/>
          <w:sz w:val="28"/>
          <w:szCs w:val="28"/>
        </w:rPr>
      </w:pPr>
      <w:bookmarkStart w:id="0" w:name="_GoBack"/>
      <w:bookmarkEnd w:id="0"/>
    </w:p>
    <w:p w:rsidR="004124EE" w:rsidRPr="004124EE" w:rsidRDefault="004124EE" w:rsidP="00C06837">
      <w:pPr>
        <w:snapToGrid w:val="0"/>
        <w:ind w:right="-2"/>
        <w:jc w:val="center"/>
        <w:rPr>
          <w:b/>
          <w:spacing w:val="10"/>
          <w:sz w:val="28"/>
          <w:szCs w:val="28"/>
        </w:rPr>
      </w:pPr>
    </w:p>
    <w:p w:rsidR="002F09F1" w:rsidRPr="00FD1403" w:rsidRDefault="002F09F1" w:rsidP="00C06837">
      <w:pPr>
        <w:ind w:right="-2"/>
        <w:rPr>
          <w:sz w:val="28"/>
          <w:szCs w:val="28"/>
        </w:rPr>
      </w:pPr>
    </w:p>
    <w:p w:rsidR="00E87C5E" w:rsidRPr="00FD1403" w:rsidRDefault="00E87C5E" w:rsidP="00C56056">
      <w:pPr>
        <w:spacing w:after="200" w:line="276" w:lineRule="auto"/>
        <w:rPr>
          <w:color w:val="FF0000"/>
          <w:sz w:val="28"/>
          <w:szCs w:val="28"/>
        </w:rPr>
      </w:pPr>
    </w:p>
    <w:sectPr w:rsidR="00E87C5E" w:rsidRPr="00FD1403" w:rsidSect="00C0683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D3" w:rsidRDefault="00E700D3" w:rsidP="00DE2FC3">
      <w:r>
        <w:separator/>
      </w:r>
    </w:p>
  </w:endnote>
  <w:endnote w:type="continuationSeparator" w:id="0">
    <w:p w:rsidR="00E700D3" w:rsidRDefault="00E700D3" w:rsidP="00DE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D3" w:rsidRDefault="00E700D3" w:rsidP="00DE2FC3">
      <w:r>
        <w:separator/>
      </w:r>
    </w:p>
  </w:footnote>
  <w:footnote w:type="continuationSeparator" w:id="0">
    <w:p w:rsidR="00E700D3" w:rsidRDefault="00E700D3" w:rsidP="00DE2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805079"/>
      <w:docPartObj>
        <w:docPartGallery w:val="Page Numbers (Top of Page)"/>
        <w:docPartUnique/>
      </w:docPartObj>
    </w:sdtPr>
    <w:sdtEndPr/>
    <w:sdtContent>
      <w:p w:rsidR="00AA536C" w:rsidRDefault="00AA536C" w:rsidP="002F09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3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536C" w:rsidRDefault="00AA53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72D3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624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5246252"/>
    <w:multiLevelType w:val="multilevel"/>
    <w:tmpl w:val="5E52C90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10C20417"/>
    <w:multiLevelType w:val="hybridMultilevel"/>
    <w:tmpl w:val="362A7862"/>
    <w:lvl w:ilvl="0" w:tplc="51DCCDC8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40410E"/>
    <w:multiLevelType w:val="multilevel"/>
    <w:tmpl w:val="8B247E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">
    <w:nsid w:val="17612C3C"/>
    <w:multiLevelType w:val="multilevel"/>
    <w:tmpl w:val="A40C005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D120554"/>
    <w:multiLevelType w:val="multilevel"/>
    <w:tmpl w:val="51DA86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0">
    <w:nsid w:val="20840E50"/>
    <w:multiLevelType w:val="multilevel"/>
    <w:tmpl w:val="0178D4E4"/>
    <w:styleLink w:val="a0"/>
    <w:lvl w:ilvl="0">
      <w:start w:val="1"/>
      <w:numFmt w:val="russianUpper"/>
      <w:suff w:val="space"/>
      <w:lvlText w:val="Приложение %1"/>
      <w:lvlJc w:val="left"/>
      <w:pPr>
        <w:ind w:left="0" w:firstLine="0"/>
      </w:pPr>
      <w:rPr>
        <w:rFonts w:ascii="Cambria" w:hAnsi="Cambria" w:hint="default"/>
        <w:sz w:val="36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ascii="Cambria" w:hAnsi="Cambria" w:hint="default"/>
        <w:sz w:val="32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Cambria" w:hAnsi="Cambria" w:hint="default"/>
        <w:sz w:val="28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0F93A5A"/>
    <w:multiLevelType w:val="hybridMultilevel"/>
    <w:tmpl w:val="38522EDC"/>
    <w:lvl w:ilvl="0" w:tplc="8332BC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3549F5"/>
    <w:multiLevelType w:val="multilevel"/>
    <w:tmpl w:val="253822E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CC53E35"/>
    <w:multiLevelType w:val="multilevel"/>
    <w:tmpl w:val="980A5AF8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Restart w:val="0"/>
      <w:pStyle w:val="1"/>
      <w:suff w:val="space"/>
      <w:lvlText w:val="%1.%2."/>
      <w:lvlJc w:val="left"/>
      <w:pPr>
        <w:ind w:left="284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ED71A33"/>
    <w:multiLevelType w:val="multilevel"/>
    <w:tmpl w:val="783ACA42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-"/>
      <w:suff w:val="space"/>
      <w:lvlText w:val="%1.%2."/>
      <w:lvlJc w:val="left"/>
      <w:pPr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0C6630D"/>
    <w:multiLevelType w:val="hybridMultilevel"/>
    <w:tmpl w:val="85C2042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16">
    <w:nsid w:val="351B1198"/>
    <w:multiLevelType w:val="hybridMultilevel"/>
    <w:tmpl w:val="6FA81656"/>
    <w:lvl w:ilvl="0" w:tplc="403A7314">
      <w:start w:val="1"/>
      <w:numFmt w:val="bullet"/>
      <w:lvlText w:val="–"/>
      <w:lvlJc w:val="left"/>
      <w:pPr>
        <w:tabs>
          <w:tab w:val="num" w:pos="1546"/>
        </w:tabs>
        <w:ind w:left="1526" w:hanging="34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7">
    <w:nsid w:val="3BED3A61"/>
    <w:multiLevelType w:val="hybridMultilevel"/>
    <w:tmpl w:val="AD90F7AC"/>
    <w:lvl w:ilvl="0" w:tplc="51DCCDC8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8">
    <w:nsid w:val="3D43722D"/>
    <w:multiLevelType w:val="hybridMultilevel"/>
    <w:tmpl w:val="D4C290EC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9">
    <w:nsid w:val="444309EA"/>
    <w:multiLevelType w:val="hybridMultilevel"/>
    <w:tmpl w:val="0BA28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976E90"/>
    <w:multiLevelType w:val="hybridMultilevel"/>
    <w:tmpl w:val="F4B09F78"/>
    <w:lvl w:ilvl="0" w:tplc="65B4077A">
      <w:start w:val="1"/>
      <w:numFmt w:val="bullet"/>
      <w:pStyle w:val="-0"/>
      <w:lvlText w:val="–"/>
      <w:lvlJc w:val="left"/>
      <w:pPr>
        <w:tabs>
          <w:tab w:val="num" w:pos="1277"/>
        </w:tabs>
        <w:ind w:left="143" w:firstLine="85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451485"/>
    <w:multiLevelType w:val="multilevel"/>
    <w:tmpl w:val="072ED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2">
    <w:nsid w:val="60DE7350"/>
    <w:multiLevelType w:val="multilevel"/>
    <w:tmpl w:val="35D6A3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3">
    <w:nsid w:val="61745D0F"/>
    <w:multiLevelType w:val="singleLevel"/>
    <w:tmpl w:val="BFEC39CC"/>
    <w:lvl w:ilvl="0">
      <w:start w:val="4"/>
      <w:numFmt w:val="decimal"/>
      <w:pStyle w:val="10"/>
      <w:lvlText w:val="%1.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  <w:b/>
        <w:i w:val="0"/>
        <w:sz w:val="24"/>
      </w:rPr>
    </w:lvl>
  </w:abstractNum>
  <w:abstractNum w:abstractNumId="24">
    <w:nsid w:val="675C0B5C"/>
    <w:multiLevelType w:val="multilevel"/>
    <w:tmpl w:val="468CDFF2"/>
    <w:styleLink w:val="a1"/>
    <w:lvl w:ilvl="0">
      <w:start w:val="1"/>
      <w:numFmt w:val="decimal"/>
      <w:suff w:val="space"/>
      <w:lvlText w:val="%1"/>
      <w:lvlJc w:val="center"/>
      <w:pPr>
        <w:ind w:left="0" w:firstLine="0"/>
      </w:pPr>
      <w:rPr>
        <w:rFonts w:ascii="Cambria" w:hAnsi="Cambria" w:hint="default"/>
        <w:sz w:val="36"/>
      </w:rPr>
    </w:lvl>
    <w:lvl w:ilvl="1">
      <w:start w:val="1"/>
      <w:numFmt w:val="decimal"/>
      <w:suff w:val="space"/>
      <w:lvlText w:val="%1.%2"/>
      <w:lvlJc w:val="center"/>
      <w:pPr>
        <w:ind w:left="0" w:firstLine="0"/>
      </w:pPr>
      <w:rPr>
        <w:rFonts w:ascii="Cambria" w:hAnsi="Cambria" w:hint="default"/>
        <w:sz w:val="32"/>
      </w:rPr>
    </w:lvl>
    <w:lvl w:ilvl="2">
      <w:start w:val="1"/>
      <w:numFmt w:val="decimal"/>
      <w:suff w:val="space"/>
      <w:lvlText w:val="%1.%2.%3"/>
      <w:lvlJc w:val="center"/>
      <w:pPr>
        <w:ind w:left="0" w:firstLine="0"/>
      </w:pPr>
      <w:rPr>
        <w:rFonts w:ascii="Cambria" w:hAnsi="Cambria" w:hint="default"/>
        <w:sz w:val="28"/>
      </w:rPr>
    </w:lvl>
    <w:lvl w:ilvl="3">
      <w:start w:val="1"/>
      <w:numFmt w:val="none"/>
      <w:suff w:val="space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center"/>
      <w:pPr>
        <w:ind w:left="0" w:firstLine="0"/>
      </w:pPr>
      <w:rPr>
        <w:rFonts w:hint="default"/>
      </w:rPr>
    </w:lvl>
  </w:abstractNum>
  <w:abstractNum w:abstractNumId="25">
    <w:nsid w:val="682D480E"/>
    <w:multiLevelType w:val="hybridMultilevel"/>
    <w:tmpl w:val="2FD6ABDA"/>
    <w:lvl w:ilvl="0" w:tplc="51DCCDC8">
      <w:start w:val="1"/>
      <w:numFmt w:val="decimal"/>
      <w:lvlText w:val="%1"/>
      <w:lvlJc w:val="left"/>
      <w:pPr>
        <w:tabs>
          <w:tab w:val="num" w:pos="-220"/>
        </w:tabs>
        <w:ind w:left="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BD0F4F"/>
    <w:multiLevelType w:val="multilevel"/>
    <w:tmpl w:val="E0500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708E380B"/>
    <w:multiLevelType w:val="multilevel"/>
    <w:tmpl w:val="237A887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1CD0A0C"/>
    <w:multiLevelType w:val="hybridMultilevel"/>
    <w:tmpl w:val="C1A0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E4146"/>
    <w:multiLevelType w:val="multilevel"/>
    <w:tmpl w:val="B0D2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B50BED"/>
    <w:multiLevelType w:val="hybridMultilevel"/>
    <w:tmpl w:val="71B8057E"/>
    <w:lvl w:ilvl="0" w:tplc="FFFFFFFF">
      <w:start w:val="1"/>
      <w:numFmt w:val="bullet"/>
      <w:lvlText w:val=""/>
      <w:lvlJc w:val="left"/>
      <w:pPr>
        <w:tabs>
          <w:tab w:val="num" w:pos="455"/>
        </w:tabs>
        <w:ind w:left="455" w:hanging="360"/>
      </w:pPr>
      <w:rPr>
        <w:rFonts w:ascii="Symbol" w:hAnsi="Symbol" w:hint="default"/>
      </w:rPr>
    </w:lvl>
    <w:lvl w:ilvl="1" w:tplc="FFFFFFFF">
      <w:start w:val="122"/>
      <w:numFmt w:val="bullet"/>
      <w:lvlText w:val="—"/>
      <w:lvlJc w:val="left"/>
      <w:pPr>
        <w:tabs>
          <w:tab w:val="num" w:pos="1175"/>
        </w:tabs>
        <w:ind w:left="1175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95"/>
        </w:tabs>
        <w:ind w:left="18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5"/>
        </w:tabs>
        <w:ind w:left="26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5"/>
        </w:tabs>
        <w:ind w:left="33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5"/>
        </w:tabs>
        <w:ind w:left="40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5"/>
        </w:tabs>
        <w:ind w:left="47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5"/>
        </w:tabs>
        <w:ind w:left="54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5"/>
        </w:tabs>
        <w:ind w:left="6215" w:hanging="360"/>
      </w:pPr>
      <w:rPr>
        <w:rFonts w:ascii="Wingdings" w:hAnsi="Wingdings" w:hint="default"/>
      </w:rPr>
    </w:lvl>
  </w:abstractNum>
  <w:abstractNum w:abstractNumId="31">
    <w:nsid w:val="77136431"/>
    <w:multiLevelType w:val="hybridMultilevel"/>
    <w:tmpl w:val="B5CE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CD4F4C"/>
    <w:multiLevelType w:val="multilevel"/>
    <w:tmpl w:val="B1440E8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>
    <w:nsid w:val="7F2032C1"/>
    <w:multiLevelType w:val="hybridMultilevel"/>
    <w:tmpl w:val="C52EEDF2"/>
    <w:lvl w:ilvl="0" w:tplc="8E40D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B87A67"/>
    <w:multiLevelType w:val="multilevel"/>
    <w:tmpl w:val="24AEAE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23"/>
  </w:num>
  <w:num w:numId="2">
    <w:abstractNumId w:val="11"/>
  </w:num>
  <w:num w:numId="3">
    <w:abstractNumId w:val="31"/>
  </w:num>
  <w:num w:numId="4">
    <w:abstractNumId w:val="14"/>
  </w:num>
  <w:num w:numId="5">
    <w:abstractNumId w:val="27"/>
  </w:num>
  <w:num w:numId="6">
    <w:abstractNumId w:val="8"/>
  </w:num>
  <w:num w:numId="7">
    <w:abstractNumId w:val="26"/>
  </w:num>
  <w:num w:numId="8">
    <w:abstractNumId w:val="12"/>
  </w:num>
  <w:num w:numId="9">
    <w:abstractNumId w:val="13"/>
  </w:num>
  <w:num w:numId="10">
    <w:abstractNumId w:val="18"/>
  </w:num>
  <w:num w:numId="11">
    <w:abstractNumId w:val="0"/>
  </w:num>
  <w:num w:numId="12">
    <w:abstractNumId w:val="24"/>
  </w:num>
  <w:num w:numId="13">
    <w:abstractNumId w:val="10"/>
  </w:num>
  <w:num w:numId="14">
    <w:abstractNumId w:val="20"/>
  </w:num>
  <w:num w:numId="15">
    <w:abstractNumId w:val="17"/>
  </w:num>
  <w:num w:numId="16">
    <w:abstractNumId w:val="25"/>
  </w:num>
  <w:num w:numId="17">
    <w:abstractNumId w:val="6"/>
  </w:num>
  <w:num w:numId="18">
    <w:abstractNumId w:val="1"/>
  </w:num>
  <w:num w:numId="19">
    <w:abstractNumId w:val="2"/>
  </w:num>
  <w:num w:numId="20">
    <w:abstractNumId w:val="30"/>
  </w:num>
  <w:num w:numId="21">
    <w:abstractNumId w:val="9"/>
  </w:num>
  <w:num w:numId="22">
    <w:abstractNumId w:val="7"/>
  </w:num>
  <w:num w:numId="23">
    <w:abstractNumId w:val="34"/>
  </w:num>
  <w:num w:numId="24">
    <w:abstractNumId w:val="22"/>
  </w:num>
  <w:num w:numId="25">
    <w:abstractNumId w:val="19"/>
  </w:num>
  <w:num w:numId="26">
    <w:abstractNumId w:val="21"/>
  </w:num>
  <w:num w:numId="27">
    <w:abstractNumId w:val="3"/>
  </w:num>
  <w:num w:numId="28">
    <w:abstractNumId w:val="4"/>
  </w:num>
  <w:num w:numId="29">
    <w:abstractNumId w:val="32"/>
  </w:num>
  <w:num w:numId="30">
    <w:abstractNumId w:val="33"/>
  </w:num>
  <w:num w:numId="31">
    <w:abstractNumId w:val="15"/>
  </w:num>
  <w:num w:numId="32">
    <w:abstractNumId w:val="16"/>
  </w:num>
  <w:num w:numId="33">
    <w:abstractNumId w:val="29"/>
  </w:num>
  <w:num w:numId="34">
    <w:abstractNumId w:val="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93D"/>
    <w:rsid w:val="00005ECC"/>
    <w:rsid w:val="00007580"/>
    <w:rsid w:val="00014FC6"/>
    <w:rsid w:val="00016A56"/>
    <w:rsid w:val="00017C46"/>
    <w:rsid w:val="00025D08"/>
    <w:rsid w:val="00031213"/>
    <w:rsid w:val="00035F69"/>
    <w:rsid w:val="00044990"/>
    <w:rsid w:val="00054A3E"/>
    <w:rsid w:val="00057E0D"/>
    <w:rsid w:val="00062C97"/>
    <w:rsid w:val="000763DD"/>
    <w:rsid w:val="0009282F"/>
    <w:rsid w:val="00093F60"/>
    <w:rsid w:val="000964D5"/>
    <w:rsid w:val="00097E5C"/>
    <w:rsid w:val="000A46E9"/>
    <w:rsid w:val="000C2DC2"/>
    <w:rsid w:val="000D344D"/>
    <w:rsid w:val="000D6FF1"/>
    <w:rsid w:val="000D7086"/>
    <w:rsid w:val="000E2D2D"/>
    <w:rsid w:val="001000A8"/>
    <w:rsid w:val="001003EF"/>
    <w:rsid w:val="00123A40"/>
    <w:rsid w:val="00135CC4"/>
    <w:rsid w:val="00153F25"/>
    <w:rsid w:val="00167CFC"/>
    <w:rsid w:val="0017346F"/>
    <w:rsid w:val="001907D1"/>
    <w:rsid w:val="00191DA5"/>
    <w:rsid w:val="001C0AE7"/>
    <w:rsid w:val="001C121E"/>
    <w:rsid w:val="001C2DBD"/>
    <w:rsid w:val="001D4A57"/>
    <w:rsid w:val="00205E1B"/>
    <w:rsid w:val="002120E2"/>
    <w:rsid w:val="0022222E"/>
    <w:rsid w:val="00224D90"/>
    <w:rsid w:val="00224EEA"/>
    <w:rsid w:val="00225657"/>
    <w:rsid w:val="0022613F"/>
    <w:rsid w:val="00226981"/>
    <w:rsid w:val="0023020C"/>
    <w:rsid w:val="002317CB"/>
    <w:rsid w:val="0024628E"/>
    <w:rsid w:val="00284D85"/>
    <w:rsid w:val="002A19A9"/>
    <w:rsid w:val="002B085A"/>
    <w:rsid w:val="002B3695"/>
    <w:rsid w:val="002C4CE0"/>
    <w:rsid w:val="002C6A2A"/>
    <w:rsid w:val="002D213A"/>
    <w:rsid w:val="002E2DE1"/>
    <w:rsid w:val="002F09F1"/>
    <w:rsid w:val="00312864"/>
    <w:rsid w:val="0032390A"/>
    <w:rsid w:val="00326398"/>
    <w:rsid w:val="00334E52"/>
    <w:rsid w:val="00360DF9"/>
    <w:rsid w:val="00365A6F"/>
    <w:rsid w:val="0038090C"/>
    <w:rsid w:val="00390AD2"/>
    <w:rsid w:val="003950C5"/>
    <w:rsid w:val="003B570D"/>
    <w:rsid w:val="003C6560"/>
    <w:rsid w:val="003D0504"/>
    <w:rsid w:val="003E6FA8"/>
    <w:rsid w:val="003F3D8B"/>
    <w:rsid w:val="00400851"/>
    <w:rsid w:val="004124EE"/>
    <w:rsid w:val="00413B45"/>
    <w:rsid w:val="004208C8"/>
    <w:rsid w:val="00420E89"/>
    <w:rsid w:val="004225C1"/>
    <w:rsid w:val="004231AC"/>
    <w:rsid w:val="00440E98"/>
    <w:rsid w:val="00456A0F"/>
    <w:rsid w:val="004825E1"/>
    <w:rsid w:val="00486DE1"/>
    <w:rsid w:val="004A6362"/>
    <w:rsid w:val="004B7E5C"/>
    <w:rsid w:val="004D6C53"/>
    <w:rsid w:val="00505780"/>
    <w:rsid w:val="00515A85"/>
    <w:rsid w:val="00516105"/>
    <w:rsid w:val="00523744"/>
    <w:rsid w:val="00535F75"/>
    <w:rsid w:val="00546AF4"/>
    <w:rsid w:val="00564062"/>
    <w:rsid w:val="00580044"/>
    <w:rsid w:val="00581EB7"/>
    <w:rsid w:val="00582CB8"/>
    <w:rsid w:val="005925A8"/>
    <w:rsid w:val="005B1B78"/>
    <w:rsid w:val="005C46A4"/>
    <w:rsid w:val="00600F37"/>
    <w:rsid w:val="0060560F"/>
    <w:rsid w:val="00633827"/>
    <w:rsid w:val="00642F15"/>
    <w:rsid w:val="00643803"/>
    <w:rsid w:val="00691176"/>
    <w:rsid w:val="006936C6"/>
    <w:rsid w:val="00695FD7"/>
    <w:rsid w:val="006A43D1"/>
    <w:rsid w:val="006A533B"/>
    <w:rsid w:val="006A6CDF"/>
    <w:rsid w:val="006B048A"/>
    <w:rsid w:val="006B3C29"/>
    <w:rsid w:val="006C0139"/>
    <w:rsid w:val="006D7889"/>
    <w:rsid w:val="006D7962"/>
    <w:rsid w:val="006E0EAE"/>
    <w:rsid w:val="006F37A6"/>
    <w:rsid w:val="006F742A"/>
    <w:rsid w:val="00705DA5"/>
    <w:rsid w:val="007073AA"/>
    <w:rsid w:val="00715B51"/>
    <w:rsid w:val="0072005F"/>
    <w:rsid w:val="0072068B"/>
    <w:rsid w:val="0073265F"/>
    <w:rsid w:val="0074182F"/>
    <w:rsid w:val="00761C72"/>
    <w:rsid w:val="00761CA9"/>
    <w:rsid w:val="00775531"/>
    <w:rsid w:val="007767E5"/>
    <w:rsid w:val="00785699"/>
    <w:rsid w:val="007946E0"/>
    <w:rsid w:val="00795015"/>
    <w:rsid w:val="007A77BE"/>
    <w:rsid w:val="007B1879"/>
    <w:rsid w:val="007B4CCA"/>
    <w:rsid w:val="007C48E6"/>
    <w:rsid w:val="0080098B"/>
    <w:rsid w:val="008108E5"/>
    <w:rsid w:val="00824FF5"/>
    <w:rsid w:val="00830D54"/>
    <w:rsid w:val="00832434"/>
    <w:rsid w:val="00832FAF"/>
    <w:rsid w:val="00845B1D"/>
    <w:rsid w:val="00865A16"/>
    <w:rsid w:val="008708A9"/>
    <w:rsid w:val="00871123"/>
    <w:rsid w:val="00873D0B"/>
    <w:rsid w:val="0087560F"/>
    <w:rsid w:val="008970AE"/>
    <w:rsid w:val="00897918"/>
    <w:rsid w:val="008A05C8"/>
    <w:rsid w:val="008B0315"/>
    <w:rsid w:val="008C417C"/>
    <w:rsid w:val="008C4D2B"/>
    <w:rsid w:val="008F3FD6"/>
    <w:rsid w:val="008F7142"/>
    <w:rsid w:val="00902DB4"/>
    <w:rsid w:val="00903163"/>
    <w:rsid w:val="009051B7"/>
    <w:rsid w:val="00931757"/>
    <w:rsid w:val="009361F3"/>
    <w:rsid w:val="00955634"/>
    <w:rsid w:val="00960D36"/>
    <w:rsid w:val="00970F37"/>
    <w:rsid w:val="009B5ABD"/>
    <w:rsid w:val="009E7A8E"/>
    <w:rsid w:val="00A25359"/>
    <w:rsid w:val="00A37A69"/>
    <w:rsid w:val="00A423F7"/>
    <w:rsid w:val="00A702B2"/>
    <w:rsid w:val="00A70976"/>
    <w:rsid w:val="00A72902"/>
    <w:rsid w:val="00A86359"/>
    <w:rsid w:val="00A86371"/>
    <w:rsid w:val="00A93416"/>
    <w:rsid w:val="00A977ED"/>
    <w:rsid w:val="00AA0C4C"/>
    <w:rsid w:val="00AA536C"/>
    <w:rsid w:val="00AA5DC6"/>
    <w:rsid w:val="00AB28E9"/>
    <w:rsid w:val="00AF04A4"/>
    <w:rsid w:val="00AF606F"/>
    <w:rsid w:val="00B035D4"/>
    <w:rsid w:val="00B06994"/>
    <w:rsid w:val="00B06DBF"/>
    <w:rsid w:val="00B4093D"/>
    <w:rsid w:val="00B449B5"/>
    <w:rsid w:val="00B5155A"/>
    <w:rsid w:val="00B82A33"/>
    <w:rsid w:val="00B93305"/>
    <w:rsid w:val="00BA274D"/>
    <w:rsid w:val="00BB2C0B"/>
    <w:rsid w:val="00BC24E5"/>
    <w:rsid w:val="00BE2A3D"/>
    <w:rsid w:val="00BF706E"/>
    <w:rsid w:val="00C04461"/>
    <w:rsid w:val="00C06837"/>
    <w:rsid w:val="00C34498"/>
    <w:rsid w:val="00C408CB"/>
    <w:rsid w:val="00C40D66"/>
    <w:rsid w:val="00C56056"/>
    <w:rsid w:val="00C57D5B"/>
    <w:rsid w:val="00C778FE"/>
    <w:rsid w:val="00C9133E"/>
    <w:rsid w:val="00C931D7"/>
    <w:rsid w:val="00CA4F5D"/>
    <w:rsid w:val="00CA71C7"/>
    <w:rsid w:val="00CD3614"/>
    <w:rsid w:val="00CE143B"/>
    <w:rsid w:val="00CE2920"/>
    <w:rsid w:val="00D12E6D"/>
    <w:rsid w:val="00D26F9E"/>
    <w:rsid w:val="00D45F63"/>
    <w:rsid w:val="00D51150"/>
    <w:rsid w:val="00D7131F"/>
    <w:rsid w:val="00D73304"/>
    <w:rsid w:val="00DA50ED"/>
    <w:rsid w:val="00DB023C"/>
    <w:rsid w:val="00DB0C04"/>
    <w:rsid w:val="00DE225A"/>
    <w:rsid w:val="00DE2809"/>
    <w:rsid w:val="00DE2FC3"/>
    <w:rsid w:val="00E04B73"/>
    <w:rsid w:val="00E2004B"/>
    <w:rsid w:val="00E2208A"/>
    <w:rsid w:val="00E34E1E"/>
    <w:rsid w:val="00E41E83"/>
    <w:rsid w:val="00E55BA8"/>
    <w:rsid w:val="00E6772E"/>
    <w:rsid w:val="00E700D3"/>
    <w:rsid w:val="00E87C5E"/>
    <w:rsid w:val="00EB18B5"/>
    <w:rsid w:val="00EC77F6"/>
    <w:rsid w:val="00EF0D89"/>
    <w:rsid w:val="00EF38CB"/>
    <w:rsid w:val="00F031AA"/>
    <w:rsid w:val="00F31A11"/>
    <w:rsid w:val="00F33A53"/>
    <w:rsid w:val="00F47BE3"/>
    <w:rsid w:val="00F516A0"/>
    <w:rsid w:val="00F6402F"/>
    <w:rsid w:val="00F70C50"/>
    <w:rsid w:val="00F70E1A"/>
    <w:rsid w:val="00F70F3E"/>
    <w:rsid w:val="00F72990"/>
    <w:rsid w:val="00F83A11"/>
    <w:rsid w:val="00F92BB1"/>
    <w:rsid w:val="00FB48B6"/>
    <w:rsid w:val="00FD1403"/>
    <w:rsid w:val="00FE1BC5"/>
    <w:rsid w:val="00FF2C75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409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aliases w:val=" Знак3,Знак3"/>
    <w:basedOn w:val="a2"/>
    <w:next w:val="a2"/>
    <w:link w:val="11"/>
    <w:qFormat/>
    <w:rsid w:val="00B4093D"/>
    <w:pPr>
      <w:keepNext/>
      <w:numPr>
        <w:numId w:val="1"/>
      </w:numPr>
      <w:spacing w:before="240" w:after="240"/>
      <w:ind w:right="284"/>
      <w:outlineLvl w:val="0"/>
    </w:pPr>
    <w:rPr>
      <w:b/>
    </w:rPr>
  </w:style>
  <w:style w:type="paragraph" w:styleId="2">
    <w:name w:val="heading 2"/>
    <w:aliases w:val="H2,2,Numbered text 3,h2,Раздел,Знак2"/>
    <w:basedOn w:val="a2"/>
    <w:next w:val="a2"/>
    <w:link w:val="20"/>
    <w:qFormat/>
    <w:rsid w:val="00B4093D"/>
    <w:pPr>
      <w:keepNext/>
      <w:spacing w:before="240" w:after="120"/>
      <w:ind w:right="284"/>
      <w:outlineLvl w:val="1"/>
    </w:pPr>
    <w:rPr>
      <w:b/>
      <w:sz w:val="26"/>
    </w:rPr>
  </w:style>
  <w:style w:type="paragraph" w:styleId="3">
    <w:name w:val="heading 3"/>
    <w:aliases w:val=" Знак,3,Заголовок 3.1,RSKH3,B Head,Subparagraaf"/>
    <w:basedOn w:val="a2"/>
    <w:next w:val="a2"/>
    <w:link w:val="30"/>
    <w:qFormat/>
    <w:rsid w:val="00B4093D"/>
    <w:pPr>
      <w:keepNext/>
      <w:numPr>
        <w:ilvl w:val="2"/>
        <w:numId w:val="4"/>
      </w:numPr>
      <w:spacing w:before="240" w:after="120"/>
      <w:ind w:right="284"/>
      <w:outlineLvl w:val="2"/>
    </w:pPr>
    <w:rPr>
      <w:b/>
      <w:sz w:val="22"/>
    </w:rPr>
  </w:style>
  <w:style w:type="paragraph" w:styleId="4">
    <w:name w:val="heading 4"/>
    <w:aliases w:val="Заголовок 1.1,RSKH4,C Head"/>
    <w:basedOn w:val="a2"/>
    <w:next w:val="a2"/>
    <w:link w:val="40"/>
    <w:qFormat/>
    <w:rsid w:val="00B4093D"/>
    <w:pPr>
      <w:keepNext/>
      <w:numPr>
        <w:ilvl w:val="3"/>
        <w:numId w:val="4"/>
      </w:numPr>
      <w:spacing w:before="240" w:after="120"/>
      <w:ind w:right="284"/>
      <w:outlineLvl w:val="3"/>
    </w:pPr>
    <w:rPr>
      <w:b/>
      <w:sz w:val="22"/>
    </w:rPr>
  </w:style>
  <w:style w:type="paragraph" w:styleId="5">
    <w:name w:val="heading 5"/>
    <w:basedOn w:val="a2"/>
    <w:next w:val="a2"/>
    <w:link w:val="50"/>
    <w:qFormat/>
    <w:rsid w:val="00B4093D"/>
    <w:pPr>
      <w:numPr>
        <w:ilvl w:val="4"/>
        <w:numId w:val="5"/>
      </w:numPr>
      <w:tabs>
        <w:tab w:val="clear" w:pos="2520"/>
        <w:tab w:val="num" w:pos="1418"/>
      </w:tabs>
      <w:spacing w:before="240" w:after="120"/>
      <w:ind w:left="568" w:right="284" w:hanging="284"/>
      <w:outlineLvl w:val="4"/>
    </w:pPr>
    <w:rPr>
      <w:b/>
      <w:sz w:val="22"/>
    </w:rPr>
  </w:style>
  <w:style w:type="paragraph" w:styleId="6">
    <w:name w:val="heading 6"/>
    <w:basedOn w:val="a2"/>
    <w:next w:val="a2"/>
    <w:link w:val="60"/>
    <w:qFormat/>
    <w:rsid w:val="00B4093D"/>
    <w:pPr>
      <w:numPr>
        <w:ilvl w:val="5"/>
        <w:numId w:val="6"/>
      </w:numPr>
      <w:tabs>
        <w:tab w:val="clear" w:pos="2880"/>
        <w:tab w:val="num" w:pos="1560"/>
      </w:tabs>
      <w:spacing w:before="240" w:after="120"/>
      <w:ind w:left="568" w:right="284" w:hanging="284"/>
      <w:outlineLvl w:val="5"/>
    </w:pPr>
    <w:rPr>
      <w:b/>
      <w:sz w:val="22"/>
    </w:rPr>
  </w:style>
  <w:style w:type="paragraph" w:styleId="7">
    <w:name w:val="heading 7"/>
    <w:basedOn w:val="a2"/>
    <w:next w:val="a2"/>
    <w:link w:val="70"/>
    <w:qFormat/>
    <w:rsid w:val="00B4093D"/>
    <w:pPr>
      <w:numPr>
        <w:ilvl w:val="6"/>
        <w:numId w:val="7"/>
      </w:numPr>
      <w:tabs>
        <w:tab w:val="clear" w:pos="3600"/>
        <w:tab w:val="num" w:pos="1747"/>
      </w:tabs>
      <w:spacing w:before="240" w:after="60"/>
      <w:ind w:left="568" w:right="284" w:hanging="284"/>
      <w:outlineLvl w:val="6"/>
    </w:pPr>
    <w:rPr>
      <w:b/>
      <w:sz w:val="22"/>
    </w:rPr>
  </w:style>
  <w:style w:type="paragraph" w:styleId="8">
    <w:name w:val="heading 8"/>
    <w:basedOn w:val="a2"/>
    <w:next w:val="a2"/>
    <w:link w:val="80"/>
    <w:qFormat/>
    <w:rsid w:val="00B4093D"/>
    <w:pPr>
      <w:numPr>
        <w:ilvl w:val="7"/>
        <w:numId w:val="8"/>
      </w:numPr>
      <w:tabs>
        <w:tab w:val="clear" w:pos="3960"/>
        <w:tab w:val="num" w:pos="1971"/>
      </w:tabs>
      <w:spacing w:before="240" w:after="60"/>
      <w:ind w:left="568" w:right="284" w:hanging="284"/>
      <w:outlineLvl w:val="7"/>
    </w:pPr>
    <w:rPr>
      <w:b/>
      <w:sz w:val="22"/>
    </w:rPr>
  </w:style>
  <w:style w:type="paragraph" w:styleId="9">
    <w:name w:val="heading 9"/>
    <w:basedOn w:val="a2"/>
    <w:next w:val="a2"/>
    <w:link w:val="90"/>
    <w:qFormat/>
    <w:rsid w:val="00B4093D"/>
    <w:pPr>
      <w:spacing w:after="60"/>
      <w:ind w:left="284" w:right="284" w:firstLine="567"/>
      <w:jc w:val="both"/>
      <w:outlineLvl w:val="8"/>
    </w:pPr>
    <w:rPr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 Знак3 Знак,Знак3 Знак"/>
    <w:basedOn w:val="a3"/>
    <w:link w:val="10"/>
    <w:rsid w:val="00B409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2 Знак,Numbered text 3 Знак,h2 Знак,Раздел Знак,Знак2 Знак1"/>
    <w:basedOn w:val="a3"/>
    <w:link w:val="2"/>
    <w:rsid w:val="00B4093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aliases w:val=" Знак Знак,3 Знак,Заголовок 3.1 Знак,RSKH3 Знак,B Head Знак,Subparagraaf Знак"/>
    <w:basedOn w:val="a3"/>
    <w:link w:val="3"/>
    <w:rsid w:val="00B4093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aliases w:val="Заголовок 1.1 Знак,RSKH4 Знак,C Head Знак"/>
    <w:basedOn w:val="a3"/>
    <w:link w:val="4"/>
    <w:rsid w:val="00B4093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B4093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B4093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B4093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B4093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B4093D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header"/>
    <w:aliases w:val="Верхний колонтитул1,ВерхКолонтитул,I.L.T.,??????? ??????????"/>
    <w:basedOn w:val="a2"/>
    <w:link w:val="a7"/>
    <w:uiPriority w:val="99"/>
    <w:rsid w:val="00B4093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Верхний колонтитул1 Знак,ВерхКолонтитул Знак,I.L.T. Знак,??????? ?????????? Знак"/>
    <w:basedOn w:val="a3"/>
    <w:link w:val="a6"/>
    <w:uiPriority w:val="99"/>
    <w:rsid w:val="00B409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2"/>
    <w:link w:val="a9"/>
    <w:uiPriority w:val="99"/>
    <w:rsid w:val="00B4093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B409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3"/>
    <w:rsid w:val="00B4093D"/>
  </w:style>
  <w:style w:type="paragraph" w:styleId="ab">
    <w:name w:val="Title"/>
    <w:basedOn w:val="a2"/>
    <w:link w:val="ac"/>
    <w:qFormat/>
    <w:rsid w:val="00B4093D"/>
    <w:pPr>
      <w:ind w:left="284" w:right="284" w:firstLine="567"/>
      <w:jc w:val="center"/>
    </w:pPr>
    <w:rPr>
      <w:sz w:val="32"/>
    </w:rPr>
  </w:style>
  <w:style w:type="character" w:customStyle="1" w:styleId="ac">
    <w:name w:val="Название Знак"/>
    <w:basedOn w:val="a3"/>
    <w:link w:val="ab"/>
    <w:rsid w:val="00B4093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aliases w:val="Основной текст Знак Знак,Знак Знак Знак Знак Знак,Знак Знак Знак"/>
    <w:basedOn w:val="a2"/>
    <w:link w:val="ae"/>
    <w:rsid w:val="00B4093D"/>
    <w:pPr>
      <w:ind w:left="284" w:right="113" w:firstLine="567"/>
      <w:jc w:val="center"/>
    </w:pPr>
    <w:rPr>
      <w:sz w:val="32"/>
      <w:lang w:val="en-US"/>
    </w:rPr>
  </w:style>
  <w:style w:type="character" w:customStyle="1" w:styleId="ae">
    <w:name w:val="Основной текст Знак"/>
    <w:aliases w:val="Основной текст Знак Знак Знак,Знак Знак Знак Знак Знак Знак,Знак Знак Знак Знак"/>
    <w:basedOn w:val="a3"/>
    <w:link w:val="ad"/>
    <w:rsid w:val="00B4093D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21">
    <w:name w:val="Основной текст с отступом 21"/>
    <w:basedOn w:val="a2"/>
    <w:rsid w:val="00B4093D"/>
    <w:pPr>
      <w:suppressAutoHyphens/>
      <w:overflowPunct w:val="0"/>
      <w:autoSpaceDE w:val="0"/>
      <w:ind w:firstLine="360"/>
      <w:textAlignment w:val="baseline"/>
    </w:pPr>
    <w:rPr>
      <w:rFonts w:ascii="Arial" w:hAnsi="Arial"/>
      <w:sz w:val="22"/>
      <w:lang w:eastAsia="ar-SA"/>
    </w:rPr>
  </w:style>
  <w:style w:type="paragraph" w:styleId="af">
    <w:name w:val="List Paragraph"/>
    <w:aliases w:val="Заголовок мой1"/>
    <w:basedOn w:val="a2"/>
    <w:link w:val="af0"/>
    <w:uiPriority w:val="34"/>
    <w:qFormat/>
    <w:rsid w:val="00B409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Основной текст_"/>
    <w:link w:val="31"/>
    <w:rsid w:val="00B4093D"/>
    <w:rPr>
      <w:shd w:val="clear" w:color="auto" w:fill="FFFFFF"/>
    </w:rPr>
  </w:style>
  <w:style w:type="paragraph" w:customStyle="1" w:styleId="31">
    <w:name w:val="Основной текст3"/>
    <w:basedOn w:val="a2"/>
    <w:link w:val="af1"/>
    <w:rsid w:val="00B4093D"/>
    <w:pPr>
      <w:widowControl w:val="0"/>
      <w:shd w:val="clear" w:color="auto" w:fill="FFFFFF"/>
      <w:spacing w:before="300" w:after="180" w:line="264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Абзац списка Знак"/>
    <w:aliases w:val="Заголовок мой1 Знак"/>
    <w:link w:val="af"/>
    <w:uiPriority w:val="34"/>
    <w:rsid w:val="00B4093D"/>
    <w:rPr>
      <w:rFonts w:ascii="Calibri" w:eastAsia="Times New Roman" w:hAnsi="Calibri" w:cs="Times New Roman"/>
      <w:lang w:eastAsia="ru-RU"/>
    </w:rPr>
  </w:style>
  <w:style w:type="paragraph" w:customStyle="1" w:styleId="af2">
    <w:name w:val="Обычный заголовок"/>
    <w:basedOn w:val="a2"/>
    <w:rsid w:val="00B4093D"/>
    <w:rPr>
      <w:caps/>
    </w:rPr>
  </w:style>
  <w:style w:type="table" w:styleId="af3">
    <w:name w:val="Table Grid"/>
    <w:basedOn w:val="a4"/>
    <w:uiPriority w:val="59"/>
    <w:rsid w:val="00B4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2"/>
    <w:next w:val="a2"/>
    <w:uiPriority w:val="35"/>
    <w:qFormat/>
    <w:rsid w:val="00B4093D"/>
    <w:pPr>
      <w:framePr w:w="8937" w:h="401" w:hSpace="180" w:wrap="around" w:vAnchor="text" w:hAnchor="page" w:x="1869" w:y="80"/>
      <w:ind w:left="142" w:right="360" w:firstLine="567"/>
      <w:jc w:val="center"/>
    </w:pPr>
    <w:rPr>
      <w:i/>
      <w:sz w:val="20"/>
    </w:rPr>
  </w:style>
  <w:style w:type="paragraph" w:styleId="af5">
    <w:name w:val="Block Text"/>
    <w:basedOn w:val="a2"/>
    <w:rsid w:val="00B4093D"/>
    <w:pPr>
      <w:ind w:left="113" w:right="113" w:firstLine="720"/>
      <w:jc w:val="both"/>
    </w:pPr>
    <w:rPr>
      <w:sz w:val="22"/>
    </w:rPr>
  </w:style>
  <w:style w:type="paragraph" w:styleId="af6">
    <w:name w:val="Body Text Indent"/>
    <w:basedOn w:val="a2"/>
    <w:link w:val="af7"/>
    <w:rsid w:val="00B4093D"/>
    <w:pPr>
      <w:ind w:left="993" w:right="284" w:hanging="370"/>
    </w:pPr>
    <w:rPr>
      <w:b/>
      <w:sz w:val="22"/>
    </w:rPr>
  </w:style>
  <w:style w:type="character" w:customStyle="1" w:styleId="af7">
    <w:name w:val="Основной текст с отступом Знак"/>
    <w:basedOn w:val="a3"/>
    <w:link w:val="af6"/>
    <w:rsid w:val="00B4093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8">
    <w:name w:val="Текст ПЗ"/>
    <w:link w:val="af9"/>
    <w:rsid w:val="00B4093D"/>
    <w:pPr>
      <w:spacing w:after="6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Òåêñò ÏÇ"/>
    <w:rsid w:val="00B4093D"/>
    <w:pPr>
      <w:spacing w:after="0" w:line="240" w:lineRule="auto"/>
      <w:ind w:left="113" w:right="113"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b">
    <w:name w:val="Íàçâàíèå òàáëèöû"/>
    <w:rsid w:val="00B4093D"/>
    <w:pPr>
      <w:keepNext/>
      <w:spacing w:after="0" w:line="240" w:lineRule="auto"/>
      <w:jc w:val="center"/>
    </w:pPr>
    <w:rPr>
      <w:rFonts w:ascii="Arial" w:eastAsia="Times New Roman" w:hAnsi="Arial" w:cs="Times New Roman"/>
      <w:b/>
      <w:i/>
      <w:noProof/>
      <w:sz w:val="20"/>
      <w:szCs w:val="20"/>
      <w:lang w:eastAsia="ru-RU"/>
    </w:rPr>
  </w:style>
  <w:style w:type="paragraph" w:customStyle="1" w:styleId="Body1">
    <w:name w:val="Body1"/>
    <w:basedOn w:val="a2"/>
    <w:rsid w:val="00B4093D"/>
    <w:pPr>
      <w:tabs>
        <w:tab w:val="center" w:pos="4678"/>
        <w:tab w:val="center" w:pos="7797"/>
      </w:tabs>
      <w:spacing w:before="1200" w:after="360" w:line="240" w:lineRule="atLeast"/>
      <w:ind w:left="284" w:right="284" w:firstLine="567"/>
    </w:pPr>
    <w:rPr>
      <w:rFonts w:ascii="Arial" w:hAnsi="Arial"/>
      <w:noProof/>
      <w:sz w:val="26"/>
    </w:rPr>
  </w:style>
  <w:style w:type="paragraph" w:styleId="22">
    <w:name w:val="Body Text Indent 2"/>
    <w:aliases w:val="Основной для текста"/>
    <w:basedOn w:val="a2"/>
    <w:link w:val="23"/>
    <w:uiPriority w:val="99"/>
    <w:rsid w:val="00B4093D"/>
    <w:pPr>
      <w:ind w:left="284" w:right="284" w:firstLine="567"/>
      <w:jc w:val="both"/>
    </w:pPr>
    <w:rPr>
      <w:sz w:val="22"/>
    </w:rPr>
  </w:style>
  <w:style w:type="character" w:customStyle="1" w:styleId="23">
    <w:name w:val="Основной текст с отступом 2 Знак"/>
    <w:aliases w:val="Основной для текста Знак"/>
    <w:basedOn w:val="a3"/>
    <w:link w:val="22"/>
    <w:uiPriority w:val="99"/>
    <w:rsid w:val="00B4093D"/>
    <w:rPr>
      <w:rFonts w:ascii="Times New Roman" w:eastAsia="Times New Roman" w:hAnsi="Times New Roman" w:cs="Times New Roman"/>
      <w:szCs w:val="20"/>
      <w:lang w:eastAsia="ru-RU"/>
    </w:rPr>
  </w:style>
  <w:style w:type="paragraph" w:styleId="12">
    <w:name w:val="toc 1"/>
    <w:basedOn w:val="a2"/>
    <w:next w:val="a2"/>
    <w:autoRedefine/>
    <w:rsid w:val="00B4093D"/>
    <w:pPr>
      <w:tabs>
        <w:tab w:val="left" w:pos="992"/>
        <w:tab w:val="right" w:leader="dot" w:pos="9781"/>
      </w:tabs>
      <w:spacing w:before="120" w:line="360" w:lineRule="auto"/>
      <w:ind w:left="992" w:right="1418" w:hanging="425"/>
    </w:pPr>
    <w:rPr>
      <w:noProof/>
      <w:sz w:val="22"/>
      <w:szCs w:val="28"/>
    </w:rPr>
  </w:style>
  <w:style w:type="paragraph" w:styleId="24">
    <w:name w:val="toc 2"/>
    <w:basedOn w:val="a2"/>
    <w:next w:val="a2"/>
    <w:autoRedefine/>
    <w:rsid w:val="00B4093D"/>
    <w:pPr>
      <w:tabs>
        <w:tab w:val="right" w:leader="dot" w:pos="9781"/>
      </w:tabs>
      <w:ind w:left="220" w:right="284" w:firstLine="567"/>
    </w:pPr>
    <w:rPr>
      <w:noProof/>
      <w:sz w:val="22"/>
      <w:szCs w:val="24"/>
    </w:rPr>
  </w:style>
  <w:style w:type="paragraph" w:customStyle="1" w:styleId="-">
    <w:name w:val="Под-заголовок"/>
    <w:basedOn w:val="2"/>
    <w:rsid w:val="00B4093D"/>
    <w:pPr>
      <w:numPr>
        <w:ilvl w:val="1"/>
        <w:numId w:val="4"/>
      </w:numPr>
      <w:ind w:left="1134"/>
    </w:pPr>
    <w:rPr>
      <w:sz w:val="24"/>
    </w:rPr>
  </w:style>
  <w:style w:type="paragraph" w:styleId="32">
    <w:name w:val="toc 3"/>
    <w:basedOn w:val="a2"/>
    <w:next w:val="a2"/>
    <w:autoRedefine/>
    <w:semiHidden/>
    <w:rsid w:val="00B4093D"/>
    <w:pPr>
      <w:ind w:left="440" w:right="284" w:firstLine="567"/>
    </w:pPr>
    <w:rPr>
      <w:sz w:val="22"/>
    </w:rPr>
  </w:style>
  <w:style w:type="paragraph" w:customStyle="1" w:styleId="1">
    <w:name w:val="Подзаголовок1"/>
    <w:basedOn w:val="afc"/>
    <w:rsid w:val="00B4093D"/>
    <w:pPr>
      <w:numPr>
        <w:ilvl w:val="1"/>
        <w:numId w:val="9"/>
      </w:numPr>
      <w:spacing w:before="120" w:after="120"/>
      <w:jc w:val="left"/>
    </w:pPr>
    <w:rPr>
      <w:rFonts w:ascii="Times New Roman" w:hAnsi="Times New Roman"/>
      <w:b/>
      <w:bCs/>
      <w:sz w:val="22"/>
    </w:rPr>
  </w:style>
  <w:style w:type="paragraph" w:styleId="afc">
    <w:name w:val="Subtitle"/>
    <w:basedOn w:val="a2"/>
    <w:link w:val="afd"/>
    <w:qFormat/>
    <w:rsid w:val="00B4093D"/>
    <w:pPr>
      <w:spacing w:after="60"/>
      <w:ind w:left="284" w:right="284" w:firstLine="567"/>
      <w:jc w:val="center"/>
      <w:outlineLvl w:val="1"/>
    </w:pPr>
    <w:rPr>
      <w:rFonts w:ascii="Arial" w:hAnsi="Arial"/>
      <w:szCs w:val="24"/>
    </w:rPr>
  </w:style>
  <w:style w:type="character" w:customStyle="1" w:styleId="afd">
    <w:name w:val="Подзаголовок Знак"/>
    <w:basedOn w:val="a3"/>
    <w:link w:val="afc"/>
    <w:rsid w:val="00B4093D"/>
    <w:rPr>
      <w:rFonts w:ascii="Arial" w:eastAsia="Times New Roman" w:hAnsi="Arial" w:cs="Times New Roman"/>
      <w:sz w:val="24"/>
      <w:szCs w:val="24"/>
      <w:lang w:eastAsia="ru-RU"/>
    </w:rPr>
  </w:style>
  <w:style w:type="paragraph" w:styleId="41">
    <w:name w:val="toc 4"/>
    <w:basedOn w:val="a2"/>
    <w:next w:val="a2"/>
    <w:autoRedefine/>
    <w:semiHidden/>
    <w:rsid w:val="00B4093D"/>
    <w:pPr>
      <w:ind w:left="660" w:right="284" w:firstLine="567"/>
    </w:pPr>
    <w:rPr>
      <w:sz w:val="22"/>
    </w:rPr>
  </w:style>
  <w:style w:type="paragraph" w:styleId="51">
    <w:name w:val="toc 5"/>
    <w:basedOn w:val="a2"/>
    <w:next w:val="a2"/>
    <w:autoRedefine/>
    <w:semiHidden/>
    <w:rsid w:val="00B4093D"/>
    <w:pPr>
      <w:ind w:left="880" w:right="284" w:firstLine="567"/>
    </w:pPr>
    <w:rPr>
      <w:sz w:val="22"/>
    </w:rPr>
  </w:style>
  <w:style w:type="paragraph" w:styleId="61">
    <w:name w:val="toc 6"/>
    <w:basedOn w:val="a2"/>
    <w:next w:val="a2"/>
    <w:autoRedefine/>
    <w:semiHidden/>
    <w:rsid w:val="00B4093D"/>
    <w:pPr>
      <w:ind w:left="1100" w:right="284" w:firstLine="567"/>
    </w:pPr>
    <w:rPr>
      <w:sz w:val="22"/>
    </w:rPr>
  </w:style>
  <w:style w:type="paragraph" w:styleId="71">
    <w:name w:val="toc 7"/>
    <w:basedOn w:val="a2"/>
    <w:next w:val="a2"/>
    <w:autoRedefine/>
    <w:semiHidden/>
    <w:rsid w:val="00B4093D"/>
    <w:pPr>
      <w:ind w:left="1320" w:right="284" w:firstLine="567"/>
    </w:pPr>
    <w:rPr>
      <w:sz w:val="22"/>
    </w:rPr>
  </w:style>
  <w:style w:type="paragraph" w:styleId="81">
    <w:name w:val="toc 8"/>
    <w:basedOn w:val="a2"/>
    <w:next w:val="a2"/>
    <w:autoRedefine/>
    <w:semiHidden/>
    <w:rsid w:val="00B4093D"/>
    <w:pPr>
      <w:ind w:left="1540" w:right="284" w:firstLine="567"/>
    </w:pPr>
    <w:rPr>
      <w:sz w:val="22"/>
    </w:rPr>
  </w:style>
  <w:style w:type="paragraph" w:styleId="91">
    <w:name w:val="toc 9"/>
    <w:basedOn w:val="a2"/>
    <w:next w:val="a2"/>
    <w:autoRedefine/>
    <w:semiHidden/>
    <w:rsid w:val="00B4093D"/>
    <w:pPr>
      <w:ind w:left="1760" w:right="284" w:firstLine="567"/>
    </w:pPr>
    <w:rPr>
      <w:sz w:val="22"/>
    </w:rPr>
  </w:style>
  <w:style w:type="character" w:styleId="afe">
    <w:name w:val="Hyperlink"/>
    <w:rsid w:val="00B4093D"/>
    <w:rPr>
      <w:color w:val="0000FF"/>
      <w:u w:val="single"/>
    </w:rPr>
  </w:style>
  <w:style w:type="paragraph" w:customStyle="1" w:styleId="OaenoIC">
    <w:name w:val="Oaeno IC"/>
    <w:rsid w:val="00B4093D"/>
    <w:pPr>
      <w:spacing w:after="0" w:line="240" w:lineRule="auto"/>
      <w:ind w:left="113" w:right="113"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">
    <w:name w:val="FollowedHyperlink"/>
    <w:rsid w:val="00B4093D"/>
    <w:rPr>
      <w:color w:val="800080"/>
      <w:u w:val="single"/>
    </w:rPr>
  </w:style>
  <w:style w:type="paragraph" w:styleId="aff0">
    <w:name w:val="Balloon Text"/>
    <w:basedOn w:val="a2"/>
    <w:link w:val="aff1"/>
    <w:rsid w:val="00B4093D"/>
    <w:pPr>
      <w:ind w:left="284" w:right="284" w:firstLine="567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3"/>
    <w:link w:val="aff0"/>
    <w:rsid w:val="00B4093D"/>
    <w:rPr>
      <w:rFonts w:ascii="Tahoma" w:eastAsia="Times New Roman" w:hAnsi="Tahoma" w:cs="Times New Roman"/>
      <w:sz w:val="16"/>
      <w:szCs w:val="16"/>
      <w:lang w:eastAsia="ru-RU"/>
    </w:rPr>
  </w:style>
  <w:style w:type="paragraph" w:styleId="aff2">
    <w:name w:val="Normal (Web)"/>
    <w:basedOn w:val="a2"/>
    <w:unhideWhenUsed/>
    <w:rsid w:val="00B4093D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3"/>
    <w:rsid w:val="00B4093D"/>
  </w:style>
  <w:style w:type="paragraph" w:customStyle="1" w:styleId="13">
    <w:name w:val="Абзац списка1"/>
    <w:basedOn w:val="a2"/>
    <w:rsid w:val="00B40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5">
    <w:name w:val="Body Text 2"/>
    <w:basedOn w:val="a2"/>
    <w:link w:val="26"/>
    <w:uiPriority w:val="99"/>
    <w:rsid w:val="00B4093D"/>
    <w:pPr>
      <w:spacing w:after="120" w:line="480" w:lineRule="auto"/>
      <w:ind w:left="284" w:right="284" w:firstLine="567"/>
    </w:pPr>
    <w:rPr>
      <w:sz w:val="22"/>
    </w:rPr>
  </w:style>
  <w:style w:type="character" w:customStyle="1" w:styleId="26">
    <w:name w:val="Основной текст 2 Знак"/>
    <w:basedOn w:val="a3"/>
    <w:link w:val="25"/>
    <w:uiPriority w:val="99"/>
    <w:rsid w:val="00B4093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2"/>
    <w:rsid w:val="00B4093D"/>
    <w:pPr>
      <w:ind w:firstLine="720"/>
    </w:pPr>
    <w:rPr>
      <w:sz w:val="22"/>
    </w:rPr>
  </w:style>
  <w:style w:type="paragraph" w:customStyle="1" w:styleId="14">
    <w:name w:val="Стиль1"/>
    <w:basedOn w:val="a2"/>
    <w:rsid w:val="00B4093D"/>
    <w:pPr>
      <w:ind w:left="142" w:right="142" w:firstLine="567"/>
      <w:jc w:val="both"/>
    </w:pPr>
  </w:style>
  <w:style w:type="paragraph" w:styleId="33">
    <w:name w:val="Body Text Indent 3"/>
    <w:basedOn w:val="a2"/>
    <w:link w:val="34"/>
    <w:uiPriority w:val="99"/>
    <w:rsid w:val="00B4093D"/>
    <w:pPr>
      <w:spacing w:after="120"/>
      <w:ind w:left="283" w:right="284" w:firstLine="567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uiPriority w:val="99"/>
    <w:rsid w:val="00B409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1. Пояснительная записка Знак"/>
    <w:link w:val="16"/>
    <w:uiPriority w:val="99"/>
    <w:rsid w:val="00B4093D"/>
    <w:rPr>
      <w:sz w:val="24"/>
      <w:szCs w:val="24"/>
    </w:rPr>
  </w:style>
  <w:style w:type="paragraph" w:customStyle="1" w:styleId="16">
    <w:name w:val="1. Пояснительная записка"/>
    <w:basedOn w:val="a2"/>
    <w:link w:val="15"/>
    <w:uiPriority w:val="99"/>
    <w:rsid w:val="00B4093D"/>
    <w:pPr>
      <w:spacing w:after="60" w:line="360" w:lineRule="auto"/>
      <w:ind w:left="284" w:right="284" w:firstLine="567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aff3">
    <w:name w:val="Обычный текст"/>
    <w:basedOn w:val="a2"/>
    <w:link w:val="17"/>
    <w:rsid w:val="00B4093D"/>
    <w:pPr>
      <w:spacing w:before="60" w:after="60"/>
      <w:jc w:val="both"/>
    </w:pPr>
  </w:style>
  <w:style w:type="character" w:customStyle="1" w:styleId="17">
    <w:name w:val="Обычный текст Знак1"/>
    <w:link w:val="aff3"/>
    <w:rsid w:val="00B409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4">
    <w:name w:val="Обычный текст Знак"/>
    <w:rsid w:val="00B4093D"/>
    <w:rPr>
      <w:noProof w:val="0"/>
      <w:sz w:val="24"/>
      <w:lang w:val="ru-RU" w:eastAsia="ru-RU" w:bidi="ar-SA"/>
    </w:rPr>
  </w:style>
  <w:style w:type="paragraph" w:customStyle="1" w:styleId="FR2">
    <w:name w:val="FR2"/>
    <w:rsid w:val="00B40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sz w:val="28"/>
      <w:szCs w:val="20"/>
      <w:lang w:eastAsia="ru-RU"/>
    </w:rPr>
  </w:style>
  <w:style w:type="paragraph" w:customStyle="1" w:styleId="27">
    <w:name w:val="Обычный2"/>
    <w:rsid w:val="00B4093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5">
    <w:name w:val="Абзац"/>
    <w:basedOn w:val="a2"/>
    <w:link w:val="Char"/>
    <w:rsid w:val="00B4093D"/>
    <w:pPr>
      <w:spacing w:before="60"/>
      <w:ind w:left="181" w:firstLine="357"/>
      <w:jc w:val="both"/>
    </w:pPr>
    <w:rPr>
      <w:sz w:val="22"/>
      <w:szCs w:val="24"/>
    </w:rPr>
  </w:style>
  <w:style w:type="paragraph" w:customStyle="1" w:styleId="Default">
    <w:name w:val="Default"/>
    <w:rsid w:val="00B409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har">
    <w:name w:val="Абзац Char"/>
    <w:link w:val="aff5"/>
    <w:locked/>
    <w:rsid w:val="00B4093D"/>
    <w:rPr>
      <w:rFonts w:ascii="Times New Roman" w:eastAsia="Times New Roman" w:hAnsi="Times New Roman" w:cs="Times New Roman"/>
      <w:szCs w:val="24"/>
      <w:lang w:eastAsia="ru-RU"/>
    </w:rPr>
  </w:style>
  <w:style w:type="paragraph" w:styleId="aff6">
    <w:name w:val="No Spacing"/>
    <w:link w:val="aff7"/>
    <w:qFormat/>
    <w:rsid w:val="00B4093D"/>
    <w:pPr>
      <w:spacing w:after="0" w:line="240" w:lineRule="auto"/>
      <w:ind w:left="284" w:right="284" w:firstLine="567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8">
    <w:name w:val="Body Text First Indent"/>
    <w:basedOn w:val="ad"/>
    <w:link w:val="aff9"/>
    <w:uiPriority w:val="99"/>
    <w:unhideWhenUsed/>
    <w:qFormat/>
    <w:rsid w:val="00B4093D"/>
    <w:pPr>
      <w:spacing w:line="360" w:lineRule="auto"/>
      <w:ind w:left="0" w:right="0" w:firstLine="709"/>
      <w:jc w:val="both"/>
    </w:pPr>
    <w:rPr>
      <w:rFonts w:ascii="Arial Narrow" w:eastAsia="Calibri" w:hAnsi="Arial Narrow"/>
      <w:sz w:val="24"/>
      <w:lang w:eastAsia="en-US"/>
    </w:rPr>
  </w:style>
  <w:style w:type="character" w:customStyle="1" w:styleId="aff9">
    <w:name w:val="Красная строка Знак"/>
    <w:basedOn w:val="ae"/>
    <w:link w:val="aff8"/>
    <w:uiPriority w:val="99"/>
    <w:rsid w:val="00B4093D"/>
    <w:rPr>
      <w:rFonts w:ascii="Arial Narrow" w:eastAsia="Calibri" w:hAnsi="Arial Narrow" w:cs="Times New Roman"/>
      <w:sz w:val="24"/>
      <w:szCs w:val="20"/>
      <w:lang w:val="en-US" w:eastAsia="ru-RU"/>
    </w:rPr>
  </w:style>
  <w:style w:type="paragraph" w:styleId="a">
    <w:name w:val="List Bullet"/>
    <w:basedOn w:val="a2"/>
    <w:uiPriority w:val="99"/>
    <w:unhideWhenUsed/>
    <w:rsid w:val="00B4093D"/>
    <w:pPr>
      <w:numPr>
        <w:numId w:val="11"/>
      </w:numPr>
      <w:ind w:left="357" w:hanging="357"/>
      <w:contextualSpacing/>
    </w:pPr>
    <w:rPr>
      <w:rFonts w:ascii="Arial Narrow" w:eastAsia="Calibri" w:hAnsi="Arial Narrow"/>
      <w:lang w:eastAsia="en-US"/>
    </w:rPr>
  </w:style>
  <w:style w:type="numbering" w:customStyle="1" w:styleId="a1">
    <w:name w:val="Нумерация(Гост)"/>
    <w:basedOn w:val="a5"/>
    <w:uiPriority w:val="99"/>
    <w:rsid w:val="00B4093D"/>
    <w:pPr>
      <w:numPr>
        <w:numId w:val="12"/>
      </w:numPr>
    </w:pPr>
  </w:style>
  <w:style w:type="numbering" w:customStyle="1" w:styleId="a0">
    <w:name w:val="Приложения(ГОСТ)"/>
    <w:basedOn w:val="a5"/>
    <w:uiPriority w:val="99"/>
    <w:rsid w:val="00B4093D"/>
    <w:pPr>
      <w:numPr>
        <w:numId w:val="13"/>
      </w:numPr>
    </w:pPr>
  </w:style>
  <w:style w:type="character" w:styleId="affa">
    <w:name w:val="annotation reference"/>
    <w:uiPriority w:val="99"/>
    <w:unhideWhenUsed/>
    <w:rsid w:val="00B4093D"/>
    <w:rPr>
      <w:sz w:val="16"/>
      <w:szCs w:val="16"/>
    </w:rPr>
  </w:style>
  <w:style w:type="paragraph" w:styleId="affb">
    <w:name w:val="annotation text"/>
    <w:basedOn w:val="a2"/>
    <w:link w:val="affc"/>
    <w:uiPriority w:val="99"/>
    <w:unhideWhenUsed/>
    <w:rsid w:val="00B4093D"/>
    <w:rPr>
      <w:rFonts w:ascii="Arial Narrow" w:eastAsia="Calibri" w:hAnsi="Arial Narrow"/>
      <w:sz w:val="20"/>
      <w:lang w:eastAsia="en-US"/>
    </w:rPr>
  </w:style>
  <w:style w:type="character" w:customStyle="1" w:styleId="affc">
    <w:name w:val="Текст примечания Знак"/>
    <w:basedOn w:val="a3"/>
    <w:link w:val="affb"/>
    <w:uiPriority w:val="99"/>
    <w:rsid w:val="00B4093D"/>
    <w:rPr>
      <w:rFonts w:ascii="Arial Narrow" w:eastAsia="Calibri" w:hAnsi="Arial Narrow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unhideWhenUsed/>
    <w:rsid w:val="00B4093D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B4093D"/>
    <w:rPr>
      <w:rFonts w:ascii="Arial Narrow" w:eastAsia="Calibri" w:hAnsi="Arial Narrow" w:cs="Times New Roman"/>
      <w:b/>
      <w:bCs/>
      <w:sz w:val="20"/>
      <w:szCs w:val="20"/>
    </w:rPr>
  </w:style>
  <w:style w:type="character" w:styleId="afff">
    <w:name w:val="Emphasis"/>
    <w:qFormat/>
    <w:rsid w:val="00B4093D"/>
    <w:rPr>
      <w:i/>
      <w:iCs/>
    </w:rPr>
  </w:style>
  <w:style w:type="paragraph" w:styleId="afff0">
    <w:name w:val="Normal Indent"/>
    <w:basedOn w:val="a2"/>
    <w:rsid w:val="00B4093D"/>
    <w:pPr>
      <w:overflowPunct w:val="0"/>
      <w:autoSpaceDE w:val="0"/>
      <w:autoSpaceDN w:val="0"/>
      <w:adjustRightInd w:val="0"/>
      <w:spacing w:after="120"/>
      <w:ind w:left="708"/>
      <w:textAlignment w:val="baseline"/>
    </w:pPr>
    <w:rPr>
      <w:rFonts w:ascii="Times New Roman CYR" w:hAnsi="Times New Roman CYR"/>
      <w:sz w:val="28"/>
    </w:rPr>
  </w:style>
  <w:style w:type="paragraph" w:customStyle="1" w:styleId="230">
    <w:name w:val="Основной текст 23"/>
    <w:basedOn w:val="a2"/>
    <w:rsid w:val="00B4093D"/>
    <w:pPr>
      <w:widowControl w:val="0"/>
      <w:tabs>
        <w:tab w:val="left" w:pos="567"/>
      </w:tabs>
      <w:spacing w:line="480" w:lineRule="auto"/>
      <w:ind w:left="1134"/>
    </w:pPr>
  </w:style>
  <w:style w:type="paragraph" w:customStyle="1" w:styleId="afff1">
    <w:name w:val="Таблица(влево)"/>
    <w:basedOn w:val="a2"/>
    <w:next w:val="a2"/>
    <w:qFormat/>
    <w:rsid w:val="00B4093D"/>
    <w:rPr>
      <w:rFonts w:ascii="Arial Narrow" w:eastAsia="Calibri" w:hAnsi="Arial Narrow"/>
      <w:sz w:val="22"/>
      <w:lang w:eastAsia="en-US"/>
    </w:rPr>
  </w:style>
  <w:style w:type="paragraph" w:customStyle="1" w:styleId="afff2">
    <w:name w:val="Таблица(вправо)"/>
    <w:basedOn w:val="afff1"/>
    <w:next w:val="a2"/>
    <w:qFormat/>
    <w:rsid w:val="00B4093D"/>
    <w:pPr>
      <w:jc w:val="right"/>
    </w:pPr>
  </w:style>
  <w:style w:type="paragraph" w:customStyle="1" w:styleId="afff3">
    <w:name w:val="Таблица(центр)"/>
    <w:basedOn w:val="afff2"/>
    <w:next w:val="a2"/>
    <w:qFormat/>
    <w:rsid w:val="00B4093D"/>
  </w:style>
  <w:style w:type="character" w:customStyle="1" w:styleId="WW8Num18z0">
    <w:name w:val="WW8Num18z0"/>
    <w:rsid w:val="00B4093D"/>
    <w:rPr>
      <w:rFonts w:ascii="Symbol" w:hAnsi="Symbol"/>
    </w:rPr>
  </w:style>
  <w:style w:type="paragraph" w:customStyle="1" w:styleId="18">
    <w:name w:val="Обычный1"/>
    <w:rsid w:val="00B4093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WW8Num19z1">
    <w:name w:val="WW8Num19z1"/>
    <w:rsid w:val="00B4093D"/>
    <w:rPr>
      <w:rFonts w:ascii="Wingdings 2" w:hAnsi="Wingdings 2" w:cs="StarSymbol"/>
      <w:sz w:val="18"/>
      <w:szCs w:val="18"/>
    </w:rPr>
  </w:style>
  <w:style w:type="paragraph" w:styleId="afff4">
    <w:name w:val="TOC Heading"/>
    <w:basedOn w:val="10"/>
    <w:next w:val="a2"/>
    <w:uiPriority w:val="39"/>
    <w:semiHidden/>
    <w:unhideWhenUsed/>
    <w:qFormat/>
    <w:rsid w:val="00B4093D"/>
    <w:pPr>
      <w:keepLines/>
      <w:numPr>
        <w:numId w:val="0"/>
      </w:numPr>
      <w:spacing w:before="480" w:after="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afff5">
    <w:name w:val="Знак"/>
    <w:basedOn w:val="a2"/>
    <w:rsid w:val="00B409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9">
    <w:name w:val="?????????1"/>
    <w:basedOn w:val="a2"/>
    <w:rsid w:val="00B4093D"/>
    <w:pPr>
      <w:suppressLineNumbers/>
      <w:suppressAutoHyphens/>
      <w:overflowPunct w:val="0"/>
      <w:autoSpaceDE w:val="0"/>
      <w:textAlignment w:val="baseline"/>
    </w:pPr>
    <w:rPr>
      <w:color w:val="000000"/>
      <w:lang w:eastAsia="ar-SA"/>
    </w:rPr>
  </w:style>
  <w:style w:type="paragraph" w:customStyle="1" w:styleId="310">
    <w:name w:val="Основной текст с отступом 31"/>
    <w:basedOn w:val="a2"/>
    <w:rsid w:val="00B4093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20">
    <w:name w:val="Основной текст с отступом 32"/>
    <w:basedOn w:val="a2"/>
    <w:rsid w:val="00B4093D"/>
    <w:pPr>
      <w:suppressAutoHyphens/>
      <w:spacing w:line="360" w:lineRule="auto"/>
      <w:ind w:firstLine="567"/>
      <w:jc w:val="both"/>
    </w:pPr>
    <w:rPr>
      <w:lang w:eastAsia="ar-SA"/>
    </w:rPr>
  </w:style>
  <w:style w:type="paragraph" w:customStyle="1" w:styleId="ConsPlusNonformat">
    <w:name w:val="ConsPlusNonformat"/>
    <w:rsid w:val="00B409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72">
    <w:name w:val="Знак Знак7"/>
    <w:rsid w:val="00B4093D"/>
    <w:rPr>
      <w:rFonts w:ascii="Times New Roman" w:eastAsia="Times New Roman" w:hAnsi="Times New Roman" w:cs="Times New Roman"/>
      <w:sz w:val="24"/>
      <w:szCs w:val="24"/>
    </w:rPr>
  </w:style>
  <w:style w:type="character" w:customStyle="1" w:styleId="afff6">
    <w:name w:val="Символы концевой сноски"/>
    <w:rsid w:val="00B4093D"/>
    <w:rPr>
      <w:vertAlign w:val="superscript"/>
    </w:rPr>
  </w:style>
  <w:style w:type="character" w:customStyle="1" w:styleId="WW-">
    <w:name w:val="WW-Символы концевой сноски"/>
    <w:rsid w:val="00B4093D"/>
  </w:style>
  <w:style w:type="character" w:customStyle="1" w:styleId="1a">
    <w:name w:val="Знак концевой сноски1"/>
    <w:rsid w:val="00B4093D"/>
    <w:rPr>
      <w:vertAlign w:val="superscript"/>
    </w:rPr>
  </w:style>
  <w:style w:type="character" w:customStyle="1" w:styleId="aff7">
    <w:name w:val="Без интервала Знак"/>
    <w:link w:val="aff6"/>
    <w:rsid w:val="00B4093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Текст ПЗ Знак"/>
    <w:link w:val="af8"/>
    <w:rsid w:val="00B409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Основной абзац"/>
    <w:basedOn w:val="a2"/>
    <w:rsid w:val="00B4093D"/>
    <w:pPr>
      <w:spacing w:line="360" w:lineRule="auto"/>
      <w:ind w:firstLine="567"/>
      <w:jc w:val="both"/>
    </w:pPr>
  </w:style>
  <w:style w:type="character" w:customStyle="1" w:styleId="FontStyle32">
    <w:name w:val="Font Style32"/>
    <w:rsid w:val="00B4093D"/>
    <w:rPr>
      <w:rFonts w:ascii="Times New Roman" w:hAnsi="Times New Roman" w:cs="Times New Roman"/>
      <w:sz w:val="26"/>
      <w:szCs w:val="26"/>
    </w:rPr>
  </w:style>
  <w:style w:type="paragraph" w:styleId="afff8">
    <w:name w:val="Plain Text"/>
    <w:basedOn w:val="a2"/>
    <w:link w:val="afff9"/>
    <w:rsid w:val="00B4093D"/>
    <w:rPr>
      <w:rFonts w:ascii="Courier New" w:hAnsi="Courier New"/>
      <w:sz w:val="20"/>
    </w:rPr>
  </w:style>
  <w:style w:type="character" w:customStyle="1" w:styleId="afff9">
    <w:name w:val="Текст Знак"/>
    <w:basedOn w:val="a3"/>
    <w:link w:val="afff8"/>
    <w:rsid w:val="00B4093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409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a">
    <w:name w:val="Strong"/>
    <w:qFormat/>
    <w:rsid w:val="00B4093D"/>
    <w:rPr>
      <w:b/>
      <w:bCs/>
    </w:rPr>
  </w:style>
  <w:style w:type="character" w:customStyle="1" w:styleId="contact-phone">
    <w:name w:val="contact-phone"/>
    <w:basedOn w:val="a3"/>
    <w:rsid w:val="00B4093D"/>
  </w:style>
  <w:style w:type="character" w:customStyle="1" w:styleId="bigph">
    <w:name w:val="big_ph"/>
    <w:basedOn w:val="a3"/>
    <w:rsid w:val="00B4093D"/>
  </w:style>
  <w:style w:type="character" w:customStyle="1" w:styleId="w">
    <w:name w:val="w"/>
    <w:basedOn w:val="a3"/>
    <w:rsid w:val="00B4093D"/>
  </w:style>
  <w:style w:type="paragraph" w:customStyle="1" w:styleId="-1">
    <w:name w:val="ОВОС-Текст"/>
    <w:basedOn w:val="a2"/>
    <w:link w:val="-2"/>
    <w:rsid w:val="00B4093D"/>
    <w:pPr>
      <w:spacing w:line="360" w:lineRule="auto"/>
      <w:ind w:left="284" w:right="425" w:firstLine="567"/>
      <w:jc w:val="both"/>
    </w:pPr>
  </w:style>
  <w:style w:type="character" w:customStyle="1" w:styleId="-2">
    <w:name w:val="ОВОС-Текст Знак"/>
    <w:link w:val="-1"/>
    <w:rsid w:val="00B409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">
    <w:name w:val="Font Style15"/>
    <w:rsid w:val="00B4093D"/>
    <w:rPr>
      <w:rFonts w:ascii="Times New Roman" w:hAnsi="Times New Roman" w:cs="Times New Roman"/>
      <w:sz w:val="22"/>
      <w:szCs w:val="22"/>
    </w:rPr>
  </w:style>
  <w:style w:type="character" w:customStyle="1" w:styleId="WW8Num15z0">
    <w:name w:val="WW8Num15z0"/>
    <w:rsid w:val="00B4093D"/>
    <w:rPr>
      <w:rFonts w:ascii="Symbol" w:hAnsi="Symbol" w:cs="StarSymbol"/>
      <w:sz w:val="18"/>
      <w:szCs w:val="18"/>
    </w:rPr>
  </w:style>
  <w:style w:type="character" w:customStyle="1" w:styleId="1b">
    <w:name w:val="Знак сноски1"/>
    <w:rsid w:val="00B4093D"/>
    <w:rPr>
      <w:vertAlign w:val="superscript"/>
    </w:rPr>
  </w:style>
  <w:style w:type="table" w:customStyle="1" w:styleId="1c">
    <w:name w:val="Сетка таблицы1"/>
    <w:basedOn w:val="a4"/>
    <w:rsid w:val="00B40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Обычный3"/>
    <w:rsid w:val="00B4093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211">
    <w:name w:val="Заголовок 2 Знак1"/>
    <w:aliases w:val="Знак2 Знак"/>
    <w:rsid w:val="00B4093D"/>
    <w:rPr>
      <w:b/>
      <w:i/>
      <w:sz w:val="24"/>
      <w:lang w:val="ru-RU" w:eastAsia="ar-SA" w:bidi="ar-SA"/>
    </w:rPr>
  </w:style>
  <w:style w:type="character" w:customStyle="1" w:styleId="311">
    <w:name w:val="Заголовок 3 Знак1"/>
    <w:rsid w:val="00B4093D"/>
    <w:rPr>
      <w:b/>
      <w:i/>
      <w:sz w:val="24"/>
      <w:lang w:val="ru-RU" w:eastAsia="ar-SA" w:bidi="ar-SA"/>
    </w:rPr>
  </w:style>
  <w:style w:type="character" w:customStyle="1" w:styleId="WW8Num1z0">
    <w:name w:val="WW8Num1z0"/>
    <w:rsid w:val="00B4093D"/>
    <w:rPr>
      <w:rFonts w:ascii="Symbol" w:hAnsi="Symbol"/>
    </w:rPr>
  </w:style>
  <w:style w:type="character" w:customStyle="1" w:styleId="WW8Num2z0">
    <w:name w:val="WW8Num2z0"/>
    <w:rsid w:val="00B4093D"/>
    <w:rPr>
      <w:rFonts w:ascii="Symbol" w:hAnsi="Symbol"/>
    </w:rPr>
  </w:style>
  <w:style w:type="character" w:customStyle="1" w:styleId="WW8Num3z0">
    <w:name w:val="WW8Num3z0"/>
    <w:rsid w:val="00B4093D"/>
    <w:rPr>
      <w:rFonts w:ascii="Symbol" w:hAnsi="Symbol"/>
    </w:rPr>
  </w:style>
  <w:style w:type="character" w:customStyle="1" w:styleId="WW8Num3z2">
    <w:name w:val="WW8Num3z2"/>
    <w:rsid w:val="00B4093D"/>
    <w:rPr>
      <w:rFonts w:ascii="Wingdings" w:hAnsi="Wingdings"/>
    </w:rPr>
  </w:style>
  <w:style w:type="character" w:customStyle="1" w:styleId="WW8Num3z4">
    <w:name w:val="WW8Num3z4"/>
    <w:rsid w:val="00B4093D"/>
    <w:rPr>
      <w:rFonts w:ascii="Courier New" w:hAnsi="Courier New" w:cs="Courier New"/>
    </w:rPr>
  </w:style>
  <w:style w:type="character" w:customStyle="1" w:styleId="WW8Num4z0">
    <w:name w:val="WW8Num4z0"/>
    <w:rsid w:val="00B4093D"/>
    <w:rPr>
      <w:rFonts w:ascii="Symbol" w:hAnsi="Symbol"/>
    </w:rPr>
  </w:style>
  <w:style w:type="character" w:customStyle="1" w:styleId="WW8Num5z0">
    <w:name w:val="WW8Num5z0"/>
    <w:rsid w:val="00B4093D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B4093D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B4093D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B4093D"/>
    <w:rPr>
      <w:rFonts w:ascii="StarSymbol" w:hAnsi="StarSymbol"/>
    </w:rPr>
  </w:style>
  <w:style w:type="character" w:customStyle="1" w:styleId="WW8Num7z0">
    <w:name w:val="WW8Num7z0"/>
    <w:rsid w:val="00B4093D"/>
    <w:rPr>
      <w:rFonts w:ascii="Symbol" w:hAnsi="Symbol"/>
    </w:rPr>
  </w:style>
  <w:style w:type="character" w:customStyle="1" w:styleId="WW8Num8z0">
    <w:name w:val="WW8Num8z0"/>
    <w:rsid w:val="00B4093D"/>
    <w:rPr>
      <w:rFonts w:ascii="Wingdings" w:hAnsi="Wingdings"/>
    </w:rPr>
  </w:style>
  <w:style w:type="character" w:customStyle="1" w:styleId="WW8Num8z1">
    <w:name w:val="WW8Num8z1"/>
    <w:rsid w:val="00B4093D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B4093D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B4093D"/>
    <w:rPr>
      <w:rFonts w:ascii="Wingdings" w:hAnsi="Wingdings"/>
    </w:rPr>
  </w:style>
  <w:style w:type="character" w:customStyle="1" w:styleId="Absatz-Standardschriftart">
    <w:name w:val="Absatz-Standardschriftart"/>
    <w:rsid w:val="00B4093D"/>
  </w:style>
  <w:style w:type="character" w:customStyle="1" w:styleId="WW-Absatz-Standardschriftart">
    <w:name w:val="WW-Absatz-Standardschriftart"/>
    <w:rsid w:val="00B4093D"/>
  </w:style>
  <w:style w:type="character" w:customStyle="1" w:styleId="WW8Num7z1">
    <w:name w:val="WW8Num7z1"/>
    <w:rsid w:val="00B4093D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B4093D"/>
    <w:rPr>
      <w:rFonts w:ascii="Wingdings" w:hAnsi="Wingdings"/>
    </w:rPr>
  </w:style>
  <w:style w:type="character" w:customStyle="1" w:styleId="WW8Num9z1">
    <w:name w:val="WW8Num9z1"/>
    <w:rsid w:val="00B4093D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B4093D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B4093D"/>
    <w:rPr>
      <w:rFonts w:ascii="Wingdings" w:hAnsi="Wingdings"/>
    </w:rPr>
  </w:style>
  <w:style w:type="character" w:customStyle="1" w:styleId="62">
    <w:name w:val="Основной шрифт абзаца6"/>
    <w:rsid w:val="00B4093D"/>
  </w:style>
  <w:style w:type="character" w:customStyle="1" w:styleId="WW-Absatz-Standardschriftart1">
    <w:name w:val="WW-Absatz-Standardschriftart1"/>
    <w:rsid w:val="00B4093D"/>
  </w:style>
  <w:style w:type="character" w:customStyle="1" w:styleId="WW-Absatz-Standardschriftart11">
    <w:name w:val="WW-Absatz-Standardschriftart11"/>
    <w:rsid w:val="00B4093D"/>
  </w:style>
  <w:style w:type="character" w:customStyle="1" w:styleId="WW-Absatz-Standardschriftart111">
    <w:name w:val="WW-Absatz-Standardschriftart111"/>
    <w:rsid w:val="00B4093D"/>
  </w:style>
  <w:style w:type="character" w:customStyle="1" w:styleId="WW-Absatz-Standardschriftart1111">
    <w:name w:val="WW-Absatz-Standardschriftart1111"/>
    <w:rsid w:val="00B4093D"/>
  </w:style>
  <w:style w:type="character" w:customStyle="1" w:styleId="WW-Absatz-Standardschriftart11111">
    <w:name w:val="WW-Absatz-Standardschriftart11111"/>
    <w:rsid w:val="00B4093D"/>
  </w:style>
  <w:style w:type="character" w:customStyle="1" w:styleId="WW8Num11z0">
    <w:name w:val="WW8Num11z0"/>
    <w:rsid w:val="00B4093D"/>
    <w:rPr>
      <w:rFonts w:ascii="Wingdings" w:hAnsi="Wingdings"/>
    </w:rPr>
  </w:style>
  <w:style w:type="character" w:customStyle="1" w:styleId="WW-Absatz-Standardschriftart111111">
    <w:name w:val="WW-Absatz-Standardschriftart111111"/>
    <w:rsid w:val="00B4093D"/>
  </w:style>
  <w:style w:type="character" w:customStyle="1" w:styleId="WW-Absatz-Standardschriftart1111111">
    <w:name w:val="WW-Absatz-Standardschriftart1111111"/>
    <w:rsid w:val="00B4093D"/>
  </w:style>
  <w:style w:type="character" w:customStyle="1" w:styleId="WW-Absatz-Standardschriftart11111111">
    <w:name w:val="WW-Absatz-Standardschriftart11111111"/>
    <w:rsid w:val="00B4093D"/>
  </w:style>
  <w:style w:type="character" w:customStyle="1" w:styleId="WW-Absatz-Standardschriftart111111111">
    <w:name w:val="WW-Absatz-Standardschriftart111111111"/>
    <w:rsid w:val="00B4093D"/>
  </w:style>
  <w:style w:type="character" w:customStyle="1" w:styleId="WW-Absatz-Standardschriftart1111111111">
    <w:name w:val="WW-Absatz-Standardschriftart1111111111"/>
    <w:rsid w:val="00B4093D"/>
  </w:style>
  <w:style w:type="character" w:customStyle="1" w:styleId="WW-Absatz-Standardschriftart11111111111">
    <w:name w:val="WW-Absatz-Standardschriftart11111111111"/>
    <w:rsid w:val="00B4093D"/>
  </w:style>
  <w:style w:type="character" w:customStyle="1" w:styleId="52">
    <w:name w:val="Основной шрифт абзаца5"/>
    <w:rsid w:val="00B4093D"/>
  </w:style>
  <w:style w:type="character" w:customStyle="1" w:styleId="WW8Num7z4">
    <w:name w:val="WW8Num7z4"/>
    <w:rsid w:val="00B4093D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  <w:rsid w:val="00B4093D"/>
  </w:style>
  <w:style w:type="character" w:customStyle="1" w:styleId="WW-Absatz-Standardschriftart1111111111111">
    <w:name w:val="WW-Absatz-Standardschriftart1111111111111"/>
    <w:rsid w:val="00B4093D"/>
  </w:style>
  <w:style w:type="character" w:customStyle="1" w:styleId="WW-Absatz-Standardschriftart11111111111111">
    <w:name w:val="WW-Absatz-Standardschriftart11111111111111"/>
    <w:rsid w:val="00B4093D"/>
  </w:style>
  <w:style w:type="character" w:customStyle="1" w:styleId="WW-Absatz-Standardschriftart111111111111111">
    <w:name w:val="WW-Absatz-Standardschriftart111111111111111"/>
    <w:rsid w:val="00B4093D"/>
  </w:style>
  <w:style w:type="character" w:customStyle="1" w:styleId="WW-Absatz-Standardschriftart1111111111111111">
    <w:name w:val="WW-Absatz-Standardschriftart1111111111111111"/>
    <w:rsid w:val="00B4093D"/>
  </w:style>
  <w:style w:type="character" w:customStyle="1" w:styleId="WW8Num12z0">
    <w:name w:val="WW8Num12z0"/>
    <w:rsid w:val="00B4093D"/>
    <w:rPr>
      <w:rFonts w:ascii="Wingdings" w:hAnsi="Wingdings"/>
    </w:rPr>
  </w:style>
  <w:style w:type="character" w:customStyle="1" w:styleId="WW8Num13z0">
    <w:name w:val="WW8Num13z0"/>
    <w:rsid w:val="00B4093D"/>
    <w:rPr>
      <w:rFonts w:ascii="Wingdings" w:hAnsi="Wingdings"/>
    </w:rPr>
  </w:style>
  <w:style w:type="character" w:customStyle="1" w:styleId="WW8Num14z0">
    <w:name w:val="WW8Num14z0"/>
    <w:rsid w:val="00B4093D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B4093D"/>
    <w:rPr>
      <w:rFonts w:ascii="Symbol" w:hAnsi="Symbol"/>
    </w:rPr>
  </w:style>
  <w:style w:type="character" w:customStyle="1" w:styleId="WW8Num16z2">
    <w:name w:val="WW8Num16z2"/>
    <w:rsid w:val="00B4093D"/>
    <w:rPr>
      <w:rFonts w:ascii="Wingdings" w:hAnsi="Wingdings"/>
    </w:rPr>
  </w:style>
  <w:style w:type="character" w:customStyle="1" w:styleId="WW8Num16z4">
    <w:name w:val="WW8Num16z4"/>
    <w:rsid w:val="00B4093D"/>
    <w:rPr>
      <w:rFonts w:ascii="Courier New" w:hAnsi="Courier New" w:cs="Courier New"/>
    </w:rPr>
  </w:style>
  <w:style w:type="character" w:customStyle="1" w:styleId="WW8Num17z0">
    <w:name w:val="WW8Num17z0"/>
    <w:rsid w:val="00B4093D"/>
    <w:rPr>
      <w:rFonts w:ascii="Symbol" w:hAnsi="Symbol"/>
    </w:rPr>
  </w:style>
  <w:style w:type="character" w:customStyle="1" w:styleId="42">
    <w:name w:val="Основной шрифт абзаца4"/>
    <w:rsid w:val="00B4093D"/>
  </w:style>
  <w:style w:type="character" w:customStyle="1" w:styleId="WW8Num17z2">
    <w:name w:val="WW8Num17z2"/>
    <w:rsid w:val="00B4093D"/>
    <w:rPr>
      <w:rFonts w:ascii="Wingdings" w:hAnsi="Wingdings"/>
    </w:rPr>
  </w:style>
  <w:style w:type="character" w:customStyle="1" w:styleId="WW8Num17z4">
    <w:name w:val="WW8Num17z4"/>
    <w:rsid w:val="00B4093D"/>
    <w:rPr>
      <w:rFonts w:ascii="Courier New" w:hAnsi="Courier New" w:cs="Courier New"/>
    </w:rPr>
  </w:style>
  <w:style w:type="character" w:customStyle="1" w:styleId="WW8Num19z0">
    <w:name w:val="WW8Num19z0"/>
    <w:rsid w:val="00B4093D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B4093D"/>
  </w:style>
  <w:style w:type="character" w:customStyle="1" w:styleId="WW8Num19z2">
    <w:name w:val="WW8Num19z2"/>
    <w:rsid w:val="00B4093D"/>
    <w:rPr>
      <w:rFonts w:ascii="Wingdings" w:hAnsi="Wingdings"/>
    </w:rPr>
  </w:style>
  <w:style w:type="character" w:customStyle="1" w:styleId="WW8Num19z4">
    <w:name w:val="WW8Num19z4"/>
    <w:rsid w:val="00B4093D"/>
    <w:rPr>
      <w:rFonts w:ascii="Courier New" w:hAnsi="Courier New" w:cs="Courier New"/>
    </w:rPr>
  </w:style>
  <w:style w:type="character" w:customStyle="1" w:styleId="WW8Num20z0">
    <w:name w:val="WW8Num20z0"/>
    <w:rsid w:val="00B4093D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B4093D"/>
  </w:style>
  <w:style w:type="character" w:customStyle="1" w:styleId="WW8Num19z3">
    <w:name w:val="WW8Num19z3"/>
    <w:rsid w:val="00B4093D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B4093D"/>
  </w:style>
  <w:style w:type="character" w:customStyle="1" w:styleId="36">
    <w:name w:val="Основной шрифт абзаца3"/>
    <w:rsid w:val="00B4093D"/>
  </w:style>
  <w:style w:type="character" w:customStyle="1" w:styleId="WW-Absatz-Standardschriftart11111111111111111111">
    <w:name w:val="WW-Absatz-Standardschriftart11111111111111111111"/>
    <w:rsid w:val="00B4093D"/>
  </w:style>
  <w:style w:type="character" w:customStyle="1" w:styleId="WW-Absatz-Standardschriftart111111111111111111111">
    <w:name w:val="WW-Absatz-Standardschriftart111111111111111111111"/>
    <w:rsid w:val="00B4093D"/>
  </w:style>
  <w:style w:type="character" w:customStyle="1" w:styleId="WW-Absatz-Standardschriftart1111111111111111111111">
    <w:name w:val="WW-Absatz-Standardschriftart1111111111111111111111"/>
    <w:rsid w:val="00B4093D"/>
  </w:style>
  <w:style w:type="character" w:customStyle="1" w:styleId="WW-Absatz-Standardschriftart11111111111111111111111">
    <w:name w:val="WW-Absatz-Standardschriftart11111111111111111111111"/>
    <w:rsid w:val="00B4093D"/>
  </w:style>
  <w:style w:type="character" w:customStyle="1" w:styleId="WW-Absatz-Standardschriftart111111111111111111111111">
    <w:name w:val="WW-Absatz-Standardschriftart111111111111111111111111"/>
    <w:rsid w:val="00B4093D"/>
  </w:style>
  <w:style w:type="character" w:customStyle="1" w:styleId="WW-Absatz-Standardschriftart1111111111111111111111111">
    <w:name w:val="WW-Absatz-Standardschriftart1111111111111111111111111"/>
    <w:rsid w:val="00B4093D"/>
  </w:style>
  <w:style w:type="character" w:customStyle="1" w:styleId="WW-Absatz-Standardschriftart11111111111111111111111111">
    <w:name w:val="WW-Absatz-Standardschriftart11111111111111111111111111"/>
    <w:rsid w:val="00B4093D"/>
  </w:style>
  <w:style w:type="character" w:customStyle="1" w:styleId="WW-Absatz-Standardschriftart111111111111111111111111111">
    <w:name w:val="WW-Absatz-Standardschriftart111111111111111111111111111"/>
    <w:rsid w:val="00B4093D"/>
  </w:style>
  <w:style w:type="character" w:customStyle="1" w:styleId="WW-Absatz-Standardschriftart1111111111111111111111111111">
    <w:name w:val="WW-Absatz-Standardschriftart1111111111111111111111111111"/>
    <w:rsid w:val="00B4093D"/>
  </w:style>
  <w:style w:type="character" w:customStyle="1" w:styleId="WW-Absatz-Standardschriftart11111111111111111111111111111">
    <w:name w:val="WW-Absatz-Standardschriftart11111111111111111111111111111"/>
    <w:rsid w:val="00B4093D"/>
  </w:style>
  <w:style w:type="character" w:customStyle="1" w:styleId="WW-Absatz-Standardschriftart111111111111111111111111111111">
    <w:name w:val="WW-Absatz-Standardschriftart111111111111111111111111111111"/>
    <w:rsid w:val="00B4093D"/>
  </w:style>
  <w:style w:type="character" w:customStyle="1" w:styleId="WW-Absatz-Standardschriftart1111111111111111111111111111111">
    <w:name w:val="WW-Absatz-Standardschriftart1111111111111111111111111111111"/>
    <w:rsid w:val="00B4093D"/>
  </w:style>
  <w:style w:type="character" w:customStyle="1" w:styleId="28">
    <w:name w:val="Основной шрифт абзаца2"/>
    <w:rsid w:val="00B4093D"/>
  </w:style>
  <w:style w:type="character" w:customStyle="1" w:styleId="WW-Absatz-Standardschriftart11111111111111111111111111111111">
    <w:name w:val="WW-Absatz-Standardschriftart11111111111111111111111111111111"/>
    <w:rsid w:val="00B4093D"/>
  </w:style>
  <w:style w:type="character" w:customStyle="1" w:styleId="WW-Absatz-Standardschriftart111111111111111111111111111111111">
    <w:name w:val="WW-Absatz-Standardschriftart111111111111111111111111111111111"/>
    <w:rsid w:val="00B4093D"/>
  </w:style>
  <w:style w:type="character" w:customStyle="1" w:styleId="WW-Absatz-Standardschriftart1111111111111111111111111111111111">
    <w:name w:val="WW-Absatz-Standardschriftart1111111111111111111111111111111111"/>
    <w:rsid w:val="00B4093D"/>
  </w:style>
  <w:style w:type="character" w:customStyle="1" w:styleId="WW-Absatz-Standardschriftart11111111111111111111111111111111111">
    <w:name w:val="WW-Absatz-Standardschriftart11111111111111111111111111111111111"/>
    <w:rsid w:val="00B4093D"/>
  </w:style>
  <w:style w:type="character" w:customStyle="1" w:styleId="1d">
    <w:name w:val="Основной шрифт абзаца1"/>
    <w:rsid w:val="00B4093D"/>
  </w:style>
  <w:style w:type="character" w:customStyle="1" w:styleId="WW-Absatz-Standardschriftart111111111111111111111111111111111111">
    <w:name w:val="WW-Absatz-Standardschriftart111111111111111111111111111111111111"/>
    <w:rsid w:val="00B4093D"/>
  </w:style>
  <w:style w:type="character" w:customStyle="1" w:styleId="WW-Absatz-Standardschriftart1111111111111111111111111111111111111">
    <w:name w:val="WW-Absatz-Standardschriftart1111111111111111111111111111111111111"/>
    <w:rsid w:val="00B4093D"/>
  </w:style>
  <w:style w:type="character" w:customStyle="1" w:styleId="WW-Absatz-Standardschriftart11111111111111111111111111111111111111">
    <w:name w:val="WW-Absatz-Standardschriftart11111111111111111111111111111111111111"/>
    <w:rsid w:val="00B4093D"/>
  </w:style>
  <w:style w:type="character" w:customStyle="1" w:styleId="WW8Num4z1">
    <w:name w:val="WW8Num4z1"/>
    <w:rsid w:val="00B4093D"/>
    <w:rPr>
      <w:rFonts w:ascii="Courier New" w:hAnsi="Courier New"/>
    </w:rPr>
  </w:style>
  <w:style w:type="character" w:customStyle="1" w:styleId="WW8Num4z2">
    <w:name w:val="WW8Num4z2"/>
    <w:rsid w:val="00B4093D"/>
    <w:rPr>
      <w:rFonts w:ascii="Wingdings" w:hAnsi="Wingdings"/>
    </w:rPr>
  </w:style>
  <w:style w:type="character" w:customStyle="1" w:styleId="WW8Num4z3">
    <w:name w:val="WW8Num4z3"/>
    <w:rsid w:val="00B4093D"/>
    <w:rPr>
      <w:rFonts w:ascii="Symbol" w:hAnsi="Symbol"/>
    </w:rPr>
  </w:style>
  <w:style w:type="character" w:customStyle="1" w:styleId="afffb">
    <w:name w:val="???????? ????? ??????"/>
    <w:rsid w:val="00B4093D"/>
  </w:style>
  <w:style w:type="character" w:customStyle="1" w:styleId="afffc">
    <w:name w:val="???? ????"/>
    <w:rsid w:val="00B4093D"/>
    <w:rPr>
      <w:rFonts w:ascii="MS Sans Serif" w:hAnsi="MS Sans Serif"/>
      <w:lang w:val="en-US"/>
    </w:rPr>
  </w:style>
  <w:style w:type="character" w:customStyle="1" w:styleId="afffd">
    <w:name w:val="???????? ?????"/>
    <w:rsid w:val="00B4093D"/>
  </w:style>
  <w:style w:type="character" w:customStyle="1" w:styleId="1e">
    <w:name w:val="Гиперссылка1"/>
    <w:rsid w:val="00B4093D"/>
    <w:rPr>
      <w:color w:val="000080"/>
      <w:u w:val="single"/>
    </w:rPr>
  </w:style>
  <w:style w:type="character" w:customStyle="1" w:styleId="37">
    <w:name w:val="????????? 3 ????"/>
    <w:rsid w:val="00B4093D"/>
    <w:rPr>
      <w:rFonts w:ascii="Arial" w:hAnsi="Arial"/>
      <w:i/>
      <w:sz w:val="22"/>
      <w:u w:val="single"/>
      <w:lang w:val="ru-RU"/>
    </w:rPr>
  </w:style>
  <w:style w:type="character" w:customStyle="1" w:styleId="afffe">
    <w:name w:val="?????? ?????????"/>
    <w:rsid w:val="00B4093D"/>
  </w:style>
  <w:style w:type="character" w:customStyle="1" w:styleId="affff">
    <w:name w:val="??????? ??????"/>
    <w:rsid w:val="00B4093D"/>
    <w:rPr>
      <w:rFonts w:ascii="StarSymbol" w:hAnsi="StarSymbol"/>
      <w:sz w:val="18"/>
    </w:rPr>
  </w:style>
  <w:style w:type="character" w:customStyle="1" w:styleId="affff0">
    <w:name w:val="???????? ????? ????"/>
    <w:rsid w:val="00B4093D"/>
    <w:rPr>
      <w:rFonts w:ascii="Arial" w:hAnsi="Arial"/>
      <w:sz w:val="22"/>
      <w:lang w:val="ru-RU"/>
    </w:rPr>
  </w:style>
  <w:style w:type="character" w:customStyle="1" w:styleId="affff1">
    <w:name w:val="Маркеры списка"/>
    <w:rsid w:val="00B4093D"/>
    <w:rPr>
      <w:rFonts w:ascii="StarSymbol" w:eastAsia="StarSymbol" w:hAnsi="StarSymbol" w:cs="StarSymbol"/>
      <w:sz w:val="18"/>
      <w:szCs w:val="18"/>
    </w:rPr>
  </w:style>
  <w:style w:type="character" w:customStyle="1" w:styleId="affff2">
    <w:name w:val="Символ нумерации"/>
    <w:rsid w:val="00B4093D"/>
  </w:style>
  <w:style w:type="character" w:customStyle="1" w:styleId="WW8Num21z0">
    <w:name w:val="WW8Num21z0"/>
    <w:rsid w:val="00B4093D"/>
    <w:rPr>
      <w:rFonts w:ascii="Symbol" w:hAnsi="Symbol"/>
    </w:rPr>
  </w:style>
  <w:style w:type="character" w:customStyle="1" w:styleId="FontStyle156">
    <w:name w:val="Font Style156"/>
    <w:rsid w:val="00B4093D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sid w:val="00B4093D"/>
    <w:rPr>
      <w:color w:val="000042"/>
    </w:rPr>
  </w:style>
  <w:style w:type="character" w:customStyle="1" w:styleId="WW8Num22z0">
    <w:name w:val="WW8Num22z0"/>
    <w:rsid w:val="00B4093D"/>
    <w:rPr>
      <w:rFonts w:ascii="Symbol" w:hAnsi="Symbol"/>
      <w:color w:val="auto"/>
    </w:rPr>
  </w:style>
  <w:style w:type="character" w:customStyle="1" w:styleId="WW8Num22z2">
    <w:name w:val="WW8Num22z2"/>
    <w:rsid w:val="00B4093D"/>
    <w:rPr>
      <w:rFonts w:ascii="Wingdings" w:hAnsi="Wingdings"/>
    </w:rPr>
  </w:style>
  <w:style w:type="character" w:customStyle="1" w:styleId="WW8Num22z3">
    <w:name w:val="WW8Num22z3"/>
    <w:rsid w:val="00B4093D"/>
    <w:rPr>
      <w:rFonts w:ascii="Symbol" w:hAnsi="Symbol"/>
    </w:rPr>
  </w:style>
  <w:style w:type="character" w:customStyle="1" w:styleId="WW8Num22z4">
    <w:name w:val="WW8Num22z4"/>
    <w:rsid w:val="00B4093D"/>
    <w:rPr>
      <w:rFonts w:ascii="Courier New" w:hAnsi="Courier New" w:cs="Courier New"/>
    </w:rPr>
  </w:style>
  <w:style w:type="paragraph" w:customStyle="1" w:styleId="affff3">
    <w:name w:val="Заголовок"/>
    <w:basedOn w:val="a2"/>
    <w:next w:val="ad"/>
    <w:rsid w:val="00B409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4">
    <w:name w:val="List"/>
    <w:basedOn w:val="ad"/>
    <w:rsid w:val="00B4093D"/>
    <w:pPr>
      <w:suppressAutoHyphens/>
      <w:ind w:left="0" w:right="0" w:firstLine="709"/>
      <w:jc w:val="both"/>
    </w:pPr>
    <w:rPr>
      <w:rFonts w:eastAsia="Arial"/>
      <w:sz w:val="28"/>
      <w:lang w:val="ru-RU" w:eastAsia="ar-SA"/>
    </w:rPr>
  </w:style>
  <w:style w:type="paragraph" w:customStyle="1" w:styleId="73">
    <w:name w:val="Название7"/>
    <w:basedOn w:val="a2"/>
    <w:rsid w:val="00B4093D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74">
    <w:name w:val="Указатель7"/>
    <w:basedOn w:val="a2"/>
    <w:rsid w:val="00B4093D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63">
    <w:name w:val="Название6"/>
    <w:basedOn w:val="a2"/>
    <w:rsid w:val="00B4093D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64">
    <w:name w:val="Указатель6"/>
    <w:basedOn w:val="a2"/>
    <w:rsid w:val="00B4093D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53">
    <w:name w:val="Название5"/>
    <w:basedOn w:val="a2"/>
    <w:rsid w:val="00B4093D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54">
    <w:name w:val="Указатель5"/>
    <w:basedOn w:val="a2"/>
    <w:rsid w:val="00B4093D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43">
    <w:name w:val="Название4"/>
    <w:basedOn w:val="a2"/>
    <w:rsid w:val="00B4093D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44">
    <w:name w:val="Указатель4"/>
    <w:basedOn w:val="a2"/>
    <w:rsid w:val="00B4093D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38">
    <w:name w:val="Название3"/>
    <w:basedOn w:val="a2"/>
    <w:rsid w:val="00B4093D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39">
    <w:name w:val="Указатель3"/>
    <w:basedOn w:val="a2"/>
    <w:rsid w:val="00B4093D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29">
    <w:name w:val="Название2"/>
    <w:basedOn w:val="a2"/>
    <w:rsid w:val="00B4093D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2a">
    <w:name w:val="Указатель2"/>
    <w:basedOn w:val="a2"/>
    <w:rsid w:val="00B4093D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1f">
    <w:name w:val="Название1"/>
    <w:basedOn w:val="a2"/>
    <w:rsid w:val="00B4093D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1f0">
    <w:name w:val="Указатель1"/>
    <w:basedOn w:val="a2"/>
    <w:rsid w:val="00B4093D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affff5">
    <w:name w:val="?????????"/>
    <w:basedOn w:val="a2"/>
    <w:next w:val="ad"/>
    <w:rsid w:val="00B4093D"/>
    <w:pPr>
      <w:keepNext/>
      <w:suppressAutoHyphens/>
      <w:spacing w:before="240" w:after="120"/>
    </w:pPr>
    <w:rPr>
      <w:rFonts w:ascii="Arial" w:hAnsi="Arial"/>
      <w:sz w:val="28"/>
      <w:lang w:eastAsia="ar-SA"/>
    </w:rPr>
  </w:style>
  <w:style w:type="paragraph" w:customStyle="1" w:styleId="affff6">
    <w:name w:val="????????"/>
    <w:basedOn w:val="a2"/>
    <w:rsid w:val="00B4093D"/>
    <w:pPr>
      <w:suppressLineNumbers/>
      <w:suppressAutoHyphens/>
      <w:spacing w:before="120" w:after="120"/>
    </w:pPr>
    <w:rPr>
      <w:i/>
      <w:lang w:eastAsia="ar-SA"/>
    </w:rPr>
  </w:style>
  <w:style w:type="paragraph" w:customStyle="1" w:styleId="WW-0">
    <w:name w:val="WW-?????????"/>
    <w:basedOn w:val="a2"/>
    <w:rsid w:val="00B4093D"/>
    <w:pPr>
      <w:suppressLineNumbers/>
      <w:suppressAutoHyphens/>
    </w:pPr>
    <w:rPr>
      <w:sz w:val="28"/>
      <w:lang w:eastAsia="ar-SA"/>
    </w:rPr>
  </w:style>
  <w:style w:type="paragraph" w:customStyle="1" w:styleId="2b">
    <w:name w:val="???????? ????? 2"/>
    <w:basedOn w:val="a2"/>
    <w:rsid w:val="00B4093D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affff7">
    <w:name w:val="?????.?????????? ???????"/>
    <w:basedOn w:val="a2"/>
    <w:rsid w:val="00B4093D"/>
    <w:pPr>
      <w:keepLines/>
      <w:tabs>
        <w:tab w:val="center" w:pos="7200"/>
        <w:tab w:val="right" w:pos="14400"/>
      </w:tabs>
      <w:suppressAutoHyphens/>
      <w:jc w:val="center"/>
    </w:pPr>
    <w:rPr>
      <w:spacing w:val="80"/>
      <w:sz w:val="20"/>
      <w:lang w:eastAsia="ar-SA"/>
    </w:rPr>
  </w:style>
  <w:style w:type="paragraph" w:customStyle="1" w:styleId="affff8">
    <w:name w:val="????? ?????????"/>
    <w:basedOn w:val="a2"/>
    <w:rsid w:val="00B4093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paragraph" w:customStyle="1" w:styleId="affff9">
    <w:name w:val="??????? (???)"/>
    <w:basedOn w:val="a2"/>
    <w:rsid w:val="00B4093D"/>
    <w:pPr>
      <w:suppressAutoHyphens/>
      <w:spacing w:before="280" w:after="280"/>
    </w:pPr>
    <w:rPr>
      <w:lang w:eastAsia="ar-SA"/>
    </w:rPr>
  </w:style>
  <w:style w:type="paragraph" w:customStyle="1" w:styleId="110">
    <w:name w:val="Заголовок 11"/>
    <w:basedOn w:val="35"/>
    <w:next w:val="35"/>
    <w:rsid w:val="00B4093D"/>
    <w:pPr>
      <w:keepNext/>
      <w:widowControl w:val="0"/>
      <w:spacing w:line="360" w:lineRule="auto"/>
      <w:jc w:val="center"/>
    </w:pPr>
    <w:rPr>
      <w:b/>
      <w:color w:val="000000"/>
      <w:sz w:val="36"/>
    </w:rPr>
  </w:style>
  <w:style w:type="character" w:customStyle="1" w:styleId="2c">
    <w:name w:val="Нижний колонтитул Знак2"/>
    <w:semiHidden/>
    <w:locked/>
    <w:rsid w:val="00B4093D"/>
    <w:rPr>
      <w:sz w:val="28"/>
      <w:lang w:val="ru-RU" w:eastAsia="ar-SA" w:bidi="ar-SA"/>
    </w:rPr>
  </w:style>
  <w:style w:type="paragraph" w:customStyle="1" w:styleId="3a">
    <w:name w:val="???????? ????? ? ???????? 3"/>
    <w:basedOn w:val="a2"/>
    <w:rsid w:val="00B4093D"/>
    <w:pPr>
      <w:suppressAutoHyphens/>
      <w:spacing w:after="120"/>
      <w:ind w:left="283"/>
    </w:pPr>
    <w:rPr>
      <w:sz w:val="16"/>
      <w:lang w:eastAsia="ar-SA"/>
    </w:rPr>
  </w:style>
  <w:style w:type="paragraph" w:customStyle="1" w:styleId="3b">
    <w:name w:val="???????? ????? 3"/>
    <w:basedOn w:val="a2"/>
    <w:rsid w:val="00B4093D"/>
    <w:pPr>
      <w:suppressAutoHyphens/>
      <w:spacing w:after="120"/>
    </w:pPr>
    <w:rPr>
      <w:sz w:val="16"/>
      <w:lang w:eastAsia="ar-SA"/>
    </w:rPr>
  </w:style>
  <w:style w:type="character" w:customStyle="1" w:styleId="2d">
    <w:name w:val="Основной текст с отступом Знак2"/>
    <w:rsid w:val="00B4093D"/>
    <w:rPr>
      <w:lang w:val="ru-RU" w:eastAsia="ar-SA" w:bidi="ar-SA"/>
    </w:rPr>
  </w:style>
  <w:style w:type="paragraph" w:customStyle="1" w:styleId="1f1">
    <w:name w:val="Основной текст1"/>
    <w:basedOn w:val="35"/>
    <w:rsid w:val="00B4093D"/>
    <w:pPr>
      <w:jc w:val="both"/>
    </w:pPr>
    <w:rPr>
      <w:sz w:val="24"/>
    </w:rPr>
  </w:style>
  <w:style w:type="paragraph" w:customStyle="1" w:styleId="2e">
    <w:name w:val="???????? ????? ? ???????? 2"/>
    <w:basedOn w:val="a2"/>
    <w:rsid w:val="00B4093D"/>
    <w:pPr>
      <w:suppressAutoHyphens/>
      <w:ind w:firstLine="720"/>
      <w:jc w:val="both"/>
    </w:pPr>
    <w:rPr>
      <w:lang w:eastAsia="ar-SA"/>
    </w:rPr>
  </w:style>
  <w:style w:type="paragraph" w:customStyle="1" w:styleId="1f2">
    <w:name w:val="îãëàâëåíèå 1"/>
    <w:basedOn w:val="a2"/>
    <w:next w:val="a2"/>
    <w:rsid w:val="00B4093D"/>
    <w:pPr>
      <w:suppressAutoHyphens/>
      <w:ind w:firstLine="720"/>
      <w:jc w:val="both"/>
    </w:pPr>
    <w:rPr>
      <w:lang w:eastAsia="ar-SA"/>
    </w:rPr>
  </w:style>
  <w:style w:type="paragraph" w:customStyle="1" w:styleId="1f3">
    <w:name w:val="Нижний колонтитул1"/>
    <w:basedOn w:val="35"/>
    <w:rsid w:val="00B4093D"/>
    <w:pPr>
      <w:tabs>
        <w:tab w:val="center" w:pos="4153"/>
        <w:tab w:val="right" w:pos="8306"/>
      </w:tabs>
    </w:pPr>
  </w:style>
  <w:style w:type="paragraph" w:customStyle="1" w:styleId="affffa">
    <w:name w:val="?????"/>
    <w:basedOn w:val="a2"/>
    <w:rsid w:val="00B4093D"/>
    <w:pPr>
      <w:suppressAutoHyphens/>
    </w:pPr>
    <w:rPr>
      <w:rFonts w:ascii="Courier New" w:hAnsi="Courier New"/>
      <w:sz w:val="20"/>
      <w:lang w:eastAsia="ar-SA"/>
    </w:rPr>
  </w:style>
  <w:style w:type="paragraph" w:customStyle="1" w:styleId="1f4">
    <w:name w:val="????????? 1"/>
    <w:basedOn w:val="a2"/>
    <w:next w:val="a2"/>
    <w:rsid w:val="00B4093D"/>
    <w:pPr>
      <w:keepNext/>
      <w:suppressAutoHyphens/>
    </w:pPr>
    <w:rPr>
      <w:rFonts w:ascii="MS Sans Serif" w:hAnsi="MS Sans Serif"/>
      <w:b/>
      <w:lang w:eastAsia="ar-SA"/>
    </w:rPr>
  </w:style>
  <w:style w:type="paragraph" w:customStyle="1" w:styleId="220">
    <w:name w:val="Основной текст с отступом 22"/>
    <w:basedOn w:val="35"/>
    <w:rsid w:val="00B4093D"/>
    <w:pPr>
      <w:ind w:firstLine="720"/>
      <w:jc w:val="both"/>
    </w:pPr>
    <w:rPr>
      <w:sz w:val="24"/>
    </w:rPr>
  </w:style>
  <w:style w:type="paragraph" w:customStyle="1" w:styleId="82">
    <w:name w:val="????????? 8"/>
    <w:basedOn w:val="a2"/>
    <w:next w:val="a2"/>
    <w:rsid w:val="00B4093D"/>
    <w:pPr>
      <w:keepNext/>
      <w:tabs>
        <w:tab w:val="left" w:pos="0"/>
      </w:tabs>
      <w:suppressAutoHyphens/>
      <w:ind w:firstLine="709"/>
    </w:pPr>
    <w:rPr>
      <w:rFonts w:ascii="MS Sans Serif" w:hAnsi="MS Sans Serif"/>
      <w:sz w:val="28"/>
      <w:lang w:eastAsia="ar-SA"/>
    </w:rPr>
  </w:style>
  <w:style w:type="paragraph" w:customStyle="1" w:styleId="1f5">
    <w:name w:val="????1"/>
    <w:rsid w:val="00B4093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35"/>
    <w:rsid w:val="00B4093D"/>
    <w:pPr>
      <w:ind w:firstLine="720"/>
      <w:jc w:val="both"/>
    </w:pPr>
    <w:rPr>
      <w:sz w:val="24"/>
    </w:rPr>
  </w:style>
  <w:style w:type="paragraph" w:customStyle="1" w:styleId="affffb">
    <w:name w:val="??????"/>
    <w:basedOn w:val="a2"/>
    <w:rsid w:val="00B4093D"/>
    <w:pPr>
      <w:suppressAutoHyphens/>
      <w:ind w:left="284" w:right="424"/>
      <w:jc w:val="both"/>
    </w:pPr>
    <w:rPr>
      <w:rFonts w:ascii="Arial" w:hAnsi="Arial"/>
      <w:lang w:eastAsia="ar-SA"/>
    </w:rPr>
  </w:style>
  <w:style w:type="paragraph" w:customStyle="1" w:styleId="affffc">
    <w:name w:val="??????????"/>
    <w:rsid w:val="00B4093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WW-1">
    <w:name w:val="WW-????????"/>
    <w:basedOn w:val="a2"/>
    <w:rsid w:val="00B4093D"/>
    <w:pPr>
      <w:suppressAutoHyphens/>
    </w:pPr>
    <w:rPr>
      <w:rFonts w:ascii="Arial" w:hAnsi="Arial"/>
      <w:lang w:eastAsia="ar-SA"/>
    </w:rPr>
  </w:style>
  <w:style w:type="paragraph" w:customStyle="1" w:styleId="2f">
    <w:name w:val="????????? 2"/>
    <w:basedOn w:val="a2"/>
    <w:next w:val="a2"/>
    <w:rsid w:val="00B4093D"/>
    <w:pPr>
      <w:keepNext/>
      <w:tabs>
        <w:tab w:val="left" w:pos="851"/>
      </w:tabs>
      <w:suppressAutoHyphens/>
      <w:jc w:val="center"/>
    </w:pPr>
    <w:rPr>
      <w:b/>
      <w:lang w:eastAsia="ar-SA"/>
    </w:rPr>
  </w:style>
  <w:style w:type="paragraph" w:customStyle="1" w:styleId="BodyText21">
    <w:name w:val="Body Text 21"/>
    <w:basedOn w:val="a2"/>
    <w:rsid w:val="00B4093D"/>
    <w:pPr>
      <w:suppressAutoHyphens/>
      <w:jc w:val="both"/>
    </w:pPr>
    <w:rPr>
      <w:lang w:eastAsia="ar-SA"/>
    </w:rPr>
  </w:style>
  <w:style w:type="paragraph" w:customStyle="1" w:styleId="75">
    <w:name w:val="????????? 7"/>
    <w:basedOn w:val="a2"/>
    <w:next w:val="a2"/>
    <w:rsid w:val="00B4093D"/>
    <w:pPr>
      <w:keepNext/>
      <w:suppressAutoHyphens/>
    </w:pPr>
    <w:rPr>
      <w:b/>
      <w:u w:val="single"/>
      <w:lang w:eastAsia="ar-SA"/>
    </w:rPr>
  </w:style>
  <w:style w:type="paragraph" w:customStyle="1" w:styleId="BodyText22">
    <w:name w:val="Body Text 22"/>
    <w:basedOn w:val="a2"/>
    <w:rsid w:val="00B4093D"/>
    <w:pPr>
      <w:suppressAutoHyphens/>
    </w:pPr>
    <w:rPr>
      <w:lang w:eastAsia="ar-SA"/>
    </w:rPr>
  </w:style>
  <w:style w:type="paragraph" w:customStyle="1" w:styleId="2f0">
    <w:name w:val="????????????? ?????? 2"/>
    <w:basedOn w:val="a2"/>
    <w:rsid w:val="00B4093D"/>
    <w:pPr>
      <w:tabs>
        <w:tab w:val="left" w:pos="1203"/>
      </w:tabs>
      <w:suppressAutoHyphens/>
      <w:ind w:left="283"/>
    </w:pPr>
    <w:rPr>
      <w:rFonts w:ascii="Tahoma" w:hAnsi="Tahoma"/>
      <w:color w:val="000000"/>
      <w:sz w:val="18"/>
      <w:lang w:eastAsia="ar-SA"/>
    </w:rPr>
  </w:style>
  <w:style w:type="paragraph" w:customStyle="1" w:styleId="affffd">
    <w:name w:val="??????????? ??????"/>
    <w:basedOn w:val="a2"/>
    <w:rsid w:val="00B4093D"/>
    <w:pPr>
      <w:widowControl w:val="0"/>
      <w:suppressAutoHyphens/>
      <w:spacing w:after="120"/>
      <w:ind w:left="283"/>
    </w:pPr>
    <w:rPr>
      <w:sz w:val="20"/>
      <w:lang w:eastAsia="ar-SA"/>
    </w:rPr>
  </w:style>
  <w:style w:type="paragraph" w:customStyle="1" w:styleId="affffe">
    <w:name w:val="???????"/>
    <w:basedOn w:val="a2"/>
    <w:rsid w:val="00B4093D"/>
    <w:pPr>
      <w:suppressAutoHyphens/>
      <w:jc w:val="both"/>
    </w:pPr>
    <w:rPr>
      <w:sz w:val="28"/>
      <w:lang w:eastAsia="ar-SA"/>
    </w:rPr>
  </w:style>
  <w:style w:type="paragraph" w:customStyle="1" w:styleId="WW-2">
    <w:name w:val="WW-???????"/>
    <w:basedOn w:val="ad"/>
    <w:next w:val="ad"/>
    <w:rsid w:val="00B4093D"/>
    <w:pPr>
      <w:suppressAutoHyphens/>
      <w:ind w:left="0" w:right="0" w:firstLine="709"/>
      <w:jc w:val="left"/>
    </w:pPr>
    <w:rPr>
      <w:rFonts w:ascii="Arial" w:eastAsia="Arial" w:hAnsi="Arial"/>
      <w:sz w:val="20"/>
      <w:lang w:val="ru-RU" w:eastAsia="ar-SA"/>
    </w:rPr>
  </w:style>
  <w:style w:type="paragraph" w:customStyle="1" w:styleId="1f6">
    <w:name w:val="çàãîëîâîê 1"/>
    <w:basedOn w:val="a2"/>
    <w:next w:val="a2"/>
    <w:rsid w:val="00B4093D"/>
    <w:pPr>
      <w:keepNext/>
      <w:suppressAutoHyphens/>
      <w:spacing w:before="240" w:after="60"/>
      <w:ind w:firstLine="709"/>
    </w:pPr>
    <w:rPr>
      <w:rFonts w:ascii="Arial" w:hAnsi="Arial"/>
      <w:b/>
      <w:color w:val="000080"/>
      <w:kern w:val="1"/>
      <w:sz w:val="28"/>
      <w:lang w:eastAsia="ar-SA"/>
    </w:rPr>
  </w:style>
  <w:style w:type="paragraph" w:customStyle="1" w:styleId="2f1">
    <w:name w:val="????? ????????? 2 + ?? ????? ?????????"/>
    <w:basedOn w:val="2"/>
    <w:rsid w:val="00B4093D"/>
    <w:pPr>
      <w:keepLines/>
      <w:widowControl w:val="0"/>
      <w:suppressAutoHyphens/>
      <w:ind w:right="0"/>
      <w:jc w:val="center"/>
    </w:pPr>
    <w:rPr>
      <w:sz w:val="24"/>
      <w:lang w:eastAsia="ar-SA"/>
    </w:rPr>
  </w:style>
  <w:style w:type="paragraph" w:customStyle="1" w:styleId="3040">
    <w:name w:val="????? ????????? 3 + ?????:  0.4 ?? ?????? ??????:  0 ??"/>
    <w:basedOn w:val="3"/>
    <w:rsid w:val="00B4093D"/>
    <w:pPr>
      <w:widowControl w:val="0"/>
      <w:numPr>
        <w:ilvl w:val="0"/>
        <w:numId w:val="0"/>
      </w:numPr>
      <w:suppressAutoHyphens/>
      <w:spacing w:after="60"/>
      <w:ind w:right="0"/>
      <w:jc w:val="center"/>
    </w:pPr>
    <w:rPr>
      <w:sz w:val="24"/>
      <w:lang w:eastAsia="ar-SA"/>
    </w:rPr>
  </w:style>
  <w:style w:type="paragraph" w:customStyle="1" w:styleId="TimesNewRoman12pt">
    <w:name w:val="????? ????? Times New Roman 12 pt ?????????? ?????? ?? ?????? + ?? ..."/>
    <w:basedOn w:val="a2"/>
    <w:rsid w:val="00B4093D"/>
    <w:pPr>
      <w:keepNext/>
      <w:widowControl w:val="0"/>
      <w:suppressAutoHyphens/>
      <w:spacing w:before="240" w:after="60"/>
      <w:jc w:val="center"/>
    </w:pPr>
    <w:rPr>
      <w:i/>
      <w:lang w:eastAsia="ar-SA"/>
    </w:rPr>
  </w:style>
  <w:style w:type="paragraph" w:customStyle="1" w:styleId="FR1">
    <w:name w:val="FR1"/>
    <w:rsid w:val="00B4093D"/>
    <w:pPr>
      <w:widowControl w:val="0"/>
      <w:suppressAutoHyphens/>
      <w:spacing w:before="1920" w:after="0" w:line="240" w:lineRule="auto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afffff">
    <w:name w:val="????? ???????"/>
    <w:basedOn w:val="a2"/>
    <w:rsid w:val="00B4093D"/>
    <w:pPr>
      <w:suppressAutoHyphens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2"/>
    <w:rsid w:val="00B4093D"/>
    <w:pPr>
      <w:suppressAutoHyphens/>
      <w:spacing w:line="360" w:lineRule="auto"/>
      <w:jc w:val="both"/>
    </w:pPr>
    <w:rPr>
      <w:lang w:eastAsia="ar-SA"/>
    </w:rPr>
  </w:style>
  <w:style w:type="paragraph" w:customStyle="1" w:styleId="afffff0">
    <w:name w:val="?????????? ??????"/>
    <w:basedOn w:val="ad"/>
    <w:rsid w:val="00B4093D"/>
    <w:pPr>
      <w:suppressAutoHyphens/>
      <w:ind w:left="0" w:right="0" w:firstLine="709"/>
      <w:jc w:val="both"/>
    </w:pPr>
    <w:rPr>
      <w:rFonts w:eastAsia="Arial"/>
      <w:sz w:val="28"/>
      <w:lang w:val="ru-RU" w:eastAsia="ar-SA"/>
    </w:rPr>
  </w:style>
  <w:style w:type="paragraph" w:customStyle="1" w:styleId="afffff1">
    <w:name w:val="Содержимое врезки"/>
    <w:basedOn w:val="ad"/>
    <w:rsid w:val="00B4093D"/>
    <w:pPr>
      <w:suppressAutoHyphens/>
      <w:ind w:left="0" w:right="0" w:firstLine="709"/>
      <w:jc w:val="both"/>
    </w:pPr>
    <w:rPr>
      <w:rFonts w:eastAsia="Arial"/>
      <w:sz w:val="28"/>
      <w:lang w:val="ru-RU" w:eastAsia="ar-SA"/>
    </w:rPr>
  </w:style>
  <w:style w:type="paragraph" w:customStyle="1" w:styleId="Style9">
    <w:name w:val="Style9"/>
    <w:basedOn w:val="a2"/>
    <w:rsid w:val="00B4093D"/>
    <w:pPr>
      <w:widowControl w:val="0"/>
      <w:spacing w:line="448" w:lineRule="exact"/>
      <w:ind w:firstLine="533"/>
      <w:jc w:val="both"/>
    </w:pPr>
    <w:rPr>
      <w:rFonts w:ascii="Arial" w:hAnsi="Arial" w:cs="Arial"/>
      <w:szCs w:val="24"/>
      <w:lang w:eastAsia="ar-SA"/>
    </w:rPr>
  </w:style>
  <w:style w:type="paragraph" w:customStyle="1" w:styleId="ConsPlusTitle">
    <w:name w:val="ConsPlusTitle"/>
    <w:rsid w:val="00B4093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0">
    <w:name w:val="S_Обычный"/>
    <w:basedOn w:val="a2"/>
    <w:rsid w:val="00B4093D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paragraph" w:customStyle="1" w:styleId="S31">
    <w:name w:val="S_Нумерованный_3.1"/>
    <w:basedOn w:val="S0"/>
    <w:rsid w:val="00B4093D"/>
    <w:pPr>
      <w:ind w:left="-14976" w:firstLine="0"/>
    </w:pPr>
  </w:style>
  <w:style w:type="paragraph" w:customStyle="1" w:styleId="1f7">
    <w:name w:val="Маркированный_1"/>
    <w:basedOn w:val="a2"/>
    <w:rsid w:val="00B4093D"/>
    <w:pPr>
      <w:tabs>
        <w:tab w:val="left" w:pos="900"/>
      </w:tabs>
      <w:suppressAutoHyphens/>
      <w:spacing w:line="360" w:lineRule="auto"/>
      <w:ind w:left="-7197"/>
      <w:jc w:val="both"/>
    </w:pPr>
    <w:rPr>
      <w:sz w:val="28"/>
      <w:lang w:eastAsia="ar-SA"/>
    </w:rPr>
  </w:style>
  <w:style w:type="paragraph" w:customStyle="1" w:styleId="1f8">
    <w:name w:val="Маркированный список1"/>
    <w:basedOn w:val="1f7"/>
    <w:rsid w:val="00B4093D"/>
    <w:pPr>
      <w:ind w:left="0"/>
    </w:pPr>
  </w:style>
  <w:style w:type="paragraph" w:customStyle="1" w:styleId="S1">
    <w:name w:val="S_Маркированный"/>
    <w:basedOn w:val="1f8"/>
    <w:rsid w:val="00B4093D"/>
    <w:pPr>
      <w:tabs>
        <w:tab w:val="num" w:pos="644"/>
        <w:tab w:val="left" w:pos="1260"/>
      </w:tabs>
    </w:pPr>
  </w:style>
  <w:style w:type="paragraph" w:customStyle="1" w:styleId="afffff2">
    <w:name w:val="Содержимое таблицы"/>
    <w:basedOn w:val="a2"/>
    <w:rsid w:val="00B4093D"/>
    <w:pPr>
      <w:suppressLineNumbers/>
      <w:suppressAutoHyphens/>
    </w:pPr>
    <w:rPr>
      <w:sz w:val="28"/>
      <w:lang w:eastAsia="ar-SA"/>
    </w:rPr>
  </w:style>
  <w:style w:type="paragraph" w:customStyle="1" w:styleId="afffff3">
    <w:name w:val="Заголовок таблицы"/>
    <w:basedOn w:val="afffff2"/>
    <w:rsid w:val="00B4093D"/>
    <w:pPr>
      <w:jc w:val="center"/>
    </w:pPr>
    <w:rPr>
      <w:b/>
      <w:bCs/>
    </w:rPr>
  </w:style>
  <w:style w:type="character" w:customStyle="1" w:styleId="1f9">
    <w:name w:val="Текст выноски Знак1"/>
    <w:rsid w:val="00B4093D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111">
    <w:name w:val="Знак Знак Знак1 Знак Знак Знак Знак Знак Знак1 Знак Знак Знак Знак"/>
    <w:basedOn w:val="a2"/>
    <w:rsid w:val="00B4093D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customStyle="1" w:styleId="WW8Num23z0">
    <w:name w:val="WW8Num23z0"/>
    <w:rsid w:val="00B4093D"/>
    <w:rPr>
      <w:rFonts w:ascii="Times New Roman" w:hAnsi="Times New Roman" w:cs="Times New Roman"/>
    </w:rPr>
  </w:style>
  <w:style w:type="character" w:customStyle="1" w:styleId="WW8Num25z0">
    <w:name w:val="WW8Num25z0"/>
    <w:rsid w:val="00B4093D"/>
    <w:rPr>
      <w:rFonts w:ascii="Times New Roman" w:hAnsi="Times New Roman" w:cs="Times New Roman"/>
    </w:rPr>
  </w:style>
  <w:style w:type="character" w:customStyle="1" w:styleId="WW8Num26z0">
    <w:name w:val="WW8Num26z0"/>
    <w:rsid w:val="00B4093D"/>
    <w:rPr>
      <w:b w:val="0"/>
    </w:rPr>
  </w:style>
  <w:style w:type="character" w:customStyle="1" w:styleId="WW8Num26z2">
    <w:name w:val="WW8Num26z2"/>
    <w:rsid w:val="00B4093D"/>
    <w:rPr>
      <w:b/>
    </w:rPr>
  </w:style>
  <w:style w:type="character" w:customStyle="1" w:styleId="WW8Num27z0">
    <w:name w:val="WW8Num27z0"/>
    <w:rsid w:val="00B4093D"/>
    <w:rPr>
      <w:rFonts w:ascii="Symbol" w:hAnsi="Symbol"/>
      <w:color w:val="auto"/>
    </w:rPr>
  </w:style>
  <w:style w:type="character" w:customStyle="1" w:styleId="WW8Num27z1">
    <w:name w:val="WW8Num27z1"/>
    <w:rsid w:val="00B4093D"/>
    <w:rPr>
      <w:rFonts w:ascii="Courier New" w:hAnsi="Courier New"/>
    </w:rPr>
  </w:style>
  <w:style w:type="character" w:customStyle="1" w:styleId="WW8Num27z2">
    <w:name w:val="WW8Num27z2"/>
    <w:rsid w:val="00B4093D"/>
    <w:rPr>
      <w:rFonts w:ascii="Wingdings" w:hAnsi="Wingdings"/>
    </w:rPr>
  </w:style>
  <w:style w:type="character" w:customStyle="1" w:styleId="WW8Num27z3">
    <w:name w:val="WW8Num27z3"/>
    <w:rsid w:val="00B4093D"/>
    <w:rPr>
      <w:rFonts w:ascii="Symbol" w:hAnsi="Symbol"/>
    </w:rPr>
  </w:style>
  <w:style w:type="character" w:customStyle="1" w:styleId="WW8NumSt9z0">
    <w:name w:val="WW8NumSt9z0"/>
    <w:rsid w:val="00B4093D"/>
    <w:rPr>
      <w:rFonts w:ascii="Times New Roman" w:hAnsi="Times New Roman" w:cs="Times New Roman"/>
    </w:rPr>
  </w:style>
  <w:style w:type="character" w:customStyle="1" w:styleId="afffff4">
    <w:name w:val="Символ сноски"/>
    <w:rsid w:val="00B4093D"/>
    <w:rPr>
      <w:sz w:val="20"/>
      <w:vertAlign w:val="superscript"/>
    </w:rPr>
  </w:style>
  <w:style w:type="character" w:customStyle="1" w:styleId="92">
    <w:name w:val="Знак Знак9"/>
    <w:rsid w:val="00B409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ffff5">
    <w:name w:val="???????? ?????????"/>
    <w:rsid w:val="00B4093D"/>
    <w:rPr>
      <w:b/>
      <w:color w:val="000080"/>
      <w:sz w:val="20"/>
    </w:rPr>
  </w:style>
  <w:style w:type="character" w:customStyle="1" w:styleId="1fa">
    <w:name w:val="Знак примечания1"/>
    <w:rsid w:val="00B4093D"/>
    <w:rPr>
      <w:sz w:val="16"/>
      <w:szCs w:val="16"/>
    </w:rPr>
  </w:style>
  <w:style w:type="character" w:customStyle="1" w:styleId="WW8Num5z1">
    <w:name w:val="WW8Num5z1"/>
    <w:rsid w:val="00B4093D"/>
    <w:rPr>
      <w:rFonts w:ascii="Courier New" w:hAnsi="Courier New"/>
    </w:rPr>
  </w:style>
  <w:style w:type="character" w:customStyle="1" w:styleId="WW8Num5z3">
    <w:name w:val="WW8Num5z3"/>
    <w:rsid w:val="00B4093D"/>
    <w:rPr>
      <w:rFonts w:ascii="Symbol" w:hAnsi="Symbol"/>
    </w:rPr>
  </w:style>
  <w:style w:type="character" w:customStyle="1" w:styleId="WW8Num6z3">
    <w:name w:val="WW8Num6z3"/>
    <w:rsid w:val="00B4093D"/>
    <w:rPr>
      <w:rFonts w:ascii="Symbol" w:hAnsi="Symbol"/>
    </w:rPr>
  </w:style>
  <w:style w:type="character" w:customStyle="1" w:styleId="WW8Num6z4">
    <w:name w:val="WW8Num6z4"/>
    <w:rsid w:val="00B4093D"/>
    <w:rPr>
      <w:rFonts w:ascii="Courier New" w:hAnsi="Courier New"/>
    </w:rPr>
  </w:style>
  <w:style w:type="character" w:customStyle="1" w:styleId="WW8Num9z4">
    <w:name w:val="WW8Num9z4"/>
    <w:rsid w:val="00B4093D"/>
    <w:rPr>
      <w:rFonts w:ascii="Courier New" w:hAnsi="Courier New"/>
    </w:rPr>
  </w:style>
  <w:style w:type="character" w:customStyle="1" w:styleId="WW8Num11z1">
    <w:name w:val="WW8Num11z1"/>
    <w:rsid w:val="00B4093D"/>
    <w:rPr>
      <w:rFonts w:ascii="Wingdings" w:hAnsi="Wingdings"/>
    </w:rPr>
  </w:style>
  <w:style w:type="character" w:customStyle="1" w:styleId="WW8Num11z4">
    <w:name w:val="WW8Num11z4"/>
    <w:rsid w:val="00B4093D"/>
    <w:rPr>
      <w:rFonts w:ascii="Courier New" w:hAnsi="Courier New"/>
    </w:rPr>
  </w:style>
  <w:style w:type="character" w:customStyle="1" w:styleId="WW8Num13z1">
    <w:name w:val="WW8Num13z1"/>
    <w:rsid w:val="00B4093D"/>
    <w:rPr>
      <w:rFonts w:ascii="Courier New" w:hAnsi="Courier New"/>
    </w:rPr>
  </w:style>
  <w:style w:type="character" w:customStyle="1" w:styleId="WW8Num13z2">
    <w:name w:val="WW8Num13z2"/>
    <w:rsid w:val="00B4093D"/>
    <w:rPr>
      <w:rFonts w:ascii="Wingdings" w:hAnsi="Wingdings"/>
    </w:rPr>
  </w:style>
  <w:style w:type="character" w:customStyle="1" w:styleId="WW8Num15z1">
    <w:name w:val="WW8Num15z1"/>
    <w:rsid w:val="00B4093D"/>
    <w:rPr>
      <w:rFonts w:ascii="Courier New" w:hAnsi="Courier New"/>
    </w:rPr>
  </w:style>
  <w:style w:type="character" w:customStyle="1" w:styleId="WW8Num15z2">
    <w:name w:val="WW8Num15z2"/>
    <w:rsid w:val="00B4093D"/>
    <w:rPr>
      <w:rFonts w:ascii="Wingdings" w:hAnsi="Wingdings"/>
    </w:rPr>
  </w:style>
  <w:style w:type="character" w:customStyle="1" w:styleId="WW8Num15z3">
    <w:name w:val="WW8Num15z3"/>
    <w:rsid w:val="00B4093D"/>
    <w:rPr>
      <w:rFonts w:ascii="Symbol" w:hAnsi="Symbol"/>
    </w:rPr>
  </w:style>
  <w:style w:type="character" w:customStyle="1" w:styleId="WW8Num17z1">
    <w:name w:val="WW8Num17z1"/>
    <w:rsid w:val="00B4093D"/>
    <w:rPr>
      <w:rFonts w:ascii="Courier New" w:hAnsi="Courier New"/>
    </w:rPr>
  </w:style>
  <w:style w:type="character" w:customStyle="1" w:styleId="WW8NumSt11z0">
    <w:name w:val="WW8NumSt11z0"/>
    <w:rsid w:val="00B4093D"/>
    <w:rPr>
      <w:rFonts w:ascii="Times New Roman" w:hAnsi="Times New Roman"/>
    </w:rPr>
  </w:style>
  <w:style w:type="character" w:customStyle="1" w:styleId="afffff6">
    <w:name w:val="?????????????? ??????"/>
    <w:rsid w:val="00B4093D"/>
    <w:rPr>
      <w:b/>
      <w:color w:val="008000"/>
      <w:sz w:val="20"/>
      <w:u w:val="single"/>
    </w:rPr>
  </w:style>
  <w:style w:type="character" w:customStyle="1" w:styleId="afffff7">
    <w:name w:val="Цветовое выделение"/>
    <w:rsid w:val="00B4093D"/>
    <w:rPr>
      <w:b/>
      <w:bCs/>
      <w:color w:val="000080"/>
      <w:sz w:val="20"/>
      <w:szCs w:val="20"/>
    </w:rPr>
  </w:style>
  <w:style w:type="character" w:customStyle="1" w:styleId="3c">
    <w:name w:val="Знак3 Знак Знак"/>
    <w:rsid w:val="00B4093D"/>
    <w:rPr>
      <w:color w:val="000000"/>
      <w:spacing w:val="-2"/>
      <w:sz w:val="24"/>
      <w:szCs w:val="24"/>
      <w:lang w:val="ru-RU" w:eastAsia="ar-SA" w:bidi="ar-SA"/>
    </w:rPr>
  </w:style>
  <w:style w:type="character" w:customStyle="1" w:styleId="2f2">
    <w:name w:val="Знак2 Знак Знак"/>
    <w:rsid w:val="00B4093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312">
    <w:name w:val="Основной текст 31"/>
    <w:basedOn w:val="a2"/>
    <w:rsid w:val="00B4093D"/>
    <w:pPr>
      <w:widowControl w:val="0"/>
      <w:autoSpaceDE w:val="0"/>
      <w:spacing w:after="120"/>
    </w:pPr>
    <w:rPr>
      <w:color w:val="000000"/>
      <w:sz w:val="16"/>
      <w:szCs w:val="16"/>
      <w:lang w:eastAsia="ar-SA"/>
    </w:rPr>
  </w:style>
  <w:style w:type="paragraph" w:customStyle="1" w:styleId="1fb">
    <w:name w:val="Цитата1"/>
    <w:basedOn w:val="a2"/>
    <w:rsid w:val="00B4093D"/>
    <w:pPr>
      <w:shd w:val="clear" w:color="auto" w:fill="FFFFFF"/>
      <w:spacing w:line="274" w:lineRule="exact"/>
      <w:ind w:left="3691" w:right="2304" w:hanging="422"/>
      <w:jc w:val="center"/>
    </w:pPr>
    <w:rPr>
      <w:b/>
      <w:bCs/>
      <w:color w:val="000000"/>
      <w:spacing w:val="-2"/>
      <w:szCs w:val="24"/>
      <w:lang w:eastAsia="ar-SA"/>
    </w:rPr>
  </w:style>
  <w:style w:type="paragraph" w:customStyle="1" w:styleId="afffff8">
    <w:name w:val="Таблица"/>
    <w:basedOn w:val="a2"/>
    <w:rsid w:val="00B4093D"/>
    <w:pPr>
      <w:spacing w:before="80" w:after="80"/>
      <w:jc w:val="center"/>
    </w:pPr>
    <w:rPr>
      <w:rFonts w:ascii="Arial" w:hAnsi="Arial"/>
      <w:color w:val="000000"/>
      <w:sz w:val="22"/>
      <w:lang w:eastAsia="ar-SA"/>
    </w:rPr>
  </w:style>
  <w:style w:type="paragraph" w:customStyle="1" w:styleId="xl24">
    <w:name w:val="xl24"/>
    <w:basedOn w:val="a2"/>
    <w:rsid w:val="00B4093D"/>
    <w:pPr>
      <w:spacing w:before="280" w:after="280"/>
      <w:jc w:val="center"/>
    </w:pPr>
    <w:rPr>
      <w:color w:val="000000"/>
      <w:szCs w:val="24"/>
      <w:lang w:eastAsia="ar-SA"/>
    </w:rPr>
  </w:style>
  <w:style w:type="paragraph" w:customStyle="1" w:styleId="ConsNormal">
    <w:name w:val="ConsNormal"/>
    <w:rsid w:val="00B409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fff9">
    <w:name w:val="footnote text"/>
    <w:basedOn w:val="a2"/>
    <w:link w:val="afffffa"/>
    <w:rsid w:val="00B4093D"/>
    <w:pPr>
      <w:widowControl w:val="0"/>
      <w:ind w:firstLine="720"/>
      <w:jc w:val="both"/>
    </w:pPr>
    <w:rPr>
      <w:rFonts w:ascii="Arial" w:hAnsi="Arial"/>
      <w:color w:val="000000"/>
      <w:sz w:val="22"/>
      <w:szCs w:val="24"/>
      <w:lang w:eastAsia="ar-SA"/>
    </w:rPr>
  </w:style>
  <w:style w:type="character" w:customStyle="1" w:styleId="afffffa">
    <w:name w:val="Текст сноски Знак"/>
    <w:basedOn w:val="a3"/>
    <w:link w:val="afffff9"/>
    <w:rsid w:val="00B4093D"/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512">
    <w:name w:val="Стиль Заголовок 5 + 12 пт не курсив По центру"/>
    <w:basedOn w:val="5"/>
    <w:rsid w:val="00B4093D"/>
    <w:pPr>
      <w:numPr>
        <w:ilvl w:val="0"/>
        <w:numId w:val="0"/>
      </w:numPr>
      <w:spacing w:after="60"/>
      <w:ind w:right="0"/>
      <w:jc w:val="center"/>
    </w:pPr>
    <w:rPr>
      <w:b w:val="0"/>
      <w:bCs/>
      <w:sz w:val="26"/>
      <w:lang w:eastAsia="ar-SA"/>
    </w:rPr>
  </w:style>
  <w:style w:type="paragraph" w:customStyle="1" w:styleId="1fc">
    <w:name w:val="Схема документа1"/>
    <w:basedOn w:val="a2"/>
    <w:rsid w:val="00B4093D"/>
    <w:pPr>
      <w:shd w:val="clear" w:color="auto" w:fill="000080"/>
    </w:pPr>
    <w:rPr>
      <w:rFonts w:ascii="Tahoma" w:hAnsi="Tahoma" w:cs="Tahoma"/>
      <w:color w:val="000000"/>
      <w:sz w:val="20"/>
      <w:lang w:eastAsia="ar-SA"/>
    </w:rPr>
  </w:style>
  <w:style w:type="paragraph" w:customStyle="1" w:styleId="212">
    <w:name w:val="Список 21"/>
    <w:basedOn w:val="a2"/>
    <w:rsid w:val="00B4093D"/>
    <w:pPr>
      <w:ind w:left="566" w:hanging="283"/>
    </w:pPr>
    <w:rPr>
      <w:color w:val="000000"/>
      <w:szCs w:val="24"/>
      <w:lang w:eastAsia="ar-SA"/>
    </w:rPr>
  </w:style>
  <w:style w:type="paragraph" w:customStyle="1" w:styleId="313">
    <w:name w:val="Список 31"/>
    <w:basedOn w:val="a2"/>
    <w:rsid w:val="00B4093D"/>
    <w:pPr>
      <w:ind w:left="849" w:hanging="283"/>
    </w:pPr>
    <w:rPr>
      <w:color w:val="000000"/>
      <w:szCs w:val="24"/>
      <w:lang w:eastAsia="ar-SA"/>
    </w:rPr>
  </w:style>
  <w:style w:type="paragraph" w:customStyle="1" w:styleId="410">
    <w:name w:val="Список 41"/>
    <w:basedOn w:val="a2"/>
    <w:rsid w:val="00B4093D"/>
    <w:pPr>
      <w:ind w:left="1132" w:hanging="283"/>
    </w:pPr>
    <w:rPr>
      <w:color w:val="000000"/>
      <w:szCs w:val="24"/>
      <w:lang w:eastAsia="ar-SA"/>
    </w:rPr>
  </w:style>
  <w:style w:type="paragraph" w:customStyle="1" w:styleId="510">
    <w:name w:val="Список 51"/>
    <w:basedOn w:val="a2"/>
    <w:rsid w:val="00B4093D"/>
    <w:pPr>
      <w:ind w:left="1415" w:hanging="283"/>
    </w:pPr>
    <w:rPr>
      <w:color w:val="000000"/>
      <w:szCs w:val="24"/>
      <w:lang w:eastAsia="ar-SA"/>
    </w:rPr>
  </w:style>
  <w:style w:type="paragraph" w:customStyle="1" w:styleId="1fd">
    <w:name w:val="Прощание1"/>
    <w:basedOn w:val="a2"/>
    <w:rsid w:val="00B4093D"/>
    <w:pPr>
      <w:ind w:left="4252"/>
    </w:pPr>
    <w:rPr>
      <w:color w:val="000000"/>
      <w:szCs w:val="24"/>
      <w:lang w:eastAsia="ar-SA"/>
    </w:rPr>
  </w:style>
  <w:style w:type="paragraph" w:customStyle="1" w:styleId="213">
    <w:name w:val="Маркированный список 21"/>
    <w:basedOn w:val="a2"/>
    <w:rsid w:val="00B4093D"/>
    <w:rPr>
      <w:color w:val="000000"/>
      <w:szCs w:val="24"/>
      <w:lang w:eastAsia="ar-SA"/>
    </w:rPr>
  </w:style>
  <w:style w:type="paragraph" w:customStyle="1" w:styleId="314">
    <w:name w:val="Маркированный список 31"/>
    <w:basedOn w:val="a2"/>
    <w:rsid w:val="00B4093D"/>
    <w:rPr>
      <w:color w:val="000000"/>
      <w:szCs w:val="24"/>
      <w:lang w:eastAsia="ar-SA"/>
    </w:rPr>
  </w:style>
  <w:style w:type="paragraph" w:customStyle="1" w:styleId="1fe">
    <w:name w:val="Название объекта1"/>
    <w:basedOn w:val="a2"/>
    <w:next w:val="a2"/>
    <w:rsid w:val="00B4093D"/>
    <w:rPr>
      <w:b/>
      <w:bCs/>
      <w:color w:val="000000"/>
      <w:sz w:val="20"/>
      <w:lang w:eastAsia="ar-SA"/>
    </w:rPr>
  </w:style>
  <w:style w:type="paragraph" w:styleId="afffffb">
    <w:name w:val="Signature"/>
    <w:basedOn w:val="a2"/>
    <w:link w:val="afffffc"/>
    <w:rsid w:val="00B4093D"/>
    <w:pPr>
      <w:ind w:left="4252"/>
    </w:pPr>
    <w:rPr>
      <w:color w:val="000000"/>
      <w:szCs w:val="24"/>
      <w:lang w:eastAsia="ar-SA"/>
    </w:rPr>
  </w:style>
  <w:style w:type="character" w:customStyle="1" w:styleId="afffffc">
    <w:name w:val="Подпись Знак"/>
    <w:basedOn w:val="a3"/>
    <w:link w:val="afffffb"/>
    <w:rsid w:val="00B4093D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ff">
    <w:name w:val="Красная строка1"/>
    <w:basedOn w:val="ad"/>
    <w:rsid w:val="00B4093D"/>
    <w:pPr>
      <w:spacing w:after="120"/>
      <w:ind w:left="0" w:right="0" w:firstLine="210"/>
      <w:jc w:val="left"/>
    </w:pPr>
    <w:rPr>
      <w:color w:val="000000"/>
      <w:sz w:val="24"/>
      <w:szCs w:val="24"/>
      <w:lang w:val="ru-RU" w:eastAsia="ar-SA"/>
    </w:rPr>
  </w:style>
  <w:style w:type="paragraph" w:customStyle="1" w:styleId="214">
    <w:name w:val="Красная строка 21"/>
    <w:basedOn w:val="af6"/>
    <w:rsid w:val="00B4093D"/>
    <w:pPr>
      <w:spacing w:after="120"/>
      <w:ind w:left="283" w:right="0" w:firstLine="210"/>
    </w:pPr>
    <w:rPr>
      <w:b w:val="0"/>
      <w:sz w:val="24"/>
      <w:szCs w:val="24"/>
      <w:lang w:eastAsia="ar-SA"/>
    </w:rPr>
  </w:style>
  <w:style w:type="paragraph" w:customStyle="1" w:styleId="Style8">
    <w:name w:val="Style8"/>
    <w:basedOn w:val="a2"/>
    <w:rsid w:val="00B4093D"/>
    <w:pPr>
      <w:widowControl w:val="0"/>
      <w:autoSpaceDE w:val="0"/>
      <w:jc w:val="center"/>
    </w:pPr>
    <w:rPr>
      <w:rFonts w:ascii="Arial" w:hAnsi="Arial" w:cs="Arial"/>
      <w:color w:val="000000"/>
      <w:szCs w:val="24"/>
      <w:lang w:eastAsia="ar-SA"/>
    </w:rPr>
  </w:style>
  <w:style w:type="paragraph" w:customStyle="1" w:styleId="1ff0">
    <w:name w:val="Текст примечания1"/>
    <w:basedOn w:val="a2"/>
    <w:rsid w:val="00B4093D"/>
    <w:rPr>
      <w:color w:val="000000"/>
      <w:sz w:val="20"/>
      <w:lang w:eastAsia="ar-SA"/>
    </w:rPr>
  </w:style>
  <w:style w:type="paragraph" w:customStyle="1" w:styleId="215">
    <w:name w:val="Заголовок 21"/>
    <w:basedOn w:val="35"/>
    <w:next w:val="35"/>
    <w:rsid w:val="00B4093D"/>
    <w:pPr>
      <w:keepNext/>
      <w:overflowPunct w:val="0"/>
      <w:autoSpaceDE w:val="0"/>
      <w:textAlignment w:val="baseline"/>
    </w:pPr>
    <w:rPr>
      <w:b/>
      <w:sz w:val="24"/>
    </w:rPr>
  </w:style>
  <w:style w:type="paragraph" w:customStyle="1" w:styleId="83">
    <w:name w:val="Название8"/>
    <w:basedOn w:val="35"/>
    <w:rsid w:val="00B4093D"/>
    <w:pPr>
      <w:overflowPunct w:val="0"/>
      <w:autoSpaceDE w:val="0"/>
      <w:jc w:val="center"/>
      <w:textAlignment w:val="baseline"/>
    </w:pPr>
    <w:rPr>
      <w:b/>
      <w:sz w:val="24"/>
    </w:rPr>
  </w:style>
  <w:style w:type="paragraph" w:customStyle="1" w:styleId="5120">
    <w:name w:val="????? ????????? 5 + 12 ?? ?? ?????? ?? ??????"/>
    <w:basedOn w:val="5"/>
    <w:rsid w:val="00B4093D"/>
    <w:pPr>
      <w:numPr>
        <w:ilvl w:val="0"/>
        <w:numId w:val="0"/>
      </w:numPr>
      <w:suppressAutoHyphens/>
      <w:overflowPunct w:val="0"/>
      <w:autoSpaceDE w:val="0"/>
      <w:spacing w:after="60"/>
      <w:ind w:right="0"/>
      <w:jc w:val="center"/>
      <w:textAlignment w:val="baseline"/>
    </w:pPr>
    <w:rPr>
      <w:b w:val="0"/>
      <w:sz w:val="26"/>
      <w:lang w:eastAsia="ar-SA"/>
    </w:rPr>
  </w:style>
  <w:style w:type="paragraph" w:customStyle="1" w:styleId="afffffd">
    <w:name w:val="???????? ???????"/>
    <w:basedOn w:val="a2"/>
    <w:next w:val="a2"/>
    <w:rsid w:val="00B4093D"/>
    <w:pPr>
      <w:suppressAutoHyphens/>
      <w:overflowPunct w:val="0"/>
      <w:autoSpaceDE w:val="0"/>
      <w:spacing w:before="240"/>
      <w:ind w:firstLine="851"/>
      <w:jc w:val="center"/>
      <w:textAlignment w:val="baseline"/>
    </w:pPr>
    <w:rPr>
      <w:b/>
      <w:color w:val="000000"/>
      <w:lang w:eastAsia="ar-SA"/>
    </w:rPr>
  </w:style>
  <w:style w:type="paragraph" w:customStyle="1" w:styleId="1ff1">
    <w:name w:val="????????1"/>
    <w:basedOn w:val="a2"/>
    <w:rsid w:val="00B4093D"/>
    <w:pPr>
      <w:suppressAutoHyphens/>
      <w:overflowPunct w:val="0"/>
      <w:autoSpaceDE w:val="0"/>
      <w:textAlignment w:val="baseline"/>
    </w:pPr>
    <w:rPr>
      <w:rFonts w:ascii="Arial" w:hAnsi="Arial"/>
      <w:color w:val="000000"/>
      <w:lang w:eastAsia="ar-SA"/>
    </w:rPr>
  </w:style>
  <w:style w:type="paragraph" w:customStyle="1" w:styleId="1ff2">
    <w:name w:val="???????1"/>
    <w:basedOn w:val="ad"/>
    <w:next w:val="ad"/>
    <w:rsid w:val="00B4093D"/>
    <w:pPr>
      <w:suppressAutoHyphens/>
      <w:overflowPunct w:val="0"/>
      <w:autoSpaceDE w:val="0"/>
      <w:ind w:left="0" w:right="0" w:firstLine="709"/>
      <w:jc w:val="left"/>
      <w:textAlignment w:val="baseline"/>
    </w:pPr>
    <w:rPr>
      <w:rFonts w:ascii="Arial" w:hAnsi="Arial"/>
      <w:color w:val="000000"/>
      <w:sz w:val="20"/>
      <w:lang w:val="ru-RU" w:eastAsia="ar-SA"/>
    </w:rPr>
  </w:style>
  <w:style w:type="paragraph" w:customStyle="1" w:styleId="afffffe">
    <w:name w:val="?????????? ???????"/>
    <w:basedOn w:val="a2"/>
    <w:rsid w:val="00B4093D"/>
    <w:pPr>
      <w:suppressLineNumbers/>
      <w:suppressAutoHyphens/>
      <w:overflowPunct w:val="0"/>
      <w:autoSpaceDE w:val="0"/>
      <w:textAlignment w:val="baseline"/>
    </w:pPr>
    <w:rPr>
      <w:color w:val="000000"/>
      <w:lang w:eastAsia="ar-SA"/>
    </w:rPr>
  </w:style>
  <w:style w:type="paragraph" w:customStyle="1" w:styleId="affffff">
    <w:name w:val="????????? ???????"/>
    <w:basedOn w:val="afffffe"/>
    <w:rsid w:val="00B4093D"/>
    <w:pPr>
      <w:jc w:val="center"/>
    </w:pPr>
    <w:rPr>
      <w:b/>
    </w:rPr>
  </w:style>
  <w:style w:type="paragraph" w:customStyle="1" w:styleId="1-">
    <w:name w:val="Список 1-ый"/>
    <w:basedOn w:val="a2"/>
    <w:rsid w:val="00B4093D"/>
    <w:pPr>
      <w:spacing w:before="60" w:after="60"/>
    </w:pPr>
    <w:rPr>
      <w:rFonts w:eastAsia="SimSun"/>
      <w:color w:val="000000"/>
      <w:lang w:eastAsia="ar-SA"/>
    </w:rPr>
  </w:style>
  <w:style w:type="paragraph" w:customStyle="1" w:styleId="formattext">
    <w:name w:val="formattext"/>
    <w:rsid w:val="00B40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84">
    <w:name w:val="Знак Знак8"/>
    <w:rsid w:val="00B4093D"/>
    <w:rPr>
      <w:color w:val="000000"/>
      <w:lang w:val="ru-RU" w:eastAsia="ar-SA" w:bidi="ar-SA"/>
    </w:rPr>
  </w:style>
  <w:style w:type="character" w:customStyle="1" w:styleId="100">
    <w:name w:val="Основной шрифт абзаца10"/>
    <w:rsid w:val="00B4093D"/>
  </w:style>
  <w:style w:type="character" w:customStyle="1" w:styleId="WW8Num18z1">
    <w:name w:val="WW8Num18z1"/>
    <w:rsid w:val="00B4093D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B4093D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B4093D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B4093D"/>
    <w:rPr>
      <w:rFonts w:ascii="StarSymbol" w:hAnsi="StarSymbol" w:cs="StarSymbol"/>
      <w:sz w:val="18"/>
      <w:szCs w:val="18"/>
    </w:rPr>
  </w:style>
  <w:style w:type="character" w:customStyle="1" w:styleId="93">
    <w:name w:val="Основной шрифт абзаца9"/>
    <w:rsid w:val="00B4093D"/>
  </w:style>
  <w:style w:type="character" w:customStyle="1" w:styleId="85">
    <w:name w:val="Основной шрифт абзаца8"/>
    <w:rsid w:val="00B4093D"/>
  </w:style>
  <w:style w:type="character" w:customStyle="1" w:styleId="WW8Num28z0">
    <w:name w:val="WW8Num28z0"/>
    <w:rsid w:val="00B4093D"/>
    <w:rPr>
      <w:rFonts w:ascii="Symbol" w:hAnsi="Symbol"/>
    </w:rPr>
  </w:style>
  <w:style w:type="character" w:customStyle="1" w:styleId="WW8Num29z0">
    <w:name w:val="WW8Num29z0"/>
    <w:rsid w:val="00B4093D"/>
    <w:rPr>
      <w:rFonts w:ascii="Symbol" w:hAnsi="Symbol"/>
    </w:rPr>
  </w:style>
  <w:style w:type="character" w:customStyle="1" w:styleId="WW8Num30z0">
    <w:name w:val="WW8Num30z0"/>
    <w:rsid w:val="00B4093D"/>
    <w:rPr>
      <w:rFonts w:ascii="Symbol" w:hAnsi="Symbol"/>
    </w:rPr>
  </w:style>
  <w:style w:type="character" w:customStyle="1" w:styleId="WW8Num31z0">
    <w:name w:val="WW8Num31z0"/>
    <w:rsid w:val="00B4093D"/>
    <w:rPr>
      <w:rFonts w:ascii="Times New Roman" w:hAnsi="Times New Roman" w:cs="Times New Roman"/>
    </w:rPr>
  </w:style>
  <w:style w:type="character" w:customStyle="1" w:styleId="WW8Num32z0">
    <w:name w:val="WW8Num32z0"/>
    <w:rsid w:val="00B4093D"/>
    <w:rPr>
      <w:rFonts w:ascii="Times New Roman" w:hAnsi="Times New Roman" w:cs="Times New Roman"/>
    </w:rPr>
  </w:style>
  <w:style w:type="character" w:customStyle="1" w:styleId="WW8Num33z0">
    <w:name w:val="WW8Num33z0"/>
    <w:rsid w:val="00B4093D"/>
    <w:rPr>
      <w:rFonts w:ascii="Wingdings" w:hAnsi="Wingdings"/>
    </w:rPr>
  </w:style>
  <w:style w:type="character" w:customStyle="1" w:styleId="WW8Num34z0">
    <w:name w:val="WW8Num34z0"/>
    <w:rsid w:val="00B4093D"/>
    <w:rPr>
      <w:rFonts w:ascii="Wingdings" w:hAnsi="Wingdings"/>
    </w:rPr>
  </w:style>
  <w:style w:type="character" w:customStyle="1" w:styleId="WW8Num36z0">
    <w:name w:val="WW8Num36z0"/>
    <w:rsid w:val="00B4093D"/>
    <w:rPr>
      <w:rFonts w:ascii="Wingdings" w:hAnsi="Wingdings"/>
    </w:rPr>
  </w:style>
  <w:style w:type="character" w:customStyle="1" w:styleId="WW8Num35z0">
    <w:name w:val="WW8Num35z0"/>
    <w:rsid w:val="00B4093D"/>
    <w:rPr>
      <w:rFonts w:ascii="Wingdings" w:hAnsi="Wingdings"/>
    </w:rPr>
  </w:style>
  <w:style w:type="character" w:customStyle="1" w:styleId="WW8Num37z0">
    <w:name w:val="WW8Num37z0"/>
    <w:rsid w:val="00B4093D"/>
    <w:rPr>
      <w:rFonts w:ascii="Wingdings" w:hAnsi="Wingdings"/>
    </w:rPr>
  </w:style>
  <w:style w:type="character" w:customStyle="1" w:styleId="WW8Num38z0">
    <w:name w:val="WW8Num38z0"/>
    <w:rsid w:val="00B4093D"/>
    <w:rPr>
      <w:rFonts w:ascii="Wingdings" w:hAnsi="Wingdings"/>
    </w:rPr>
  </w:style>
  <w:style w:type="character" w:customStyle="1" w:styleId="WW8Num39z0">
    <w:name w:val="WW8Num39z0"/>
    <w:rsid w:val="00B4093D"/>
    <w:rPr>
      <w:rFonts w:ascii="Wingdings" w:hAnsi="Wingdings"/>
    </w:rPr>
  </w:style>
  <w:style w:type="character" w:customStyle="1" w:styleId="WW8Num40z0">
    <w:name w:val="WW8Num40z0"/>
    <w:rsid w:val="00B4093D"/>
    <w:rPr>
      <w:rFonts w:ascii="Wingdings" w:hAnsi="Wingdings"/>
    </w:rPr>
  </w:style>
  <w:style w:type="character" w:customStyle="1" w:styleId="WW8Num41z0">
    <w:name w:val="WW8Num41z0"/>
    <w:rsid w:val="00B4093D"/>
    <w:rPr>
      <w:rFonts w:ascii="Wingdings" w:hAnsi="Wingdings"/>
    </w:rPr>
  </w:style>
  <w:style w:type="character" w:customStyle="1" w:styleId="WW8Num42z0">
    <w:name w:val="WW8Num42z0"/>
    <w:rsid w:val="00B4093D"/>
    <w:rPr>
      <w:rFonts w:ascii="Symbol" w:hAnsi="Symbol"/>
    </w:rPr>
  </w:style>
  <w:style w:type="character" w:customStyle="1" w:styleId="WW8Num43z0">
    <w:name w:val="WW8Num43z0"/>
    <w:rsid w:val="00B4093D"/>
    <w:rPr>
      <w:rFonts w:ascii="Symbol" w:hAnsi="Symbol"/>
    </w:rPr>
  </w:style>
  <w:style w:type="character" w:customStyle="1" w:styleId="WW8Num44z0">
    <w:name w:val="WW8Num44z0"/>
    <w:rsid w:val="00B4093D"/>
    <w:rPr>
      <w:rFonts w:ascii="Symbol" w:hAnsi="Symbol"/>
    </w:rPr>
  </w:style>
  <w:style w:type="character" w:customStyle="1" w:styleId="WW8Num45z0">
    <w:name w:val="WW8Num45z0"/>
    <w:rsid w:val="00B4093D"/>
    <w:rPr>
      <w:rFonts w:ascii="Symbol" w:hAnsi="Symbol"/>
    </w:rPr>
  </w:style>
  <w:style w:type="character" w:customStyle="1" w:styleId="WW8Num46z0">
    <w:name w:val="WW8Num46z0"/>
    <w:rsid w:val="00B4093D"/>
    <w:rPr>
      <w:rFonts w:ascii="Symbol" w:hAnsi="Symbol"/>
    </w:rPr>
  </w:style>
  <w:style w:type="character" w:customStyle="1" w:styleId="WW8Num47z0">
    <w:name w:val="WW8Num47z0"/>
    <w:rsid w:val="00B4093D"/>
    <w:rPr>
      <w:rFonts w:ascii="Symbol" w:hAnsi="Symbol"/>
    </w:rPr>
  </w:style>
  <w:style w:type="character" w:customStyle="1" w:styleId="WW8Num48z0">
    <w:name w:val="WW8Num48z0"/>
    <w:rsid w:val="00B4093D"/>
    <w:rPr>
      <w:rFonts w:ascii="Symbol" w:hAnsi="Symbol"/>
    </w:rPr>
  </w:style>
  <w:style w:type="character" w:customStyle="1" w:styleId="WW8Num49z0">
    <w:name w:val="WW8Num49z0"/>
    <w:rsid w:val="00B4093D"/>
    <w:rPr>
      <w:rFonts w:ascii="Symbol" w:hAnsi="Symbol"/>
    </w:rPr>
  </w:style>
  <w:style w:type="character" w:customStyle="1" w:styleId="WW8Num50z0">
    <w:name w:val="WW8Num50z0"/>
    <w:rsid w:val="00B4093D"/>
    <w:rPr>
      <w:rFonts w:ascii="Symbol" w:hAnsi="Symbol"/>
    </w:rPr>
  </w:style>
  <w:style w:type="character" w:customStyle="1" w:styleId="WW8Num51z0">
    <w:name w:val="WW8Num51z0"/>
    <w:rsid w:val="00B4093D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B4093D"/>
    <w:rPr>
      <w:rFonts w:ascii="Symbol" w:hAnsi="Symbol" w:cs="StarSymbol"/>
      <w:sz w:val="18"/>
      <w:szCs w:val="18"/>
    </w:rPr>
  </w:style>
  <w:style w:type="character" w:customStyle="1" w:styleId="WW8NumSt2z0">
    <w:name w:val="WW8NumSt2z0"/>
    <w:rsid w:val="00B4093D"/>
    <w:rPr>
      <w:rFonts w:ascii="Times New Roman" w:hAnsi="Times New Roman" w:cs="Times New Roman"/>
    </w:rPr>
  </w:style>
  <w:style w:type="character" w:customStyle="1" w:styleId="WW8NumSt3z0">
    <w:name w:val="WW8NumSt3z0"/>
    <w:rsid w:val="00B4093D"/>
    <w:rPr>
      <w:rFonts w:ascii="Times New Roman" w:hAnsi="Times New Roman" w:cs="Times New Roman"/>
    </w:rPr>
  </w:style>
  <w:style w:type="character" w:customStyle="1" w:styleId="WW8NumSt5z0">
    <w:name w:val="WW8NumSt5z0"/>
    <w:rsid w:val="00B4093D"/>
    <w:rPr>
      <w:rFonts w:ascii="Symbol" w:hAnsi="Symbol"/>
    </w:rPr>
  </w:style>
  <w:style w:type="character" w:customStyle="1" w:styleId="WW8NumSt6z0">
    <w:name w:val="WW8NumSt6z0"/>
    <w:rsid w:val="00B4093D"/>
    <w:rPr>
      <w:rFonts w:ascii="Symbol" w:hAnsi="Symbol"/>
    </w:rPr>
  </w:style>
  <w:style w:type="character" w:customStyle="1" w:styleId="WW8NumSt8z0">
    <w:name w:val="WW8NumSt8z0"/>
    <w:rsid w:val="00B4093D"/>
    <w:rPr>
      <w:rFonts w:ascii="Symbol" w:hAnsi="Symbol"/>
    </w:rPr>
  </w:style>
  <w:style w:type="character" w:customStyle="1" w:styleId="WW8NumSt10z0">
    <w:name w:val="WW8NumSt10z0"/>
    <w:rsid w:val="00B4093D"/>
    <w:rPr>
      <w:rFonts w:ascii="Symbol" w:hAnsi="Symbol"/>
    </w:rPr>
  </w:style>
  <w:style w:type="character" w:customStyle="1" w:styleId="WW8NumSt12z0">
    <w:name w:val="WW8NumSt12z0"/>
    <w:rsid w:val="00B4093D"/>
    <w:rPr>
      <w:rFonts w:ascii="Symbol" w:hAnsi="Symbol"/>
    </w:rPr>
  </w:style>
  <w:style w:type="character" w:customStyle="1" w:styleId="WW8NumSt13z0">
    <w:name w:val="WW8NumSt13z0"/>
    <w:rsid w:val="00B4093D"/>
    <w:rPr>
      <w:rFonts w:ascii="Symbol" w:hAnsi="Symbol"/>
    </w:rPr>
  </w:style>
  <w:style w:type="character" w:customStyle="1" w:styleId="WW8NumSt15z0">
    <w:name w:val="WW8NumSt15z0"/>
    <w:rsid w:val="00B4093D"/>
    <w:rPr>
      <w:rFonts w:ascii="Symbol" w:hAnsi="Symbol"/>
    </w:rPr>
  </w:style>
  <w:style w:type="character" w:customStyle="1" w:styleId="WW8NumSt16z0">
    <w:name w:val="WW8NumSt16z0"/>
    <w:rsid w:val="00B4093D"/>
    <w:rPr>
      <w:rFonts w:ascii="Symbol" w:hAnsi="Symbol"/>
    </w:rPr>
  </w:style>
  <w:style w:type="character" w:customStyle="1" w:styleId="WW8NumSt17z0">
    <w:name w:val="WW8NumSt17z0"/>
    <w:rsid w:val="00B4093D"/>
    <w:rPr>
      <w:rFonts w:ascii="Symbol" w:hAnsi="Symbol"/>
    </w:rPr>
  </w:style>
  <w:style w:type="character" w:customStyle="1" w:styleId="WW8NumSt18z0">
    <w:name w:val="WW8NumSt18z0"/>
    <w:rsid w:val="00B4093D"/>
    <w:rPr>
      <w:rFonts w:ascii="Symbol" w:hAnsi="Symbol"/>
    </w:rPr>
  </w:style>
  <w:style w:type="character" w:customStyle="1" w:styleId="WW8NumSt19z0">
    <w:name w:val="WW8NumSt19z0"/>
    <w:rsid w:val="00B4093D"/>
    <w:rPr>
      <w:rFonts w:ascii="Symbol" w:hAnsi="Symbol"/>
    </w:rPr>
  </w:style>
  <w:style w:type="character" w:customStyle="1" w:styleId="WW8NumSt20z0">
    <w:name w:val="WW8NumSt20z0"/>
    <w:rsid w:val="00B4093D"/>
    <w:rPr>
      <w:rFonts w:ascii="Symbol" w:hAnsi="Symbol"/>
    </w:rPr>
  </w:style>
  <w:style w:type="character" w:customStyle="1" w:styleId="WW8NumSt21z0">
    <w:name w:val="WW8NumSt21z0"/>
    <w:rsid w:val="00B4093D"/>
    <w:rPr>
      <w:rFonts w:ascii="Symbol" w:hAnsi="Symbol"/>
    </w:rPr>
  </w:style>
  <w:style w:type="character" w:customStyle="1" w:styleId="WW8NumSt30z0">
    <w:name w:val="WW8NumSt30z0"/>
    <w:rsid w:val="00B4093D"/>
    <w:rPr>
      <w:rFonts w:ascii="Times New Roman" w:hAnsi="Times New Roman" w:cs="Times New Roman"/>
    </w:rPr>
  </w:style>
  <w:style w:type="character" w:customStyle="1" w:styleId="WW8NumSt31z0">
    <w:name w:val="WW8NumSt31z0"/>
    <w:rsid w:val="00B4093D"/>
    <w:rPr>
      <w:rFonts w:ascii="Times New Roman" w:hAnsi="Times New Roman" w:cs="Times New Roman"/>
    </w:rPr>
  </w:style>
  <w:style w:type="character" w:customStyle="1" w:styleId="WW8NumSt32z0">
    <w:name w:val="WW8NumSt32z0"/>
    <w:rsid w:val="00B4093D"/>
    <w:rPr>
      <w:rFonts w:ascii="Wingdings" w:hAnsi="Wingdings"/>
    </w:rPr>
  </w:style>
  <w:style w:type="character" w:customStyle="1" w:styleId="WW8NumSt33z0">
    <w:name w:val="WW8NumSt33z0"/>
    <w:rsid w:val="00B4093D"/>
    <w:rPr>
      <w:rFonts w:ascii="Wingdings" w:hAnsi="Wingdings"/>
    </w:rPr>
  </w:style>
  <w:style w:type="character" w:customStyle="1" w:styleId="WW8NumSt34z0">
    <w:name w:val="WW8NumSt34z0"/>
    <w:rsid w:val="00B4093D"/>
    <w:rPr>
      <w:rFonts w:ascii="Wingdings" w:hAnsi="Wingdings"/>
    </w:rPr>
  </w:style>
  <w:style w:type="character" w:customStyle="1" w:styleId="WW8NumSt35z0">
    <w:name w:val="WW8NumSt35z0"/>
    <w:rsid w:val="00B4093D"/>
    <w:rPr>
      <w:rFonts w:ascii="Wingdings" w:hAnsi="Wingdings"/>
    </w:rPr>
  </w:style>
  <w:style w:type="character" w:customStyle="1" w:styleId="WW8NumSt36z0">
    <w:name w:val="WW8NumSt36z0"/>
    <w:rsid w:val="00B4093D"/>
    <w:rPr>
      <w:rFonts w:ascii="Wingdings" w:hAnsi="Wingdings"/>
    </w:rPr>
  </w:style>
  <w:style w:type="character" w:customStyle="1" w:styleId="WW8NumSt37z0">
    <w:name w:val="WW8NumSt37z0"/>
    <w:rsid w:val="00B4093D"/>
    <w:rPr>
      <w:rFonts w:ascii="Wingdings" w:hAnsi="Wingdings"/>
    </w:rPr>
  </w:style>
  <w:style w:type="character" w:customStyle="1" w:styleId="WW8NumSt38z0">
    <w:name w:val="WW8NumSt38z0"/>
    <w:rsid w:val="00B4093D"/>
    <w:rPr>
      <w:rFonts w:ascii="Wingdings" w:hAnsi="Wingdings"/>
    </w:rPr>
  </w:style>
  <w:style w:type="character" w:customStyle="1" w:styleId="WW8NumSt39z0">
    <w:name w:val="WW8NumSt39z0"/>
    <w:rsid w:val="00B4093D"/>
    <w:rPr>
      <w:rFonts w:ascii="Wingdings" w:hAnsi="Wingdings"/>
    </w:rPr>
  </w:style>
  <w:style w:type="character" w:customStyle="1" w:styleId="WW8NumSt40z0">
    <w:name w:val="WW8NumSt40z0"/>
    <w:rsid w:val="00B4093D"/>
    <w:rPr>
      <w:rFonts w:ascii="Wingdings" w:hAnsi="Wingdings"/>
    </w:rPr>
  </w:style>
  <w:style w:type="character" w:customStyle="1" w:styleId="WW8NumSt42z0">
    <w:name w:val="WW8NumSt42z0"/>
    <w:rsid w:val="00B4093D"/>
    <w:rPr>
      <w:rFonts w:ascii="Symbol" w:hAnsi="Symbol"/>
    </w:rPr>
  </w:style>
  <w:style w:type="character" w:customStyle="1" w:styleId="WW8NumSt43z0">
    <w:name w:val="WW8NumSt43z0"/>
    <w:rsid w:val="00B4093D"/>
    <w:rPr>
      <w:rFonts w:ascii="Symbol" w:hAnsi="Symbol"/>
    </w:rPr>
  </w:style>
  <w:style w:type="character" w:customStyle="1" w:styleId="WW8NumSt44z0">
    <w:name w:val="WW8NumSt44z0"/>
    <w:rsid w:val="00B4093D"/>
    <w:rPr>
      <w:rFonts w:ascii="Symbol" w:hAnsi="Symbol"/>
    </w:rPr>
  </w:style>
  <w:style w:type="character" w:customStyle="1" w:styleId="WW8NumSt45z0">
    <w:name w:val="WW8NumSt45z0"/>
    <w:rsid w:val="00B4093D"/>
    <w:rPr>
      <w:rFonts w:ascii="Symbol" w:hAnsi="Symbol"/>
    </w:rPr>
  </w:style>
  <w:style w:type="character" w:customStyle="1" w:styleId="WW8NumSt46z0">
    <w:name w:val="WW8NumSt46z0"/>
    <w:rsid w:val="00B4093D"/>
    <w:rPr>
      <w:rFonts w:ascii="Symbol" w:hAnsi="Symbol"/>
    </w:rPr>
  </w:style>
  <w:style w:type="character" w:customStyle="1" w:styleId="WW8NumSt47z0">
    <w:name w:val="WW8NumSt47z0"/>
    <w:rsid w:val="00B4093D"/>
    <w:rPr>
      <w:rFonts w:ascii="Symbol" w:hAnsi="Symbol"/>
    </w:rPr>
  </w:style>
  <w:style w:type="character" w:customStyle="1" w:styleId="WW8NumSt48z0">
    <w:name w:val="WW8NumSt48z0"/>
    <w:rsid w:val="00B4093D"/>
    <w:rPr>
      <w:rFonts w:ascii="Symbol" w:hAnsi="Symbol"/>
    </w:rPr>
  </w:style>
  <w:style w:type="character" w:customStyle="1" w:styleId="WW8NumSt49z0">
    <w:name w:val="WW8NumSt49z0"/>
    <w:rsid w:val="00B4093D"/>
    <w:rPr>
      <w:rFonts w:ascii="Symbol" w:hAnsi="Symbol"/>
    </w:rPr>
  </w:style>
  <w:style w:type="character" w:customStyle="1" w:styleId="WW8NumSt50z0">
    <w:name w:val="WW8NumSt50z0"/>
    <w:rsid w:val="00B4093D"/>
    <w:rPr>
      <w:rFonts w:ascii="Symbol" w:hAnsi="Symbol"/>
    </w:rPr>
  </w:style>
  <w:style w:type="character" w:customStyle="1" w:styleId="WW8NumSt51z0">
    <w:name w:val="WW8NumSt51z0"/>
    <w:rsid w:val="00B4093D"/>
    <w:rPr>
      <w:rFonts w:ascii="Symbol" w:hAnsi="Symbol"/>
    </w:rPr>
  </w:style>
  <w:style w:type="character" w:customStyle="1" w:styleId="WW8NumSt52z0">
    <w:name w:val="WW8NumSt52z0"/>
    <w:rsid w:val="00B4093D"/>
    <w:rPr>
      <w:rFonts w:ascii="Symbol" w:hAnsi="Symbol"/>
    </w:rPr>
  </w:style>
  <w:style w:type="character" w:customStyle="1" w:styleId="WW8NumSt53z0">
    <w:name w:val="WW8NumSt53z0"/>
    <w:rsid w:val="00B4093D"/>
    <w:rPr>
      <w:rFonts w:ascii="Symbol" w:hAnsi="Symbol"/>
    </w:rPr>
  </w:style>
  <w:style w:type="character" w:customStyle="1" w:styleId="WW8NumSt54z0">
    <w:name w:val="WW8NumSt54z0"/>
    <w:rsid w:val="00B4093D"/>
    <w:rPr>
      <w:rFonts w:ascii="Symbol" w:hAnsi="Symbol"/>
    </w:rPr>
  </w:style>
  <w:style w:type="character" w:customStyle="1" w:styleId="WW8NumSt55z0">
    <w:name w:val="WW8NumSt55z0"/>
    <w:rsid w:val="00B4093D"/>
    <w:rPr>
      <w:rFonts w:ascii="Symbol" w:hAnsi="Symbol"/>
    </w:rPr>
  </w:style>
  <w:style w:type="character" w:customStyle="1" w:styleId="WW8NumSt56z0">
    <w:name w:val="WW8NumSt56z0"/>
    <w:rsid w:val="00B4093D"/>
    <w:rPr>
      <w:rFonts w:ascii="Symbol" w:hAnsi="Symbol"/>
    </w:rPr>
  </w:style>
  <w:style w:type="character" w:customStyle="1" w:styleId="WW8NumSt57z0">
    <w:name w:val="WW8NumSt57z0"/>
    <w:rsid w:val="00B4093D"/>
    <w:rPr>
      <w:rFonts w:ascii="Symbol" w:hAnsi="Symbol"/>
    </w:rPr>
  </w:style>
  <w:style w:type="character" w:customStyle="1" w:styleId="WW8NumSt58z0">
    <w:name w:val="WW8NumSt58z0"/>
    <w:rsid w:val="00B4093D"/>
    <w:rPr>
      <w:rFonts w:ascii="Symbol" w:hAnsi="Symbol"/>
    </w:rPr>
  </w:style>
  <w:style w:type="character" w:customStyle="1" w:styleId="WW8NumSt59z0">
    <w:name w:val="WW8NumSt59z0"/>
    <w:rsid w:val="00B4093D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  <w:rsid w:val="00B4093D"/>
  </w:style>
  <w:style w:type="character" w:customStyle="1" w:styleId="WW8Num2z1">
    <w:name w:val="WW8Num2z1"/>
    <w:rsid w:val="00B4093D"/>
    <w:rPr>
      <w:rFonts w:ascii="Courier New" w:hAnsi="Courier New"/>
    </w:rPr>
  </w:style>
  <w:style w:type="character" w:customStyle="1" w:styleId="WW8Num2z2">
    <w:name w:val="WW8Num2z2"/>
    <w:rsid w:val="00B4093D"/>
    <w:rPr>
      <w:rFonts w:ascii="Wingdings" w:hAnsi="Wingdings"/>
    </w:rPr>
  </w:style>
  <w:style w:type="character" w:customStyle="1" w:styleId="WW8Num2z3">
    <w:name w:val="WW8Num2z3"/>
    <w:rsid w:val="00B4093D"/>
    <w:rPr>
      <w:rFonts w:ascii="Symbol" w:hAnsi="Symbol"/>
    </w:rPr>
  </w:style>
  <w:style w:type="character" w:customStyle="1" w:styleId="affffff0">
    <w:name w:val="?????? ??????"/>
    <w:rsid w:val="00B4093D"/>
    <w:rPr>
      <w:sz w:val="20"/>
      <w:vertAlign w:val="superscript"/>
    </w:rPr>
  </w:style>
  <w:style w:type="character" w:customStyle="1" w:styleId="2f3">
    <w:name w:val="Основной текст Знак2"/>
    <w:rsid w:val="00B4093D"/>
    <w:rPr>
      <w:sz w:val="28"/>
    </w:rPr>
  </w:style>
  <w:style w:type="character" w:customStyle="1" w:styleId="1ff3">
    <w:name w:val="Основной текст с отступом Знак1"/>
    <w:basedOn w:val="85"/>
    <w:rsid w:val="00B4093D"/>
  </w:style>
  <w:style w:type="character" w:customStyle="1" w:styleId="1ff4">
    <w:name w:val="Нижний колонтитул Знак1"/>
    <w:rsid w:val="00B4093D"/>
    <w:rPr>
      <w:sz w:val="28"/>
    </w:rPr>
  </w:style>
  <w:style w:type="character" w:customStyle="1" w:styleId="WW8Num3z1">
    <w:name w:val="WW8Num3z1"/>
    <w:rsid w:val="00B4093D"/>
    <w:rPr>
      <w:rFonts w:ascii="Courier New" w:hAnsi="Courier New" w:cs="Courier New"/>
    </w:rPr>
  </w:style>
  <w:style w:type="character" w:customStyle="1" w:styleId="WW8Num3z3">
    <w:name w:val="WW8Num3z3"/>
    <w:rsid w:val="00B4093D"/>
    <w:rPr>
      <w:rFonts w:ascii="Symbol" w:hAnsi="Symbol"/>
    </w:rPr>
  </w:style>
  <w:style w:type="character" w:customStyle="1" w:styleId="WW8Num8z3">
    <w:name w:val="WW8Num8z3"/>
    <w:rsid w:val="00B4093D"/>
    <w:rPr>
      <w:rFonts w:ascii="Symbol" w:hAnsi="Symbol"/>
    </w:rPr>
  </w:style>
  <w:style w:type="character" w:customStyle="1" w:styleId="1ff5">
    <w:name w:val="Основной текст Знак1"/>
    <w:rsid w:val="00B4093D"/>
    <w:rPr>
      <w:rFonts w:ascii="Arial" w:hAnsi="Arial"/>
      <w:sz w:val="22"/>
      <w:szCs w:val="22"/>
      <w:lang w:val="ru-RU" w:eastAsia="ar-SA" w:bidi="ar-SA"/>
    </w:rPr>
  </w:style>
  <w:style w:type="character" w:customStyle="1" w:styleId="76">
    <w:name w:val="Основной шрифт абзаца7"/>
    <w:rsid w:val="00B4093D"/>
  </w:style>
  <w:style w:type="character" w:customStyle="1" w:styleId="WW-Absatz-Standardschriftart1111111111111111111111111111111111111111">
    <w:name w:val="WW-Absatz-Standardschriftart1111111111111111111111111111111111111111"/>
    <w:rsid w:val="00B4093D"/>
  </w:style>
  <w:style w:type="character" w:customStyle="1" w:styleId="1ff6">
    <w:name w:val="Название Знак1"/>
    <w:rsid w:val="00B4093D"/>
    <w:rPr>
      <w:b/>
      <w:sz w:val="24"/>
    </w:rPr>
  </w:style>
  <w:style w:type="character" w:customStyle="1" w:styleId="1ff7">
    <w:name w:val="Подзаголовок Знак1"/>
    <w:rsid w:val="00B4093D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B4093D"/>
    <w:rPr>
      <w:rFonts w:ascii="Courier New" w:eastAsia="Calibri" w:hAnsi="Courier New" w:cs="Courier New"/>
      <w:sz w:val="22"/>
      <w:szCs w:val="22"/>
    </w:rPr>
  </w:style>
  <w:style w:type="paragraph" w:customStyle="1" w:styleId="94">
    <w:name w:val="Название9"/>
    <w:basedOn w:val="a2"/>
    <w:rsid w:val="00B4093D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Cs w:val="24"/>
      <w:lang w:eastAsia="ar-SA"/>
    </w:rPr>
  </w:style>
  <w:style w:type="paragraph" w:customStyle="1" w:styleId="95">
    <w:name w:val="Указатель9"/>
    <w:basedOn w:val="a2"/>
    <w:rsid w:val="00B4093D"/>
    <w:pPr>
      <w:suppressLineNumbers/>
      <w:suppressAutoHyphens/>
      <w:overflowPunct w:val="0"/>
      <w:autoSpaceDE w:val="0"/>
      <w:textAlignment w:val="baseline"/>
    </w:pPr>
    <w:rPr>
      <w:rFonts w:cs="Tahoma"/>
      <w:sz w:val="28"/>
      <w:lang w:eastAsia="ar-SA"/>
    </w:rPr>
  </w:style>
  <w:style w:type="paragraph" w:customStyle="1" w:styleId="86">
    <w:name w:val="Указатель8"/>
    <w:basedOn w:val="a2"/>
    <w:rsid w:val="00B4093D"/>
    <w:pPr>
      <w:suppressLineNumbers/>
      <w:suppressAutoHyphens/>
      <w:overflowPunct w:val="0"/>
      <w:autoSpaceDE w:val="0"/>
      <w:textAlignment w:val="baseline"/>
    </w:pPr>
    <w:rPr>
      <w:rFonts w:cs="Tahoma"/>
      <w:sz w:val="28"/>
      <w:lang w:eastAsia="ar-SA"/>
    </w:rPr>
  </w:style>
  <w:style w:type="paragraph" w:customStyle="1" w:styleId="1ff8">
    <w:name w:val="Текст1"/>
    <w:basedOn w:val="a2"/>
    <w:rsid w:val="00B4093D"/>
    <w:pPr>
      <w:suppressAutoHyphens/>
      <w:overflowPunct w:val="0"/>
      <w:autoSpaceDE w:val="0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2"/>
    <w:rsid w:val="00B4093D"/>
    <w:pPr>
      <w:widowControl w:val="0"/>
      <w:autoSpaceDE w:val="0"/>
      <w:spacing w:line="259" w:lineRule="exact"/>
      <w:ind w:firstLine="336"/>
      <w:jc w:val="both"/>
    </w:pPr>
    <w:rPr>
      <w:rFonts w:ascii="Arial" w:hAnsi="Arial" w:cs="Arial"/>
      <w:szCs w:val="24"/>
      <w:lang w:eastAsia="ar-SA"/>
    </w:rPr>
  </w:style>
  <w:style w:type="paragraph" w:styleId="HTML0">
    <w:name w:val="HTML Preformatted"/>
    <w:basedOn w:val="a2"/>
    <w:link w:val="HTML1"/>
    <w:rsid w:val="00B4093D"/>
    <w:rPr>
      <w:rFonts w:ascii="Courier New" w:eastAsia="Calibri" w:hAnsi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3"/>
    <w:link w:val="HTML0"/>
    <w:rsid w:val="00B4093D"/>
    <w:rPr>
      <w:rFonts w:ascii="Courier New" w:eastAsia="Calibri" w:hAnsi="Courier New" w:cs="Times New Roman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2"/>
    <w:rsid w:val="00B4093D"/>
    <w:pPr>
      <w:snapToGrid w:val="0"/>
      <w:ind w:right="-2"/>
      <w:jc w:val="both"/>
    </w:pPr>
    <w:rPr>
      <w:sz w:val="28"/>
      <w:lang w:eastAsia="ar-SA"/>
    </w:rPr>
  </w:style>
  <w:style w:type="character" w:customStyle="1" w:styleId="editsection">
    <w:name w:val="editsection"/>
    <w:basedOn w:val="a3"/>
    <w:rsid w:val="00B4093D"/>
  </w:style>
  <w:style w:type="character" w:customStyle="1" w:styleId="mw-headline">
    <w:name w:val="mw-headline"/>
    <w:basedOn w:val="a3"/>
    <w:rsid w:val="00B4093D"/>
  </w:style>
  <w:style w:type="character" w:customStyle="1" w:styleId="text">
    <w:name w:val="text"/>
    <w:basedOn w:val="a3"/>
    <w:rsid w:val="00B4093D"/>
  </w:style>
  <w:style w:type="paragraph" w:customStyle="1" w:styleId="ConsTitle">
    <w:name w:val="ConsTitle"/>
    <w:rsid w:val="00B40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B409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ff9">
    <w:name w:val="Знак1 Знак Знак Знак Знак Знак Знак"/>
    <w:basedOn w:val="a2"/>
    <w:rsid w:val="00B4093D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postbody">
    <w:name w:val="postbody"/>
    <w:basedOn w:val="a3"/>
    <w:rsid w:val="00B4093D"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2"/>
    <w:rsid w:val="00B4093D"/>
    <w:pPr>
      <w:widowControl w:val="0"/>
      <w:adjustRightInd w:val="0"/>
      <w:spacing w:after="160" w:line="240" w:lineRule="exact"/>
      <w:ind w:left="360" w:hanging="360"/>
      <w:jc w:val="center"/>
    </w:pPr>
    <w:rPr>
      <w:b/>
      <w:i/>
      <w:sz w:val="28"/>
      <w:lang w:val="en-GB" w:eastAsia="en-US"/>
    </w:rPr>
  </w:style>
  <w:style w:type="paragraph" w:styleId="3d">
    <w:name w:val="Body Text 3"/>
    <w:basedOn w:val="a2"/>
    <w:link w:val="3e"/>
    <w:rsid w:val="00B4093D"/>
    <w:pPr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character" w:customStyle="1" w:styleId="3e">
    <w:name w:val="Основной текст 3 Знак"/>
    <w:basedOn w:val="a3"/>
    <w:link w:val="3d"/>
    <w:rsid w:val="00B4093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1">
    <w:name w:val="Normal1"/>
    <w:rsid w:val="00B409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4">
    <w:name w:val="Стиль2"/>
    <w:rsid w:val="00B409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ffa">
    <w:name w:val="Знак Знак Знак Знак Знак Знак1 Знак"/>
    <w:basedOn w:val="a2"/>
    <w:rsid w:val="00B4093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ffff1">
    <w:name w:val="List Continue"/>
    <w:basedOn w:val="a2"/>
    <w:rsid w:val="00B4093D"/>
    <w:pPr>
      <w:suppressAutoHyphens/>
      <w:overflowPunct w:val="0"/>
      <w:autoSpaceDE w:val="0"/>
      <w:spacing w:after="120"/>
      <w:ind w:left="283"/>
      <w:textAlignment w:val="baseline"/>
    </w:pPr>
    <w:rPr>
      <w:sz w:val="28"/>
      <w:lang w:eastAsia="ar-SA"/>
    </w:rPr>
  </w:style>
  <w:style w:type="character" w:customStyle="1" w:styleId="3f">
    <w:name w:val="Знак Знак Знак3"/>
    <w:rsid w:val="00B4093D"/>
    <w:rPr>
      <w:b/>
      <w:sz w:val="24"/>
      <w:lang w:val="ru-RU" w:eastAsia="ru-RU" w:bidi="ar-SA"/>
    </w:rPr>
  </w:style>
  <w:style w:type="paragraph" w:customStyle="1" w:styleId="96">
    <w:name w:val="çàãîëîâîê 9"/>
    <w:basedOn w:val="a2"/>
    <w:next w:val="a2"/>
    <w:rsid w:val="00B4093D"/>
    <w:pPr>
      <w:keepNext/>
      <w:jc w:val="both"/>
    </w:pPr>
    <w:rPr>
      <w:b/>
      <w:sz w:val="28"/>
    </w:rPr>
  </w:style>
  <w:style w:type="character" w:customStyle="1" w:styleId="315">
    <w:name w:val="Знак3 Знак Знак1"/>
    <w:rsid w:val="00B4093D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ffb">
    <w:name w:val="Знак Знак Знак1"/>
    <w:rsid w:val="00B4093D"/>
    <w:rPr>
      <w:rFonts w:ascii="Arial" w:hAnsi="Arial"/>
      <w:sz w:val="22"/>
      <w:szCs w:val="22"/>
      <w:lang w:val="ru-RU" w:eastAsia="ru-RU" w:bidi="ar-SA"/>
    </w:rPr>
  </w:style>
  <w:style w:type="character" w:customStyle="1" w:styleId="2f5">
    <w:name w:val="Знак Знак Знак2"/>
    <w:rsid w:val="00B4093D"/>
    <w:rPr>
      <w:rFonts w:ascii="Arial" w:hAnsi="Arial"/>
      <w:sz w:val="22"/>
      <w:szCs w:val="22"/>
      <w:lang w:val="ru-RU" w:eastAsia="ru-RU" w:bidi="ar-SA"/>
    </w:rPr>
  </w:style>
  <w:style w:type="character" w:customStyle="1" w:styleId="321">
    <w:name w:val="Знак3 Знак Знак2"/>
    <w:rsid w:val="00B4093D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Normal">
    <w:name w:val="Normal Знак"/>
    <w:rsid w:val="00B4093D"/>
    <w:rPr>
      <w:rFonts w:ascii="MS Sans Serif" w:hAnsi="MS Sans Serif"/>
      <w:lang w:val="en-US" w:eastAsia="ru-RU" w:bidi="ar-SA"/>
    </w:rPr>
  </w:style>
  <w:style w:type="paragraph" w:customStyle="1" w:styleId="1ffc">
    <w:name w:val="заголовок 1"/>
    <w:basedOn w:val="a2"/>
    <w:next w:val="a2"/>
    <w:rsid w:val="00B4093D"/>
    <w:pPr>
      <w:keepNext/>
      <w:jc w:val="center"/>
    </w:pPr>
    <w:rPr>
      <w:rFonts w:ascii="Arial" w:hAnsi="Arial"/>
      <w:snapToGrid w:val="0"/>
      <w:szCs w:val="24"/>
      <w:u w:val="single"/>
    </w:rPr>
  </w:style>
  <w:style w:type="paragraph" w:customStyle="1" w:styleId="2f6">
    <w:name w:val="заголовок 2"/>
    <w:basedOn w:val="a2"/>
    <w:next w:val="a2"/>
    <w:rsid w:val="00B4093D"/>
    <w:pPr>
      <w:keepNext/>
      <w:jc w:val="center"/>
      <w:outlineLvl w:val="1"/>
    </w:pPr>
    <w:rPr>
      <w:rFonts w:ascii="Arial" w:hAnsi="Arial"/>
    </w:rPr>
  </w:style>
  <w:style w:type="character" w:customStyle="1" w:styleId="1ffd">
    <w:name w:val="Знак Знак1"/>
    <w:locked/>
    <w:rsid w:val="00B4093D"/>
    <w:rPr>
      <w:b/>
      <w:i/>
      <w:sz w:val="24"/>
      <w:u w:val="single"/>
      <w:lang w:val="ru-RU" w:eastAsia="ru-RU" w:bidi="ar-SA"/>
    </w:rPr>
  </w:style>
  <w:style w:type="paragraph" w:styleId="affffff2">
    <w:name w:val="Document Map"/>
    <w:basedOn w:val="a2"/>
    <w:link w:val="affffff3"/>
    <w:rsid w:val="00B4093D"/>
    <w:rPr>
      <w:rFonts w:ascii="Tahoma" w:hAnsi="Tahoma"/>
      <w:sz w:val="16"/>
      <w:szCs w:val="16"/>
    </w:rPr>
  </w:style>
  <w:style w:type="character" w:customStyle="1" w:styleId="affffff3">
    <w:name w:val="Схема документа Знак"/>
    <w:basedOn w:val="a3"/>
    <w:link w:val="affffff2"/>
    <w:rsid w:val="00B4093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7">
    <w:name w:val="Style7"/>
    <w:basedOn w:val="a2"/>
    <w:rsid w:val="00B4093D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19">
    <w:name w:val="Font Style19"/>
    <w:rsid w:val="00B4093D"/>
    <w:rPr>
      <w:rFonts w:ascii="Arial" w:hAnsi="Arial" w:cs="Arial"/>
      <w:b/>
      <w:bCs/>
      <w:sz w:val="26"/>
      <w:szCs w:val="26"/>
    </w:rPr>
  </w:style>
  <w:style w:type="character" w:customStyle="1" w:styleId="FontStyle20">
    <w:name w:val="Font Style20"/>
    <w:rsid w:val="00B4093D"/>
    <w:rPr>
      <w:rFonts w:ascii="Times New Roman" w:hAnsi="Times New Roman" w:cs="Times New Roman"/>
      <w:spacing w:val="10"/>
      <w:sz w:val="22"/>
      <w:szCs w:val="22"/>
    </w:rPr>
  </w:style>
  <w:style w:type="paragraph" w:customStyle="1" w:styleId="-0">
    <w:name w:val="Перечисление -"/>
    <w:basedOn w:val="a2"/>
    <w:rsid w:val="00B4093D"/>
    <w:pPr>
      <w:numPr>
        <w:numId w:val="14"/>
      </w:numPr>
      <w:spacing w:before="60" w:after="60"/>
      <w:ind w:right="170"/>
      <w:contextualSpacing/>
      <w:jc w:val="both"/>
    </w:pPr>
    <w:rPr>
      <w:sz w:val="28"/>
      <w:szCs w:val="28"/>
    </w:rPr>
  </w:style>
  <w:style w:type="paragraph" w:customStyle="1" w:styleId="CharChar">
    <w:name w:val="Char Char Знак Знак Знак Знак Знак Знак"/>
    <w:basedOn w:val="a2"/>
    <w:rsid w:val="00B4093D"/>
    <w:rPr>
      <w:rFonts w:ascii="Verdana" w:hAnsi="Verdana" w:cs="Verdana"/>
      <w:sz w:val="20"/>
      <w:lang w:val="en-US" w:eastAsia="en-US"/>
    </w:rPr>
  </w:style>
  <w:style w:type="paragraph" w:customStyle="1" w:styleId="affffff4">
    <w:name w:val="Заголовок статьи"/>
    <w:basedOn w:val="a2"/>
    <w:next w:val="a2"/>
    <w:rsid w:val="00B4093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character" w:customStyle="1" w:styleId="212pt">
    <w:name w:val="Основной текст (2) + 12 pt"/>
    <w:rsid w:val="00B4093D"/>
    <w:rPr>
      <w:b/>
      <w:bCs/>
      <w:sz w:val="24"/>
      <w:szCs w:val="24"/>
      <w:lang w:bidi="ar-SA"/>
    </w:rPr>
  </w:style>
  <w:style w:type="paragraph" w:customStyle="1" w:styleId="affffff5">
    <w:name w:val="Ввод осн.текста"/>
    <w:basedOn w:val="a2"/>
    <w:link w:val="affffff6"/>
    <w:rsid w:val="00B4093D"/>
    <w:pPr>
      <w:spacing w:after="120"/>
      <w:ind w:left="284" w:right="284" w:firstLine="680"/>
      <w:jc w:val="both"/>
    </w:pPr>
    <w:rPr>
      <w:rFonts w:ascii="Arial" w:hAnsi="Arial"/>
    </w:rPr>
  </w:style>
  <w:style w:type="character" w:customStyle="1" w:styleId="affffff6">
    <w:name w:val="Ввод осн.текста Знак"/>
    <w:link w:val="affffff5"/>
    <w:rsid w:val="00B4093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s10">
    <w:name w:val="s1"/>
    <w:basedOn w:val="a3"/>
    <w:rsid w:val="00B4093D"/>
  </w:style>
  <w:style w:type="paragraph" w:customStyle="1" w:styleId="affffff7">
    <w:name w:val="Список без маркировки"/>
    <w:basedOn w:val="a2"/>
    <w:rsid w:val="00B4093D"/>
    <w:pPr>
      <w:widowControl w:val="0"/>
      <w:shd w:val="clear" w:color="auto" w:fill="FFFFFF"/>
      <w:autoSpaceDE w:val="0"/>
      <w:autoSpaceDN w:val="0"/>
      <w:adjustRightInd w:val="0"/>
      <w:ind w:left="284"/>
      <w:jc w:val="both"/>
    </w:pPr>
  </w:style>
  <w:style w:type="paragraph" w:customStyle="1" w:styleId="affffff8">
    <w:name w:val="Обычный рис.табл."/>
    <w:basedOn w:val="a2"/>
    <w:qFormat/>
    <w:rsid w:val="00B4093D"/>
    <w:pPr>
      <w:spacing w:line="288" w:lineRule="auto"/>
    </w:pPr>
    <w:rPr>
      <w:sz w:val="22"/>
      <w:szCs w:val="22"/>
    </w:rPr>
  </w:style>
  <w:style w:type="paragraph" w:customStyle="1" w:styleId="affffff9">
    <w:name w:val="Название раздела"/>
    <w:basedOn w:val="a2"/>
    <w:autoRedefine/>
    <w:rsid w:val="00A86359"/>
    <w:pPr>
      <w:widowControl w:val="0"/>
      <w:spacing w:before="240" w:after="240"/>
      <w:ind w:left="-284" w:right="-2"/>
      <w:jc w:val="center"/>
    </w:pPr>
    <w:rPr>
      <w:b/>
      <w:sz w:val="40"/>
      <w:szCs w:val="40"/>
    </w:rPr>
  </w:style>
  <w:style w:type="paragraph" w:customStyle="1" w:styleId="s16">
    <w:name w:val="s_16"/>
    <w:basedOn w:val="a2"/>
    <w:rsid w:val="002F09F1"/>
    <w:pPr>
      <w:spacing w:before="100" w:beforeAutospacing="1" w:after="100" w:afterAutospacing="1"/>
    </w:pPr>
    <w:rPr>
      <w:rFonts w:eastAsiaTheme="minorHAnsi"/>
      <w:szCs w:val="24"/>
    </w:rPr>
  </w:style>
  <w:style w:type="table" w:customStyle="1" w:styleId="2f7">
    <w:name w:val="Сетка таблицы2"/>
    <w:basedOn w:val="a4"/>
    <w:next w:val="af3"/>
    <w:uiPriority w:val="59"/>
    <w:rsid w:val="006B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0">
    <w:name w:val="Сетка таблицы3"/>
    <w:basedOn w:val="a4"/>
    <w:next w:val="af3"/>
    <w:uiPriority w:val="59"/>
    <w:rsid w:val="006B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fe">
    <w:name w:val="Нумерация(Гост)1"/>
    <w:basedOn w:val="a5"/>
    <w:uiPriority w:val="99"/>
    <w:rsid w:val="006B3C29"/>
  </w:style>
  <w:style w:type="numbering" w:customStyle="1" w:styleId="1fff">
    <w:name w:val="Приложения(ГОСТ)1"/>
    <w:basedOn w:val="a5"/>
    <w:uiPriority w:val="99"/>
    <w:rsid w:val="006B3C29"/>
  </w:style>
  <w:style w:type="character" w:styleId="affffffa">
    <w:name w:val="footnote reference"/>
    <w:basedOn w:val="a3"/>
    <w:uiPriority w:val="99"/>
    <w:semiHidden/>
    <w:unhideWhenUsed/>
    <w:rsid w:val="006B3C29"/>
    <w:rPr>
      <w:vertAlign w:val="superscript"/>
    </w:rPr>
  </w:style>
  <w:style w:type="numbering" w:customStyle="1" w:styleId="1fff0">
    <w:name w:val="Нет списка1"/>
    <w:next w:val="a5"/>
    <w:uiPriority w:val="99"/>
    <w:semiHidden/>
    <w:unhideWhenUsed/>
    <w:rsid w:val="006B3C29"/>
  </w:style>
  <w:style w:type="numbering" w:customStyle="1" w:styleId="112">
    <w:name w:val="Нет списка11"/>
    <w:next w:val="a5"/>
    <w:uiPriority w:val="99"/>
    <w:semiHidden/>
    <w:unhideWhenUsed/>
    <w:rsid w:val="006B3C29"/>
  </w:style>
  <w:style w:type="numbering" w:customStyle="1" w:styleId="113">
    <w:name w:val="Нумерация(Гост)11"/>
    <w:basedOn w:val="a5"/>
    <w:uiPriority w:val="99"/>
    <w:rsid w:val="006B3C29"/>
  </w:style>
  <w:style w:type="numbering" w:customStyle="1" w:styleId="114">
    <w:name w:val="Приложения(ГОСТ)11"/>
    <w:basedOn w:val="a5"/>
    <w:uiPriority w:val="99"/>
    <w:rsid w:val="006B3C29"/>
  </w:style>
  <w:style w:type="numbering" w:customStyle="1" w:styleId="2f8">
    <w:name w:val="Нет списка2"/>
    <w:next w:val="a5"/>
    <w:uiPriority w:val="99"/>
    <w:semiHidden/>
    <w:unhideWhenUsed/>
    <w:rsid w:val="006B3C29"/>
  </w:style>
  <w:style w:type="numbering" w:customStyle="1" w:styleId="120">
    <w:name w:val="Нет списка12"/>
    <w:next w:val="a5"/>
    <w:uiPriority w:val="99"/>
    <w:semiHidden/>
    <w:unhideWhenUsed/>
    <w:rsid w:val="006B3C29"/>
  </w:style>
  <w:style w:type="numbering" w:customStyle="1" w:styleId="2f9">
    <w:name w:val="Нумерация(Гост)2"/>
    <w:basedOn w:val="a5"/>
    <w:uiPriority w:val="99"/>
    <w:rsid w:val="006B3C29"/>
  </w:style>
  <w:style w:type="numbering" w:customStyle="1" w:styleId="2fa">
    <w:name w:val="Приложения(ГОСТ)2"/>
    <w:basedOn w:val="a5"/>
    <w:uiPriority w:val="99"/>
    <w:rsid w:val="006B3C29"/>
  </w:style>
  <w:style w:type="numbering" w:customStyle="1" w:styleId="3f1">
    <w:name w:val="Нумерация(Гост)3"/>
    <w:basedOn w:val="a5"/>
    <w:uiPriority w:val="99"/>
    <w:rsid w:val="006B3C29"/>
  </w:style>
  <w:style w:type="numbering" w:customStyle="1" w:styleId="3f2">
    <w:name w:val="Приложения(ГОСТ)3"/>
    <w:basedOn w:val="a5"/>
    <w:uiPriority w:val="99"/>
    <w:rsid w:val="006B3C29"/>
  </w:style>
  <w:style w:type="numbering" w:customStyle="1" w:styleId="3f3">
    <w:name w:val="Нет списка3"/>
    <w:next w:val="a5"/>
    <w:uiPriority w:val="99"/>
    <w:semiHidden/>
    <w:unhideWhenUsed/>
    <w:rsid w:val="006B3C29"/>
  </w:style>
  <w:style w:type="table" w:customStyle="1" w:styleId="115">
    <w:name w:val="Сетка таблицы11"/>
    <w:basedOn w:val="a4"/>
    <w:rsid w:val="006B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4"/>
    <w:next w:val="af3"/>
    <w:uiPriority w:val="59"/>
    <w:rsid w:val="006B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5"/>
    <w:uiPriority w:val="99"/>
    <w:semiHidden/>
    <w:unhideWhenUsed/>
    <w:rsid w:val="006B3C29"/>
  </w:style>
  <w:style w:type="numbering" w:customStyle="1" w:styleId="1110">
    <w:name w:val="Нет списка111"/>
    <w:next w:val="a5"/>
    <w:uiPriority w:val="99"/>
    <w:semiHidden/>
    <w:unhideWhenUsed/>
    <w:rsid w:val="006B3C29"/>
  </w:style>
  <w:style w:type="numbering" w:customStyle="1" w:styleId="217">
    <w:name w:val="Нет списка21"/>
    <w:next w:val="a5"/>
    <w:uiPriority w:val="99"/>
    <w:semiHidden/>
    <w:unhideWhenUsed/>
    <w:rsid w:val="006B3C29"/>
  </w:style>
  <w:style w:type="numbering" w:customStyle="1" w:styleId="121">
    <w:name w:val="Нет списка121"/>
    <w:next w:val="a5"/>
    <w:uiPriority w:val="99"/>
    <w:semiHidden/>
    <w:unhideWhenUsed/>
    <w:rsid w:val="006B3C29"/>
  </w:style>
  <w:style w:type="numbering" w:customStyle="1" w:styleId="218">
    <w:name w:val="Нумерация(Гост)21"/>
    <w:basedOn w:val="a5"/>
    <w:uiPriority w:val="99"/>
    <w:rsid w:val="006B3C29"/>
  </w:style>
  <w:style w:type="numbering" w:customStyle="1" w:styleId="219">
    <w:name w:val="Приложения(ГОСТ)21"/>
    <w:basedOn w:val="a5"/>
    <w:uiPriority w:val="99"/>
    <w:rsid w:val="006B3C29"/>
  </w:style>
  <w:style w:type="table" w:customStyle="1" w:styleId="45">
    <w:name w:val="Сетка таблицы4"/>
    <w:basedOn w:val="a4"/>
    <w:next w:val="af3"/>
    <w:uiPriority w:val="59"/>
    <w:rsid w:val="006E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4"/>
    <w:next w:val="af3"/>
    <w:uiPriority w:val="59"/>
    <w:rsid w:val="00190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1">
    <w:name w:val="a0"/>
    <w:pPr>
      <w:numPr>
        <w:numId w:val="13"/>
      </w:numPr>
    </w:pPr>
  </w:style>
  <w:style w:type="numbering" w:customStyle="1" w:styleId="20">
    <w:name w:val="a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BDBF9-C08F-4B02-B8AF-AD7F45AC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zotova</dc:creator>
  <cp:keywords/>
  <dc:description/>
  <cp:lastModifiedBy>Фархуллин Рамиль Михайлович</cp:lastModifiedBy>
  <cp:revision>210</cp:revision>
  <cp:lastPrinted>2017-09-01T10:57:00Z</cp:lastPrinted>
  <dcterms:created xsi:type="dcterms:W3CDTF">2017-01-24T13:57:00Z</dcterms:created>
  <dcterms:modified xsi:type="dcterms:W3CDTF">2017-09-04T07:25:00Z</dcterms:modified>
</cp:coreProperties>
</file>