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03"/>
        <w:gridCol w:w="425"/>
        <w:gridCol w:w="5529"/>
        <w:gridCol w:w="1417"/>
      </w:tblGrid>
      <w:tr w:rsidR="002A19A9" w:rsidRPr="00FD1403" w:rsidTr="00546AF4">
        <w:trPr>
          <w:trHeight w:val="665"/>
        </w:trPr>
        <w:tc>
          <w:tcPr>
            <w:tcW w:w="2903" w:type="dxa"/>
            <w:vAlign w:val="center"/>
          </w:tcPr>
          <w:p w:rsidR="002A19A9" w:rsidRPr="00FD1403" w:rsidRDefault="00C361DA" w:rsidP="00C06837">
            <w:pPr>
              <w:spacing w:line="276" w:lineRule="auto"/>
              <w:ind w:right="-2"/>
              <w:jc w:val="right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pict w14:anchorId="7BAB7C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logotip" style="width:47.55pt;height:35.3pt;visibility:visible;mso-wrap-style:square">
                  <v:imagedata r:id="rId9" o:title="logotip"/>
                </v:shape>
              </w:pict>
            </w:r>
          </w:p>
        </w:tc>
        <w:tc>
          <w:tcPr>
            <w:tcW w:w="425" w:type="dxa"/>
            <w:vAlign w:val="center"/>
          </w:tcPr>
          <w:p w:rsidR="002A19A9" w:rsidRPr="00FD1403" w:rsidRDefault="002A19A9" w:rsidP="00C06837">
            <w:pPr>
              <w:spacing w:line="276" w:lineRule="auto"/>
              <w:ind w:right="-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FD1403">
              <w:rPr>
                <w:noProof/>
                <w:sz w:val="28"/>
                <w:szCs w:val="28"/>
                <w:lang w:eastAsia="en-US"/>
              </w:rPr>
              <w:br/>
            </w:r>
          </w:p>
          <w:p w:rsidR="002A19A9" w:rsidRPr="00FD1403" w:rsidRDefault="002A19A9" w:rsidP="00C06837">
            <w:pPr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A19A9" w:rsidRPr="00FD1403" w:rsidRDefault="002A19A9" w:rsidP="00C06837">
            <w:pPr>
              <w:spacing w:line="276" w:lineRule="auto"/>
              <w:ind w:right="-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FD1403">
              <w:rPr>
                <w:noProof/>
                <w:sz w:val="28"/>
                <w:szCs w:val="28"/>
                <w:lang w:eastAsia="en-US"/>
              </w:rPr>
              <w:t xml:space="preserve">©  </w:t>
            </w:r>
            <w:r w:rsidRPr="00FD1403">
              <w:rPr>
                <w:sz w:val="28"/>
                <w:szCs w:val="28"/>
                <w:lang w:eastAsia="en-US"/>
              </w:rPr>
              <w:t>АКЦИОНЕРНОЕ ОБЩЕСТВО</w:t>
            </w:r>
            <w:r w:rsidRPr="00FD1403">
              <w:rPr>
                <w:sz w:val="28"/>
                <w:szCs w:val="28"/>
                <w:lang w:eastAsia="en-US"/>
              </w:rPr>
              <w:br w:type="textWrapping" w:clear="all"/>
              <w:t>«П Е Т Е Р Б У Р Г -Д О Р С Е Р В И С»</w:t>
            </w:r>
          </w:p>
          <w:p w:rsidR="002A19A9" w:rsidRPr="00FD1403" w:rsidRDefault="002A19A9" w:rsidP="00C06837">
            <w:pPr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A19A9" w:rsidRPr="00FD1403" w:rsidRDefault="002A19A9" w:rsidP="00C06837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546AF4" w:rsidRPr="00FD1403" w:rsidTr="00546AF4">
        <w:trPr>
          <w:trHeight w:val="3451"/>
        </w:trPr>
        <w:tc>
          <w:tcPr>
            <w:tcW w:w="10274" w:type="dxa"/>
            <w:gridSpan w:val="4"/>
          </w:tcPr>
          <w:p w:rsidR="00546AF4" w:rsidRPr="00FD1403" w:rsidRDefault="00546AF4" w:rsidP="00C06837">
            <w:pPr>
              <w:ind w:right="-2"/>
              <w:jc w:val="center"/>
              <w:rPr>
                <w:sz w:val="28"/>
                <w:szCs w:val="28"/>
              </w:rPr>
            </w:pPr>
          </w:p>
          <w:p w:rsidR="00546AF4" w:rsidRPr="00FD1403" w:rsidRDefault="00546AF4" w:rsidP="00C06837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FD1403">
              <w:rPr>
                <w:sz w:val="28"/>
                <w:szCs w:val="28"/>
              </w:rPr>
              <w:t>Свидетельство № 0506.09-2009-7806051300-П-077 от 03.06.2016</w:t>
            </w:r>
          </w:p>
          <w:p w:rsidR="00546AF4" w:rsidRPr="00FD1403" w:rsidRDefault="00546AF4" w:rsidP="00C06837">
            <w:pPr>
              <w:tabs>
                <w:tab w:val="left" w:pos="0"/>
              </w:tabs>
              <w:ind w:right="-2"/>
              <w:rPr>
                <w:b/>
                <w:sz w:val="28"/>
                <w:szCs w:val="28"/>
              </w:rPr>
            </w:pPr>
          </w:p>
          <w:p w:rsidR="00546AF4" w:rsidRPr="002C4CE0" w:rsidRDefault="00546AF4" w:rsidP="00C06837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A86371" w:rsidRPr="002C4CE0" w:rsidRDefault="00A86371" w:rsidP="00C06837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A86371" w:rsidRPr="002C4CE0" w:rsidRDefault="00A86371" w:rsidP="00C06837">
            <w:pPr>
              <w:tabs>
                <w:tab w:val="left" w:pos="5954"/>
              </w:tabs>
              <w:ind w:right="-2"/>
              <w:jc w:val="center"/>
              <w:rPr>
                <w:b/>
                <w:sz w:val="32"/>
                <w:szCs w:val="32"/>
              </w:rPr>
            </w:pPr>
            <w:r w:rsidRPr="00A86371">
              <w:rPr>
                <w:b/>
                <w:sz w:val="32"/>
                <w:szCs w:val="32"/>
              </w:rPr>
              <w:t xml:space="preserve">«Реконструкция автомобильной дороги «Санкт-Петербург – Колтуши» на участке от кольцевой автодороги Санкт-Петербурга до Колтуши» </w:t>
            </w:r>
          </w:p>
          <w:p w:rsidR="00546AF4" w:rsidRPr="00A86371" w:rsidRDefault="00A86371" w:rsidP="00C06837">
            <w:pPr>
              <w:tabs>
                <w:tab w:val="left" w:pos="5954"/>
              </w:tabs>
              <w:ind w:right="-2"/>
              <w:jc w:val="center"/>
              <w:rPr>
                <w:b/>
                <w:sz w:val="32"/>
                <w:szCs w:val="32"/>
              </w:rPr>
            </w:pPr>
            <w:r w:rsidRPr="00A86371">
              <w:rPr>
                <w:sz w:val="32"/>
                <w:szCs w:val="32"/>
              </w:rPr>
              <w:t>(«Реконструкция автомобильной дороги общего пользования регионального значения «Санкт-Петербург – Колтуши» на участке КАД-Колтуши во Всеволожском районе Ленинградской области»)</w:t>
            </w:r>
          </w:p>
        </w:tc>
      </w:tr>
    </w:tbl>
    <w:p w:rsidR="00B4093D" w:rsidRPr="00FD1403" w:rsidRDefault="00B4093D" w:rsidP="00C06837">
      <w:pPr>
        <w:widowControl w:val="0"/>
        <w:spacing w:line="288" w:lineRule="auto"/>
        <w:ind w:right="-2"/>
        <w:jc w:val="center"/>
        <w:rPr>
          <w:sz w:val="28"/>
          <w:szCs w:val="28"/>
        </w:rPr>
      </w:pPr>
    </w:p>
    <w:p w:rsidR="00600F37" w:rsidRPr="00FD1403" w:rsidRDefault="00600F37" w:rsidP="00C06837">
      <w:pPr>
        <w:widowControl w:val="0"/>
        <w:spacing w:line="288" w:lineRule="auto"/>
        <w:ind w:right="-2"/>
        <w:jc w:val="center"/>
        <w:rPr>
          <w:sz w:val="28"/>
          <w:szCs w:val="28"/>
        </w:rPr>
      </w:pPr>
    </w:p>
    <w:p w:rsidR="007767E5" w:rsidRPr="00FD1403" w:rsidRDefault="007767E5" w:rsidP="00C06837">
      <w:pPr>
        <w:widowControl w:val="0"/>
        <w:spacing w:line="288" w:lineRule="auto"/>
        <w:ind w:right="-2"/>
        <w:jc w:val="center"/>
        <w:rPr>
          <w:sz w:val="28"/>
          <w:szCs w:val="28"/>
        </w:rPr>
      </w:pPr>
    </w:p>
    <w:p w:rsidR="00B4093D" w:rsidRPr="00FD1403" w:rsidRDefault="00B4093D" w:rsidP="00C06837">
      <w:pPr>
        <w:pStyle w:val="affffff8"/>
        <w:ind w:right="-2"/>
        <w:jc w:val="center"/>
        <w:rPr>
          <w:b/>
          <w:sz w:val="28"/>
          <w:szCs w:val="28"/>
        </w:rPr>
      </w:pPr>
      <w:r w:rsidRPr="00FD1403">
        <w:rPr>
          <w:b/>
          <w:sz w:val="28"/>
          <w:szCs w:val="28"/>
        </w:rPr>
        <w:t xml:space="preserve">ПРОЕКТ ПЛАНИРОВКИ ТЕРРИТОРИИ </w:t>
      </w:r>
    </w:p>
    <w:p w:rsidR="00B4093D" w:rsidRPr="00FD1403" w:rsidRDefault="00B4093D" w:rsidP="00C06837">
      <w:pPr>
        <w:pStyle w:val="affffff8"/>
        <w:ind w:right="-2"/>
        <w:jc w:val="center"/>
        <w:rPr>
          <w:b/>
          <w:i/>
          <w:sz w:val="28"/>
          <w:szCs w:val="28"/>
        </w:rPr>
      </w:pPr>
    </w:p>
    <w:p w:rsidR="00A86371" w:rsidRPr="002C4CE0" w:rsidRDefault="00A86371" w:rsidP="00C06837">
      <w:pPr>
        <w:pStyle w:val="affffff8"/>
        <w:spacing w:line="240" w:lineRule="auto"/>
        <w:ind w:right="-2"/>
        <w:jc w:val="center"/>
        <w:rPr>
          <w:b/>
          <w:sz w:val="32"/>
          <w:szCs w:val="32"/>
        </w:rPr>
      </w:pPr>
    </w:p>
    <w:p w:rsidR="00A86371" w:rsidRPr="002C4CE0" w:rsidRDefault="00A86371" w:rsidP="00C06837">
      <w:pPr>
        <w:pStyle w:val="affffff8"/>
        <w:spacing w:line="240" w:lineRule="auto"/>
        <w:ind w:right="-2"/>
        <w:jc w:val="center"/>
        <w:rPr>
          <w:b/>
          <w:sz w:val="32"/>
          <w:szCs w:val="32"/>
        </w:rPr>
      </w:pPr>
    </w:p>
    <w:p w:rsidR="00546AF4" w:rsidRPr="00A86371" w:rsidRDefault="00C361DA" w:rsidP="00C06837">
      <w:pPr>
        <w:pStyle w:val="affffff9"/>
        <w:ind w:left="0"/>
        <w:rPr>
          <w:sz w:val="32"/>
          <w:szCs w:val="32"/>
        </w:rPr>
      </w:pPr>
      <w:r>
        <w:rPr>
          <w:sz w:val="32"/>
          <w:szCs w:val="32"/>
        </w:rPr>
        <w:t>Исходно-разрешительная документация</w:t>
      </w:r>
    </w:p>
    <w:p w:rsidR="00B4093D" w:rsidRPr="002C4CE0" w:rsidRDefault="00B4093D" w:rsidP="00C06837">
      <w:pPr>
        <w:pStyle w:val="affffff8"/>
        <w:spacing w:line="240" w:lineRule="auto"/>
        <w:ind w:right="-2"/>
        <w:jc w:val="center"/>
        <w:rPr>
          <w:b/>
          <w:sz w:val="32"/>
          <w:szCs w:val="32"/>
        </w:rPr>
      </w:pPr>
      <w:r w:rsidRPr="00A86371">
        <w:rPr>
          <w:b/>
          <w:sz w:val="32"/>
          <w:szCs w:val="32"/>
        </w:rPr>
        <w:t xml:space="preserve">Книга </w:t>
      </w:r>
      <w:r w:rsidR="00C361DA">
        <w:rPr>
          <w:b/>
          <w:sz w:val="32"/>
          <w:szCs w:val="32"/>
        </w:rPr>
        <w:t>2</w:t>
      </w:r>
    </w:p>
    <w:p w:rsidR="00A86371" w:rsidRPr="002C4CE0" w:rsidRDefault="00A86371" w:rsidP="00C06837">
      <w:pPr>
        <w:pStyle w:val="affffff8"/>
        <w:spacing w:line="240" w:lineRule="auto"/>
        <w:ind w:right="-2"/>
        <w:jc w:val="center"/>
        <w:rPr>
          <w:b/>
          <w:sz w:val="32"/>
          <w:szCs w:val="32"/>
        </w:rPr>
      </w:pPr>
    </w:p>
    <w:p w:rsidR="00B4093D" w:rsidRPr="00A86371" w:rsidRDefault="00B4093D" w:rsidP="00C06837">
      <w:pPr>
        <w:spacing w:before="120" w:line="288" w:lineRule="auto"/>
        <w:ind w:right="-2"/>
        <w:jc w:val="center"/>
        <w:rPr>
          <w:b/>
          <w:sz w:val="32"/>
          <w:szCs w:val="32"/>
        </w:rPr>
      </w:pPr>
    </w:p>
    <w:p w:rsidR="002E2DE1" w:rsidRPr="00FD1403" w:rsidRDefault="005D2294" w:rsidP="00C06837">
      <w:pPr>
        <w:spacing w:before="120" w:line="288" w:lineRule="auto"/>
        <w:ind w:right="-2"/>
        <w:jc w:val="center"/>
        <w:rPr>
          <w:b/>
          <w:sz w:val="28"/>
          <w:szCs w:val="28"/>
        </w:rPr>
      </w:pPr>
      <w:r w:rsidRPr="00A86371">
        <w:rPr>
          <w:b/>
          <w:sz w:val="32"/>
          <w:szCs w:val="32"/>
        </w:rPr>
        <w:t>800-13</w:t>
      </w:r>
    </w:p>
    <w:p w:rsidR="00B4093D" w:rsidRPr="00FD1403" w:rsidRDefault="00B4093D" w:rsidP="00C06837">
      <w:pPr>
        <w:spacing w:before="120" w:line="288" w:lineRule="auto"/>
        <w:ind w:right="-2"/>
        <w:jc w:val="center"/>
        <w:rPr>
          <w:b/>
          <w:sz w:val="28"/>
          <w:szCs w:val="28"/>
        </w:rPr>
      </w:pPr>
    </w:p>
    <w:p w:rsidR="00B4093D" w:rsidRPr="00FD1403" w:rsidRDefault="00B4093D" w:rsidP="00C06837">
      <w:pPr>
        <w:spacing w:before="120" w:line="288" w:lineRule="auto"/>
        <w:ind w:right="-2"/>
        <w:jc w:val="center"/>
        <w:rPr>
          <w:b/>
          <w:sz w:val="28"/>
          <w:szCs w:val="28"/>
        </w:rPr>
      </w:pPr>
    </w:p>
    <w:p w:rsidR="00B4093D" w:rsidRPr="00FD1403" w:rsidRDefault="00B4093D" w:rsidP="00C06837">
      <w:pPr>
        <w:spacing w:before="120" w:line="288" w:lineRule="auto"/>
        <w:ind w:right="-2"/>
        <w:jc w:val="center"/>
        <w:rPr>
          <w:b/>
          <w:sz w:val="28"/>
          <w:szCs w:val="28"/>
        </w:rPr>
      </w:pPr>
    </w:p>
    <w:p w:rsidR="00226981" w:rsidRPr="00FD1403" w:rsidRDefault="00226981" w:rsidP="00C06837">
      <w:pPr>
        <w:spacing w:before="120" w:line="288" w:lineRule="auto"/>
        <w:ind w:right="-2"/>
        <w:jc w:val="center"/>
        <w:rPr>
          <w:b/>
          <w:sz w:val="28"/>
          <w:szCs w:val="28"/>
        </w:rPr>
      </w:pPr>
    </w:p>
    <w:p w:rsidR="00B4093D" w:rsidRPr="00FD1403" w:rsidRDefault="00B4093D" w:rsidP="00C06837">
      <w:pPr>
        <w:spacing w:before="120" w:line="288" w:lineRule="auto"/>
        <w:ind w:right="-2"/>
        <w:jc w:val="center"/>
        <w:rPr>
          <w:b/>
          <w:bCs/>
          <w:color w:val="000000"/>
          <w:sz w:val="28"/>
          <w:szCs w:val="28"/>
        </w:rPr>
      </w:pPr>
      <w:r w:rsidRPr="00FD1403">
        <w:rPr>
          <w:b/>
          <w:sz w:val="28"/>
          <w:szCs w:val="28"/>
        </w:rPr>
        <w:t>2017</w:t>
      </w:r>
      <w:r w:rsidRPr="00FD1403">
        <w:rPr>
          <w:sz w:val="28"/>
          <w:szCs w:val="28"/>
        </w:rPr>
        <w:br w:type="page"/>
      </w:r>
    </w:p>
    <w:p w:rsidR="00B4093D" w:rsidRPr="0060560F" w:rsidRDefault="0060560F" w:rsidP="00C06837">
      <w:pPr>
        <w:ind w:right="-2"/>
        <w:jc w:val="center"/>
        <w:rPr>
          <w:b/>
          <w:sz w:val="28"/>
          <w:szCs w:val="28"/>
          <w:lang w:val="en-US"/>
        </w:rPr>
      </w:pPr>
      <w:r w:rsidRPr="0060560F">
        <w:rPr>
          <w:b/>
          <w:sz w:val="28"/>
          <w:szCs w:val="28"/>
        </w:rPr>
        <w:lastRenderedPageBreak/>
        <w:t>СОДЕРЖАНИЕ</w:t>
      </w:r>
    </w:p>
    <w:p w:rsidR="0060560F" w:rsidRPr="0060560F" w:rsidRDefault="0060560F" w:rsidP="00C06837">
      <w:pPr>
        <w:ind w:right="-2"/>
        <w:jc w:val="center"/>
        <w:rPr>
          <w:sz w:val="28"/>
          <w:szCs w:val="28"/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230"/>
        <w:gridCol w:w="1417"/>
      </w:tblGrid>
      <w:tr w:rsidR="00B4093D" w:rsidRPr="00497FE0" w:rsidTr="00824FF5">
        <w:trPr>
          <w:cantSplit/>
          <w:trHeight w:val="646"/>
          <w:tblHeader/>
        </w:trPr>
        <w:tc>
          <w:tcPr>
            <w:tcW w:w="1985" w:type="dxa"/>
            <w:shd w:val="clear" w:color="auto" w:fill="auto"/>
            <w:vAlign w:val="center"/>
          </w:tcPr>
          <w:p w:rsidR="00B4093D" w:rsidRPr="00497FE0" w:rsidRDefault="00B4093D" w:rsidP="00497FE0">
            <w:pPr>
              <w:ind w:right="-2"/>
              <w:jc w:val="center"/>
              <w:rPr>
                <w:bCs/>
                <w:iCs/>
                <w:sz w:val="26"/>
                <w:szCs w:val="26"/>
              </w:rPr>
            </w:pPr>
            <w:r w:rsidRPr="00497FE0">
              <w:rPr>
                <w:bCs/>
                <w:iCs/>
                <w:sz w:val="26"/>
                <w:szCs w:val="26"/>
              </w:rPr>
              <w:t>Обозначение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4093D" w:rsidRPr="00497FE0" w:rsidRDefault="00B4093D" w:rsidP="00497FE0">
            <w:pPr>
              <w:ind w:right="-2"/>
              <w:jc w:val="center"/>
              <w:rPr>
                <w:bCs/>
                <w:iCs/>
                <w:sz w:val="26"/>
                <w:szCs w:val="26"/>
              </w:rPr>
            </w:pPr>
            <w:r w:rsidRPr="00497FE0">
              <w:rPr>
                <w:bCs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93D" w:rsidRPr="00497FE0" w:rsidRDefault="00B4093D" w:rsidP="00497FE0">
            <w:pPr>
              <w:ind w:right="-2"/>
              <w:rPr>
                <w:bCs/>
                <w:iCs/>
                <w:sz w:val="26"/>
                <w:szCs w:val="26"/>
              </w:rPr>
            </w:pPr>
            <w:r w:rsidRPr="00497FE0">
              <w:rPr>
                <w:bCs/>
                <w:iCs/>
                <w:sz w:val="26"/>
                <w:szCs w:val="26"/>
              </w:rPr>
              <w:t>Стр.</w:t>
            </w:r>
          </w:p>
        </w:tc>
      </w:tr>
      <w:tr w:rsidR="00B4093D" w:rsidRPr="00497FE0" w:rsidTr="00824FF5">
        <w:trPr>
          <w:cantSplit/>
          <w:trHeight w:val="646"/>
          <w:tblHeader/>
        </w:trPr>
        <w:tc>
          <w:tcPr>
            <w:tcW w:w="1985" w:type="dxa"/>
            <w:shd w:val="clear" w:color="auto" w:fill="auto"/>
            <w:vAlign w:val="center"/>
          </w:tcPr>
          <w:p w:rsidR="00B4093D" w:rsidRPr="00497FE0" w:rsidRDefault="00497FE0" w:rsidP="00497FE0">
            <w:pPr>
              <w:ind w:right="-2"/>
              <w:jc w:val="center"/>
              <w:rPr>
                <w:bCs/>
                <w:iCs/>
                <w:sz w:val="26"/>
                <w:szCs w:val="26"/>
              </w:rPr>
            </w:pPr>
            <w:r w:rsidRPr="00497FE0">
              <w:rPr>
                <w:bCs/>
                <w:iCs/>
                <w:sz w:val="26"/>
                <w:szCs w:val="26"/>
              </w:rPr>
              <w:t>800-13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4093D" w:rsidRPr="00AE3BFC" w:rsidRDefault="00C361DA" w:rsidP="00497FE0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Исходно-разрешительная документация</w:t>
            </w:r>
          </w:p>
        </w:tc>
        <w:tc>
          <w:tcPr>
            <w:tcW w:w="1417" w:type="dxa"/>
            <w:vAlign w:val="center"/>
          </w:tcPr>
          <w:p w:rsidR="00B4093D" w:rsidRPr="00497FE0" w:rsidRDefault="00B4093D" w:rsidP="00497FE0">
            <w:pPr>
              <w:ind w:right="-2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D519FA" w:rsidRPr="00497FE0" w:rsidTr="007909F6">
        <w:trPr>
          <w:cantSplit/>
          <w:trHeight w:val="646"/>
          <w:tblHeader/>
        </w:trPr>
        <w:tc>
          <w:tcPr>
            <w:tcW w:w="1985" w:type="dxa"/>
            <w:shd w:val="clear" w:color="auto" w:fill="auto"/>
            <w:vAlign w:val="center"/>
          </w:tcPr>
          <w:p w:rsidR="00D519FA" w:rsidRPr="00497FE0" w:rsidRDefault="00D519FA" w:rsidP="00497FE0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D519FA" w:rsidRPr="00497FE0" w:rsidRDefault="00C361DA" w:rsidP="00497FE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Содержание</w:t>
            </w:r>
          </w:p>
        </w:tc>
        <w:tc>
          <w:tcPr>
            <w:tcW w:w="1417" w:type="dxa"/>
          </w:tcPr>
          <w:p w:rsidR="00D519FA" w:rsidRDefault="00C361D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519FA" w:rsidRPr="00497FE0" w:rsidTr="007909F6">
        <w:trPr>
          <w:cantSplit/>
          <w:trHeight w:val="646"/>
          <w:tblHeader/>
        </w:trPr>
        <w:tc>
          <w:tcPr>
            <w:tcW w:w="1985" w:type="dxa"/>
            <w:shd w:val="clear" w:color="auto" w:fill="auto"/>
            <w:vAlign w:val="center"/>
          </w:tcPr>
          <w:p w:rsidR="00D519FA" w:rsidRPr="00497FE0" w:rsidRDefault="00D519FA" w:rsidP="00497FE0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D519FA" w:rsidRPr="00497FE0" w:rsidRDefault="00C361DA" w:rsidP="00497FE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проекта</w:t>
            </w:r>
          </w:p>
        </w:tc>
        <w:tc>
          <w:tcPr>
            <w:tcW w:w="1417" w:type="dxa"/>
          </w:tcPr>
          <w:p w:rsidR="00D519FA" w:rsidRDefault="00C361D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519FA" w:rsidRPr="00497FE0" w:rsidTr="007909F6">
        <w:trPr>
          <w:cantSplit/>
          <w:trHeight w:val="646"/>
          <w:tblHeader/>
        </w:trPr>
        <w:tc>
          <w:tcPr>
            <w:tcW w:w="1985" w:type="dxa"/>
            <w:shd w:val="clear" w:color="auto" w:fill="auto"/>
            <w:vAlign w:val="center"/>
          </w:tcPr>
          <w:p w:rsidR="00D519FA" w:rsidRPr="00497FE0" w:rsidRDefault="00D519FA" w:rsidP="00497FE0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D519FA" w:rsidRPr="00497FE0" w:rsidRDefault="00D519FA" w:rsidP="00497FE0">
            <w:pPr>
              <w:jc w:val="both"/>
              <w:rPr>
                <w:bCs/>
                <w:sz w:val="26"/>
                <w:szCs w:val="26"/>
              </w:rPr>
            </w:pPr>
            <w:r w:rsidRPr="00497FE0">
              <w:rPr>
                <w:sz w:val="26"/>
                <w:szCs w:val="26"/>
              </w:rPr>
              <w:t>Сведения из единого государственного реестра прав на недвижимое имущество и сделок с ним, сведения, внесенные в государственный кадастр недвижимости, правоустанавливающие документы на земельные участки, попадающие в границы проектирования</w:t>
            </w:r>
          </w:p>
        </w:tc>
        <w:tc>
          <w:tcPr>
            <w:tcW w:w="1417" w:type="dxa"/>
          </w:tcPr>
          <w:p w:rsidR="00D519FA" w:rsidRDefault="00C361D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4-242</w:t>
            </w:r>
            <w:bookmarkStart w:id="0" w:name="_GoBack"/>
            <w:bookmarkEnd w:id="0"/>
          </w:p>
        </w:tc>
      </w:tr>
    </w:tbl>
    <w:p w:rsidR="00B4093D" w:rsidRPr="00FD1403" w:rsidRDefault="00B4093D" w:rsidP="00C06837">
      <w:pPr>
        <w:ind w:right="-2"/>
        <w:rPr>
          <w:sz w:val="28"/>
          <w:szCs w:val="28"/>
        </w:rPr>
      </w:pPr>
    </w:p>
    <w:p w:rsidR="00B4093D" w:rsidRPr="00FD1403" w:rsidRDefault="00B4093D" w:rsidP="00C06837">
      <w:pPr>
        <w:ind w:right="-2"/>
        <w:rPr>
          <w:sz w:val="28"/>
          <w:szCs w:val="28"/>
        </w:rPr>
      </w:pPr>
      <w:r w:rsidRPr="00FD1403">
        <w:rPr>
          <w:sz w:val="28"/>
          <w:szCs w:val="28"/>
        </w:rPr>
        <w:br w:type="page"/>
      </w:r>
    </w:p>
    <w:p w:rsidR="002F09F1" w:rsidRDefault="002F09F1" w:rsidP="00C06837">
      <w:pPr>
        <w:snapToGrid w:val="0"/>
        <w:ind w:right="-2"/>
        <w:jc w:val="center"/>
        <w:rPr>
          <w:b/>
          <w:spacing w:val="10"/>
          <w:sz w:val="28"/>
          <w:szCs w:val="28"/>
        </w:rPr>
      </w:pPr>
      <w:r w:rsidRPr="00FD1403">
        <w:rPr>
          <w:b/>
          <w:spacing w:val="10"/>
          <w:sz w:val="28"/>
          <w:szCs w:val="28"/>
        </w:rPr>
        <w:lastRenderedPageBreak/>
        <w:t>СОСТАВ ДОКУМЕНТАЦИИ ПО ПЛАНИРОВКЕ ТЕРРИТОРИИ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6378"/>
        <w:gridCol w:w="851"/>
      </w:tblGrid>
      <w:tr w:rsidR="009F087D" w:rsidRPr="0017366D" w:rsidTr="004275F4">
        <w:trPr>
          <w:trHeight w:hRule="exact" w:val="104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ind w:right="141"/>
              <w:jc w:val="center"/>
              <w:rPr>
                <w:bCs/>
                <w:iCs/>
                <w:szCs w:val="24"/>
                <w:lang w:eastAsia="en-US"/>
              </w:rPr>
            </w:pPr>
            <w:r w:rsidRPr="00D03555">
              <w:rPr>
                <w:bCs/>
                <w:iCs/>
                <w:szCs w:val="24"/>
                <w:lang w:eastAsia="en-US"/>
              </w:rPr>
              <w:t>Номер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ind w:right="141"/>
              <w:jc w:val="center"/>
              <w:rPr>
                <w:bCs/>
                <w:iCs/>
                <w:szCs w:val="24"/>
                <w:lang w:eastAsia="en-US"/>
              </w:rPr>
            </w:pPr>
            <w:r w:rsidRPr="00D03555">
              <w:rPr>
                <w:bCs/>
                <w:iCs/>
                <w:szCs w:val="24"/>
                <w:lang w:eastAsia="en-US"/>
              </w:rPr>
              <w:t>Обозначение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ind w:right="141"/>
              <w:jc w:val="center"/>
              <w:rPr>
                <w:bCs/>
                <w:iCs/>
                <w:szCs w:val="24"/>
                <w:lang w:eastAsia="en-US"/>
              </w:rPr>
            </w:pPr>
            <w:r w:rsidRPr="00D03555">
              <w:rPr>
                <w:bCs/>
                <w:iCs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17366D" w:rsidRDefault="009F087D" w:rsidP="004275F4">
            <w:pPr>
              <w:tabs>
                <w:tab w:val="left" w:pos="875"/>
              </w:tabs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17366D">
              <w:rPr>
                <w:bCs/>
                <w:iCs/>
                <w:sz w:val="26"/>
                <w:szCs w:val="26"/>
                <w:lang w:eastAsia="en-US"/>
              </w:rPr>
              <w:t>Примечание</w:t>
            </w:r>
          </w:p>
        </w:tc>
      </w:tr>
      <w:tr w:rsidR="009F087D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D03555" w:rsidRDefault="009F087D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Основная часть проекта планировки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17366D" w:rsidRDefault="009F087D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9F087D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7D" w:rsidRPr="00D03555" w:rsidRDefault="009F087D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Положения о  развитии территории и размещении объектов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17366D" w:rsidRDefault="009F087D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9F087D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7D" w:rsidRPr="00D03555" w:rsidRDefault="009F087D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17366D" w:rsidRDefault="009F087D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9F087D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7D" w:rsidRPr="00D03555" w:rsidRDefault="009F087D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17366D" w:rsidRDefault="009F087D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9F087D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7D" w:rsidRPr="00D03555" w:rsidRDefault="009F087D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17366D" w:rsidRDefault="009F087D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9F087D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D03555" w:rsidRDefault="009F087D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Материалы по обоснованию проекта планировки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17366D" w:rsidRDefault="009F087D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9F087D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7D" w:rsidRPr="00D03555" w:rsidRDefault="009F087D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17366D" w:rsidRDefault="009F087D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9F087D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7D" w:rsidRPr="00D03555" w:rsidRDefault="009F087D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17366D" w:rsidRDefault="009F087D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9F087D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7D" w:rsidRPr="00D03555" w:rsidRDefault="009F087D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17366D" w:rsidRDefault="009F087D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9F087D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7D" w:rsidRPr="00D03555" w:rsidRDefault="009F087D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17366D" w:rsidRDefault="009F087D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9F087D" w:rsidRPr="0017366D" w:rsidTr="004275F4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7D" w:rsidRPr="00D03555" w:rsidRDefault="009F087D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17366D" w:rsidRDefault="009F087D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9F087D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7D" w:rsidRPr="00D03555" w:rsidRDefault="009F087D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17366D" w:rsidRDefault="009F087D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9F087D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C361DA" w:rsidRDefault="00C361DA" w:rsidP="004275F4">
            <w:pPr>
              <w:rPr>
                <w:bCs/>
                <w:szCs w:val="24"/>
                <w:lang w:eastAsia="en-US"/>
              </w:rPr>
            </w:pPr>
            <w:r w:rsidRPr="00C361DA">
              <w:rPr>
                <w:bCs/>
                <w:szCs w:val="24"/>
                <w:lang w:eastAsia="en-US"/>
              </w:rPr>
              <w:t>Книга 1, Книга 2, Книга 3, 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7D" w:rsidRPr="00D03555" w:rsidRDefault="009F087D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Исходно-разрешительная документация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D" w:rsidRPr="0017366D" w:rsidRDefault="009F087D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AA7028" w:rsidRPr="0017366D" w:rsidTr="00AA702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D03555" w:rsidRDefault="00AA7028" w:rsidP="00347AB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D03555" w:rsidRDefault="00AA7028" w:rsidP="00347ABF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D03555" w:rsidRDefault="00AA7028" w:rsidP="00347ABF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Проект межевания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17366D" w:rsidRDefault="00AA7028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A7028" w:rsidRPr="0017366D" w:rsidTr="00CB5C31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D03555" w:rsidRDefault="00AA7028" w:rsidP="00347ABF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D03555" w:rsidRDefault="00AA7028" w:rsidP="00347ABF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28" w:rsidRPr="00D03555" w:rsidRDefault="00AA7028" w:rsidP="00347ABF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Пояснительная записка с графическими материалами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17366D" w:rsidRDefault="00AA7028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A7028" w:rsidRPr="0017366D" w:rsidTr="00AA702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D03555" w:rsidRDefault="00AA7028" w:rsidP="00C361DA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 xml:space="preserve">Приложение </w:t>
            </w:r>
            <w:r w:rsidR="00C361DA">
              <w:rPr>
                <w:bCs/>
                <w:szCs w:val="24"/>
                <w:lang w:eastAsia="en-US"/>
              </w:rPr>
              <w:t>1</w:t>
            </w:r>
            <w:r w:rsidRPr="00D03555">
              <w:rPr>
                <w:bCs/>
                <w:szCs w:val="24"/>
                <w:lang w:eastAsia="en-US"/>
              </w:rPr>
              <w:t xml:space="preserve">, </w:t>
            </w:r>
            <w:r w:rsidR="00C361DA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D03555" w:rsidRDefault="00AA7028" w:rsidP="00347ABF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28" w:rsidRPr="00D03555" w:rsidRDefault="00AA7028" w:rsidP="00347ABF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17366D" w:rsidRDefault="00AA7028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A7028" w:rsidRPr="0017366D" w:rsidTr="00AA702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D03555" w:rsidRDefault="00AA7028" w:rsidP="00347ABF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D03555" w:rsidRDefault="00AA7028" w:rsidP="00347ABF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28" w:rsidRPr="00D03555" w:rsidRDefault="00AA7028" w:rsidP="00347ABF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Ведомости координат характерных точек границ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17366D" w:rsidRDefault="00AA7028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A7028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D03555" w:rsidRDefault="00AA7028" w:rsidP="004275F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28" w:rsidRPr="00D03555" w:rsidRDefault="00AA7028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28" w:rsidRPr="00D03555" w:rsidRDefault="00AA7028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Предложения о внесении изменений в генеральный план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17366D" w:rsidRDefault="00AA7028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AA7028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28" w:rsidRPr="00D03555" w:rsidRDefault="00AA7028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D03555" w:rsidRDefault="00AA7028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28" w:rsidRPr="00D03555" w:rsidRDefault="00AA7028" w:rsidP="004275F4">
            <w:pPr>
              <w:jc w:val="both"/>
              <w:rPr>
                <w:szCs w:val="24"/>
                <w:lang w:val="en-US"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Положение о территориальном планировании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17366D" w:rsidRDefault="00AA7028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AA7028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28" w:rsidRPr="00D03555" w:rsidRDefault="00AA7028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D03555" w:rsidRDefault="00AA7028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28" w:rsidRPr="00D03555" w:rsidRDefault="00AA7028" w:rsidP="004275F4">
            <w:pPr>
              <w:jc w:val="both"/>
              <w:rPr>
                <w:szCs w:val="24"/>
                <w:lang w:val="en-US" w:eastAsia="en-US"/>
              </w:rPr>
            </w:pPr>
            <w:r w:rsidRPr="00D03555">
              <w:rPr>
                <w:bCs/>
                <w:szCs w:val="24"/>
                <w:lang w:eastAsia="en-US"/>
              </w:rPr>
              <w:t>Материалы по обоснованию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17366D" w:rsidRDefault="00AA7028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AA7028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D03555" w:rsidRDefault="00AA7028" w:rsidP="004275F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28" w:rsidRPr="00D03555" w:rsidRDefault="00AA7028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28" w:rsidRPr="00D03555" w:rsidRDefault="00AA7028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szCs w:val="24"/>
                <w:lang w:eastAsia="en-US"/>
              </w:rPr>
              <w:t xml:space="preserve">Предложения о внесении изменений в правила землепользования и застройки </w:t>
            </w:r>
            <w:r w:rsidRPr="00D03555">
              <w:rPr>
                <w:b/>
                <w:bCs/>
                <w:szCs w:val="24"/>
                <w:lang w:eastAsia="en-US"/>
              </w:rPr>
              <w:t xml:space="preserve">муниципального образования «Заневское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28" w:rsidRPr="0017366D" w:rsidRDefault="00AA7028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9F087D" w:rsidRDefault="009F087D" w:rsidP="00C06837">
      <w:pPr>
        <w:snapToGrid w:val="0"/>
        <w:ind w:right="-2"/>
        <w:jc w:val="center"/>
        <w:rPr>
          <w:b/>
          <w:spacing w:val="10"/>
          <w:sz w:val="28"/>
          <w:szCs w:val="28"/>
        </w:rPr>
      </w:pPr>
    </w:p>
    <w:p w:rsidR="002F09F1" w:rsidRPr="00FD1403" w:rsidRDefault="002F09F1" w:rsidP="00C06837">
      <w:pPr>
        <w:ind w:right="-2"/>
        <w:rPr>
          <w:sz w:val="28"/>
          <w:szCs w:val="28"/>
        </w:rPr>
      </w:pPr>
    </w:p>
    <w:p w:rsidR="00E87C5E" w:rsidRPr="00FD1403" w:rsidRDefault="00E87C5E" w:rsidP="00C56056">
      <w:pPr>
        <w:spacing w:after="200" w:line="276" w:lineRule="auto"/>
        <w:rPr>
          <w:color w:val="FF0000"/>
          <w:sz w:val="28"/>
          <w:szCs w:val="28"/>
        </w:rPr>
      </w:pPr>
    </w:p>
    <w:sectPr w:rsidR="00E87C5E" w:rsidRPr="00FD1403" w:rsidSect="00C0683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D3" w:rsidRDefault="00E700D3" w:rsidP="00DE2FC3">
      <w:r>
        <w:separator/>
      </w:r>
    </w:p>
  </w:endnote>
  <w:endnote w:type="continuationSeparator" w:id="0">
    <w:p w:rsidR="00E700D3" w:rsidRDefault="00E700D3" w:rsidP="00DE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D3" w:rsidRDefault="00E700D3" w:rsidP="00DE2FC3">
      <w:r>
        <w:separator/>
      </w:r>
    </w:p>
  </w:footnote>
  <w:footnote w:type="continuationSeparator" w:id="0">
    <w:p w:rsidR="00E700D3" w:rsidRDefault="00E700D3" w:rsidP="00DE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805079"/>
      <w:docPartObj>
        <w:docPartGallery w:val="Page Numbers (Top of Page)"/>
        <w:docPartUnique/>
      </w:docPartObj>
    </w:sdtPr>
    <w:sdtEndPr/>
    <w:sdtContent>
      <w:p w:rsidR="00AA536C" w:rsidRDefault="00AA536C" w:rsidP="002F09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36C" w:rsidRDefault="00AA53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72D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5246252"/>
    <w:multiLevelType w:val="multilevel"/>
    <w:tmpl w:val="5E52C90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0C20417"/>
    <w:multiLevelType w:val="hybridMultilevel"/>
    <w:tmpl w:val="362A7862"/>
    <w:lvl w:ilvl="0" w:tplc="51DCCDC8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40410E"/>
    <w:multiLevelType w:val="multilevel"/>
    <w:tmpl w:val="8B247E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>
    <w:nsid w:val="17612C3C"/>
    <w:multiLevelType w:val="multilevel"/>
    <w:tmpl w:val="A40C00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D120554"/>
    <w:multiLevelType w:val="multilevel"/>
    <w:tmpl w:val="51DA86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20840E50"/>
    <w:multiLevelType w:val="multilevel"/>
    <w:tmpl w:val="0178D4E4"/>
    <w:styleLink w:val="a0"/>
    <w:lvl w:ilvl="0">
      <w:start w:val="1"/>
      <w:numFmt w:val="russianUpper"/>
      <w:suff w:val="space"/>
      <w:lvlText w:val="Приложение %1"/>
      <w:lvlJc w:val="left"/>
      <w:pPr>
        <w:ind w:left="0" w:firstLine="0"/>
      </w:pPr>
      <w:rPr>
        <w:rFonts w:ascii="Cambria" w:hAnsi="Cambria" w:hint="default"/>
        <w:sz w:val="36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ascii="Cambria" w:hAnsi="Cambria" w:hint="default"/>
        <w:sz w:val="32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Cambria" w:hAnsi="Cambria" w:hint="default"/>
        <w:sz w:val="28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0F93A5A"/>
    <w:multiLevelType w:val="hybridMultilevel"/>
    <w:tmpl w:val="38522EDC"/>
    <w:lvl w:ilvl="0" w:tplc="8332BC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3549F5"/>
    <w:multiLevelType w:val="multilevel"/>
    <w:tmpl w:val="253822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C53E35"/>
    <w:multiLevelType w:val="multilevel"/>
    <w:tmpl w:val="980A5AF8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Restart w:val="0"/>
      <w:pStyle w:val="1"/>
      <w:suff w:val="space"/>
      <w:lvlText w:val="%1.%2."/>
      <w:lvlJc w:val="left"/>
      <w:pPr>
        <w:ind w:left="284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ED71A33"/>
    <w:multiLevelType w:val="multilevel"/>
    <w:tmpl w:val="783ACA42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-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0C6630D"/>
    <w:multiLevelType w:val="hybridMultilevel"/>
    <w:tmpl w:val="85C2042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6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7">
    <w:nsid w:val="3BED3A61"/>
    <w:multiLevelType w:val="hybridMultilevel"/>
    <w:tmpl w:val="AD90F7AC"/>
    <w:lvl w:ilvl="0" w:tplc="51DCCDC8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8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9">
    <w:nsid w:val="444309EA"/>
    <w:multiLevelType w:val="hybridMultilevel"/>
    <w:tmpl w:val="0BA2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976E90"/>
    <w:multiLevelType w:val="hybridMultilevel"/>
    <w:tmpl w:val="F4B09F78"/>
    <w:lvl w:ilvl="0" w:tplc="65B4077A">
      <w:start w:val="1"/>
      <w:numFmt w:val="bullet"/>
      <w:pStyle w:val="-0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51485"/>
    <w:multiLevelType w:val="multilevel"/>
    <w:tmpl w:val="072ED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2">
    <w:nsid w:val="60DE7350"/>
    <w:multiLevelType w:val="multilevel"/>
    <w:tmpl w:val="35D6A3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>
    <w:nsid w:val="61745D0F"/>
    <w:multiLevelType w:val="singleLevel"/>
    <w:tmpl w:val="BFEC39CC"/>
    <w:lvl w:ilvl="0">
      <w:start w:val="4"/>
      <w:numFmt w:val="decimal"/>
      <w:pStyle w:val="10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24">
    <w:nsid w:val="675C0B5C"/>
    <w:multiLevelType w:val="multilevel"/>
    <w:tmpl w:val="468CDFF2"/>
    <w:styleLink w:val="a1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ascii="Cambria" w:hAnsi="Cambria" w:hint="default"/>
        <w:sz w:val="36"/>
      </w:rPr>
    </w:lvl>
    <w:lvl w:ilvl="1">
      <w:start w:val="1"/>
      <w:numFmt w:val="decimal"/>
      <w:suff w:val="space"/>
      <w:lvlText w:val="%1.%2"/>
      <w:lvlJc w:val="center"/>
      <w:pPr>
        <w:ind w:left="0" w:firstLine="0"/>
      </w:pPr>
      <w:rPr>
        <w:rFonts w:ascii="Cambria" w:hAnsi="Cambria" w:hint="default"/>
        <w:sz w:val="32"/>
      </w:rPr>
    </w:lvl>
    <w:lvl w:ilvl="2">
      <w:start w:val="1"/>
      <w:numFmt w:val="decimal"/>
      <w:suff w:val="space"/>
      <w:lvlText w:val="%1.%2.%3"/>
      <w:lvlJc w:val="center"/>
      <w:pPr>
        <w:ind w:left="0" w:firstLine="0"/>
      </w:pPr>
      <w:rPr>
        <w:rFonts w:ascii="Cambria" w:hAnsi="Cambria" w:hint="default"/>
        <w:sz w:val="28"/>
      </w:rPr>
    </w:lvl>
    <w:lvl w:ilvl="3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</w:abstractNum>
  <w:abstractNum w:abstractNumId="25">
    <w:nsid w:val="682D480E"/>
    <w:multiLevelType w:val="hybridMultilevel"/>
    <w:tmpl w:val="2FD6ABDA"/>
    <w:lvl w:ilvl="0" w:tplc="51DCCDC8">
      <w:start w:val="1"/>
      <w:numFmt w:val="decimal"/>
      <w:lvlText w:val="%1"/>
      <w:lvlJc w:val="left"/>
      <w:pPr>
        <w:tabs>
          <w:tab w:val="num" w:pos="-220"/>
        </w:tabs>
        <w:ind w:left="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BD0F4F"/>
    <w:multiLevelType w:val="multilevel"/>
    <w:tmpl w:val="E0500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08E380B"/>
    <w:multiLevelType w:val="multilevel"/>
    <w:tmpl w:val="237A88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1CD0A0C"/>
    <w:multiLevelType w:val="hybridMultilevel"/>
    <w:tmpl w:val="C1A0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E4146"/>
    <w:multiLevelType w:val="multilevel"/>
    <w:tmpl w:val="B0D2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B50BED"/>
    <w:multiLevelType w:val="hybridMultilevel"/>
    <w:tmpl w:val="71B8057E"/>
    <w:lvl w:ilvl="0" w:tplc="FFFFFFFF">
      <w:start w:val="1"/>
      <w:numFmt w:val="bullet"/>
      <w:lvlText w:val=""/>
      <w:lvlJc w:val="left"/>
      <w:pPr>
        <w:tabs>
          <w:tab w:val="num" w:pos="455"/>
        </w:tabs>
        <w:ind w:left="455" w:hanging="360"/>
      </w:pPr>
      <w:rPr>
        <w:rFonts w:ascii="Symbol" w:hAnsi="Symbol" w:hint="default"/>
      </w:rPr>
    </w:lvl>
    <w:lvl w:ilvl="1" w:tplc="FFFFFFFF">
      <w:start w:val="122"/>
      <w:numFmt w:val="bullet"/>
      <w:lvlText w:val="—"/>
      <w:lvlJc w:val="left"/>
      <w:pPr>
        <w:tabs>
          <w:tab w:val="num" w:pos="1175"/>
        </w:tabs>
        <w:ind w:left="117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95"/>
        </w:tabs>
        <w:ind w:left="18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5"/>
        </w:tabs>
        <w:ind w:left="26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5"/>
        </w:tabs>
        <w:ind w:left="33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5"/>
        </w:tabs>
        <w:ind w:left="40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5"/>
        </w:tabs>
        <w:ind w:left="47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5"/>
        </w:tabs>
        <w:ind w:left="54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5"/>
        </w:tabs>
        <w:ind w:left="6215" w:hanging="360"/>
      </w:pPr>
      <w:rPr>
        <w:rFonts w:ascii="Wingdings" w:hAnsi="Wingdings" w:hint="default"/>
      </w:rPr>
    </w:lvl>
  </w:abstractNum>
  <w:abstractNum w:abstractNumId="31">
    <w:nsid w:val="77136431"/>
    <w:multiLevelType w:val="hybridMultilevel"/>
    <w:tmpl w:val="B5CE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D4F4C"/>
    <w:multiLevelType w:val="multilevel"/>
    <w:tmpl w:val="B1440E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7F2032C1"/>
    <w:multiLevelType w:val="hybridMultilevel"/>
    <w:tmpl w:val="C52EEDF2"/>
    <w:lvl w:ilvl="0" w:tplc="8E40D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B87A67"/>
    <w:multiLevelType w:val="multilevel"/>
    <w:tmpl w:val="24AEAE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23"/>
  </w:num>
  <w:num w:numId="2">
    <w:abstractNumId w:val="11"/>
  </w:num>
  <w:num w:numId="3">
    <w:abstractNumId w:val="31"/>
  </w:num>
  <w:num w:numId="4">
    <w:abstractNumId w:val="14"/>
  </w:num>
  <w:num w:numId="5">
    <w:abstractNumId w:val="27"/>
  </w:num>
  <w:num w:numId="6">
    <w:abstractNumId w:val="8"/>
  </w:num>
  <w:num w:numId="7">
    <w:abstractNumId w:val="26"/>
  </w:num>
  <w:num w:numId="8">
    <w:abstractNumId w:val="12"/>
  </w:num>
  <w:num w:numId="9">
    <w:abstractNumId w:val="13"/>
  </w:num>
  <w:num w:numId="10">
    <w:abstractNumId w:val="18"/>
  </w:num>
  <w:num w:numId="11">
    <w:abstractNumId w:val="0"/>
  </w:num>
  <w:num w:numId="12">
    <w:abstractNumId w:val="24"/>
  </w:num>
  <w:num w:numId="13">
    <w:abstractNumId w:val="10"/>
  </w:num>
  <w:num w:numId="14">
    <w:abstractNumId w:val="20"/>
  </w:num>
  <w:num w:numId="15">
    <w:abstractNumId w:val="17"/>
  </w:num>
  <w:num w:numId="16">
    <w:abstractNumId w:val="25"/>
  </w:num>
  <w:num w:numId="17">
    <w:abstractNumId w:val="6"/>
  </w:num>
  <w:num w:numId="18">
    <w:abstractNumId w:val="1"/>
  </w:num>
  <w:num w:numId="19">
    <w:abstractNumId w:val="2"/>
  </w:num>
  <w:num w:numId="20">
    <w:abstractNumId w:val="30"/>
  </w:num>
  <w:num w:numId="21">
    <w:abstractNumId w:val="9"/>
  </w:num>
  <w:num w:numId="22">
    <w:abstractNumId w:val="7"/>
  </w:num>
  <w:num w:numId="23">
    <w:abstractNumId w:val="34"/>
  </w:num>
  <w:num w:numId="24">
    <w:abstractNumId w:val="22"/>
  </w:num>
  <w:num w:numId="25">
    <w:abstractNumId w:val="19"/>
  </w:num>
  <w:num w:numId="26">
    <w:abstractNumId w:val="21"/>
  </w:num>
  <w:num w:numId="27">
    <w:abstractNumId w:val="3"/>
  </w:num>
  <w:num w:numId="28">
    <w:abstractNumId w:val="4"/>
  </w:num>
  <w:num w:numId="29">
    <w:abstractNumId w:val="32"/>
  </w:num>
  <w:num w:numId="30">
    <w:abstractNumId w:val="33"/>
  </w:num>
  <w:num w:numId="31">
    <w:abstractNumId w:val="15"/>
  </w:num>
  <w:num w:numId="32">
    <w:abstractNumId w:val="16"/>
  </w:num>
  <w:num w:numId="33">
    <w:abstractNumId w:val="29"/>
  </w:num>
  <w:num w:numId="34">
    <w:abstractNumId w:val="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93D"/>
    <w:rsid w:val="00014FC6"/>
    <w:rsid w:val="00016A56"/>
    <w:rsid w:val="00017C46"/>
    <w:rsid w:val="00025D08"/>
    <w:rsid w:val="00031213"/>
    <w:rsid w:val="00035F69"/>
    <w:rsid w:val="00044990"/>
    <w:rsid w:val="00054A3E"/>
    <w:rsid w:val="00057E0D"/>
    <w:rsid w:val="00062C97"/>
    <w:rsid w:val="000763DD"/>
    <w:rsid w:val="0009282F"/>
    <w:rsid w:val="00093F60"/>
    <w:rsid w:val="000964D5"/>
    <w:rsid w:val="00097E5C"/>
    <w:rsid w:val="000A46E9"/>
    <w:rsid w:val="000C2DC2"/>
    <w:rsid w:val="000D344D"/>
    <w:rsid w:val="000D6FF1"/>
    <w:rsid w:val="000D7086"/>
    <w:rsid w:val="000E2D2D"/>
    <w:rsid w:val="001000A8"/>
    <w:rsid w:val="001003EF"/>
    <w:rsid w:val="00123A40"/>
    <w:rsid w:val="00135CC4"/>
    <w:rsid w:val="00153F25"/>
    <w:rsid w:val="00167CFC"/>
    <w:rsid w:val="0017346F"/>
    <w:rsid w:val="001907D1"/>
    <w:rsid w:val="00191DA5"/>
    <w:rsid w:val="001C0AE7"/>
    <w:rsid w:val="001C121E"/>
    <w:rsid w:val="001C2DBD"/>
    <w:rsid w:val="001D4A57"/>
    <w:rsid w:val="00205E1B"/>
    <w:rsid w:val="002120E2"/>
    <w:rsid w:val="0022222E"/>
    <w:rsid w:val="00224D90"/>
    <w:rsid w:val="00224EEA"/>
    <w:rsid w:val="00225657"/>
    <w:rsid w:val="0022613F"/>
    <w:rsid w:val="00226981"/>
    <w:rsid w:val="0023020C"/>
    <w:rsid w:val="002317CB"/>
    <w:rsid w:val="0024628E"/>
    <w:rsid w:val="00284D85"/>
    <w:rsid w:val="002A19A9"/>
    <w:rsid w:val="002B085A"/>
    <w:rsid w:val="002B3695"/>
    <w:rsid w:val="002C4CE0"/>
    <w:rsid w:val="002C6A2A"/>
    <w:rsid w:val="002E2DE1"/>
    <w:rsid w:val="002F09F1"/>
    <w:rsid w:val="00312864"/>
    <w:rsid w:val="0032390A"/>
    <w:rsid w:val="00326398"/>
    <w:rsid w:val="00334E52"/>
    <w:rsid w:val="00360DF9"/>
    <w:rsid w:val="00365A6F"/>
    <w:rsid w:val="0038090C"/>
    <w:rsid w:val="00390AD2"/>
    <w:rsid w:val="003950C5"/>
    <w:rsid w:val="003B570D"/>
    <w:rsid w:val="003C6560"/>
    <w:rsid w:val="003D0504"/>
    <w:rsid w:val="003E6FA8"/>
    <w:rsid w:val="003F3D8B"/>
    <w:rsid w:val="00400851"/>
    <w:rsid w:val="00413B45"/>
    <w:rsid w:val="004208C8"/>
    <w:rsid w:val="00420E89"/>
    <w:rsid w:val="004225C1"/>
    <w:rsid w:val="004231AC"/>
    <w:rsid w:val="00440E98"/>
    <w:rsid w:val="00456A0F"/>
    <w:rsid w:val="004825E1"/>
    <w:rsid w:val="00486DE1"/>
    <w:rsid w:val="00497FE0"/>
    <w:rsid w:val="004A6362"/>
    <w:rsid w:val="004B7E5C"/>
    <w:rsid w:val="004D6C53"/>
    <w:rsid w:val="00504BFA"/>
    <w:rsid w:val="00505780"/>
    <w:rsid w:val="00515A85"/>
    <w:rsid w:val="00516105"/>
    <w:rsid w:val="00523744"/>
    <w:rsid w:val="00535F75"/>
    <w:rsid w:val="00546AF4"/>
    <w:rsid w:val="00564062"/>
    <w:rsid w:val="00580044"/>
    <w:rsid w:val="00581EB7"/>
    <w:rsid w:val="00582CB8"/>
    <w:rsid w:val="005925A8"/>
    <w:rsid w:val="005B1B78"/>
    <w:rsid w:val="005C46A4"/>
    <w:rsid w:val="005D2294"/>
    <w:rsid w:val="00600F37"/>
    <w:rsid w:val="0060560F"/>
    <w:rsid w:val="00643803"/>
    <w:rsid w:val="00691176"/>
    <w:rsid w:val="006936C6"/>
    <w:rsid w:val="00695FD7"/>
    <w:rsid w:val="006A43D1"/>
    <w:rsid w:val="006A533B"/>
    <w:rsid w:val="006A6CDF"/>
    <w:rsid w:val="006B048A"/>
    <w:rsid w:val="006B3C29"/>
    <w:rsid w:val="006C0139"/>
    <w:rsid w:val="006D7889"/>
    <w:rsid w:val="006D7962"/>
    <w:rsid w:val="006E0EAE"/>
    <w:rsid w:val="006F37A6"/>
    <w:rsid w:val="006F742A"/>
    <w:rsid w:val="00705DA5"/>
    <w:rsid w:val="007073AA"/>
    <w:rsid w:val="00715B51"/>
    <w:rsid w:val="0072005F"/>
    <w:rsid w:val="0072068B"/>
    <w:rsid w:val="0072472F"/>
    <w:rsid w:val="0073265F"/>
    <w:rsid w:val="0074182F"/>
    <w:rsid w:val="00761C72"/>
    <w:rsid w:val="00761CA9"/>
    <w:rsid w:val="00775531"/>
    <w:rsid w:val="007767E5"/>
    <w:rsid w:val="00785699"/>
    <w:rsid w:val="007946E0"/>
    <w:rsid w:val="007A77BE"/>
    <w:rsid w:val="007B1879"/>
    <w:rsid w:val="007B4CCA"/>
    <w:rsid w:val="007C48E6"/>
    <w:rsid w:val="0080098B"/>
    <w:rsid w:val="008108E5"/>
    <w:rsid w:val="00824FF5"/>
    <w:rsid w:val="00830D54"/>
    <w:rsid w:val="00832434"/>
    <w:rsid w:val="00832FAF"/>
    <w:rsid w:val="00845B1D"/>
    <w:rsid w:val="00865A16"/>
    <w:rsid w:val="008708A9"/>
    <w:rsid w:val="00871123"/>
    <w:rsid w:val="00873D0B"/>
    <w:rsid w:val="0087560F"/>
    <w:rsid w:val="008970AE"/>
    <w:rsid w:val="00897918"/>
    <w:rsid w:val="008A05C8"/>
    <w:rsid w:val="008C417C"/>
    <w:rsid w:val="008C4D2B"/>
    <w:rsid w:val="008F3FD6"/>
    <w:rsid w:val="008F7142"/>
    <w:rsid w:val="00902DB4"/>
    <w:rsid w:val="00903163"/>
    <w:rsid w:val="009051B7"/>
    <w:rsid w:val="00931757"/>
    <w:rsid w:val="009361F3"/>
    <w:rsid w:val="00955634"/>
    <w:rsid w:val="00960D36"/>
    <w:rsid w:val="00970F37"/>
    <w:rsid w:val="009B5ABD"/>
    <w:rsid w:val="009E7A8E"/>
    <w:rsid w:val="009F087D"/>
    <w:rsid w:val="00A25359"/>
    <w:rsid w:val="00A37A69"/>
    <w:rsid w:val="00A423F7"/>
    <w:rsid w:val="00A702B2"/>
    <w:rsid w:val="00A70976"/>
    <w:rsid w:val="00A72902"/>
    <w:rsid w:val="00A86359"/>
    <w:rsid w:val="00A86371"/>
    <w:rsid w:val="00A93416"/>
    <w:rsid w:val="00A977ED"/>
    <w:rsid w:val="00AA0C4C"/>
    <w:rsid w:val="00AA536C"/>
    <w:rsid w:val="00AA5DC6"/>
    <w:rsid w:val="00AA7028"/>
    <w:rsid w:val="00AB28E9"/>
    <w:rsid w:val="00AE3BFC"/>
    <w:rsid w:val="00AF04A4"/>
    <w:rsid w:val="00AF606F"/>
    <w:rsid w:val="00B035D4"/>
    <w:rsid w:val="00B06994"/>
    <w:rsid w:val="00B06DBF"/>
    <w:rsid w:val="00B4093D"/>
    <w:rsid w:val="00B449B5"/>
    <w:rsid w:val="00B5155A"/>
    <w:rsid w:val="00B82A33"/>
    <w:rsid w:val="00BA274D"/>
    <w:rsid w:val="00BB2C0B"/>
    <w:rsid w:val="00BC24E5"/>
    <w:rsid w:val="00BE2A3D"/>
    <w:rsid w:val="00BF706E"/>
    <w:rsid w:val="00C04461"/>
    <w:rsid w:val="00C06837"/>
    <w:rsid w:val="00C34498"/>
    <w:rsid w:val="00C361DA"/>
    <w:rsid w:val="00C408CB"/>
    <w:rsid w:val="00C40D66"/>
    <w:rsid w:val="00C536FA"/>
    <w:rsid w:val="00C56056"/>
    <w:rsid w:val="00C57D5B"/>
    <w:rsid w:val="00C778FE"/>
    <w:rsid w:val="00C9133E"/>
    <w:rsid w:val="00C931D7"/>
    <w:rsid w:val="00CA4F5D"/>
    <w:rsid w:val="00CA71C7"/>
    <w:rsid w:val="00CD3614"/>
    <w:rsid w:val="00CE143B"/>
    <w:rsid w:val="00CE2920"/>
    <w:rsid w:val="00D12E6D"/>
    <w:rsid w:val="00D26F9E"/>
    <w:rsid w:val="00D45F63"/>
    <w:rsid w:val="00D51150"/>
    <w:rsid w:val="00D519FA"/>
    <w:rsid w:val="00D7131F"/>
    <w:rsid w:val="00D73304"/>
    <w:rsid w:val="00DA50ED"/>
    <w:rsid w:val="00DB023C"/>
    <w:rsid w:val="00DB0C04"/>
    <w:rsid w:val="00DE225A"/>
    <w:rsid w:val="00DE2809"/>
    <w:rsid w:val="00DE2FC3"/>
    <w:rsid w:val="00E04B73"/>
    <w:rsid w:val="00E2004B"/>
    <w:rsid w:val="00E2208A"/>
    <w:rsid w:val="00E34E1E"/>
    <w:rsid w:val="00E41E83"/>
    <w:rsid w:val="00E55BA8"/>
    <w:rsid w:val="00E6772E"/>
    <w:rsid w:val="00E700D3"/>
    <w:rsid w:val="00E87C5E"/>
    <w:rsid w:val="00EB18B5"/>
    <w:rsid w:val="00EC77F6"/>
    <w:rsid w:val="00EF0D89"/>
    <w:rsid w:val="00EF38CB"/>
    <w:rsid w:val="00F031AA"/>
    <w:rsid w:val="00F2241B"/>
    <w:rsid w:val="00F31A11"/>
    <w:rsid w:val="00F33A53"/>
    <w:rsid w:val="00F47BE3"/>
    <w:rsid w:val="00F516A0"/>
    <w:rsid w:val="00F6402F"/>
    <w:rsid w:val="00F70C50"/>
    <w:rsid w:val="00F70E1A"/>
    <w:rsid w:val="00F70F3E"/>
    <w:rsid w:val="00F72990"/>
    <w:rsid w:val="00F83A11"/>
    <w:rsid w:val="00F84D4B"/>
    <w:rsid w:val="00F92BB1"/>
    <w:rsid w:val="00FB48B6"/>
    <w:rsid w:val="00FD1403"/>
    <w:rsid w:val="00FE1BC5"/>
    <w:rsid w:val="00FF2C75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40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aliases w:val=" Знак3,Знак3"/>
    <w:basedOn w:val="a2"/>
    <w:next w:val="a2"/>
    <w:link w:val="11"/>
    <w:qFormat/>
    <w:rsid w:val="00B4093D"/>
    <w:pPr>
      <w:keepNext/>
      <w:numPr>
        <w:numId w:val="1"/>
      </w:numPr>
      <w:spacing w:before="240" w:after="240"/>
      <w:ind w:right="284"/>
      <w:outlineLvl w:val="0"/>
    </w:pPr>
    <w:rPr>
      <w:b/>
    </w:rPr>
  </w:style>
  <w:style w:type="paragraph" w:styleId="2">
    <w:name w:val="heading 2"/>
    <w:aliases w:val="H2,2,Numbered text 3,h2,Раздел,Знак2"/>
    <w:basedOn w:val="a2"/>
    <w:next w:val="a2"/>
    <w:link w:val="20"/>
    <w:qFormat/>
    <w:rsid w:val="00B4093D"/>
    <w:pPr>
      <w:keepNext/>
      <w:spacing w:before="240" w:after="120"/>
      <w:ind w:right="284"/>
      <w:outlineLvl w:val="1"/>
    </w:pPr>
    <w:rPr>
      <w:b/>
      <w:sz w:val="26"/>
    </w:rPr>
  </w:style>
  <w:style w:type="paragraph" w:styleId="3">
    <w:name w:val="heading 3"/>
    <w:aliases w:val=" Знак,3,Заголовок 3.1,RSKH3,B Head,Subparagraaf"/>
    <w:basedOn w:val="a2"/>
    <w:next w:val="a2"/>
    <w:link w:val="30"/>
    <w:qFormat/>
    <w:rsid w:val="00B4093D"/>
    <w:pPr>
      <w:keepNext/>
      <w:numPr>
        <w:ilvl w:val="2"/>
        <w:numId w:val="4"/>
      </w:numPr>
      <w:spacing w:before="240" w:after="120"/>
      <w:ind w:right="284"/>
      <w:outlineLvl w:val="2"/>
    </w:pPr>
    <w:rPr>
      <w:b/>
      <w:sz w:val="22"/>
    </w:rPr>
  </w:style>
  <w:style w:type="paragraph" w:styleId="4">
    <w:name w:val="heading 4"/>
    <w:aliases w:val="Заголовок 1.1,RSKH4,C Head"/>
    <w:basedOn w:val="a2"/>
    <w:next w:val="a2"/>
    <w:link w:val="40"/>
    <w:qFormat/>
    <w:rsid w:val="00B4093D"/>
    <w:pPr>
      <w:keepNext/>
      <w:numPr>
        <w:ilvl w:val="3"/>
        <w:numId w:val="4"/>
      </w:numPr>
      <w:spacing w:before="240" w:after="120"/>
      <w:ind w:right="284"/>
      <w:outlineLvl w:val="3"/>
    </w:pPr>
    <w:rPr>
      <w:b/>
      <w:sz w:val="22"/>
    </w:rPr>
  </w:style>
  <w:style w:type="paragraph" w:styleId="5">
    <w:name w:val="heading 5"/>
    <w:basedOn w:val="a2"/>
    <w:next w:val="a2"/>
    <w:link w:val="50"/>
    <w:qFormat/>
    <w:rsid w:val="00B4093D"/>
    <w:pPr>
      <w:numPr>
        <w:ilvl w:val="4"/>
        <w:numId w:val="5"/>
      </w:numPr>
      <w:tabs>
        <w:tab w:val="clear" w:pos="2520"/>
        <w:tab w:val="num" w:pos="1418"/>
      </w:tabs>
      <w:spacing w:before="240" w:after="120"/>
      <w:ind w:left="568" w:right="284" w:hanging="284"/>
      <w:outlineLvl w:val="4"/>
    </w:pPr>
    <w:rPr>
      <w:b/>
      <w:sz w:val="22"/>
    </w:rPr>
  </w:style>
  <w:style w:type="paragraph" w:styleId="6">
    <w:name w:val="heading 6"/>
    <w:basedOn w:val="a2"/>
    <w:next w:val="a2"/>
    <w:link w:val="60"/>
    <w:qFormat/>
    <w:rsid w:val="00B4093D"/>
    <w:pPr>
      <w:numPr>
        <w:ilvl w:val="5"/>
        <w:numId w:val="6"/>
      </w:numPr>
      <w:tabs>
        <w:tab w:val="clear" w:pos="2880"/>
        <w:tab w:val="num" w:pos="1560"/>
      </w:tabs>
      <w:spacing w:before="240" w:after="120"/>
      <w:ind w:left="568" w:right="284" w:hanging="284"/>
      <w:outlineLvl w:val="5"/>
    </w:pPr>
    <w:rPr>
      <w:b/>
      <w:sz w:val="22"/>
    </w:rPr>
  </w:style>
  <w:style w:type="paragraph" w:styleId="7">
    <w:name w:val="heading 7"/>
    <w:basedOn w:val="a2"/>
    <w:next w:val="a2"/>
    <w:link w:val="70"/>
    <w:qFormat/>
    <w:rsid w:val="00B4093D"/>
    <w:pPr>
      <w:numPr>
        <w:ilvl w:val="6"/>
        <w:numId w:val="7"/>
      </w:numPr>
      <w:tabs>
        <w:tab w:val="clear" w:pos="3600"/>
        <w:tab w:val="num" w:pos="1747"/>
      </w:tabs>
      <w:spacing w:before="240" w:after="60"/>
      <w:ind w:left="568" w:right="284" w:hanging="284"/>
      <w:outlineLvl w:val="6"/>
    </w:pPr>
    <w:rPr>
      <w:b/>
      <w:sz w:val="22"/>
    </w:rPr>
  </w:style>
  <w:style w:type="paragraph" w:styleId="8">
    <w:name w:val="heading 8"/>
    <w:basedOn w:val="a2"/>
    <w:next w:val="a2"/>
    <w:link w:val="80"/>
    <w:qFormat/>
    <w:rsid w:val="00B4093D"/>
    <w:pPr>
      <w:numPr>
        <w:ilvl w:val="7"/>
        <w:numId w:val="8"/>
      </w:numPr>
      <w:tabs>
        <w:tab w:val="clear" w:pos="3960"/>
        <w:tab w:val="num" w:pos="1971"/>
      </w:tabs>
      <w:spacing w:before="240" w:after="60"/>
      <w:ind w:left="568" w:right="284" w:hanging="284"/>
      <w:outlineLvl w:val="7"/>
    </w:pPr>
    <w:rPr>
      <w:b/>
      <w:sz w:val="22"/>
    </w:rPr>
  </w:style>
  <w:style w:type="paragraph" w:styleId="9">
    <w:name w:val="heading 9"/>
    <w:basedOn w:val="a2"/>
    <w:next w:val="a2"/>
    <w:link w:val="90"/>
    <w:qFormat/>
    <w:rsid w:val="00B4093D"/>
    <w:pPr>
      <w:spacing w:after="60"/>
      <w:ind w:left="284" w:right="284" w:firstLine="567"/>
      <w:jc w:val="both"/>
      <w:outlineLvl w:val="8"/>
    </w:pPr>
    <w:rPr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 Знак3 Знак,Знак3 Знак"/>
    <w:basedOn w:val="a3"/>
    <w:link w:val="10"/>
    <w:rsid w:val="00B409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2 Знак,Numbered text 3 Знак,h2 Знак,Раздел Знак,Знак2 Знак1"/>
    <w:basedOn w:val="a3"/>
    <w:link w:val="2"/>
    <w:rsid w:val="00B409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aliases w:val=" Знак Знак,3 Знак,Заголовок 3.1 Знак,RSKH3 Знак,B Head Знак,Subparagraaf Знак"/>
    <w:basedOn w:val="a3"/>
    <w:link w:val="3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aliases w:val="Заголовок 1.1 Знак,RSKH4 Знак,C Head Знак"/>
    <w:basedOn w:val="a3"/>
    <w:link w:val="4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4093D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aliases w:val="Верхний колонтитул1,ВерхКолонтитул,I.L.T.,??????? ??????????"/>
    <w:basedOn w:val="a2"/>
    <w:link w:val="a7"/>
    <w:uiPriority w:val="99"/>
    <w:rsid w:val="00B409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Верхний колонтитул1 Знак,ВерхКолонтитул Знак,I.L.T. Знак,??????? ?????????? Знак"/>
    <w:basedOn w:val="a3"/>
    <w:link w:val="a6"/>
    <w:uiPriority w:val="99"/>
    <w:rsid w:val="00B409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2"/>
    <w:link w:val="a9"/>
    <w:uiPriority w:val="99"/>
    <w:rsid w:val="00B4093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B409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3"/>
    <w:rsid w:val="00B4093D"/>
  </w:style>
  <w:style w:type="paragraph" w:styleId="ab">
    <w:name w:val="Title"/>
    <w:basedOn w:val="a2"/>
    <w:link w:val="ac"/>
    <w:qFormat/>
    <w:rsid w:val="00B4093D"/>
    <w:pPr>
      <w:ind w:left="284" w:right="284" w:firstLine="567"/>
      <w:jc w:val="center"/>
    </w:pPr>
    <w:rPr>
      <w:sz w:val="32"/>
    </w:rPr>
  </w:style>
  <w:style w:type="character" w:customStyle="1" w:styleId="ac">
    <w:name w:val="Название Знак"/>
    <w:basedOn w:val="a3"/>
    <w:link w:val="ab"/>
    <w:rsid w:val="00B409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aliases w:val="Основной текст Знак Знак,Знак Знак Знак Знак Знак,Знак Знак Знак"/>
    <w:basedOn w:val="a2"/>
    <w:link w:val="ae"/>
    <w:rsid w:val="00B4093D"/>
    <w:pPr>
      <w:ind w:left="284" w:right="113" w:firstLine="567"/>
      <w:jc w:val="center"/>
    </w:pPr>
    <w:rPr>
      <w:sz w:val="32"/>
      <w:lang w:val="en-US"/>
    </w:rPr>
  </w:style>
  <w:style w:type="character" w:customStyle="1" w:styleId="ae">
    <w:name w:val="Основной текст Знак"/>
    <w:aliases w:val="Основной текст Знак Знак Знак,Знак Знак Знак Знак Знак Знак,Знак Знак Знак Знак"/>
    <w:basedOn w:val="a3"/>
    <w:link w:val="ad"/>
    <w:rsid w:val="00B4093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21">
    <w:name w:val="Основной текст с отступом 21"/>
    <w:basedOn w:val="a2"/>
    <w:rsid w:val="00B4093D"/>
    <w:pPr>
      <w:suppressAutoHyphens/>
      <w:overflowPunct w:val="0"/>
      <w:autoSpaceDE w:val="0"/>
      <w:ind w:firstLine="360"/>
      <w:textAlignment w:val="baseline"/>
    </w:pPr>
    <w:rPr>
      <w:rFonts w:ascii="Arial" w:hAnsi="Arial"/>
      <w:sz w:val="22"/>
      <w:lang w:eastAsia="ar-SA"/>
    </w:rPr>
  </w:style>
  <w:style w:type="paragraph" w:styleId="af">
    <w:name w:val="List Paragraph"/>
    <w:aliases w:val="Заголовок мой1"/>
    <w:basedOn w:val="a2"/>
    <w:link w:val="af0"/>
    <w:uiPriority w:val="34"/>
    <w:qFormat/>
    <w:rsid w:val="00B409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Основной текст_"/>
    <w:link w:val="31"/>
    <w:rsid w:val="00B4093D"/>
    <w:rPr>
      <w:shd w:val="clear" w:color="auto" w:fill="FFFFFF"/>
    </w:rPr>
  </w:style>
  <w:style w:type="paragraph" w:customStyle="1" w:styleId="31">
    <w:name w:val="Основной текст3"/>
    <w:basedOn w:val="a2"/>
    <w:link w:val="af1"/>
    <w:rsid w:val="00B4093D"/>
    <w:pPr>
      <w:widowControl w:val="0"/>
      <w:shd w:val="clear" w:color="auto" w:fill="FFFFFF"/>
      <w:spacing w:before="300" w:after="180" w:line="26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Абзац списка Знак"/>
    <w:aliases w:val="Заголовок мой1 Знак"/>
    <w:link w:val="af"/>
    <w:uiPriority w:val="34"/>
    <w:rsid w:val="00B4093D"/>
    <w:rPr>
      <w:rFonts w:ascii="Calibri" w:eastAsia="Times New Roman" w:hAnsi="Calibri" w:cs="Times New Roman"/>
      <w:lang w:eastAsia="ru-RU"/>
    </w:rPr>
  </w:style>
  <w:style w:type="paragraph" w:customStyle="1" w:styleId="af2">
    <w:name w:val="Обычный заголовок"/>
    <w:basedOn w:val="a2"/>
    <w:rsid w:val="00B4093D"/>
    <w:rPr>
      <w:caps/>
    </w:rPr>
  </w:style>
  <w:style w:type="table" w:styleId="af3">
    <w:name w:val="Table Grid"/>
    <w:basedOn w:val="a4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2"/>
    <w:next w:val="a2"/>
    <w:uiPriority w:val="35"/>
    <w:qFormat/>
    <w:rsid w:val="00B4093D"/>
    <w:pPr>
      <w:framePr w:w="8937" w:h="401" w:hSpace="180" w:wrap="around" w:vAnchor="text" w:hAnchor="page" w:x="1869" w:y="80"/>
      <w:ind w:left="142" w:right="360" w:firstLine="567"/>
      <w:jc w:val="center"/>
    </w:pPr>
    <w:rPr>
      <w:i/>
      <w:sz w:val="20"/>
    </w:rPr>
  </w:style>
  <w:style w:type="paragraph" w:styleId="af5">
    <w:name w:val="Block Text"/>
    <w:basedOn w:val="a2"/>
    <w:rsid w:val="00B4093D"/>
    <w:pPr>
      <w:ind w:left="113" w:right="113" w:firstLine="720"/>
      <w:jc w:val="both"/>
    </w:pPr>
    <w:rPr>
      <w:sz w:val="22"/>
    </w:rPr>
  </w:style>
  <w:style w:type="paragraph" w:styleId="af6">
    <w:name w:val="Body Text Indent"/>
    <w:basedOn w:val="a2"/>
    <w:link w:val="af7"/>
    <w:rsid w:val="00B4093D"/>
    <w:pPr>
      <w:ind w:left="993" w:right="284" w:hanging="370"/>
    </w:pPr>
    <w:rPr>
      <w:b/>
      <w:sz w:val="22"/>
    </w:rPr>
  </w:style>
  <w:style w:type="character" w:customStyle="1" w:styleId="af7">
    <w:name w:val="Основной текст с отступом Знак"/>
    <w:basedOn w:val="a3"/>
    <w:link w:val="af6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8">
    <w:name w:val="Текст ПЗ"/>
    <w:link w:val="af9"/>
    <w:rsid w:val="00B4093D"/>
    <w:pPr>
      <w:spacing w:after="6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Òåêñò ÏÇ"/>
    <w:rsid w:val="00B4093D"/>
    <w:pPr>
      <w:spacing w:after="0" w:line="240" w:lineRule="auto"/>
      <w:ind w:left="113" w:right="113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b">
    <w:name w:val="Íàçâàíèå òàáëèöû"/>
    <w:rsid w:val="00B4093D"/>
    <w:pPr>
      <w:keepNext/>
      <w:spacing w:after="0" w:line="240" w:lineRule="auto"/>
      <w:jc w:val="center"/>
    </w:pPr>
    <w:rPr>
      <w:rFonts w:ascii="Arial" w:eastAsia="Times New Roman" w:hAnsi="Arial" w:cs="Times New Roman"/>
      <w:b/>
      <w:i/>
      <w:noProof/>
      <w:sz w:val="20"/>
      <w:szCs w:val="20"/>
      <w:lang w:eastAsia="ru-RU"/>
    </w:rPr>
  </w:style>
  <w:style w:type="paragraph" w:customStyle="1" w:styleId="Body1">
    <w:name w:val="Body1"/>
    <w:basedOn w:val="a2"/>
    <w:rsid w:val="00B4093D"/>
    <w:pPr>
      <w:tabs>
        <w:tab w:val="center" w:pos="4678"/>
        <w:tab w:val="center" w:pos="7797"/>
      </w:tabs>
      <w:spacing w:before="1200" w:after="360" w:line="240" w:lineRule="atLeast"/>
      <w:ind w:left="284" w:right="284" w:firstLine="567"/>
    </w:pPr>
    <w:rPr>
      <w:rFonts w:ascii="Arial" w:hAnsi="Arial"/>
      <w:noProof/>
      <w:sz w:val="26"/>
    </w:rPr>
  </w:style>
  <w:style w:type="paragraph" w:styleId="22">
    <w:name w:val="Body Text Indent 2"/>
    <w:aliases w:val="Основной для текста"/>
    <w:basedOn w:val="a2"/>
    <w:link w:val="23"/>
    <w:uiPriority w:val="99"/>
    <w:rsid w:val="00B4093D"/>
    <w:pPr>
      <w:ind w:left="284" w:right="284" w:firstLine="567"/>
      <w:jc w:val="both"/>
    </w:pPr>
    <w:rPr>
      <w:sz w:val="22"/>
    </w:rPr>
  </w:style>
  <w:style w:type="character" w:customStyle="1" w:styleId="23">
    <w:name w:val="Основной текст с отступом 2 Знак"/>
    <w:aliases w:val="Основной для текста Знак"/>
    <w:basedOn w:val="a3"/>
    <w:link w:val="22"/>
    <w:uiPriority w:val="99"/>
    <w:rsid w:val="00B4093D"/>
    <w:rPr>
      <w:rFonts w:ascii="Times New Roman" w:eastAsia="Times New Roman" w:hAnsi="Times New Roman" w:cs="Times New Roman"/>
      <w:szCs w:val="20"/>
      <w:lang w:eastAsia="ru-RU"/>
    </w:rPr>
  </w:style>
  <w:style w:type="paragraph" w:styleId="12">
    <w:name w:val="toc 1"/>
    <w:basedOn w:val="a2"/>
    <w:next w:val="a2"/>
    <w:autoRedefine/>
    <w:rsid w:val="00B4093D"/>
    <w:pPr>
      <w:tabs>
        <w:tab w:val="left" w:pos="992"/>
        <w:tab w:val="right" w:leader="dot" w:pos="9781"/>
      </w:tabs>
      <w:spacing w:before="120" w:line="360" w:lineRule="auto"/>
      <w:ind w:left="992" w:right="1418" w:hanging="425"/>
    </w:pPr>
    <w:rPr>
      <w:noProof/>
      <w:sz w:val="22"/>
      <w:szCs w:val="28"/>
    </w:rPr>
  </w:style>
  <w:style w:type="paragraph" w:styleId="24">
    <w:name w:val="toc 2"/>
    <w:basedOn w:val="a2"/>
    <w:next w:val="a2"/>
    <w:autoRedefine/>
    <w:rsid w:val="00B4093D"/>
    <w:pPr>
      <w:tabs>
        <w:tab w:val="right" w:leader="dot" w:pos="9781"/>
      </w:tabs>
      <w:ind w:left="220" w:right="284" w:firstLine="567"/>
    </w:pPr>
    <w:rPr>
      <w:noProof/>
      <w:sz w:val="22"/>
      <w:szCs w:val="24"/>
    </w:rPr>
  </w:style>
  <w:style w:type="paragraph" w:customStyle="1" w:styleId="-">
    <w:name w:val="Под-заголовок"/>
    <w:basedOn w:val="2"/>
    <w:rsid w:val="00B4093D"/>
    <w:pPr>
      <w:numPr>
        <w:ilvl w:val="1"/>
        <w:numId w:val="4"/>
      </w:numPr>
      <w:ind w:left="1134"/>
    </w:pPr>
    <w:rPr>
      <w:sz w:val="24"/>
    </w:rPr>
  </w:style>
  <w:style w:type="paragraph" w:styleId="32">
    <w:name w:val="toc 3"/>
    <w:basedOn w:val="a2"/>
    <w:next w:val="a2"/>
    <w:autoRedefine/>
    <w:semiHidden/>
    <w:rsid w:val="00B4093D"/>
    <w:pPr>
      <w:ind w:left="440" w:right="284" w:firstLine="567"/>
    </w:pPr>
    <w:rPr>
      <w:sz w:val="22"/>
    </w:rPr>
  </w:style>
  <w:style w:type="paragraph" w:customStyle="1" w:styleId="1">
    <w:name w:val="Подзаголовок1"/>
    <w:basedOn w:val="afc"/>
    <w:rsid w:val="00B4093D"/>
    <w:pPr>
      <w:numPr>
        <w:ilvl w:val="1"/>
        <w:numId w:val="9"/>
      </w:numPr>
      <w:spacing w:before="120" w:after="120"/>
      <w:jc w:val="left"/>
    </w:pPr>
    <w:rPr>
      <w:rFonts w:ascii="Times New Roman" w:hAnsi="Times New Roman"/>
      <w:b/>
      <w:bCs/>
      <w:sz w:val="22"/>
    </w:rPr>
  </w:style>
  <w:style w:type="paragraph" w:styleId="afc">
    <w:name w:val="Subtitle"/>
    <w:basedOn w:val="a2"/>
    <w:link w:val="afd"/>
    <w:qFormat/>
    <w:rsid w:val="00B4093D"/>
    <w:pPr>
      <w:spacing w:after="60"/>
      <w:ind w:left="284" w:right="284" w:firstLine="567"/>
      <w:jc w:val="center"/>
      <w:outlineLvl w:val="1"/>
    </w:pPr>
    <w:rPr>
      <w:rFonts w:ascii="Arial" w:hAnsi="Arial"/>
      <w:szCs w:val="24"/>
    </w:rPr>
  </w:style>
  <w:style w:type="character" w:customStyle="1" w:styleId="afd">
    <w:name w:val="Подзаголовок Знак"/>
    <w:basedOn w:val="a3"/>
    <w:link w:val="afc"/>
    <w:rsid w:val="00B4093D"/>
    <w:rPr>
      <w:rFonts w:ascii="Arial" w:eastAsia="Times New Roman" w:hAnsi="Arial" w:cs="Times New Roman"/>
      <w:sz w:val="24"/>
      <w:szCs w:val="24"/>
      <w:lang w:eastAsia="ru-RU"/>
    </w:rPr>
  </w:style>
  <w:style w:type="paragraph" w:styleId="41">
    <w:name w:val="toc 4"/>
    <w:basedOn w:val="a2"/>
    <w:next w:val="a2"/>
    <w:autoRedefine/>
    <w:semiHidden/>
    <w:rsid w:val="00B4093D"/>
    <w:pPr>
      <w:ind w:left="660" w:right="284" w:firstLine="567"/>
    </w:pPr>
    <w:rPr>
      <w:sz w:val="22"/>
    </w:rPr>
  </w:style>
  <w:style w:type="paragraph" w:styleId="51">
    <w:name w:val="toc 5"/>
    <w:basedOn w:val="a2"/>
    <w:next w:val="a2"/>
    <w:autoRedefine/>
    <w:semiHidden/>
    <w:rsid w:val="00B4093D"/>
    <w:pPr>
      <w:ind w:left="880" w:right="284" w:firstLine="567"/>
    </w:pPr>
    <w:rPr>
      <w:sz w:val="22"/>
    </w:rPr>
  </w:style>
  <w:style w:type="paragraph" w:styleId="61">
    <w:name w:val="toc 6"/>
    <w:basedOn w:val="a2"/>
    <w:next w:val="a2"/>
    <w:autoRedefine/>
    <w:semiHidden/>
    <w:rsid w:val="00B4093D"/>
    <w:pPr>
      <w:ind w:left="1100" w:right="284" w:firstLine="567"/>
    </w:pPr>
    <w:rPr>
      <w:sz w:val="22"/>
    </w:rPr>
  </w:style>
  <w:style w:type="paragraph" w:styleId="71">
    <w:name w:val="toc 7"/>
    <w:basedOn w:val="a2"/>
    <w:next w:val="a2"/>
    <w:autoRedefine/>
    <w:semiHidden/>
    <w:rsid w:val="00B4093D"/>
    <w:pPr>
      <w:ind w:left="1320" w:right="284" w:firstLine="567"/>
    </w:pPr>
    <w:rPr>
      <w:sz w:val="22"/>
    </w:rPr>
  </w:style>
  <w:style w:type="paragraph" w:styleId="81">
    <w:name w:val="toc 8"/>
    <w:basedOn w:val="a2"/>
    <w:next w:val="a2"/>
    <w:autoRedefine/>
    <w:semiHidden/>
    <w:rsid w:val="00B4093D"/>
    <w:pPr>
      <w:ind w:left="1540" w:right="284" w:firstLine="567"/>
    </w:pPr>
    <w:rPr>
      <w:sz w:val="22"/>
    </w:rPr>
  </w:style>
  <w:style w:type="paragraph" w:styleId="91">
    <w:name w:val="toc 9"/>
    <w:basedOn w:val="a2"/>
    <w:next w:val="a2"/>
    <w:autoRedefine/>
    <w:semiHidden/>
    <w:rsid w:val="00B4093D"/>
    <w:pPr>
      <w:ind w:left="1760" w:right="284" w:firstLine="567"/>
    </w:pPr>
    <w:rPr>
      <w:sz w:val="22"/>
    </w:rPr>
  </w:style>
  <w:style w:type="character" w:styleId="afe">
    <w:name w:val="Hyperlink"/>
    <w:rsid w:val="00B4093D"/>
    <w:rPr>
      <w:color w:val="0000FF"/>
      <w:u w:val="single"/>
    </w:rPr>
  </w:style>
  <w:style w:type="paragraph" w:customStyle="1" w:styleId="OaenoIC">
    <w:name w:val="Oaeno IC"/>
    <w:rsid w:val="00B4093D"/>
    <w:pPr>
      <w:spacing w:after="0" w:line="240" w:lineRule="auto"/>
      <w:ind w:left="113" w:right="113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FollowedHyperlink"/>
    <w:rsid w:val="00B4093D"/>
    <w:rPr>
      <w:color w:val="800080"/>
      <w:u w:val="single"/>
    </w:rPr>
  </w:style>
  <w:style w:type="paragraph" w:styleId="aff0">
    <w:name w:val="Balloon Text"/>
    <w:basedOn w:val="a2"/>
    <w:link w:val="aff1"/>
    <w:rsid w:val="00B4093D"/>
    <w:pPr>
      <w:ind w:left="284" w:right="284" w:firstLine="567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3"/>
    <w:link w:val="aff0"/>
    <w:rsid w:val="00B4093D"/>
    <w:rPr>
      <w:rFonts w:ascii="Tahoma" w:eastAsia="Times New Roman" w:hAnsi="Tahoma" w:cs="Times New Roman"/>
      <w:sz w:val="16"/>
      <w:szCs w:val="16"/>
      <w:lang w:eastAsia="ru-RU"/>
    </w:rPr>
  </w:style>
  <w:style w:type="paragraph" w:styleId="aff2">
    <w:name w:val="Normal (Web)"/>
    <w:basedOn w:val="a2"/>
    <w:unhideWhenUsed/>
    <w:rsid w:val="00B4093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3"/>
    <w:rsid w:val="00B4093D"/>
  </w:style>
  <w:style w:type="paragraph" w:customStyle="1" w:styleId="13">
    <w:name w:val="Абзац списка1"/>
    <w:basedOn w:val="a2"/>
    <w:rsid w:val="00B40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2"/>
    <w:link w:val="26"/>
    <w:uiPriority w:val="99"/>
    <w:rsid w:val="00B4093D"/>
    <w:pPr>
      <w:spacing w:after="120" w:line="480" w:lineRule="auto"/>
      <w:ind w:left="284" w:right="284" w:firstLine="567"/>
    </w:pPr>
    <w:rPr>
      <w:sz w:val="22"/>
    </w:rPr>
  </w:style>
  <w:style w:type="character" w:customStyle="1" w:styleId="26">
    <w:name w:val="Основной текст 2 Знак"/>
    <w:basedOn w:val="a3"/>
    <w:link w:val="25"/>
    <w:uiPriority w:val="99"/>
    <w:rsid w:val="00B409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2"/>
    <w:rsid w:val="00B4093D"/>
    <w:pPr>
      <w:ind w:firstLine="720"/>
    </w:pPr>
    <w:rPr>
      <w:sz w:val="22"/>
    </w:rPr>
  </w:style>
  <w:style w:type="paragraph" w:customStyle="1" w:styleId="14">
    <w:name w:val="Стиль1"/>
    <w:basedOn w:val="a2"/>
    <w:rsid w:val="00B4093D"/>
    <w:pPr>
      <w:ind w:left="142" w:right="142" w:firstLine="567"/>
      <w:jc w:val="both"/>
    </w:pPr>
  </w:style>
  <w:style w:type="paragraph" w:styleId="33">
    <w:name w:val="Body Text Indent 3"/>
    <w:basedOn w:val="a2"/>
    <w:link w:val="34"/>
    <w:uiPriority w:val="99"/>
    <w:rsid w:val="00B4093D"/>
    <w:pPr>
      <w:spacing w:after="120"/>
      <w:ind w:left="283" w:right="284" w:firstLine="567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uiPriority w:val="99"/>
    <w:rsid w:val="00B409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1. Пояснительная записка Знак"/>
    <w:link w:val="16"/>
    <w:uiPriority w:val="99"/>
    <w:rsid w:val="00B4093D"/>
    <w:rPr>
      <w:sz w:val="24"/>
      <w:szCs w:val="24"/>
    </w:rPr>
  </w:style>
  <w:style w:type="paragraph" w:customStyle="1" w:styleId="16">
    <w:name w:val="1. Пояснительная записка"/>
    <w:basedOn w:val="a2"/>
    <w:link w:val="15"/>
    <w:uiPriority w:val="99"/>
    <w:rsid w:val="00B4093D"/>
    <w:pPr>
      <w:spacing w:after="60" w:line="360" w:lineRule="auto"/>
      <w:ind w:left="284" w:right="284" w:firstLine="567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aff3">
    <w:name w:val="Обычный текст"/>
    <w:basedOn w:val="a2"/>
    <w:link w:val="17"/>
    <w:rsid w:val="00B4093D"/>
    <w:pPr>
      <w:spacing w:before="60" w:after="60"/>
      <w:jc w:val="both"/>
    </w:pPr>
  </w:style>
  <w:style w:type="character" w:customStyle="1" w:styleId="17">
    <w:name w:val="Обычный текст Знак1"/>
    <w:link w:val="aff3"/>
    <w:rsid w:val="00B409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Обычный текст Знак"/>
    <w:rsid w:val="00B4093D"/>
    <w:rPr>
      <w:noProof w:val="0"/>
      <w:sz w:val="24"/>
      <w:lang w:val="ru-RU" w:eastAsia="ru-RU" w:bidi="ar-SA"/>
    </w:rPr>
  </w:style>
  <w:style w:type="paragraph" w:customStyle="1" w:styleId="FR2">
    <w:name w:val="FR2"/>
    <w:rsid w:val="00B40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8"/>
      <w:szCs w:val="20"/>
      <w:lang w:eastAsia="ru-RU"/>
    </w:rPr>
  </w:style>
  <w:style w:type="paragraph" w:customStyle="1" w:styleId="27">
    <w:name w:val="Обычный2"/>
    <w:rsid w:val="00B409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5">
    <w:name w:val="Абзац"/>
    <w:basedOn w:val="a2"/>
    <w:link w:val="Char"/>
    <w:rsid w:val="00B4093D"/>
    <w:pPr>
      <w:spacing w:before="60"/>
      <w:ind w:left="181" w:firstLine="357"/>
      <w:jc w:val="both"/>
    </w:pPr>
    <w:rPr>
      <w:sz w:val="22"/>
      <w:szCs w:val="24"/>
    </w:rPr>
  </w:style>
  <w:style w:type="paragraph" w:customStyle="1" w:styleId="Default">
    <w:name w:val="Default"/>
    <w:rsid w:val="00B40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har">
    <w:name w:val="Абзац Char"/>
    <w:link w:val="aff5"/>
    <w:locked/>
    <w:rsid w:val="00B4093D"/>
    <w:rPr>
      <w:rFonts w:ascii="Times New Roman" w:eastAsia="Times New Roman" w:hAnsi="Times New Roman" w:cs="Times New Roman"/>
      <w:szCs w:val="24"/>
      <w:lang w:eastAsia="ru-RU"/>
    </w:rPr>
  </w:style>
  <w:style w:type="paragraph" w:styleId="aff6">
    <w:name w:val="No Spacing"/>
    <w:link w:val="aff7"/>
    <w:qFormat/>
    <w:rsid w:val="00B4093D"/>
    <w:pPr>
      <w:spacing w:after="0" w:line="240" w:lineRule="auto"/>
      <w:ind w:left="284" w:right="284" w:firstLine="56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8">
    <w:name w:val="Body Text First Indent"/>
    <w:basedOn w:val="ad"/>
    <w:link w:val="aff9"/>
    <w:uiPriority w:val="99"/>
    <w:unhideWhenUsed/>
    <w:qFormat/>
    <w:rsid w:val="00B4093D"/>
    <w:pPr>
      <w:spacing w:line="360" w:lineRule="auto"/>
      <w:ind w:left="0" w:right="0" w:firstLine="709"/>
      <w:jc w:val="both"/>
    </w:pPr>
    <w:rPr>
      <w:rFonts w:ascii="Arial Narrow" w:eastAsia="Calibri" w:hAnsi="Arial Narrow"/>
      <w:sz w:val="24"/>
      <w:lang w:eastAsia="en-US"/>
    </w:rPr>
  </w:style>
  <w:style w:type="character" w:customStyle="1" w:styleId="aff9">
    <w:name w:val="Красная строка Знак"/>
    <w:basedOn w:val="ae"/>
    <w:link w:val="aff8"/>
    <w:uiPriority w:val="99"/>
    <w:rsid w:val="00B4093D"/>
    <w:rPr>
      <w:rFonts w:ascii="Arial Narrow" w:eastAsia="Calibri" w:hAnsi="Arial Narrow" w:cs="Times New Roman"/>
      <w:sz w:val="24"/>
      <w:szCs w:val="20"/>
      <w:lang w:val="en-US" w:eastAsia="ru-RU"/>
    </w:rPr>
  </w:style>
  <w:style w:type="paragraph" w:styleId="a">
    <w:name w:val="List Bullet"/>
    <w:basedOn w:val="a2"/>
    <w:uiPriority w:val="99"/>
    <w:unhideWhenUsed/>
    <w:rsid w:val="00B4093D"/>
    <w:pPr>
      <w:numPr>
        <w:numId w:val="11"/>
      </w:numPr>
      <w:ind w:left="357" w:hanging="357"/>
      <w:contextualSpacing/>
    </w:pPr>
    <w:rPr>
      <w:rFonts w:ascii="Arial Narrow" w:eastAsia="Calibri" w:hAnsi="Arial Narrow"/>
      <w:lang w:eastAsia="en-US"/>
    </w:rPr>
  </w:style>
  <w:style w:type="numbering" w:customStyle="1" w:styleId="a1">
    <w:name w:val="Нумерация(Гост)"/>
    <w:basedOn w:val="a5"/>
    <w:uiPriority w:val="99"/>
    <w:rsid w:val="00B4093D"/>
    <w:pPr>
      <w:numPr>
        <w:numId w:val="12"/>
      </w:numPr>
    </w:pPr>
  </w:style>
  <w:style w:type="numbering" w:customStyle="1" w:styleId="a0">
    <w:name w:val="Приложения(ГОСТ)"/>
    <w:basedOn w:val="a5"/>
    <w:uiPriority w:val="99"/>
    <w:rsid w:val="00B4093D"/>
    <w:pPr>
      <w:numPr>
        <w:numId w:val="13"/>
      </w:numPr>
    </w:pPr>
  </w:style>
  <w:style w:type="character" w:styleId="affa">
    <w:name w:val="annotation reference"/>
    <w:uiPriority w:val="99"/>
    <w:unhideWhenUsed/>
    <w:rsid w:val="00B4093D"/>
    <w:rPr>
      <w:sz w:val="16"/>
      <w:szCs w:val="16"/>
    </w:rPr>
  </w:style>
  <w:style w:type="paragraph" w:styleId="affb">
    <w:name w:val="annotation text"/>
    <w:basedOn w:val="a2"/>
    <w:link w:val="affc"/>
    <w:uiPriority w:val="99"/>
    <w:unhideWhenUsed/>
    <w:rsid w:val="00B4093D"/>
    <w:rPr>
      <w:rFonts w:ascii="Arial Narrow" w:eastAsia="Calibri" w:hAnsi="Arial Narrow"/>
      <w:sz w:val="20"/>
      <w:lang w:eastAsia="en-US"/>
    </w:rPr>
  </w:style>
  <w:style w:type="character" w:customStyle="1" w:styleId="affc">
    <w:name w:val="Текст примечания Знак"/>
    <w:basedOn w:val="a3"/>
    <w:link w:val="affb"/>
    <w:uiPriority w:val="99"/>
    <w:rsid w:val="00B4093D"/>
    <w:rPr>
      <w:rFonts w:ascii="Arial Narrow" w:eastAsia="Calibri" w:hAnsi="Arial Narrow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unhideWhenUsed/>
    <w:rsid w:val="00B4093D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B4093D"/>
    <w:rPr>
      <w:rFonts w:ascii="Arial Narrow" w:eastAsia="Calibri" w:hAnsi="Arial Narrow" w:cs="Times New Roman"/>
      <w:b/>
      <w:bCs/>
      <w:sz w:val="20"/>
      <w:szCs w:val="20"/>
    </w:rPr>
  </w:style>
  <w:style w:type="character" w:styleId="afff">
    <w:name w:val="Emphasis"/>
    <w:qFormat/>
    <w:rsid w:val="00B4093D"/>
    <w:rPr>
      <w:i/>
      <w:iCs/>
    </w:rPr>
  </w:style>
  <w:style w:type="paragraph" w:styleId="afff0">
    <w:name w:val="Normal Indent"/>
    <w:basedOn w:val="a2"/>
    <w:rsid w:val="00B4093D"/>
    <w:pPr>
      <w:overflowPunct w:val="0"/>
      <w:autoSpaceDE w:val="0"/>
      <w:autoSpaceDN w:val="0"/>
      <w:adjustRightInd w:val="0"/>
      <w:spacing w:after="120"/>
      <w:ind w:left="708"/>
      <w:textAlignment w:val="baseline"/>
    </w:pPr>
    <w:rPr>
      <w:rFonts w:ascii="Times New Roman CYR" w:hAnsi="Times New Roman CYR"/>
      <w:sz w:val="28"/>
    </w:rPr>
  </w:style>
  <w:style w:type="paragraph" w:customStyle="1" w:styleId="230">
    <w:name w:val="Основной текст 23"/>
    <w:basedOn w:val="a2"/>
    <w:rsid w:val="00B4093D"/>
    <w:pPr>
      <w:widowControl w:val="0"/>
      <w:tabs>
        <w:tab w:val="left" w:pos="567"/>
      </w:tabs>
      <w:spacing w:line="480" w:lineRule="auto"/>
      <w:ind w:left="1134"/>
    </w:pPr>
  </w:style>
  <w:style w:type="paragraph" w:customStyle="1" w:styleId="afff1">
    <w:name w:val="Таблица(влево)"/>
    <w:basedOn w:val="a2"/>
    <w:next w:val="a2"/>
    <w:qFormat/>
    <w:rsid w:val="00B4093D"/>
    <w:rPr>
      <w:rFonts w:ascii="Arial Narrow" w:eastAsia="Calibri" w:hAnsi="Arial Narrow"/>
      <w:sz w:val="22"/>
      <w:lang w:eastAsia="en-US"/>
    </w:rPr>
  </w:style>
  <w:style w:type="paragraph" w:customStyle="1" w:styleId="afff2">
    <w:name w:val="Таблица(вправо)"/>
    <w:basedOn w:val="afff1"/>
    <w:next w:val="a2"/>
    <w:qFormat/>
    <w:rsid w:val="00B4093D"/>
    <w:pPr>
      <w:jc w:val="right"/>
    </w:pPr>
  </w:style>
  <w:style w:type="paragraph" w:customStyle="1" w:styleId="afff3">
    <w:name w:val="Таблица(центр)"/>
    <w:basedOn w:val="afff2"/>
    <w:next w:val="a2"/>
    <w:qFormat/>
    <w:rsid w:val="00B4093D"/>
  </w:style>
  <w:style w:type="character" w:customStyle="1" w:styleId="WW8Num18z0">
    <w:name w:val="WW8Num18z0"/>
    <w:rsid w:val="00B4093D"/>
    <w:rPr>
      <w:rFonts w:ascii="Symbol" w:hAnsi="Symbol"/>
    </w:rPr>
  </w:style>
  <w:style w:type="paragraph" w:customStyle="1" w:styleId="18">
    <w:name w:val="Обычный1"/>
    <w:rsid w:val="00B409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WW8Num19z1">
    <w:name w:val="WW8Num19z1"/>
    <w:rsid w:val="00B4093D"/>
    <w:rPr>
      <w:rFonts w:ascii="Wingdings 2" w:hAnsi="Wingdings 2" w:cs="StarSymbol"/>
      <w:sz w:val="18"/>
      <w:szCs w:val="18"/>
    </w:rPr>
  </w:style>
  <w:style w:type="paragraph" w:styleId="afff4">
    <w:name w:val="TOC Heading"/>
    <w:basedOn w:val="10"/>
    <w:next w:val="a2"/>
    <w:uiPriority w:val="39"/>
    <w:semiHidden/>
    <w:unhideWhenUsed/>
    <w:qFormat/>
    <w:rsid w:val="00B4093D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afff5">
    <w:name w:val="Знак"/>
    <w:basedOn w:val="a2"/>
    <w:rsid w:val="00B409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9">
    <w:name w:val="?????????1"/>
    <w:basedOn w:val="a2"/>
    <w:rsid w:val="00B4093D"/>
    <w:pPr>
      <w:suppressLineNumbers/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a2"/>
    <w:rsid w:val="00B4093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0">
    <w:name w:val="Основной текст с отступом 32"/>
    <w:basedOn w:val="a2"/>
    <w:rsid w:val="00B4093D"/>
    <w:pPr>
      <w:suppressAutoHyphens/>
      <w:spacing w:line="360" w:lineRule="auto"/>
      <w:ind w:firstLine="567"/>
      <w:jc w:val="both"/>
    </w:pPr>
    <w:rPr>
      <w:lang w:eastAsia="ar-SA"/>
    </w:rPr>
  </w:style>
  <w:style w:type="paragraph" w:customStyle="1" w:styleId="ConsPlusNonformat">
    <w:name w:val="ConsPlusNonformat"/>
    <w:rsid w:val="00B409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72">
    <w:name w:val="Знак Знак7"/>
    <w:rsid w:val="00B4093D"/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Символы концевой сноски"/>
    <w:rsid w:val="00B4093D"/>
    <w:rPr>
      <w:vertAlign w:val="superscript"/>
    </w:rPr>
  </w:style>
  <w:style w:type="character" w:customStyle="1" w:styleId="WW-">
    <w:name w:val="WW-Символы концевой сноски"/>
    <w:rsid w:val="00B4093D"/>
  </w:style>
  <w:style w:type="character" w:customStyle="1" w:styleId="1a">
    <w:name w:val="Знак концевой сноски1"/>
    <w:rsid w:val="00B4093D"/>
    <w:rPr>
      <w:vertAlign w:val="superscript"/>
    </w:rPr>
  </w:style>
  <w:style w:type="character" w:customStyle="1" w:styleId="aff7">
    <w:name w:val="Без интервала Знак"/>
    <w:link w:val="aff6"/>
    <w:rsid w:val="00B4093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Текст ПЗ Знак"/>
    <w:link w:val="af8"/>
    <w:rsid w:val="00B409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Основной абзац"/>
    <w:basedOn w:val="a2"/>
    <w:rsid w:val="00B4093D"/>
    <w:pPr>
      <w:spacing w:line="360" w:lineRule="auto"/>
      <w:ind w:firstLine="567"/>
      <w:jc w:val="both"/>
    </w:pPr>
  </w:style>
  <w:style w:type="character" w:customStyle="1" w:styleId="FontStyle32">
    <w:name w:val="Font Style32"/>
    <w:rsid w:val="00B4093D"/>
    <w:rPr>
      <w:rFonts w:ascii="Times New Roman" w:hAnsi="Times New Roman" w:cs="Times New Roman"/>
      <w:sz w:val="26"/>
      <w:szCs w:val="26"/>
    </w:rPr>
  </w:style>
  <w:style w:type="paragraph" w:styleId="afff8">
    <w:name w:val="Plain Text"/>
    <w:basedOn w:val="a2"/>
    <w:link w:val="afff9"/>
    <w:rsid w:val="00B4093D"/>
    <w:rPr>
      <w:rFonts w:ascii="Courier New" w:hAnsi="Courier New"/>
      <w:sz w:val="20"/>
    </w:rPr>
  </w:style>
  <w:style w:type="character" w:customStyle="1" w:styleId="afff9">
    <w:name w:val="Текст Знак"/>
    <w:basedOn w:val="a3"/>
    <w:link w:val="afff8"/>
    <w:rsid w:val="00B409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409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a">
    <w:name w:val="Strong"/>
    <w:qFormat/>
    <w:rsid w:val="00B4093D"/>
    <w:rPr>
      <w:b/>
      <w:bCs/>
    </w:rPr>
  </w:style>
  <w:style w:type="character" w:customStyle="1" w:styleId="contact-phone">
    <w:name w:val="contact-phone"/>
    <w:basedOn w:val="a3"/>
    <w:rsid w:val="00B4093D"/>
  </w:style>
  <w:style w:type="character" w:customStyle="1" w:styleId="bigph">
    <w:name w:val="big_ph"/>
    <w:basedOn w:val="a3"/>
    <w:rsid w:val="00B4093D"/>
  </w:style>
  <w:style w:type="character" w:customStyle="1" w:styleId="w">
    <w:name w:val="w"/>
    <w:basedOn w:val="a3"/>
    <w:rsid w:val="00B4093D"/>
  </w:style>
  <w:style w:type="paragraph" w:customStyle="1" w:styleId="-1">
    <w:name w:val="ОВОС-Текст"/>
    <w:basedOn w:val="a2"/>
    <w:link w:val="-2"/>
    <w:rsid w:val="00B4093D"/>
    <w:pPr>
      <w:spacing w:line="360" w:lineRule="auto"/>
      <w:ind w:left="284" w:right="425" w:firstLine="567"/>
      <w:jc w:val="both"/>
    </w:pPr>
  </w:style>
  <w:style w:type="character" w:customStyle="1" w:styleId="-2">
    <w:name w:val="ОВОС-Текст Знак"/>
    <w:link w:val="-1"/>
    <w:rsid w:val="00B409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rsid w:val="00B4093D"/>
    <w:rPr>
      <w:rFonts w:ascii="Times New Roman" w:hAnsi="Times New Roman" w:cs="Times New Roman"/>
      <w:sz w:val="22"/>
      <w:szCs w:val="22"/>
    </w:rPr>
  </w:style>
  <w:style w:type="character" w:customStyle="1" w:styleId="WW8Num15z0">
    <w:name w:val="WW8Num15z0"/>
    <w:rsid w:val="00B4093D"/>
    <w:rPr>
      <w:rFonts w:ascii="Symbol" w:hAnsi="Symbol" w:cs="StarSymbol"/>
      <w:sz w:val="18"/>
      <w:szCs w:val="18"/>
    </w:rPr>
  </w:style>
  <w:style w:type="character" w:customStyle="1" w:styleId="1b">
    <w:name w:val="Знак сноски1"/>
    <w:rsid w:val="00B4093D"/>
    <w:rPr>
      <w:vertAlign w:val="superscript"/>
    </w:rPr>
  </w:style>
  <w:style w:type="table" w:customStyle="1" w:styleId="1c">
    <w:name w:val="Сетка таблицы1"/>
    <w:basedOn w:val="a4"/>
    <w:rsid w:val="00B4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Обычный3"/>
    <w:rsid w:val="00B409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11">
    <w:name w:val="Заголовок 2 Знак1"/>
    <w:aliases w:val="Знак2 Знак"/>
    <w:rsid w:val="00B4093D"/>
    <w:rPr>
      <w:b/>
      <w:i/>
      <w:sz w:val="24"/>
      <w:lang w:val="ru-RU" w:eastAsia="ar-SA" w:bidi="ar-SA"/>
    </w:rPr>
  </w:style>
  <w:style w:type="character" w:customStyle="1" w:styleId="311">
    <w:name w:val="Заголовок 3 Знак1"/>
    <w:rsid w:val="00B4093D"/>
    <w:rPr>
      <w:b/>
      <w:i/>
      <w:sz w:val="24"/>
      <w:lang w:val="ru-RU" w:eastAsia="ar-SA" w:bidi="ar-SA"/>
    </w:rPr>
  </w:style>
  <w:style w:type="character" w:customStyle="1" w:styleId="WW8Num1z0">
    <w:name w:val="WW8Num1z0"/>
    <w:rsid w:val="00B4093D"/>
    <w:rPr>
      <w:rFonts w:ascii="Symbol" w:hAnsi="Symbol"/>
    </w:rPr>
  </w:style>
  <w:style w:type="character" w:customStyle="1" w:styleId="WW8Num2z0">
    <w:name w:val="WW8Num2z0"/>
    <w:rsid w:val="00B4093D"/>
    <w:rPr>
      <w:rFonts w:ascii="Symbol" w:hAnsi="Symbol"/>
    </w:rPr>
  </w:style>
  <w:style w:type="character" w:customStyle="1" w:styleId="WW8Num3z0">
    <w:name w:val="WW8Num3z0"/>
    <w:rsid w:val="00B4093D"/>
    <w:rPr>
      <w:rFonts w:ascii="Symbol" w:hAnsi="Symbol"/>
    </w:rPr>
  </w:style>
  <w:style w:type="character" w:customStyle="1" w:styleId="WW8Num3z2">
    <w:name w:val="WW8Num3z2"/>
    <w:rsid w:val="00B4093D"/>
    <w:rPr>
      <w:rFonts w:ascii="Wingdings" w:hAnsi="Wingdings"/>
    </w:rPr>
  </w:style>
  <w:style w:type="character" w:customStyle="1" w:styleId="WW8Num3z4">
    <w:name w:val="WW8Num3z4"/>
    <w:rsid w:val="00B4093D"/>
    <w:rPr>
      <w:rFonts w:ascii="Courier New" w:hAnsi="Courier New" w:cs="Courier New"/>
    </w:rPr>
  </w:style>
  <w:style w:type="character" w:customStyle="1" w:styleId="WW8Num4z0">
    <w:name w:val="WW8Num4z0"/>
    <w:rsid w:val="00B4093D"/>
    <w:rPr>
      <w:rFonts w:ascii="Symbol" w:hAnsi="Symbol"/>
    </w:rPr>
  </w:style>
  <w:style w:type="character" w:customStyle="1" w:styleId="WW8Num5z0">
    <w:name w:val="WW8Num5z0"/>
    <w:rsid w:val="00B4093D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4093D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B4093D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B4093D"/>
    <w:rPr>
      <w:rFonts w:ascii="StarSymbol" w:hAnsi="StarSymbol"/>
    </w:rPr>
  </w:style>
  <w:style w:type="character" w:customStyle="1" w:styleId="WW8Num7z0">
    <w:name w:val="WW8Num7z0"/>
    <w:rsid w:val="00B4093D"/>
    <w:rPr>
      <w:rFonts w:ascii="Symbol" w:hAnsi="Symbol"/>
    </w:rPr>
  </w:style>
  <w:style w:type="character" w:customStyle="1" w:styleId="WW8Num8z0">
    <w:name w:val="WW8Num8z0"/>
    <w:rsid w:val="00B4093D"/>
    <w:rPr>
      <w:rFonts w:ascii="Wingdings" w:hAnsi="Wingdings"/>
    </w:rPr>
  </w:style>
  <w:style w:type="character" w:customStyle="1" w:styleId="WW8Num8z1">
    <w:name w:val="WW8Num8z1"/>
    <w:rsid w:val="00B4093D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B4093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B4093D"/>
    <w:rPr>
      <w:rFonts w:ascii="Wingdings" w:hAnsi="Wingdings"/>
    </w:rPr>
  </w:style>
  <w:style w:type="character" w:customStyle="1" w:styleId="Absatz-Standardschriftart">
    <w:name w:val="Absatz-Standardschriftart"/>
    <w:rsid w:val="00B4093D"/>
  </w:style>
  <w:style w:type="character" w:customStyle="1" w:styleId="WW-Absatz-Standardschriftart">
    <w:name w:val="WW-Absatz-Standardschriftart"/>
    <w:rsid w:val="00B4093D"/>
  </w:style>
  <w:style w:type="character" w:customStyle="1" w:styleId="WW8Num7z1">
    <w:name w:val="WW8Num7z1"/>
    <w:rsid w:val="00B4093D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B4093D"/>
    <w:rPr>
      <w:rFonts w:ascii="Wingdings" w:hAnsi="Wingdings"/>
    </w:rPr>
  </w:style>
  <w:style w:type="character" w:customStyle="1" w:styleId="WW8Num9z1">
    <w:name w:val="WW8Num9z1"/>
    <w:rsid w:val="00B4093D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B4093D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B4093D"/>
    <w:rPr>
      <w:rFonts w:ascii="Wingdings" w:hAnsi="Wingdings"/>
    </w:rPr>
  </w:style>
  <w:style w:type="character" w:customStyle="1" w:styleId="62">
    <w:name w:val="Основной шрифт абзаца6"/>
    <w:rsid w:val="00B4093D"/>
  </w:style>
  <w:style w:type="character" w:customStyle="1" w:styleId="WW-Absatz-Standardschriftart1">
    <w:name w:val="WW-Absatz-Standardschriftart1"/>
    <w:rsid w:val="00B4093D"/>
  </w:style>
  <w:style w:type="character" w:customStyle="1" w:styleId="WW-Absatz-Standardschriftart11">
    <w:name w:val="WW-Absatz-Standardschriftart11"/>
    <w:rsid w:val="00B4093D"/>
  </w:style>
  <w:style w:type="character" w:customStyle="1" w:styleId="WW-Absatz-Standardschriftart111">
    <w:name w:val="WW-Absatz-Standardschriftart111"/>
    <w:rsid w:val="00B4093D"/>
  </w:style>
  <w:style w:type="character" w:customStyle="1" w:styleId="WW-Absatz-Standardschriftart1111">
    <w:name w:val="WW-Absatz-Standardschriftart1111"/>
    <w:rsid w:val="00B4093D"/>
  </w:style>
  <w:style w:type="character" w:customStyle="1" w:styleId="WW-Absatz-Standardschriftart11111">
    <w:name w:val="WW-Absatz-Standardschriftart11111"/>
    <w:rsid w:val="00B4093D"/>
  </w:style>
  <w:style w:type="character" w:customStyle="1" w:styleId="WW8Num11z0">
    <w:name w:val="WW8Num11z0"/>
    <w:rsid w:val="00B4093D"/>
    <w:rPr>
      <w:rFonts w:ascii="Wingdings" w:hAnsi="Wingdings"/>
    </w:rPr>
  </w:style>
  <w:style w:type="character" w:customStyle="1" w:styleId="WW-Absatz-Standardschriftart111111">
    <w:name w:val="WW-Absatz-Standardschriftart111111"/>
    <w:rsid w:val="00B4093D"/>
  </w:style>
  <w:style w:type="character" w:customStyle="1" w:styleId="WW-Absatz-Standardschriftart1111111">
    <w:name w:val="WW-Absatz-Standardschriftart1111111"/>
    <w:rsid w:val="00B4093D"/>
  </w:style>
  <w:style w:type="character" w:customStyle="1" w:styleId="WW-Absatz-Standardschriftart11111111">
    <w:name w:val="WW-Absatz-Standardschriftart11111111"/>
    <w:rsid w:val="00B4093D"/>
  </w:style>
  <w:style w:type="character" w:customStyle="1" w:styleId="WW-Absatz-Standardschriftart111111111">
    <w:name w:val="WW-Absatz-Standardschriftart111111111"/>
    <w:rsid w:val="00B4093D"/>
  </w:style>
  <w:style w:type="character" w:customStyle="1" w:styleId="WW-Absatz-Standardschriftart1111111111">
    <w:name w:val="WW-Absatz-Standardschriftart1111111111"/>
    <w:rsid w:val="00B4093D"/>
  </w:style>
  <w:style w:type="character" w:customStyle="1" w:styleId="WW-Absatz-Standardschriftart11111111111">
    <w:name w:val="WW-Absatz-Standardschriftart11111111111"/>
    <w:rsid w:val="00B4093D"/>
  </w:style>
  <w:style w:type="character" w:customStyle="1" w:styleId="52">
    <w:name w:val="Основной шрифт абзаца5"/>
    <w:rsid w:val="00B4093D"/>
  </w:style>
  <w:style w:type="character" w:customStyle="1" w:styleId="WW8Num7z4">
    <w:name w:val="WW8Num7z4"/>
    <w:rsid w:val="00B4093D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rsid w:val="00B4093D"/>
  </w:style>
  <w:style w:type="character" w:customStyle="1" w:styleId="WW-Absatz-Standardschriftart1111111111111">
    <w:name w:val="WW-Absatz-Standardschriftart1111111111111"/>
    <w:rsid w:val="00B4093D"/>
  </w:style>
  <w:style w:type="character" w:customStyle="1" w:styleId="WW-Absatz-Standardschriftart11111111111111">
    <w:name w:val="WW-Absatz-Standardschriftart11111111111111"/>
    <w:rsid w:val="00B4093D"/>
  </w:style>
  <w:style w:type="character" w:customStyle="1" w:styleId="WW-Absatz-Standardschriftart111111111111111">
    <w:name w:val="WW-Absatz-Standardschriftart111111111111111"/>
    <w:rsid w:val="00B4093D"/>
  </w:style>
  <w:style w:type="character" w:customStyle="1" w:styleId="WW-Absatz-Standardschriftart1111111111111111">
    <w:name w:val="WW-Absatz-Standardschriftart1111111111111111"/>
    <w:rsid w:val="00B4093D"/>
  </w:style>
  <w:style w:type="character" w:customStyle="1" w:styleId="WW8Num12z0">
    <w:name w:val="WW8Num12z0"/>
    <w:rsid w:val="00B4093D"/>
    <w:rPr>
      <w:rFonts w:ascii="Wingdings" w:hAnsi="Wingdings"/>
    </w:rPr>
  </w:style>
  <w:style w:type="character" w:customStyle="1" w:styleId="WW8Num13z0">
    <w:name w:val="WW8Num13z0"/>
    <w:rsid w:val="00B4093D"/>
    <w:rPr>
      <w:rFonts w:ascii="Wingdings" w:hAnsi="Wingdings"/>
    </w:rPr>
  </w:style>
  <w:style w:type="character" w:customStyle="1" w:styleId="WW8Num14z0">
    <w:name w:val="WW8Num14z0"/>
    <w:rsid w:val="00B4093D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B4093D"/>
    <w:rPr>
      <w:rFonts w:ascii="Symbol" w:hAnsi="Symbol"/>
    </w:rPr>
  </w:style>
  <w:style w:type="character" w:customStyle="1" w:styleId="WW8Num16z2">
    <w:name w:val="WW8Num16z2"/>
    <w:rsid w:val="00B4093D"/>
    <w:rPr>
      <w:rFonts w:ascii="Wingdings" w:hAnsi="Wingdings"/>
    </w:rPr>
  </w:style>
  <w:style w:type="character" w:customStyle="1" w:styleId="WW8Num16z4">
    <w:name w:val="WW8Num16z4"/>
    <w:rsid w:val="00B4093D"/>
    <w:rPr>
      <w:rFonts w:ascii="Courier New" w:hAnsi="Courier New" w:cs="Courier New"/>
    </w:rPr>
  </w:style>
  <w:style w:type="character" w:customStyle="1" w:styleId="WW8Num17z0">
    <w:name w:val="WW8Num17z0"/>
    <w:rsid w:val="00B4093D"/>
    <w:rPr>
      <w:rFonts w:ascii="Symbol" w:hAnsi="Symbol"/>
    </w:rPr>
  </w:style>
  <w:style w:type="character" w:customStyle="1" w:styleId="42">
    <w:name w:val="Основной шрифт абзаца4"/>
    <w:rsid w:val="00B4093D"/>
  </w:style>
  <w:style w:type="character" w:customStyle="1" w:styleId="WW8Num17z2">
    <w:name w:val="WW8Num17z2"/>
    <w:rsid w:val="00B4093D"/>
    <w:rPr>
      <w:rFonts w:ascii="Wingdings" w:hAnsi="Wingdings"/>
    </w:rPr>
  </w:style>
  <w:style w:type="character" w:customStyle="1" w:styleId="WW8Num17z4">
    <w:name w:val="WW8Num17z4"/>
    <w:rsid w:val="00B4093D"/>
    <w:rPr>
      <w:rFonts w:ascii="Courier New" w:hAnsi="Courier New" w:cs="Courier New"/>
    </w:rPr>
  </w:style>
  <w:style w:type="character" w:customStyle="1" w:styleId="WW8Num19z0">
    <w:name w:val="WW8Num19z0"/>
    <w:rsid w:val="00B4093D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B4093D"/>
  </w:style>
  <w:style w:type="character" w:customStyle="1" w:styleId="WW8Num19z2">
    <w:name w:val="WW8Num19z2"/>
    <w:rsid w:val="00B4093D"/>
    <w:rPr>
      <w:rFonts w:ascii="Wingdings" w:hAnsi="Wingdings"/>
    </w:rPr>
  </w:style>
  <w:style w:type="character" w:customStyle="1" w:styleId="WW8Num19z4">
    <w:name w:val="WW8Num19z4"/>
    <w:rsid w:val="00B4093D"/>
    <w:rPr>
      <w:rFonts w:ascii="Courier New" w:hAnsi="Courier New" w:cs="Courier New"/>
    </w:rPr>
  </w:style>
  <w:style w:type="character" w:customStyle="1" w:styleId="WW8Num20z0">
    <w:name w:val="WW8Num20z0"/>
    <w:rsid w:val="00B4093D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B4093D"/>
  </w:style>
  <w:style w:type="character" w:customStyle="1" w:styleId="WW8Num19z3">
    <w:name w:val="WW8Num19z3"/>
    <w:rsid w:val="00B4093D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B4093D"/>
  </w:style>
  <w:style w:type="character" w:customStyle="1" w:styleId="36">
    <w:name w:val="Основной шрифт абзаца3"/>
    <w:rsid w:val="00B4093D"/>
  </w:style>
  <w:style w:type="character" w:customStyle="1" w:styleId="WW-Absatz-Standardschriftart11111111111111111111">
    <w:name w:val="WW-Absatz-Standardschriftart11111111111111111111"/>
    <w:rsid w:val="00B4093D"/>
  </w:style>
  <w:style w:type="character" w:customStyle="1" w:styleId="WW-Absatz-Standardschriftart111111111111111111111">
    <w:name w:val="WW-Absatz-Standardschriftart111111111111111111111"/>
    <w:rsid w:val="00B4093D"/>
  </w:style>
  <w:style w:type="character" w:customStyle="1" w:styleId="WW-Absatz-Standardschriftart1111111111111111111111">
    <w:name w:val="WW-Absatz-Standardschriftart1111111111111111111111"/>
    <w:rsid w:val="00B4093D"/>
  </w:style>
  <w:style w:type="character" w:customStyle="1" w:styleId="WW-Absatz-Standardschriftart11111111111111111111111">
    <w:name w:val="WW-Absatz-Standardschriftart11111111111111111111111"/>
    <w:rsid w:val="00B4093D"/>
  </w:style>
  <w:style w:type="character" w:customStyle="1" w:styleId="WW-Absatz-Standardschriftart111111111111111111111111">
    <w:name w:val="WW-Absatz-Standardschriftart111111111111111111111111"/>
    <w:rsid w:val="00B4093D"/>
  </w:style>
  <w:style w:type="character" w:customStyle="1" w:styleId="WW-Absatz-Standardschriftart1111111111111111111111111">
    <w:name w:val="WW-Absatz-Standardschriftart1111111111111111111111111"/>
    <w:rsid w:val="00B4093D"/>
  </w:style>
  <w:style w:type="character" w:customStyle="1" w:styleId="WW-Absatz-Standardschriftart11111111111111111111111111">
    <w:name w:val="WW-Absatz-Standardschriftart11111111111111111111111111"/>
    <w:rsid w:val="00B4093D"/>
  </w:style>
  <w:style w:type="character" w:customStyle="1" w:styleId="WW-Absatz-Standardschriftart111111111111111111111111111">
    <w:name w:val="WW-Absatz-Standardschriftart111111111111111111111111111"/>
    <w:rsid w:val="00B4093D"/>
  </w:style>
  <w:style w:type="character" w:customStyle="1" w:styleId="WW-Absatz-Standardschriftart1111111111111111111111111111">
    <w:name w:val="WW-Absatz-Standardschriftart1111111111111111111111111111"/>
    <w:rsid w:val="00B4093D"/>
  </w:style>
  <w:style w:type="character" w:customStyle="1" w:styleId="WW-Absatz-Standardschriftart11111111111111111111111111111">
    <w:name w:val="WW-Absatz-Standardschriftart11111111111111111111111111111"/>
    <w:rsid w:val="00B4093D"/>
  </w:style>
  <w:style w:type="character" w:customStyle="1" w:styleId="WW-Absatz-Standardschriftart111111111111111111111111111111">
    <w:name w:val="WW-Absatz-Standardschriftart111111111111111111111111111111"/>
    <w:rsid w:val="00B4093D"/>
  </w:style>
  <w:style w:type="character" w:customStyle="1" w:styleId="WW-Absatz-Standardschriftart1111111111111111111111111111111">
    <w:name w:val="WW-Absatz-Standardschriftart1111111111111111111111111111111"/>
    <w:rsid w:val="00B4093D"/>
  </w:style>
  <w:style w:type="character" w:customStyle="1" w:styleId="28">
    <w:name w:val="Основной шрифт абзаца2"/>
    <w:rsid w:val="00B4093D"/>
  </w:style>
  <w:style w:type="character" w:customStyle="1" w:styleId="WW-Absatz-Standardschriftart11111111111111111111111111111111">
    <w:name w:val="WW-Absatz-Standardschriftart11111111111111111111111111111111"/>
    <w:rsid w:val="00B4093D"/>
  </w:style>
  <w:style w:type="character" w:customStyle="1" w:styleId="WW-Absatz-Standardschriftart111111111111111111111111111111111">
    <w:name w:val="WW-Absatz-Standardschriftart111111111111111111111111111111111"/>
    <w:rsid w:val="00B4093D"/>
  </w:style>
  <w:style w:type="character" w:customStyle="1" w:styleId="WW-Absatz-Standardschriftart1111111111111111111111111111111111">
    <w:name w:val="WW-Absatz-Standardschriftart1111111111111111111111111111111111"/>
    <w:rsid w:val="00B4093D"/>
  </w:style>
  <w:style w:type="character" w:customStyle="1" w:styleId="WW-Absatz-Standardschriftart11111111111111111111111111111111111">
    <w:name w:val="WW-Absatz-Standardschriftart11111111111111111111111111111111111"/>
    <w:rsid w:val="00B4093D"/>
  </w:style>
  <w:style w:type="character" w:customStyle="1" w:styleId="1d">
    <w:name w:val="Основной шрифт абзаца1"/>
    <w:rsid w:val="00B4093D"/>
  </w:style>
  <w:style w:type="character" w:customStyle="1" w:styleId="WW-Absatz-Standardschriftart111111111111111111111111111111111111">
    <w:name w:val="WW-Absatz-Standardschriftart111111111111111111111111111111111111"/>
    <w:rsid w:val="00B4093D"/>
  </w:style>
  <w:style w:type="character" w:customStyle="1" w:styleId="WW-Absatz-Standardschriftart1111111111111111111111111111111111111">
    <w:name w:val="WW-Absatz-Standardschriftart1111111111111111111111111111111111111"/>
    <w:rsid w:val="00B4093D"/>
  </w:style>
  <w:style w:type="character" w:customStyle="1" w:styleId="WW-Absatz-Standardschriftart11111111111111111111111111111111111111">
    <w:name w:val="WW-Absatz-Standardschriftart11111111111111111111111111111111111111"/>
    <w:rsid w:val="00B4093D"/>
  </w:style>
  <w:style w:type="character" w:customStyle="1" w:styleId="WW8Num4z1">
    <w:name w:val="WW8Num4z1"/>
    <w:rsid w:val="00B4093D"/>
    <w:rPr>
      <w:rFonts w:ascii="Courier New" w:hAnsi="Courier New"/>
    </w:rPr>
  </w:style>
  <w:style w:type="character" w:customStyle="1" w:styleId="WW8Num4z2">
    <w:name w:val="WW8Num4z2"/>
    <w:rsid w:val="00B4093D"/>
    <w:rPr>
      <w:rFonts w:ascii="Wingdings" w:hAnsi="Wingdings"/>
    </w:rPr>
  </w:style>
  <w:style w:type="character" w:customStyle="1" w:styleId="WW8Num4z3">
    <w:name w:val="WW8Num4z3"/>
    <w:rsid w:val="00B4093D"/>
    <w:rPr>
      <w:rFonts w:ascii="Symbol" w:hAnsi="Symbol"/>
    </w:rPr>
  </w:style>
  <w:style w:type="character" w:customStyle="1" w:styleId="afffb">
    <w:name w:val="???????? ????? ??????"/>
    <w:rsid w:val="00B4093D"/>
  </w:style>
  <w:style w:type="character" w:customStyle="1" w:styleId="afffc">
    <w:name w:val="???? ????"/>
    <w:rsid w:val="00B4093D"/>
    <w:rPr>
      <w:rFonts w:ascii="MS Sans Serif" w:hAnsi="MS Sans Serif"/>
      <w:lang w:val="en-US"/>
    </w:rPr>
  </w:style>
  <w:style w:type="character" w:customStyle="1" w:styleId="afffd">
    <w:name w:val="???????? ?????"/>
    <w:rsid w:val="00B4093D"/>
  </w:style>
  <w:style w:type="character" w:customStyle="1" w:styleId="1e">
    <w:name w:val="Гиперссылка1"/>
    <w:rsid w:val="00B4093D"/>
    <w:rPr>
      <w:color w:val="000080"/>
      <w:u w:val="single"/>
    </w:rPr>
  </w:style>
  <w:style w:type="character" w:customStyle="1" w:styleId="37">
    <w:name w:val="????????? 3 ????"/>
    <w:rsid w:val="00B4093D"/>
    <w:rPr>
      <w:rFonts w:ascii="Arial" w:hAnsi="Arial"/>
      <w:i/>
      <w:sz w:val="22"/>
      <w:u w:val="single"/>
      <w:lang w:val="ru-RU"/>
    </w:rPr>
  </w:style>
  <w:style w:type="character" w:customStyle="1" w:styleId="afffe">
    <w:name w:val="?????? ?????????"/>
    <w:rsid w:val="00B4093D"/>
  </w:style>
  <w:style w:type="character" w:customStyle="1" w:styleId="affff">
    <w:name w:val="??????? ??????"/>
    <w:rsid w:val="00B4093D"/>
    <w:rPr>
      <w:rFonts w:ascii="StarSymbol" w:hAnsi="StarSymbol"/>
      <w:sz w:val="18"/>
    </w:rPr>
  </w:style>
  <w:style w:type="character" w:customStyle="1" w:styleId="affff0">
    <w:name w:val="???????? ????? ????"/>
    <w:rsid w:val="00B4093D"/>
    <w:rPr>
      <w:rFonts w:ascii="Arial" w:hAnsi="Arial"/>
      <w:sz w:val="22"/>
      <w:lang w:val="ru-RU"/>
    </w:rPr>
  </w:style>
  <w:style w:type="character" w:customStyle="1" w:styleId="affff1">
    <w:name w:val="Маркеры списка"/>
    <w:rsid w:val="00B4093D"/>
    <w:rPr>
      <w:rFonts w:ascii="StarSymbol" w:eastAsia="StarSymbol" w:hAnsi="StarSymbol" w:cs="StarSymbol"/>
      <w:sz w:val="18"/>
      <w:szCs w:val="18"/>
    </w:rPr>
  </w:style>
  <w:style w:type="character" w:customStyle="1" w:styleId="affff2">
    <w:name w:val="Символ нумерации"/>
    <w:rsid w:val="00B4093D"/>
  </w:style>
  <w:style w:type="character" w:customStyle="1" w:styleId="WW8Num21z0">
    <w:name w:val="WW8Num21z0"/>
    <w:rsid w:val="00B4093D"/>
    <w:rPr>
      <w:rFonts w:ascii="Symbol" w:hAnsi="Symbol"/>
    </w:rPr>
  </w:style>
  <w:style w:type="character" w:customStyle="1" w:styleId="FontStyle156">
    <w:name w:val="Font Style156"/>
    <w:rsid w:val="00B4093D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sid w:val="00B4093D"/>
    <w:rPr>
      <w:color w:val="000042"/>
    </w:rPr>
  </w:style>
  <w:style w:type="character" w:customStyle="1" w:styleId="WW8Num22z0">
    <w:name w:val="WW8Num22z0"/>
    <w:rsid w:val="00B4093D"/>
    <w:rPr>
      <w:rFonts w:ascii="Symbol" w:hAnsi="Symbol"/>
      <w:color w:val="auto"/>
    </w:rPr>
  </w:style>
  <w:style w:type="character" w:customStyle="1" w:styleId="WW8Num22z2">
    <w:name w:val="WW8Num22z2"/>
    <w:rsid w:val="00B4093D"/>
    <w:rPr>
      <w:rFonts w:ascii="Wingdings" w:hAnsi="Wingdings"/>
    </w:rPr>
  </w:style>
  <w:style w:type="character" w:customStyle="1" w:styleId="WW8Num22z3">
    <w:name w:val="WW8Num22z3"/>
    <w:rsid w:val="00B4093D"/>
    <w:rPr>
      <w:rFonts w:ascii="Symbol" w:hAnsi="Symbol"/>
    </w:rPr>
  </w:style>
  <w:style w:type="character" w:customStyle="1" w:styleId="WW8Num22z4">
    <w:name w:val="WW8Num22z4"/>
    <w:rsid w:val="00B4093D"/>
    <w:rPr>
      <w:rFonts w:ascii="Courier New" w:hAnsi="Courier New" w:cs="Courier New"/>
    </w:rPr>
  </w:style>
  <w:style w:type="paragraph" w:customStyle="1" w:styleId="affff3">
    <w:name w:val="Заголовок"/>
    <w:basedOn w:val="a2"/>
    <w:next w:val="ad"/>
    <w:rsid w:val="00B409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4">
    <w:name w:val="List"/>
    <w:basedOn w:val="ad"/>
    <w:rsid w:val="00B4093D"/>
    <w:pPr>
      <w:suppressAutoHyphens/>
      <w:ind w:left="0" w:right="0" w:firstLine="709"/>
      <w:jc w:val="both"/>
    </w:pPr>
    <w:rPr>
      <w:rFonts w:eastAsia="Arial"/>
      <w:sz w:val="28"/>
      <w:lang w:val="ru-RU" w:eastAsia="ar-SA"/>
    </w:rPr>
  </w:style>
  <w:style w:type="paragraph" w:customStyle="1" w:styleId="73">
    <w:name w:val="Название7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74">
    <w:name w:val="Указатель7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63">
    <w:name w:val="Название6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64">
    <w:name w:val="Указатель6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53">
    <w:name w:val="Название5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54">
    <w:name w:val="Указатель5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43">
    <w:name w:val="Название4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44">
    <w:name w:val="Указатель4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38">
    <w:name w:val="Название3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39">
    <w:name w:val="Указатель3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29">
    <w:name w:val="Название2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2a">
    <w:name w:val="Указатель2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1f">
    <w:name w:val="Название1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f0">
    <w:name w:val="Указатель1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affff5">
    <w:name w:val="?????????"/>
    <w:basedOn w:val="a2"/>
    <w:next w:val="ad"/>
    <w:rsid w:val="00B4093D"/>
    <w:pPr>
      <w:keepNext/>
      <w:suppressAutoHyphens/>
      <w:spacing w:before="240" w:after="120"/>
    </w:pPr>
    <w:rPr>
      <w:rFonts w:ascii="Arial" w:hAnsi="Arial"/>
      <w:sz w:val="28"/>
      <w:lang w:eastAsia="ar-SA"/>
    </w:rPr>
  </w:style>
  <w:style w:type="paragraph" w:customStyle="1" w:styleId="affff6">
    <w:name w:val="????????"/>
    <w:basedOn w:val="a2"/>
    <w:rsid w:val="00B4093D"/>
    <w:pPr>
      <w:suppressLineNumbers/>
      <w:suppressAutoHyphens/>
      <w:spacing w:before="120" w:after="120"/>
    </w:pPr>
    <w:rPr>
      <w:i/>
      <w:lang w:eastAsia="ar-SA"/>
    </w:rPr>
  </w:style>
  <w:style w:type="paragraph" w:customStyle="1" w:styleId="WW-0">
    <w:name w:val="WW-?????????"/>
    <w:basedOn w:val="a2"/>
    <w:rsid w:val="00B4093D"/>
    <w:pPr>
      <w:suppressLineNumbers/>
      <w:suppressAutoHyphens/>
    </w:pPr>
    <w:rPr>
      <w:sz w:val="28"/>
      <w:lang w:eastAsia="ar-SA"/>
    </w:rPr>
  </w:style>
  <w:style w:type="paragraph" w:customStyle="1" w:styleId="2b">
    <w:name w:val="???????? ????? 2"/>
    <w:basedOn w:val="a2"/>
    <w:rsid w:val="00B4093D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affff7">
    <w:name w:val="?????.?????????? ???????"/>
    <w:basedOn w:val="a2"/>
    <w:rsid w:val="00B4093D"/>
    <w:pPr>
      <w:keepLines/>
      <w:tabs>
        <w:tab w:val="center" w:pos="7200"/>
        <w:tab w:val="right" w:pos="14400"/>
      </w:tabs>
      <w:suppressAutoHyphens/>
      <w:jc w:val="center"/>
    </w:pPr>
    <w:rPr>
      <w:spacing w:val="80"/>
      <w:sz w:val="20"/>
      <w:lang w:eastAsia="ar-SA"/>
    </w:rPr>
  </w:style>
  <w:style w:type="paragraph" w:customStyle="1" w:styleId="affff8">
    <w:name w:val="????? ?????????"/>
    <w:basedOn w:val="a2"/>
    <w:rsid w:val="00B4093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paragraph" w:customStyle="1" w:styleId="affff9">
    <w:name w:val="??????? (???)"/>
    <w:basedOn w:val="a2"/>
    <w:rsid w:val="00B4093D"/>
    <w:pPr>
      <w:suppressAutoHyphens/>
      <w:spacing w:before="280" w:after="280"/>
    </w:pPr>
    <w:rPr>
      <w:lang w:eastAsia="ar-SA"/>
    </w:rPr>
  </w:style>
  <w:style w:type="paragraph" w:customStyle="1" w:styleId="110">
    <w:name w:val="Заголовок 11"/>
    <w:basedOn w:val="35"/>
    <w:next w:val="35"/>
    <w:rsid w:val="00B4093D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character" w:customStyle="1" w:styleId="2c">
    <w:name w:val="Нижний колонтитул Знак2"/>
    <w:semiHidden/>
    <w:locked/>
    <w:rsid w:val="00B4093D"/>
    <w:rPr>
      <w:sz w:val="28"/>
      <w:lang w:val="ru-RU" w:eastAsia="ar-SA" w:bidi="ar-SA"/>
    </w:rPr>
  </w:style>
  <w:style w:type="paragraph" w:customStyle="1" w:styleId="3a">
    <w:name w:val="???????? ????? ? ???????? 3"/>
    <w:basedOn w:val="a2"/>
    <w:rsid w:val="00B4093D"/>
    <w:pPr>
      <w:suppressAutoHyphens/>
      <w:spacing w:after="120"/>
      <w:ind w:left="283"/>
    </w:pPr>
    <w:rPr>
      <w:sz w:val="16"/>
      <w:lang w:eastAsia="ar-SA"/>
    </w:rPr>
  </w:style>
  <w:style w:type="paragraph" w:customStyle="1" w:styleId="3b">
    <w:name w:val="???????? ????? 3"/>
    <w:basedOn w:val="a2"/>
    <w:rsid w:val="00B4093D"/>
    <w:pPr>
      <w:suppressAutoHyphens/>
      <w:spacing w:after="120"/>
    </w:pPr>
    <w:rPr>
      <w:sz w:val="16"/>
      <w:lang w:eastAsia="ar-SA"/>
    </w:rPr>
  </w:style>
  <w:style w:type="character" w:customStyle="1" w:styleId="2d">
    <w:name w:val="Основной текст с отступом Знак2"/>
    <w:rsid w:val="00B4093D"/>
    <w:rPr>
      <w:lang w:val="ru-RU" w:eastAsia="ar-SA" w:bidi="ar-SA"/>
    </w:rPr>
  </w:style>
  <w:style w:type="paragraph" w:customStyle="1" w:styleId="1f1">
    <w:name w:val="Основной текст1"/>
    <w:basedOn w:val="35"/>
    <w:rsid w:val="00B4093D"/>
    <w:pPr>
      <w:jc w:val="both"/>
    </w:pPr>
    <w:rPr>
      <w:sz w:val="24"/>
    </w:rPr>
  </w:style>
  <w:style w:type="paragraph" w:customStyle="1" w:styleId="2e">
    <w:name w:val="???????? ????? ? ???????? 2"/>
    <w:basedOn w:val="a2"/>
    <w:rsid w:val="00B4093D"/>
    <w:pPr>
      <w:suppressAutoHyphens/>
      <w:ind w:firstLine="720"/>
      <w:jc w:val="both"/>
    </w:pPr>
    <w:rPr>
      <w:lang w:eastAsia="ar-SA"/>
    </w:rPr>
  </w:style>
  <w:style w:type="paragraph" w:customStyle="1" w:styleId="1f2">
    <w:name w:val="îãëàâëåíèå 1"/>
    <w:basedOn w:val="a2"/>
    <w:next w:val="a2"/>
    <w:rsid w:val="00B4093D"/>
    <w:pPr>
      <w:suppressAutoHyphens/>
      <w:ind w:firstLine="720"/>
      <w:jc w:val="both"/>
    </w:pPr>
    <w:rPr>
      <w:lang w:eastAsia="ar-SA"/>
    </w:rPr>
  </w:style>
  <w:style w:type="paragraph" w:customStyle="1" w:styleId="1f3">
    <w:name w:val="Нижний колонтитул1"/>
    <w:basedOn w:val="35"/>
    <w:rsid w:val="00B4093D"/>
    <w:pPr>
      <w:tabs>
        <w:tab w:val="center" w:pos="4153"/>
        <w:tab w:val="right" w:pos="8306"/>
      </w:tabs>
    </w:pPr>
  </w:style>
  <w:style w:type="paragraph" w:customStyle="1" w:styleId="affffa">
    <w:name w:val="?????"/>
    <w:basedOn w:val="a2"/>
    <w:rsid w:val="00B4093D"/>
    <w:pPr>
      <w:suppressAutoHyphens/>
    </w:pPr>
    <w:rPr>
      <w:rFonts w:ascii="Courier New" w:hAnsi="Courier New"/>
      <w:sz w:val="20"/>
      <w:lang w:eastAsia="ar-SA"/>
    </w:rPr>
  </w:style>
  <w:style w:type="paragraph" w:customStyle="1" w:styleId="1f4">
    <w:name w:val="????????? 1"/>
    <w:basedOn w:val="a2"/>
    <w:next w:val="a2"/>
    <w:rsid w:val="00B4093D"/>
    <w:pPr>
      <w:keepNext/>
      <w:suppressAutoHyphens/>
    </w:pPr>
    <w:rPr>
      <w:rFonts w:ascii="MS Sans Serif" w:hAnsi="MS Sans Serif"/>
      <w:b/>
      <w:lang w:eastAsia="ar-SA"/>
    </w:rPr>
  </w:style>
  <w:style w:type="paragraph" w:customStyle="1" w:styleId="220">
    <w:name w:val="Основной текст с отступом 22"/>
    <w:basedOn w:val="35"/>
    <w:rsid w:val="00B4093D"/>
    <w:pPr>
      <w:ind w:firstLine="720"/>
      <w:jc w:val="both"/>
    </w:pPr>
    <w:rPr>
      <w:sz w:val="24"/>
    </w:rPr>
  </w:style>
  <w:style w:type="paragraph" w:customStyle="1" w:styleId="82">
    <w:name w:val="????????? 8"/>
    <w:basedOn w:val="a2"/>
    <w:next w:val="a2"/>
    <w:rsid w:val="00B4093D"/>
    <w:pPr>
      <w:keepNext/>
      <w:tabs>
        <w:tab w:val="left" w:pos="0"/>
      </w:tabs>
      <w:suppressAutoHyphens/>
      <w:ind w:firstLine="709"/>
    </w:pPr>
    <w:rPr>
      <w:rFonts w:ascii="MS Sans Serif" w:hAnsi="MS Sans Serif"/>
      <w:sz w:val="28"/>
      <w:lang w:eastAsia="ar-SA"/>
    </w:rPr>
  </w:style>
  <w:style w:type="paragraph" w:customStyle="1" w:styleId="1f5">
    <w:name w:val="????1"/>
    <w:rsid w:val="00B409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35"/>
    <w:rsid w:val="00B4093D"/>
    <w:pPr>
      <w:ind w:firstLine="720"/>
      <w:jc w:val="both"/>
    </w:pPr>
    <w:rPr>
      <w:sz w:val="24"/>
    </w:rPr>
  </w:style>
  <w:style w:type="paragraph" w:customStyle="1" w:styleId="affffb">
    <w:name w:val="??????"/>
    <w:basedOn w:val="a2"/>
    <w:rsid w:val="00B4093D"/>
    <w:pPr>
      <w:suppressAutoHyphens/>
      <w:ind w:left="284" w:right="424"/>
      <w:jc w:val="both"/>
    </w:pPr>
    <w:rPr>
      <w:rFonts w:ascii="Arial" w:hAnsi="Arial"/>
      <w:lang w:eastAsia="ar-SA"/>
    </w:rPr>
  </w:style>
  <w:style w:type="paragraph" w:customStyle="1" w:styleId="affffc">
    <w:name w:val="??????????"/>
    <w:rsid w:val="00B409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W-1">
    <w:name w:val="WW-????????"/>
    <w:basedOn w:val="a2"/>
    <w:rsid w:val="00B4093D"/>
    <w:pPr>
      <w:suppressAutoHyphens/>
    </w:pPr>
    <w:rPr>
      <w:rFonts w:ascii="Arial" w:hAnsi="Arial"/>
      <w:lang w:eastAsia="ar-SA"/>
    </w:rPr>
  </w:style>
  <w:style w:type="paragraph" w:customStyle="1" w:styleId="2f">
    <w:name w:val="????????? 2"/>
    <w:basedOn w:val="a2"/>
    <w:next w:val="a2"/>
    <w:rsid w:val="00B4093D"/>
    <w:pPr>
      <w:keepNext/>
      <w:tabs>
        <w:tab w:val="left" w:pos="851"/>
      </w:tabs>
      <w:suppressAutoHyphens/>
      <w:jc w:val="center"/>
    </w:pPr>
    <w:rPr>
      <w:b/>
      <w:lang w:eastAsia="ar-SA"/>
    </w:rPr>
  </w:style>
  <w:style w:type="paragraph" w:customStyle="1" w:styleId="BodyText21">
    <w:name w:val="Body Text 21"/>
    <w:basedOn w:val="a2"/>
    <w:rsid w:val="00B4093D"/>
    <w:pPr>
      <w:suppressAutoHyphens/>
      <w:jc w:val="both"/>
    </w:pPr>
    <w:rPr>
      <w:lang w:eastAsia="ar-SA"/>
    </w:rPr>
  </w:style>
  <w:style w:type="paragraph" w:customStyle="1" w:styleId="75">
    <w:name w:val="????????? 7"/>
    <w:basedOn w:val="a2"/>
    <w:next w:val="a2"/>
    <w:rsid w:val="00B4093D"/>
    <w:pPr>
      <w:keepNext/>
      <w:suppressAutoHyphens/>
    </w:pPr>
    <w:rPr>
      <w:b/>
      <w:u w:val="single"/>
      <w:lang w:eastAsia="ar-SA"/>
    </w:rPr>
  </w:style>
  <w:style w:type="paragraph" w:customStyle="1" w:styleId="BodyText22">
    <w:name w:val="Body Text 22"/>
    <w:basedOn w:val="a2"/>
    <w:rsid w:val="00B4093D"/>
    <w:pPr>
      <w:suppressAutoHyphens/>
    </w:pPr>
    <w:rPr>
      <w:lang w:eastAsia="ar-SA"/>
    </w:rPr>
  </w:style>
  <w:style w:type="paragraph" w:customStyle="1" w:styleId="2f0">
    <w:name w:val="????????????? ?????? 2"/>
    <w:basedOn w:val="a2"/>
    <w:rsid w:val="00B4093D"/>
    <w:pPr>
      <w:tabs>
        <w:tab w:val="left" w:pos="1203"/>
      </w:tabs>
      <w:suppressAutoHyphens/>
      <w:ind w:left="283"/>
    </w:pPr>
    <w:rPr>
      <w:rFonts w:ascii="Tahoma" w:hAnsi="Tahoma"/>
      <w:color w:val="000000"/>
      <w:sz w:val="18"/>
      <w:lang w:eastAsia="ar-SA"/>
    </w:rPr>
  </w:style>
  <w:style w:type="paragraph" w:customStyle="1" w:styleId="affffd">
    <w:name w:val="??????????? ??????"/>
    <w:basedOn w:val="a2"/>
    <w:rsid w:val="00B4093D"/>
    <w:pPr>
      <w:widowControl w:val="0"/>
      <w:suppressAutoHyphens/>
      <w:spacing w:after="120"/>
      <w:ind w:left="283"/>
    </w:pPr>
    <w:rPr>
      <w:sz w:val="20"/>
      <w:lang w:eastAsia="ar-SA"/>
    </w:rPr>
  </w:style>
  <w:style w:type="paragraph" w:customStyle="1" w:styleId="affffe">
    <w:name w:val="???????"/>
    <w:basedOn w:val="a2"/>
    <w:rsid w:val="00B4093D"/>
    <w:pPr>
      <w:suppressAutoHyphens/>
      <w:jc w:val="both"/>
    </w:pPr>
    <w:rPr>
      <w:sz w:val="28"/>
      <w:lang w:eastAsia="ar-SA"/>
    </w:rPr>
  </w:style>
  <w:style w:type="paragraph" w:customStyle="1" w:styleId="WW-2">
    <w:name w:val="WW-???????"/>
    <w:basedOn w:val="ad"/>
    <w:next w:val="ad"/>
    <w:rsid w:val="00B4093D"/>
    <w:pPr>
      <w:suppressAutoHyphens/>
      <w:ind w:left="0" w:right="0" w:firstLine="709"/>
      <w:jc w:val="left"/>
    </w:pPr>
    <w:rPr>
      <w:rFonts w:ascii="Arial" w:eastAsia="Arial" w:hAnsi="Arial"/>
      <w:sz w:val="20"/>
      <w:lang w:val="ru-RU" w:eastAsia="ar-SA"/>
    </w:rPr>
  </w:style>
  <w:style w:type="paragraph" w:customStyle="1" w:styleId="1f6">
    <w:name w:val="çàãîëîâîê 1"/>
    <w:basedOn w:val="a2"/>
    <w:next w:val="a2"/>
    <w:rsid w:val="00B4093D"/>
    <w:pPr>
      <w:keepNext/>
      <w:suppressAutoHyphens/>
      <w:spacing w:before="240" w:after="60"/>
      <w:ind w:firstLine="709"/>
    </w:pPr>
    <w:rPr>
      <w:rFonts w:ascii="Arial" w:hAnsi="Arial"/>
      <w:b/>
      <w:color w:val="000080"/>
      <w:kern w:val="1"/>
      <w:sz w:val="28"/>
      <w:lang w:eastAsia="ar-SA"/>
    </w:rPr>
  </w:style>
  <w:style w:type="paragraph" w:customStyle="1" w:styleId="2f1">
    <w:name w:val="????? ????????? 2 + ?? ????? ?????????"/>
    <w:basedOn w:val="2"/>
    <w:rsid w:val="00B4093D"/>
    <w:pPr>
      <w:keepLines/>
      <w:widowControl w:val="0"/>
      <w:suppressAutoHyphens/>
      <w:ind w:right="0"/>
      <w:jc w:val="center"/>
    </w:pPr>
    <w:rPr>
      <w:sz w:val="24"/>
      <w:lang w:eastAsia="ar-SA"/>
    </w:rPr>
  </w:style>
  <w:style w:type="paragraph" w:customStyle="1" w:styleId="3040">
    <w:name w:val="????? ????????? 3 + ?????:  0.4 ?? ?????? ??????:  0 ??"/>
    <w:basedOn w:val="3"/>
    <w:rsid w:val="00B4093D"/>
    <w:pPr>
      <w:widowControl w:val="0"/>
      <w:numPr>
        <w:ilvl w:val="0"/>
        <w:numId w:val="0"/>
      </w:numPr>
      <w:suppressAutoHyphens/>
      <w:spacing w:after="60"/>
      <w:ind w:right="0"/>
      <w:jc w:val="center"/>
    </w:pPr>
    <w:rPr>
      <w:sz w:val="24"/>
      <w:lang w:eastAsia="ar-SA"/>
    </w:rPr>
  </w:style>
  <w:style w:type="paragraph" w:customStyle="1" w:styleId="TimesNewRoman12pt">
    <w:name w:val="????? ????? Times New Roman 12 pt ?????????? ?????? ?? ?????? + ?? ..."/>
    <w:basedOn w:val="a2"/>
    <w:rsid w:val="00B4093D"/>
    <w:pPr>
      <w:keepNext/>
      <w:widowControl w:val="0"/>
      <w:suppressAutoHyphens/>
      <w:spacing w:before="240" w:after="60"/>
      <w:jc w:val="center"/>
    </w:pPr>
    <w:rPr>
      <w:i/>
      <w:lang w:eastAsia="ar-SA"/>
    </w:rPr>
  </w:style>
  <w:style w:type="paragraph" w:customStyle="1" w:styleId="FR1">
    <w:name w:val="FR1"/>
    <w:rsid w:val="00B4093D"/>
    <w:pPr>
      <w:widowControl w:val="0"/>
      <w:suppressAutoHyphens/>
      <w:spacing w:before="1920" w:after="0" w:line="240" w:lineRule="auto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afffff">
    <w:name w:val="????? ???????"/>
    <w:basedOn w:val="a2"/>
    <w:rsid w:val="00B4093D"/>
    <w:pPr>
      <w:suppressAutoHyphens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2"/>
    <w:rsid w:val="00B4093D"/>
    <w:pPr>
      <w:suppressAutoHyphens/>
      <w:spacing w:line="360" w:lineRule="auto"/>
      <w:jc w:val="both"/>
    </w:pPr>
    <w:rPr>
      <w:lang w:eastAsia="ar-SA"/>
    </w:rPr>
  </w:style>
  <w:style w:type="paragraph" w:customStyle="1" w:styleId="afffff0">
    <w:name w:val="?????????? ??????"/>
    <w:basedOn w:val="ad"/>
    <w:rsid w:val="00B4093D"/>
    <w:pPr>
      <w:suppressAutoHyphens/>
      <w:ind w:left="0" w:right="0" w:firstLine="709"/>
      <w:jc w:val="both"/>
    </w:pPr>
    <w:rPr>
      <w:rFonts w:eastAsia="Arial"/>
      <w:sz w:val="28"/>
      <w:lang w:val="ru-RU" w:eastAsia="ar-SA"/>
    </w:rPr>
  </w:style>
  <w:style w:type="paragraph" w:customStyle="1" w:styleId="afffff1">
    <w:name w:val="Содержимое врезки"/>
    <w:basedOn w:val="ad"/>
    <w:rsid w:val="00B4093D"/>
    <w:pPr>
      <w:suppressAutoHyphens/>
      <w:ind w:left="0" w:right="0" w:firstLine="709"/>
      <w:jc w:val="both"/>
    </w:pPr>
    <w:rPr>
      <w:rFonts w:eastAsia="Arial"/>
      <w:sz w:val="28"/>
      <w:lang w:val="ru-RU" w:eastAsia="ar-SA"/>
    </w:rPr>
  </w:style>
  <w:style w:type="paragraph" w:customStyle="1" w:styleId="Style9">
    <w:name w:val="Style9"/>
    <w:basedOn w:val="a2"/>
    <w:rsid w:val="00B4093D"/>
    <w:pPr>
      <w:widowControl w:val="0"/>
      <w:spacing w:line="448" w:lineRule="exact"/>
      <w:ind w:firstLine="533"/>
      <w:jc w:val="both"/>
    </w:pPr>
    <w:rPr>
      <w:rFonts w:ascii="Arial" w:hAnsi="Arial" w:cs="Arial"/>
      <w:szCs w:val="24"/>
      <w:lang w:eastAsia="ar-SA"/>
    </w:rPr>
  </w:style>
  <w:style w:type="paragraph" w:customStyle="1" w:styleId="ConsPlusTitle">
    <w:name w:val="ConsPlusTitle"/>
    <w:rsid w:val="00B409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0">
    <w:name w:val="S_Обычный"/>
    <w:basedOn w:val="a2"/>
    <w:rsid w:val="00B4093D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customStyle="1" w:styleId="S31">
    <w:name w:val="S_Нумерованный_3.1"/>
    <w:basedOn w:val="S0"/>
    <w:rsid w:val="00B4093D"/>
    <w:pPr>
      <w:ind w:left="-14976" w:firstLine="0"/>
    </w:pPr>
  </w:style>
  <w:style w:type="paragraph" w:customStyle="1" w:styleId="1f7">
    <w:name w:val="Маркированный_1"/>
    <w:basedOn w:val="a2"/>
    <w:rsid w:val="00B4093D"/>
    <w:pPr>
      <w:tabs>
        <w:tab w:val="left" w:pos="900"/>
      </w:tabs>
      <w:suppressAutoHyphens/>
      <w:spacing w:line="360" w:lineRule="auto"/>
      <w:ind w:left="-7197"/>
      <w:jc w:val="both"/>
    </w:pPr>
    <w:rPr>
      <w:sz w:val="28"/>
      <w:lang w:eastAsia="ar-SA"/>
    </w:rPr>
  </w:style>
  <w:style w:type="paragraph" w:customStyle="1" w:styleId="1f8">
    <w:name w:val="Маркированный список1"/>
    <w:basedOn w:val="1f7"/>
    <w:rsid w:val="00B4093D"/>
    <w:pPr>
      <w:ind w:left="0"/>
    </w:pPr>
  </w:style>
  <w:style w:type="paragraph" w:customStyle="1" w:styleId="S1">
    <w:name w:val="S_Маркированный"/>
    <w:basedOn w:val="1f8"/>
    <w:rsid w:val="00B4093D"/>
    <w:pPr>
      <w:tabs>
        <w:tab w:val="num" w:pos="644"/>
        <w:tab w:val="left" w:pos="1260"/>
      </w:tabs>
    </w:pPr>
  </w:style>
  <w:style w:type="paragraph" w:customStyle="1" w:styleId="afffff2">
    <w:name w:val="Содержимое таблицы"/>
    <w:basedOn w:val="a2"/>
    <w:rsid w:val="00B4093D"/>
    <w:pPr>
      <w:suppressLineNumbers/>
      <w:suppressAutoHyphens/>
    </w:pPr>
    <w:rPr>
      <w:sz w:val="28"/>
      <w:lang w:eastAsia="ar-SA"/>
    </w:rPr>
  </w:style>
  <w:style w:type="paragraph" w:customStyle="1" w:styleId="afffff3">
    <w:name w:val="Заголовок таблицы"/>
    <w:basedOn w:val="afffff2"/>
    <w:rsid w:val="00B4093D"/>
    <w:pPr>
      <w:jc w:val="center"/>
    </w:pPr>
    <w:rPr>
      <w:b/>
      <w:bCs/>
    </w:rPr>
  </w:style>
  <w:style w:type="character" w:customStyle="1" w:styleId="1f9">
    <w:name w:val="Текст выноски Знак1"/>
    <w:rsid w:val="00B4093D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11">
    <w:name w:val="Знак Знак Знак1 Знак Знак Знак Знак Знак Знак1 Знак Знак Знак Знак"/>
    <w:basedOn w:val="a2"/>
    <w:rsid w:val="00B4093D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B4093D"/>
    <w:rPr>
      <w:rFonts w:ascii="Times New Roman" w:hAnsi="Times New Roman" w:cs="Times New Roman"/>
    </w:rPr>
  </w:style>
  <w:style w:type="character" w:customStyle="1" w:styleId="WW8Num25z0">
    <w:name w:val="WW8Num25z0"/>
    <w:rsid w:val="00B4093D"/>
    <w:rPr>
      <w:rFonts w:ascii="Times New Roman" w:hAnsi="Times New Roman" w:cs="Times New Roman"/>
    </w:rPr>
  </w:style>
  <w:style w:type="character" w:customStyle="1" w:styleId="WW8Num26z0">
    <w:name w:val="WW8Num26z0"/>
    <w:rsid w:val="00B4093D"/>
    <w:rPr>
      <w:b w:val="0"/>
    </w:rPr>
  </w:style>
  <w:style w:type="character" w:customStyle="1" w:styleId="WW8Num26z2">
    <w:name w:val="WW8Num26z2"/>
    <w:rsid w:val="00B4093D"/>
    <w:rPr>
      <w:b/>
    </w:rPr>
  </w:style>
  <w:style w:type="character" w:customStyle="1" w:styleId="WW8Num27z0">
    <w:name w:val="WW8Num27z0"/>
    <w:rsid w:val="00B4093D"/>
    <w:rPr>
      <w:rFonts w:ascii="Symbol" w:hAnsi="Symbol"/>
      <w:color w:val="auto"/>
    </w:rPr>
  </w:style>
  <w:style w:type="character" w:customStyle="1" w:styleId="WW8Num27z1">
    <w:name w:val="WW8Num27z1"/>
    <w:rsid w:val="00B4093D"/>
    <w:rPr>
      <w:rFonts w:ascii="Courier New" w:hAnsi="Courier New"/>
    </w:rPr>
  </w:style>
  <w:style w:type="character" w:customStyle="1" w:styleId="WW8Num27z2">
    <w:name w:val="WW8Num27z2"/>
    <w:rsid w:val="00B4093D"/>
    <w:rPr>
      <w:rFonts w:ascii="Wingdings" w:hAnsi="Wingdings"/>
    </w:rPr>
  </w:style>
  <w:style w:type="character" w:customStyle="1" w:styleId="WW8Num27z3">
    <w:name w:val="WW8Num27z3"/>
    <w:rsid w:val="00B4093D"/>
    <w:rPr>
      <w:rFonts w:ascii="Symbol" w:hAnsi="Symbol"/>
    </w:rPr>
  </w:style>
  <w:style w:type="character" w:customStyle="1" w:styleId="WW8NumSt9z0">
    <w:name w:val="WW8NumSt9z0"/>
    <w:rsid w:val="00B4093D"/>
    <w:rPr>
      <w:rFonts w:ascii="Times New Roman" w:hAnsi="Times New Roman" w:cs="Times New Roman"/>
    </w:rPr>
  </w:style>
  <w:style w:type="character" w:customStyle="1" w:styleId="afffff4">
    <w:name w:val="Символ сноски"/>
    <w:rsid w:val="00B4093D"/>
    <w:rPr>
      <w:sz w:val="20"/>
      <w:vertAlign w:val="superscript"/>
    </w:rPr>
  </w:style>
  <w:style w:type="character" w:customStyle="1" w:styleId="92">
    <w:name w:val="Знак Знак9"/>
    <w:rsid w:val="00B409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ffff5">
    <w:name w:val="???????? ?????????"/>
    <w:rsid w:val="00B4093D"/>
    <w:rPr>
      <w:b/>
      <w:color w:val="000080"/>
      <w:sz w:val="20"/>
    </w:rPr>
  </w:style>
  <w:style w:type="character" w:customStyle="1" w:styleId="1fa">
    <w:name w:val="Знак примечания1"/>
    <w:rsid w:val="00B4093D"/>
    <w:rPr>
      <w:sz w:val="16"/>
      <w:szCs w:val="16"/>
    </w:rPr>
  </w:style>
  <w:style w:type="character" w:customStyle="1" w:styleId="WW8Num5z1">
    <w:name w:val="WW8Num5z1"/>
    <w:rsid w:val="00B4093D"/>
    <w:rPr>
      <w:rFonts w:ascii="Courier New" w:hAnsi="Courier New"/>
    </w:rPr>
  </w:style>
  <w:style w:type="character" w:customStyle="1" w:styleId="WW8Num5z3">
    <w:name w:val="WW8Num5z3"/>
    <w:rsid w:val="00B4093D"/>
    <w:rPr>
      <w:rFonts w:ascii="Symbol" w:hAnsi="Symbol"/>
    </w:rPr>
  </w:style>
  <w:style w:type="character" w:customStyle="1" w:styleId="WW8Num6z3">
    <w:name w:val="WW8Num6z3"/>
    <w:rsid w:val="00B4093D"/>
    <w:rPr>
      <w:rFonts w:ascii="Symbol" w:hAnsi="Symbol"/>
    </w:rPr>
  </w:style>
  <w:style w:type="character" w:customStyle="1" w:styleId="WW8Num6z4">
    <w:name w:val="WW8Num6z4"/>
    <w:rsid w:val="00B4093D"/>
    <w:rPr>
      <w:rFonts w:ascii="Courier New" w:hAnsi="Courier New"/>
    </w:rPr>
  </w:style>
  <w:style w:type="character" w:customStyle="1" w:styleId="WW8Num9z4">
    <w:name w:val="WW8Num9z4"/>
    <w:rsid w:val="00B4093D"/>
    <w:rPr>
      <w:rFonts w:ascii="Courier New" w:hAnsi="Courier New"/>
    </w:rPr>
  </w:style>
  <w:style w:type="character" w:customStyle="1" w:styleId="WW8Num11z1">
    <w:name w:val="WW8Num11z1"/>
    <w:rsid w:val="00B4093D"/>
    <w:rPr>
      <w:rFonts w:ascii="Wingdings" w:hAnsi="Wingdings"/>
    </w:rPr>
  </w:style>
  <w:style w:type="character" w:customStyle="1" w:styleId="WW8Num11z4">
    <w:name w:val="WW8Num11z4"/>
    <w:rsid w:val="00B4093D"/>
    <w:rPr>
      <w:rFonts w:ascii="Courier New" w:hAnsi="Courier New"/>
    </w:rPr>
  </w:style>
  <w:style w:type="character" w:customStyle="1" w:styleId="WW8Num13z1">
    <w:name w:val="WW8Num13z1"/>
    <w:rsid w:val="00B4093D"/>
    <w:rPr>
      <w:rFonts w:ascii="Courier New" w:hAnsi="Courier New"/>
    </w:rPr>
  </w:style>
  <w:style w:type="character" w:customStyle="1" w:styleId="WW8Num13z2">
    <w:name w:val="WW8Num13z2"/>
    <w:rsid w:val="00B4093D"/>
    <w:rPr>
      <w:rFonts w:ascii="Wingdings" w:hAnsi="Wingdings"/>
    </w:rPr>
  </w:style>
  <w:style w:type="character" w:customStyle="1" w:styleId="WW8Num15z1">
    <w:name w:val="WW8Num15z1"/>
    <w:rsid w:val="00B4093D"/>
    <w:rPr>
      <w:rFonts w:ascii="Courier New" w:hAnsi="Courier New"/>
    </w:rPr>
  </w:style>
  <w:style w:type="character" w:customStyle="1" w:styleId="WW8Num15z2">
    <w:name w:val="WW8Num15z2"/>
    <w:rsid w:val="00B4093D"/>
    <w:rPr>
      <w:rFonts w:ascii="Wingdings" w:hAnsi="Wingdings"/>
    </w:rPr>
  </w:style>
  <w:style w:type="character" w:customStyle="1" w:styleId="WW8Num15z3">
    <w:name w:val="WW8Num15z3"/>
    <w:rsid w:val="00B4093D"/>
    <w:rPr>
      <w:rFonts w:ascii="Symbol" w:hAnsi="Symbol"/>
    </w:rPr>
  </w:style>
  <w:style w:type="character" w:customStyle="1" w:styleId="WW8Num17z1">
    <w:name w:val="WW8Num17z1"/>
    <w:rsid w:val="00B4093D"/>
    <w:rPr>
      <w:rFonts w:ascii="Courier New" w:hAnsi="Courier New"/>
    </w:rPr>
  </w:style>
  <w:style w:type="character" w:customStyle="1" w:styleId="WW8NumSt11z0">
    <w:name w:val="WW8NumSt11z0"/>
    <w:rsid w:val="00B4093D"/>
    <w:rPr>
      <w:rFonts w:ascii="Times New Roman" w:hAnsi="Times New Roman"/>
    </w:rPr>
  </w:style>
  <w:style w:type="character" w:customStyle="1" w:styleId="afffff6">
    <w:name w:val="?????????????? ??????"/>
    <w:rsid w:val="00B4093D"/>
    <w:rPr>
      <w:b/>
      <w:color w:val="008000"/>
      <w:sz w:val="20"/>
      <w:u w:val="single"/>
    </w:rPr>
  </w:style>
  <w:style w:type="character" w:customStyle="1" w:styleId="afffff7">
    <w:name w:val="Цветовое выделение"/>
    <w:rsid w:val="00B4093D"/>
    <w:rPr>
      <w:b/>
      <w:bCs/>
      <w:color w:val="000080"/>
      <w:sz w:val="20"/>
      <w:szCs w:val="20"/>
    </w:rPr>
  </w:style>
  <w:style w:type="character" w:customStyle="1" w:styleId="3c">
    <w:name w:val="Знак3 Знак Знак"/>
    <w:rsid w:val="00B4093D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f2">
    <w:name w:val="Знак2 Знак Знак"/>
    <w:rsid w:val="00B4093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2">
    <w:name w:val="Основной текст 31"/>
    <w:basedOn w:val="a2"/>
    <w:rsid w:val="00B4093D"/>
    <w:pPr>
      <w:widowControl w:val="0"/>
      <w:autoSpaceDE w:val="0"/>
      <w:spacing w:after="120"/>
    </w:pPr>
    <w:rPr>
      <w:color w:val="000000"/>
      <w:sz w:val="16"/>
      <w:szCs w:val="16"/>
      <w:lang w:eastAsia="ar-SA"/>
    </w:rPr>
  </w:style>
  <w:style w:type="paragraph" w:customStyle="1" w:styleId="1fb">
    <w:name w:val="Цитата1"/>
    <w:basedOn w:val="a2"/>
    <w:rsid w:val="00B4093D"/>
    <w:pPr>
      <w:shd w:val="clear" w:color="auto" w:fill="FFFFFF"/>
      <w:spacing w:line="274" w:lineRule="exact"/>
      <w:ind w:left="3691" w:right="2304" w:hanging="422"/>
      <w:jc w:val="center"/>
    </w:pPr>
    <w:rPr>
      <w:b/>
      <w:bCs/>
      <w:color w:val="000000"/>
      <w:spacing w:val="-2"/>
      <w:szCs w:val="24"/>
      <w:lang w:eastAsia="ar-SA"/>
    </w:rPr>
  </w:style>
  <w:style w:type="paragraph" w:customStyle="1" w:styleId="afffff8">
    <w:name w:val="Таблица"/>
    <w:basedOn w:val="a2"/>
    <w:rsid w:val="00B4093D"/>
    <w:pPr>
      <w:spacing w:before="80" w:after="80"/>
      <w:jc w:val="center"/>
    </w:pPr>
    <w:rPr>
      <w:rFonts w:ascii="Arial" w:hAnsi="Arial"/>
      <w:color w:val="000000"/>
      <w:sz w:val="22"/>
      <w:lang w:eastAsia="ar-SA"/>
    </w:rPr>
  </w:style>
  <w:style w:type="paragraph" w:customStyle="1" w:styleId="xl24">
    <w:name w:val="xl24"/>
    <w:basedOn w:val="a2"/>
    <w:rsid w:val="00B4093D"/>
    <w:pPr>
      <w:spacing w:before="280" w:after="280"/>
      <w:jc w:val="center"/>
    </w:pPr>
    <w:rPr>
      <w:color w:val="000000"/>
      <w:szCs w:val="24"/>
      <w:lang w:eastAsia="ar-SA"/>
    </w:rPr>
  </w:style>
  <w:style w:type="paragraph" w:customStyle="1" w:styleId="ConsNormal">
    <w:name w:val="ConsNormal"/>
    <w:rsid w:val="00B40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fff9">
    <w:name w:val="footnote text"/>
    <w:basedOn w:val="a2"/>
    <w:link w:val="afffffa"/>
    <w:rsid w:val="00B4093D"/>
    <w:pPr>
      <w:widowControl w:val="0"/>
      <w:ind w:firstLine="720"/>
      <w:jc w:val="both"/>
    </w:pPr>
    <w:rPr>
      <w:rFonts w:ascii="Arial" w:hAnsi="Arial"/>
      <w:color w:val="000000"/>
      <w:sz w:val="22"/>
      <w:szCs w:val="24"/>
      <w:lang w:eastAsia="ar-SA"/>
    </w:rPr>
  </w:style>
  <w:style w:type="character" w:customStyle="1" w:styleId="afffffa">
    <w:name w:val="Текст сноски Знак"/>
    <w:basedOn w:val="a3"/>
    <w:link w:val="afffff9"/>
    <w:rsid w:val="00B4093D"/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512">
    <w:name w:val="Стиль Заголовок 5 + 12 пт не курсив По центру"/>
    <w:basedOn w:val="5"/>
    <w:rsid w:val="00B4093D"/>
    <w:pPr>
      <w:numPr>
        <w:ilvl w:val="0"/>
        <w:numId w:val="0"/>
      </w:numPr>
      <w:spacing w:after="60"/>
      <w:ind w:right="0"/>
      <w:jc w:val="center"/>
    </w:pPr>
    <w:rPr>
      <w:b w:val="0"/>
      <w:bCs/>
      <w:sz w:val="26"/>
      <w:lang w:eastAsia="ar-SA"/>
    </w:rPr>
  </w:style>
  <w:style w:type="paragraph" w:customStyle="1" w:styleId="1fc">
    <w:name w:val="Схема документа1"/>
    <w:basedOn w:val="a2"/>
    <w:rsid w:val="00B4093D"/>
    <w:pPr>
      <w:shd w:val="clear" w:color="auto" w:fill="000080"/>
    </w:pPr>
    <w:rPr>
      <w:rFonts w:ascii="Tahoma" w:hAnsi="Tahoma" w:cs="Tahoma"/>
      <w:color w:val="000000"/>
      <w:sz w:val="20"/>
      <w:lang w:eastAsia="ar-SA"/>
    </w:rPr>
  </w:style>
  <w:style w:type="paragraph" w:customStyle="1" w:styleId="212">
    <w:name w:val="Список 21"/>
    <w:basedOn w:val="a2"/>
    <w:rsid w:val="00B4093D"/>
    <w:pPr>
      <w:ind w:left="566" w:hanging="283"/>
    </w:pPr>
    <w:rPr>
      <w:color w:val="000000"/>
      <w:szCs w:val="24"/>
      <w:lang w:eastAsia="ar-SA"/>
    </w:rPr>
  </w:style>
  <w:style w:type="paragraph" w:customStyle="1" w:styleId="313">
    <w:name w:val="Список 31"/>
    <w:basedOn w:val="a2"/>
    <w:rsid w:val="00B4093D"/>
    <w:pPr>
      <w:ind w:left="849" w:hanging="283"/>
    </w:pPr>
    <w:rPr>
      <w:color w:val="000000"/>
      <w:szCs w:val="24"/>
      <w:lang w:eastAsia="ar-SA"/>
    </w:rPr>
  </w:style>
  <w:style w:type="paragraph" w:customStyle="1" w:styleId="410">
    <w:name w:val="Список 41"/>
    <w:basedOn w:val="a2"/>
    <w:rsid w:val="00B4093D"/>
    <w:pPr>
      <w:ind w:left="1132" w:hanging="283"/>
    </w:pPr>
    <w:rPr>
      <w:color w:val="000000"/>
      <w:szCs w:val="24"/>
      <w:lang w:eastAsia="ar-SA"/>
    </w:rPr>
  </w:style>
  <w:style w:type="paragraph" w:customStyle="1" w:styleId="510">
    <w:name w:val="Список 51"/>
    <w:basedOn w:val="a2"/>
    <w:rsid w:val="00B4093D"/>
    <w:pPr>
      <w:ind w:left="1415" w:hanging="283"/>
    </w:pPr>
    <w:rPr>
      <w:color w:val="000000"/>
      <w:szCs w:val="24"/>
      <w:lang w:eastAsia="ar-SA"/>
    </w:rPr>
  </w:style>
  <w:style w:type="paragraph" w:customStyle="1" w:styleId="1fd">
    <w:name w:val="Прощание1"/>
    <w:basedOn w:val="a2"/>
    <w:rsid w:val="00B4093D"/>
    <w:pPr>
      <w:ind w:left="4252"/>
    </w:pPr>
    <w:rPr>
      <w:color w:val="000000"/>
      <w:szCs w:val="24"/>
      <w:lang w:eastAsia="ar-SA"/>
    </w:rPr>
  </w:style>
  <w:style w:type="paragraph" w:customStyle="1" w:styleId="213">
    <w:name w:val="Маркированный список 21"/>
    <w:basedOn w:val="a2"/>
    <w:rsid w:val="00B4093D"/>
    <w:rPr>
      <w:color w:val="000000"/>
      <w:szCs w:val="24"/>
      <w:lang w:eastAsia="ar-SA"/>
    </w:rPr>
  </w:style>
  <w:style w:type="paragraph" w:customStyle="1" w:styleId="314">
    <w:name w:val="Маркированный список 31"/>
    <w:basedOn w:val="a2"/>
    <w:rsid w:val="00B4093D"/>
    <w:rPr>
      <w:color w:val="000000"/>
      <w:szCs w:val="24"/>
      <w:lang w:eastAsia="ar-SA"/>
    </w:rPr>
  </w:style>
  <w:style w:type="paragraph" w:customStyle="1" w:styleId="1fe">
    <w:name w:val="Название объекта1"/>
    <w:basedOn w:val="a2"/>
    <w:next w:val="a2"/>
    <w:rsid w:val="00B4093D"/>
    <w:rPr>
      <w:b/>
      <w:bCs/>
      <w:color w:val="000000"/>
      <w:sz w:val="20"/>
      <w:lang w:eastAsia="ar-SA"/>
    </w:rPr>
  </w:style>
  <w:style w:type="paragraph" w:styleId="afffffb">
    <w:name w:val="Signature"/>
    <w:basedOn w:val="a2"/>
    <w:link w:val="afffffc"/>
    <w:rsid w:val="00B4093D"/>
    <w:pPr>
      <w:ind w:left="4252"/>
    </w:pPr>
    <w:rPr>
      <w:color w:val="000000"/>
      <w:szCs w:val="24"/>
      <w:lang w:eastAsia="ar-SA"/>
    </w:rPr>
  </w:style>
  <w:style w:type="character" w:customStyle="1" w:styleId="afffffc">
    <w:name w:val="Подпись Знак"/>
    <w:basedOn w:val="a3"/>
    <w:link w:val="afffffb"/>
    <w:rsid w:val="00B4093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f">
    <w:name w:val="Красная строка1"/>
    <w:basedOn w:val="ad"/>
    <w:rsid w:val="00B4093D"/>
    <w:pPr>
      <w:spacing w:after="120"/>
      <w:ind w:left="0" w:right="0" w:firstLine="210"/>
      <w:jc w:val="left"/>
    </w:pPr>
    <w:rPr>
      <w:color w:val="000000"/>
      <w:sz w:val="24"/>
      <w:szCs w:val="24"/>
      <w:lang w:val="ru-RU" w:eastAsia="ar-SA"/>
    </w:rPr>
  </w:style>
  <w:style w:type="paragraph" w:customStyle="1" w:styleId="214">
    <w:name w:val="Красная строка 21"/>
    <w:basedOn w:val="af6"/>
    <w:rsid w:val="00B4093D"/>
    <w:pPr>
      <w:spacing w:after="120"/>
      <w:ind w:left="283" w:right="0" w:firstLine="210"/>
    </w:pPr>
    <w:rPr>
      <w:b w:val="0"/>
      <w:sz w:val="24"/>
      <w:szCs w:val="24"/>
      <w:lang w:eastAsia="ar-SA"/>
    </w:rPr>
  </w:style>
  <w:style w:type="paragraph" w:customStyle="1" w:styleId="Style8">
    <w:name w:val="Style8"/>
    <w:basedOn w:val="a2"/>
    <w:rsid w:val="00B4093D"/>
    <w:pPr>
      <w:widowControl w:val="0"/>
      <w:autoSpaceDE w:val="0"/>
      <w:jc w:val="center"/>
    </w:pPr>
    <w:rPr>
      <w:rFonts w:ascii="Arial" w:hAnsi="Arial" w:cs="Arial"/>
      <w:color w:val="000000"/>
      <w:szCs w:val="24"/>
      <w:lang w:eastAsia="ar-SA"/>
    </w:rPr>
  </w:style>
  <w:style w:type="paragraph" w:customStyle="1" w:styleId="1ff0">
    <w:name w:val="Текст примечания1"/>
    <w:basedOn w:val="a2"/>
    <w:rsid w:val="00B4093D"/>
    <w:rPr>
      <w:color w:val="000000"/>
      <w:sz w:val="20"/>
      <w:lang w:eastAsia="ar-SA"/>
    </w:rPr>
  </w:style>
  <w:style w:type="paragraph" w:customStyle="1" w:styleId="215">
    <w:name w:val="Заголовок 21"/>
    <w:basedOn w:val="35"/>
    <w:next w:val="35"/>
    <w:rsid w:val="00B4093D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83">
    <w:name w:val="Название8"/>
    <w:basedOn w:val="35"/>
    <w:rsid w:val="00B4093D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B4093D"/>
    <w:pPr>
      <w:numPr>
        <w:ilvl w:val="0"/>
        <w:numId w:val="0"/>
      </w:numPr>
      <w:suppressAutoHyphens/>
      <w:overflowPunct w:val="0"/>
      <w:autoSpaceDE w:val="0"/>
      <w:spacing w:after="60"/>
      <w:ind w:right="0"/>
      <w:jc w:val="center"/>
      <w:textAlignment w:val="baseline"/>
    </w:pPr>
    <w:rPr>
      <w:b w:val="0"/>
      <w:sz w:val="26"/>
      <w:lang w:eastAsia="ar-SA"/>
    </w:rPr>
  </w:style>
  <w:style w:type="paragraph" w:customStyle="1" w:styleId="afffffd">
    <w:name w:val="???????? ???????"/>
    <w:basedOn w:val="a2"/>
    <w:next w:val="a2"/>
    <w:rsid w:val="00B4093D"/>
    <w:pPr>
      <w:suppressAutoHyphens/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lang w:eastAsia="ar-SA"/>
    </w:rPr>
  </w:style>
  <w:style w:type="paragraph" w:customStyle="1" w:styleId="1ff1">
    <w:name w:val="????????1"/>
    <w:basedOn w:val="a2"/>
    <w:rsid w:val="00B4093D"/>
    <w:pPr>
      <w:suppressAutoHyphens/>
      <w:overflowPunct w:val="0"/>
      <w:autoSpaceDE w:val="0"/>
      <w:textAlignment w:val="baseline"/>
    </w:pPr>
    <w:rPr>
      <w:rFonts w:ascii="Arial" w:hAnsi="Arial"/>
      <w:color w:val="000000"/>
      <w:lang w:eastAsia="ar-SA"/>
    </w:rPr>
  </w:style>
  <w:style w:type="paragraph" w:customStyle="1" w:styleId="1ff2">
    <w:name w:val="???????1"/>
    <w:basedOn w:val="ad"/>
    <w:next w:val="ad"/>
    <w:rsid w:val="00B4093D"/>
    <w:pPr>
      <w:suppressAutoHyphens/>
      <w:overflowPunct w:val="0"/>
      <w:autoSpaceDE w:val="0"/>
      <w:ind w:left="0" w:right="0" w:firstLine="709"/>
      <w:jc w:val="left"/>
      <w:textAlignment w:val="baseline"/>
    </w:pPr>
    <w:rPr>
      <w:rFonts w:ascii="Arial" w:hAnsi="Arial"/>
      <w:color w:val="000000"/>
      <w:sz w:val="20"/>
      <w:lang w:val="ru-RU" w:eastAsia="ar-SA"/>
    </w:rPr>
  </w:style>
  <w:style w:type="paragraph" w:customStyle="1" w:styleId="afffffe">
    <w:name w:val="?????????? ???????"/>
    <w:basedOn w:val="a2"/>
    <w:rsid w:val="00B4093D"/>
    <w:pPr>
      <w:suppressLineNumbers/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affffff">
    <w:name w:val="????????? ???????"/>
    <w:basedOn w:val="afffffe"/>
    <w:rsid w:val="00B4093D"/>
    <w:pPr>
      <w:jc w:val="center"/>
    </w:pPr>
    <w:rPr>
      <w:b/>
    </w:rPr>
  </w:style>
  <w:style w:type="paragraph" w:customStyle="1" w:styleId="1-">
    <w:name w:val="Список 1-ый"/>
    <w:basedOn w:val="a2"/>
    <w:rsid w:val="00B4093D"/>
    <w:pPr>
      <w:spacing w:before="60" w:after="60"/>
    </w:pPr>
    <w:rPr>
      <w:rFonts w:eastAsia="SimSun"/>
      <w:color w:val="000000"/>
      <w:lang w:eastAsia="ar-SA"/>
    </w:rPr>
  </w:style>
  <w:style w:type="paragraph" w:customStyle="1" w:styleId="formattext">
    <w:name w:val="formattext"/>
    <w:rsid w:val="00B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84">
    <w:name w:val="Знак Знак8"/>
    <w:rsid w:val="00B4093D"/>
    <w:rPr>
      <w:color w:val="000000"/>
      <w:lang w:val="ru-RU" w:eastAsia="ar-SA" w:bidi="ar-SA"/>
    </w:rPr>
  </w:style>
  <w:style w:type="character" w:customStyle="1" w:styleId="100">
    <w:name w:val="Основной шрифт абзаца10"/>
    <w:rsid w:val="00B4093D"/>
  </w:style>
  <w:style w:type="character" w:customStyle="1" w:styleId="WW8Num18z1">
    <w:name w:val="WW8Num18z1"/>
    <w:rsid w:val="00B4093D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B4093D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B4093D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B4093D"/>
    <w:rPr>
      <w:rFonts w:ascii="StarSymbol" w:hAnsi="StarSymbol" w:cs="StarSymbol"/>
      <w:sz w:val="18"/>
      <w:szCs w:val="18"/>
    </w:rPr>
  </w:style>
  <w:style w:type="character" w:customStyle="1" w:styleId="93">
    <w:name w:val="Основной шрифт абзаца9"/>
    <w:rsid w:val="00B4093D"/>
  </w:style>
  <w:style w:type="character" w:customStyle="1" w:styleId="85">
    <w:name w:val="Основной шрифт абзаца8"/>
    <w:rsid w:val="00B4093D"/>
  </w:style>
  <w:style w:type="character" w:customStyle="1" w:styleId="WW8Num28z0">
    <w:name w:val="WW8Num28z0"/>
    <w:rsid w:val="00B4093D"/>
    <w:rPr>
      <w:rFonts w:ascii="Symbol" w:hAnsi="Symbol"/>
    </w:rPr>
  </w:style>
  <w:style w:type="character" w:customStyle="1" w:styleId="WW8Num29z0">
    <w:name w:val="WW8Num29z0"/>
    <w:rsid w:val="00B4093D"/>
    <w:rPr>
      <w:rFonts w:ascii="Symbol" w:hAnsi="Symbol"/>
    </w:rPr>
  </w:style>
  <w:style w:type="character" w:customStyle="1" w:styleId="WW8Num30z0">
    <w:name w:val="WW8Num30z0"/>
    <w:rsid w:val="00B4093D"/>
    <w:rPr>
      <w:rFonts w:ascii="Symbol" w:hAnsi="Symbol"/>
    </w:rPr>
  </w:style>
  <w:style w:type="character" w:customStyle="1" w:styleId="WW8Num31z0">
    <w:name w:val="WW8Num31z0"/>
    <w:rsid w:val="00B4093D"/>
    <w:rPr>
      <w:rFonts w:ascii="Times New Roman" w:hAnsi="Times New Roman" w:cs="Times New Roman"/>
    </w:rPr>
  </w:style>
  <w:style w:type="character" w:customStyle="1" w:styleId="WW8Num32z0">
    <w:name w:val="WW8Num32z0"/>
    <w:rsid w:val="00B4093D"/>
    <w:rPr>
      <w:rFonts w:ascii="Times New Roman" w:hAnsi="Times New Roman" w:cs="Times New Roman"/>
    </w:rPr>
  </w:style>
  <w:style w:type="character" w:customStyle="1" w:styleId="WW8Num33z0">
    <w:name w:val="WW8Num33z0"/>
    <w:rsid w:val="00B4093D"/>
    <w:rPr>
      <w:rFonts w:ascii="Wingdings" w:hAnsi="Wingdings"/>
    </w:rPr>
  </w:style>
  <w:style w:type="character" w:customStyle="1" w:styleId="WW8Num34z0">
    <w:name w:val="WW8Num34z0"/>
    <w:rsid w:val="00B4093D"/>
    <w:rPr>
      <w:rFonts w:ascii="Wingdings" w:hAnsi="Wingdings"/>
    </w:rPr>
  </w:style>
  <w:style w:type="character" w:customStyle="1" w:styleId="WW8Num36z0">
    <w:name w:val="WW8Num36z0"/>
    <w:rsid w:val="00B4093D"/>
    <w:rPr>
      <w:rFonts w:ascii="Wingdings" w:hAnsi="Wingdings"/>
    </w:rPr>
  </w:style>
  <w:style w:type="character" w:customStyle="1" w:styleId="WW8Num35z0">
    <w:name w:val="WW8Num35z0"/>
    <w:rsid w:val="00B4093D"/>
    <w:rPr>
      <w:rFonts w:ascii="Wingdings" w:hAnsi="Wingdings"/>
    </w:rPr>
  </w:style>
  <w:style w:type="character" w:customStyle="1" w:styleId="WW8Num37z0">
    <w:name w:val="WW8Num37z0"/>
    <w:rsid w:val="00B4093D"/>
    <w:rPr>
      <w:rFonts w:ascii="Wingdings" w:hAnsi="Wingdings"/>
    </w:rPr>
  </w:style>
  <w:style w:type="character" w:customStyle="1" w:styleId="WW8Num38z0">
    <w:name w:val="WW8Num38z0"/>
    <w:rsid w:val="00B4093D"/>
    <w:rPr>
      <w:rFonts w:ascii="Wingdings" w:hAnsi="Wingdings"/>
    </w:rPr>
  </w:style>
  <w:style w:type="character" w:customStyle="1" w:styleId="WW8Num39z0">
    <w:name w:val="WW8Num39z0"/>
    <w:rsid w:val="00B4093D"/>
    <w:rPr>
      <w:rFonts w:ascii="Wingdings" w:hAnsi="Wingdings"/>
    </w:rPr>
  </w:style>
  <w:style w:type="character" w:customStyle="1" w:styleId="WW8Num40z0">
    <w:name w:val="WW8Num40z0"/>
    <w:rsid w:val="00B4093D"/>
    <w:rPr>
      <w:rFonts w:ascii="Wingdings" w:hAnsi="Wingdings"/>
    </w:rPr>
  </w:style>
  <w:style w:type="character" w:customStyle="1" w:styleId="WW8Num41z0">
    <w:name w:val="WW8Num41z0"/>
    <w:rsid w:val="00B4093D"/>
    <w:rPr>
      <w:rFonts w:ascii="Wingdings" w:hAnsi="Wingdings"/>
    </w:rPr>
  </w:style>
  <w:style w:type="character" w:customStyle="1" w:styleId="WW8Num42z0">
    <w:name w:val="WW8Num42z0"/>
    <w:rsid w:val="00B4093D"/>
    <w:rPr>
      <w:rFonts w:ascii="Symbol" w:hAnsi="Symbol"/>
    </w:rPr>
  </w:style>
  <w:style w:type="character" w:customStyle="1" w:styleId="WW8Num43z0">
    <w:name w:val="WW8Num43z0"/>
    <w:rsid w:val="00B4093D"/>
    <w:rPr>
      <w:rFonts w:ascii="Symbol" w:hAnsi="Symbol"/>
    </w:rPr>
  </w:style>
  <w:style w:type="character" w:customStyle="1" w:styleId="WW8Num44z0">
    <w:name w:val="WW8Num44z0"/>
    <w:rsid w:val="00B4093D"/>
    <w:rPr>
      <w:rFonts w:ascii="Symbol" w:hAnsi="Symbol"/>
    </w:rPr>
  </w:style>
  <w:style w:type="character" w:customStyle="1" w:styleId="WW8Num45z0">
    <w:name w:val="WW8Num45z0"/>
    <w:rsid w:val="00B4093D"/>
    <w:rPr>
      <w:rFonts w:ascii="Symbol" w:hAnsi="Symbol"/>
    </w:rPr>
  </w:style>
  <w:style w:type="character" w:customStyle="1" w:styleId="WW8Num46z0">
    <w:name w:val="WW8Num46z0"/>
    <w:rsid w:val="00B4093D"/>
    <w:rPr>
      <w:rFonts w:ascii="Symbol" w:hAnsi="Symbol"/>
    </w:rPr>
  </w:style>
  <w:style w:type="character" w:customStyle="1" w:styleId="WW8Num47z0">
    <w:name w:val="WW8Num47z0"/>
    <w:rsid w:val="00B4093D"/>
    <w:rPr>
      <w:rFonts w:ascii="Symbol" w:hAnsi="Symbol"/>
    </w:rPr>
  </w:style>
  <w:style w:type="character" w:customStyle="1" w:styleId="WW8Num48z0">
    <w:name w:val="WW8Num48z0"/>
    <w:rsid w:val="00B4093D"/>
    <w:rPr>
      <w:rFonts w:ascii="Symbol" w:hAnsi="Symbol"/>
    </w:rPr>
  </w:style>
  <w:style w:type="character" w:customStyle="1" w:styleId="WW8Num49z0">
    <w:name w:val="WW8Num49z0"/>
    <w:rsid w:val="00B4093D"/>
    <w:rPr>
      <w:rFonts w:ascii="Symbol" w:hAnsi="Symbol"/>
    </w:rPr>
  </w:style>
  <w:style w:type="character" w:customStyle="1" w:styleId="WW8Num50z0">
    <w:name w:val="WW8Num50z0"/>
    <w:rsid w:val="00B4093D"/>
    <w:rPr>
      <w:rFonts w:ascii="Symbol" w:hAnsi="Symbol"/>
    </w:rPr>
  </w:style>
  <w:style w:type="character" w:customStyle="1" w:styleId="WW8Num51z0">
    <w:name w:val="WW8Num51z0"/>
    <w:rsid w:val="00B4093D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B4093D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B4093D"/>
    <w:rPr>
      <w:rFonts w:ascii="Times New Roman" w:hAnsi="Times New Roman" w:cs="Times New Roman"/>
    </w:rPr>
  </w:style>
  <w:style w:type="character" w:customStyle="1" w:styleId="WW8NumSt3z0">
    <w:name w:val="WW8NumSt3z0"/>
    <w:rsid w:val="00B4093D"/>
    <w:rPr>
      <w:rFonts w:ascii="Times New Roman" w:hAnsi="Times New Roman" w:cs="Times New Roman"/>
    </w:rPr>
  </w:style>
  <w:style w:type="character" w:customStyle="1" w:styleId="WW8NumSt5z0">
    <w:name w:val="WW8NumSt5z0"/>
    <w:rsid w:val="00B4093D"/>
    <w:rPr>
      <w:rFonts w:ascii="Symbol" w:hAnsi="Symbol"/>
    </w:rPr>
  </w:style>
  <w:style w:type="character" w:customStyle="1" w:styleId="WW8NumSt6z0">
    <w:name w:val="WW8NumSt6z0"/>
    <w:rsid w:val="00B4093D"/>
    <w:rPr>
      <w:rFonts w:ascii="Symbol" w:hAnsi="Symbol"/>
    </w:rPr>
  </w:style>
  <w:style w:type="character" w:customStyle="1" w:styleId="WW8NumSt8z0">
    <w:name w:val="WW8NumSt8z0"/>
    <w:rsid w:val="00B4093D"/>
    <w:rPr>
      <w:rFonts w:ascii="Symbol" w:hAnsi="Symbol"/>
    </w:rPr>
  </w:style>
  <w:style w:type="character" w:customStyle="1" w:styleId="WW8NumSt10z0">
    <w:name w:val="WW8NumSt10z0"/>
    <w:rsid w:val="00B4093D"/>
    <w:rPr>
      <w:rFonts w:ascii="Symbol" w:hAnsi="Symbol"/>
    </w:rPr>
  </w:style>
  <w:style w:type="character" w:customStyle="1" w:styleId="WW8NumSt12z0">
    <w:name w:val="WW8NumSt12z0"/>
    <w:rsid w:val="00B4093D"/>
    <w:rPr>
      <w:rFonts w:ascii="Symbol" w:hAnsi="Symbol"/>
    </w:rPr>
  </w:style>
  <w:style w:type="character" w:customStyle="1" w:styleId="WW8NumSt13z0">
    <w:name w:val="WW8NumSt13z0"/>
    <w:rsid w:val="00B4093D"/>
    <w:rPr>
      <w:rFonts w:ascii="Symbol" w:hAnsi="Symbol"/>
    </w:rPr>
  </w:style>
  <w:style w:type="character" w:customStyle="1" w:styleId="WW8NumSt15z0">
    <w:name w:val="WW8NumSt15z0"/>
    <w:rsid w:val="00B4093D"/>
    <w:rPr>
      <w:rFonts w:ascii="Symbol" w:hAnsi="Symbol"/>
    </w:rPr>
  </w:style>
  <w:style w:type="character" w:customStyle="1" w:styleId="WW8NumSt16z0">
    <w:name w:val="WW8NumSt16z0"/>
    <w:rsid w:val="00B4093D"/>
    <w:rPr>
      <w:rFonts w:ascii="Symbol" w:hAnsi="Symbol"/>
    </w:rPr>
  </w:style>
  <w:style w:type="character" w:customStyle="1" w:styleId="WW8NumSt17z0">
    <w:name w:val="WW8NumSt17z0"/>
    <w:rsid w:val="00B4093D"/>
    <w:rPr>
      <w:rFonts w:ascii="Symbol" w:hAnsi="Symbol"/>
    </w:rPr>
  </w:style>
  <w:style w:type="character" w:customStyle="1" w:styleId="WW8NumSt18z0">
    <w:name w:val="WW8NumSt18z0"/>
    <w:rsid w:val="00B4093D"/>
    <w:rPr>
      <w:rFonts w:ascii="Symbol" w:hAnsi="Symbol"/>
    </w:rPr>
  </w:style>
  <w:style w:type="character" w:customStyle="1" w:styleId="WW8NumSt19z0">
    <w:name w:val="WW8NumSt19z0"/>
    <w:rsid w:val="00B4093D"/>
    <w:rPr>
      <w:rFonts w:ascii="Symbol" w:hAnsi="Symbol"/>
    </w:rPr>
  </w:style>
  <w:style w:type="character" w:customStyle="1" w:styleId="WW8NumSt20z0">
    <w:name w:val="WW8NumSt20z0"/>
    <w:rsid w:val="00B4093D"/>
    <w:rPr>
      <w:rFonts w:ascii="Symbol" w:hAnsi="Symbol"/>
    </w:rPr>
  </w:style>
  <w:style w:type="character" w:customStyle="1" w:styleId="WW8NumSt21z0">
    <w:name w:val="WW8NumSt21z0"/>
    <w:rsid w:val="00B4093D"/>
    <w:rPr>
      <w:rFonts w:ascii="Symbol" w:hAnsi="Symbol"/>
    </w:rPr>
  </w:style>
  <w:style w:type="character" w:customStyle="1" w:styleId="WW8NumSt30z0">
    <w:name w:val="WW8NumSt30z0"/>
    <w:rsid w:val="00B4093D"/>
    <w:rPr>
      <w:rFonts w:ascii="Times New Roman" w:hAnsi="Times New Roman" w:cs="Times New Roman"/>
    </w:rPr>
  </w:style>
  <w:style w:type="character" w:customStyle="1" w:styleId="WW8NumSt31z0">
    <w:name w:val="WW8NumSt31z0"/>
    <w:rsid w:val="00B4093D"/>
    <w:rPr>
      <w:rFonts w:ascii="Times New Roman" w:hAnsi="Times New Roman" w:cs="Times New Roman"/>
    </w:rPr>
  </w:style>
  <w:style w:type="character" w:customStyle="1" w:styleId="WW8NumSt32z0">
    <w:name w:val="WW8NumSt32z0"/>
    <w:rsid w:val="00B4093D"/>
    <w:rPr>
      <w:rFonts w:ascii="Wingdings" w:hAnsi="Wingdings"/>
    </w:rPr>
  </w:style>
  <w:style w:type="character" w:customStyle="1" w:styleId="WW8NumSt33z0">
    <w:name w:val="WW8NumSt33z0"/>
    <w:rsid w:val="00B4093D"/>
    <w:rPr>
      <w:rFonts w:ascii="Wingdings" w:hAnsi="Wingdings"/>
    </w:rPr>
  </w:style>
  <w:style w:type="character" w:customStyle="1" w:styleId="WW8NumSt34z0">
    <w:name w:val="WW8NumSt34z0"/>
    <w:rsid w:val="00B4093D"/>
    <w:rPr>
      <w:rFonts w:ascii="Wingdings" w:hAnsi="Wingdings"/>
    </w:rPr>
  </w:style>
  <w:style w:type="character" w:customStyle="1" w:styleId="WW8NumSt35z0">
    <w:name w:val="WW8NumSt35z0"/>
    <w:rsid w:val="00B4093D"/>
    <w:rPr>
      <w:rFonts w:ascii="Wingdings" w:hAnsi="Wingdings"/>
    </w:rPr>
  </w:style>
  <w:style w:type="character" w:customStyle="1" w:styleId="WW8NumSt36z0">
    <w:name w:val="WW8NumSt36z0"/>
    <w:rsid w:val="00B4093D"/>
    <w:rPr>
      <w:rFonts w:ascii="Wingdings" w:hAnsi="Wingdings"/>
    </w:rPr>
  </w:style>
  <w:style w:type="character" w:customStyle="1" w:styleId="WW8NumSt37z0">
    <w:name w:val="WW8NumSt37z0"/>
    <w:rsid w:val="00B4093D"/>
    <w:rPr>
      <w:rFonts w:ascii="Wingdings" w:hAnsi="Wingdings"/>
    </w:rPr>
  </w:style>
  <w:style w:type="character" w:customStyle="1" w:styleId="WW8NumSt38z0">
    <w:name w:val="WW8NumSt38z0"/>
    <w:rsid w:val="00B4093D"/>
    <w:rPr>
      <w:rFonts w:ascii="Wingdings" w:hAnsi="Wingdings"/>
    </w:rPr>
  </w:style>
  <w:style w:type="character" w:customStyle="1" w:styleId="WW8NumSt39z0">
    <w:name w:val="WW8NumSt39z0"/>
    <w:rsid w:val="00B4093D"/>
    <w:rPr>
      <w:rFonts w:ascii="Wingdings" w:hAnsi="Wingdings"/>
    </w:rPr>
  </w:style>
  <w:style w:type="character" w:customStyle="1" w:styleId="WW8NumSt40z0">
    <w:name w:val="WW8NumSt40z0"/>
    <w:rsid w:val="00B4093D"/>
    <w:rPr>
      <w:rFonts w:ascii="Wingdings" w:hAnsi="Wingdings"/>
    </w:rPr>
  </w:style>
  <w:style w:type="character" w:customStyle="1" w:styleId="WW8NumSt42z0">
    <w:name w:val="WW8NumSt42z0"/>
    <w:rsid w:val="00B4093D"/>
    <w:rPr>
      <w:rFonts w:ascii="Symbol" w:hAnsi="Symbol"/>
    </w:rPr>
  </w:style>
  <w:style w:type="character" w:customStyle="1" w:styleId="WW8NumSt43z0">
    <w:name w:val="WW8NumSt43z0"/>
    <w:rsid w:val="00B4093D"/>
    <w:rPr>
      <w:rFonts w:ascii="Symbol" w:hAnsi="Symbol"/>
    </w:rPr>
  </w:style>
  <w:style w:type="character" w:customStyle="1" w:styleId="WW8NumSt44z0">
    <w:name w:val="WW8NumSt44z0"/>
    <w:rsid w:val="00B4093D"/>
    <w:rPr>
      <w:rFonts w:ascii="Symbol" w:hAnsi="Symbol"/>
    </w:rPr>
  </w:style>
  <w:style w:type="character" w:customStyle="1" w:styleId="WW8NumSt45z0">
    <w:name w:val="WW8NumSt45z0"/>
    <w:rsid w:val="00B4093D"/>
    <w:rPr>
      <w:rFonts w:ascii="Symbol" w:hAnsi="Symbol"/>
    </w:rPr>
  </w:style>
  <w:style w:type="character" w:customStyle="1" w:styleId="WW8NumSt46z0">
    <w:name w:val="WW8NumSt46z0"/>
    <w:rsid w:val="00B4093D"/>
    <w:rPr>
      <w:rFonts w:ascii="Symbol" w:hAnsi="Symbol"/>
    </w:rPr>
  </w:style>
  <w:style w:type="character" w:customStyle="1" w:styleId="WW8NumSt47z0">
    <w:name w:val="WW8NumSt47z0"/>
    <w:rsid w:val="00B4093D"/>
    <w:rPr>
      <w:rFonts w:ascii="Symbol" w:hAnsi="Symbol"/>
    </w:rPr>
  </w:style>
  <w:style w:type="character" w:customStyle="1" w:styleId="WW8NumSt48z0">
    <w:name w:val="WW8NumSt48z0"/>
    <w:rsid w:val="00B4093D"/>
    <w:rPr>
      <w:rFonts w:ascii="Symbol" w:hAnsi="Symbol"/>
    </w:rPr>
  </w:style>
  <w:style w:type="character" w:customStyle="1" w:styleId="WW8NumSt49z0">
    <w:name w:val="WW8NumSt49z0"/>
    <w:rsid w:val="00B4093D"/>
    <w:rPr>
      <w:rFonts w:ascii="Symbol" w:hAnsi="Symbol"/>
    </w:rPr>
  </w:style>
  <w:style w:type="character" w:customStyle="1" w:styleId="WW8NumSt50z0">
    <w:name w:val="WW8NumSt50z0"/>
    <w:rsid w:val="00B4093D"/>
    <w:rPr>
      <w:rFonts w:ascii="Symbol" w:hAnsi="Symbol"/>
    </w:rPr>
  </w:style>
  <w:style w:type="character" w:customStyle="1" w:styleId="WW8NumSt51z0">
    <w:name w:val="WW8NumSt51z0"/>
    <w:rsid w:val="00B4093D"/>
    <w:rPr>
      <w:rFonts w:ascii="Symbol" w:hAnsi="Symbol"/>
    </w:rPr>
  </w:style>
  <w:style w:type="character" w:customStyle="1" w:styleId="WW8NumSt52z0">
    <w:name w:val="WW8NumSt52z0"/>
    <w:rsid w:val="00B4093D"/>
    <w:rPr>
      <w:rFonts w:ascii="Symbol" w:hAnsi="Symbol"/>
    </w:rPr>
  </w:style>
  <w:style w:type="character" w:customStyle="1" w:styleId="WW8NumSt53z0">
    <w:name w:val="WW8NumSt53z0"/>
    <w:rsid w:val="00B4093D"/>
    <w:rPr>
      <w:rFonts w:ascii="Symbol" w:hAnsi="Symbol"/>
    </w:rPr>
  </w:style>
  <w:style w:type="character" w:customStyle="1" w:styleId="WW8NumSt54z0">
    <w:name w:val="WW8NumSt54z0"/>
    <w:rsid w:val="00B4093D"/>
    <w:rPr>
      <w:rFonts w:ascii="Symbol" w:hAnsi="Symbol"/>
    </w:rPr>
  </w:style>
  <w:style w:type="character" w:customStyle="1" w:styleId="WW8NumSt55z0">
    <w:name w:val="WW8NumSt55z0"/>
    <w:rsid w:val="00B4093D"/>
    <w:rPr>
      <w:rFonts w:ascii="Symbol" w:hAnsi="Symbol"/>
    </w:rPr>
  </w:style>
  <w:style w:type="character" w:customStyle="1" w:styleId="WW8NumSt56z0">
    <w:name w:val="WW8NumSt56z0"/>
    <w:rsid w:val="00B4093D"/>
    <w:rPr>
      <w:rFonts w:ascii="Symbol" w:hAnsi="Symbol"/>
    </w:rPr>
  </w:style>
  <w:style w:type="character" w:customStyle="1" w:styleId="WW8NumSt57z0">
    <w:name w:val="WW8NumSt57z0"/>
    <w:rsid w:val="00B4093D"/>
    <w:rPr>
      <w:rFonts w:ascii="Symbol" w:hAnsi="Symbol"/>
    </w:rPr>
  </w:style>
  <w:style w:type="character" w:customStyle="1" w:styleId="WW8NumSt58z0">
    <w:name w:val="WW8NumSt58z0"/>
    <w:rsid w:val="00B4093D"/>
    <w:rPr>
      <w:rFonts w:ascii="Symbol" w:hAnsi="Symbol"/>
    </w:rPr>
  </w:style>
  <w:style w:type="character" w:customStyle="1" w:styleId="WW8NumSt59z0">
    <w:name w:val="WW8NumSt59z0"/>
    <w:rsid w:val="00B4093D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B4093D"/>
  </w:style>
  <w:style w:type="character" w:customStyle="1" w:styleId="WW8Num2z1">
    <w:name w:val="WW8Num2z1"/>
    <w:rsid w:val="00B4093D"/>
    <w:rPr>
      <w:rFonts w:ascii="Courier New" w:hAnsi="Courier New"/>
    </w:rPr>
  </w:style>
  <w:style w:type="character" w:customStyle="1" w:styleId="WW8Num2z2">
    <w:name w:val="WW8Num2z2"/>
    <w:rsid w:val="00B4093D"/>
    <w:rPr>
      <w:rFonts w:ascii="Wingdings" w:hAnsi="Wingdings"/>
    </w:rPr>
  </w:style>
  <w:style w:type="character" w:customStyle="1" w:styleId="WW8Num2z3">
    <w:name w:val="WW8Num2z3"/>
    <w:rsid w:val="00B4093D"/>
    <w:rPr>
      <w:rFonts w:ascii="Symbol" w:hAnsi="Symbol"/>
    </w:rPr>
  </w:style>
  <w:style w:type="character" w:customStyle="1" w:styleId="affffff0">
    <w:name w:val="?????? ??????"/>
    <w:rsid w:val="00B4093D"/>
    <w:rPr>
      <w:sz w:val="20"/>
      <w:vertAlign w:val="superscript"/>
    </w:rPr>
  </w:style>
  <w:style w:type="character" w:customStyle="1" w:styleId="2f3">
    <w:name w:val="Основной текст Знак2"/>
    <w:rsid w:val="00B4093D"/>
    <w:rPr>
      <w:sz w:val="28"/>
    </w:rPr>
  </w:style>
  <w:style w:type="character" w:customStyle="1" w:styleId="1ff3">
    <w:name w:val="Основной текст с отступом Знак1"/>
    <w:basedOn w:val="85"/>
    <w:rsid w:val="00B4093D"/>
  </w:style>
  <w:style w:type="character" w:customStyle="1" w:styleId="1ff4">
    <w:name w:val="Нижний колонтитул Знак1"/>
    <w:rsid w:val="00B4093D"/>
    <w:rPr>
      <w:sz w:val="28"/>
    </w:rPr>
  </w:style>
  <w:style w:type="character" w:customStyle="1" w:styleId="WW8Num3z1">
    <w:name w:val="WW8Num3z1"/>
    <w:rsid w:val="00B4093D"/>
    <w:rPr>
      <w:rFonts w:ascii="Courier New" w:hAnsi="Courier New" w:cs="Courier New"/>
    </w:rPr>
  </w:style>
  <w:style w:type="character" w:customStyle="1" w:styleId="WW8Num3z3">
    <w:name w:val="WW8Num3z3"/>
    <w:rsid w:val="00B4093D"/>
    <w:rPr>
      <w:rFonts w:ascii="Symbol" w:hAnsi="Symbol"/>
    </w:rPr>
  </w:style>
  <w:style w:type="character" w:customStyle="1" w:styleId="WW8Num8z3">
    <w:name w:val="WW8Num8z3"/>
    <w:rsid w:val="00B4093D"/>
    <w:rPr>
      <w:rFonts w:ascii="Symbol" w:hAnsi="Symbol"/>
    </w:rPr>
  </w:style>
  <w:style w:type="character" w:customStyle="1" w:styleId="1ff5">
    <w:name w:val="Основной текст Знак1"/>
    <w:rsid w:val="00B4093D"/>
    <w:rPr>
      <w:rFonts w:ascii="Arial" w:hAnsi="Arial"/>
      <w:sz w:val="22"/>
      <w:szCs w:val="22"/>
      <w:lang w:val="ru-RU" w:eastAsia="ar-SA" w:bidi="ar-SA"/>
    </w:rPr>
  </w:style>
  <w:style w:type="character" w:customStyle="1" w:styleId="76">
    <w:name w:val="Основной шрифт абзаца7"/>
    <w:rsid w:val="00B4093D"/>
  </w:style>
  <w:style w:type="character" w:customStyle="1" w:styleId="WW-Absatz-Standardschriftart1111111111111111111111111111111111111111">
    <w:name w:val="WW-Absatz-Standardschriftart1111111111111111111111111111111111111111"/>
    <w:rsid w:val="00B4093D"/>
  </w:style>
  <w:style w:type="character" w:customStyle="1" w:styleId="1ff6">
    <w:name w:val="Название Знак1"/>
    <w:rsid w:val="00B4093D"/>
    <w:rPr>
      <w:b/>
      <w:sz w:val="24"/>
    </w:rPr>
  </w:style>
  <w:style w:type="character" w:customStyle="1" w:styleId="1ff7">
    <w:name w:val="Подзаголовок Знак1"/>
    <w:rsid w:val="00B4093D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B4093D"/>
    <w:rPr>
      <w:rFonts w:ascii="Courier New" w:eastAsia="Calibri" w:hAnsi="Courier New" w:cs="Courier New"/>
      <w:sz w:val="22"/>
      <w:szCs w:val="22"/>
    </w:rPr>
  </w:style>
  <w:style w:type="paragraph" w:customStyle="1" w:styleId="94">
    <w:name w:val="Название9"/>
    <w:basedOn w:val="a2"/>
    <w:rsid w:val="00B4093D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Cs w:val="24"/>
      <w:lang w:eastAsia="ar-SA"/>
    </w:rPr>
  </w:style>
  <w:style w:type="paragraph" w:customStyle="1" w:styleId="95">
    <w:name w:val="Указатель9"/>
    <w:basedOn w:val="a2"/>
    <w:rsid w:val="00B4093D"/>
    <w:pPr>
      <w:suppressLineNumbers/>
      <w:suppressAutoHyphens/>
      <w:overflowPunct w:val="0"/>
      <w:autoSpaceDE w:val="0"/>
      <w:textAlignment w:val="baseline"/>
    </w:pPr>
    <w:rPr>
      <w:rFonts w:cs="Tahoma"/>
      <w:sz w:val="28"/>
      <w:lang w:eastAsia="ar-SA"/>
    </w:rPr>
  </w:style>
  <w:style w:type="paragraph" w:customStyle="1" w:styleId="86">
    <w:name w:val="Указатель8"/>
    <w:basedOn w:val="a2"/>
    <w:rsid w:val="00B4093D"/>
    <w:pPr>
      <w:suppressLineNumbers/>
      <w:suppressAutoHyphens/>
      <w:overflowPunct w:val="0"/>
      <w:autoSpaceDE w:val="0"/>
      <w:textAlignment w:val="baseline"/>
    </w:pPr>
    <w:rPr>
      <w:rFonts w:cs="Tahoma"/>
      <w:sz w:val="28"/>
      <w:lang w:eastAsia="ar-SA"/>
    </w:rPr>
  </w:style>
  <w:style w:type="paragraph" w:customStyle="1" w:styleId="1ff8">
    <w:name w:val="Текст1"/>
    <w:basedOn w:val="a2"/>
    <w:rsid w:val="00B4093D"/>
    <w:pPr>
      <w:suppressAutoHyphens/>
      <w:overflowPunct w:val="0"/>
      <w:autoSpaceDE w:val="0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2"/>
    <w:rsid w:val="00B4093D"/>
    <w:pPr>
      <w:widowControl w:val="0"/>
      <w:autoSpaceDE w:val="0"/>
      <w:spacing w:line="259" w:lineRule="exact"/>
      <w:ind w:firstLine="336"/>
      <w:jc w:val="both"/>
    </w:pPr>
    <w:rPr>
      <w:rFonts w:ascii="Arial" w:hAnsi="Arial" w:cs="Arial"/>
      <w:szCs w:val="24"/>
      <w:lang w:eastAsia="ar-SA"/>
    </w:rPr>
  </w:style>
  <w:style w:type="paragraph" w:styleId="HTML0">
    <w:name w:val="HTML Preformatted"/>
    <w:basedOn w:val="a2"/>
    <w:link w:val="HTML1"/>
    <w:rsid w:val="00B4093D"/>
    <w:rPr>
      <w:rFonts w:ascii="Courier New" w:eastAsia="Calibri" w:hAnsi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3"/>
    <w:link w:val="HTML0"/>
    <w:rsid w:val="00B4093D"/>
    <w:rPr>
      <w:rFonts w:ascii="Courier New" w:eastAsia="Calibri" w:hAnsi="Courier New" w:cs="Times New Roman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2"/>
    <w:rsid w:val="00B4093D"/>
    <w:pPr>
      <w:snapToGrid w:val="0"/>
      <w:ind w:right="-2"/>
      <w:jc w:val="both"/>
    </w:pPr>
    <w:rPr>
      <w:sz w:val="28"/>
      <w:lang w:eastAsia="ar-SA"/>
    </w:rPr>
  </w:style>
  <w:style w:type="character" w:customStyle="1" w:styleId="editsection">
    <w:name w:val="editsection"/>
    <w:basedOn w:val="a3"/>
    <w:rsid w:val="00B4093D"/>
  </w:style>
  <w:style w:type="character" w:customStyle="1" w:styleId="mw-headline">
    <w:name w:val="mw-headline"/>
    <w:basedOn w:val="a3"/>
    <w:rsid w:val="00B4093D"/>
  </w:style>
  <w:style w:type="character" w:customStyle="1" w:styleId="text">
    <w:name w:val="text"/>
    <w:basedOn w:val="a3"/>
    <w:rsid w:val="00B4093D"/>
  </w:style>
  <w:style w:type="paragraph" w:customStyle="1" w:styleId="ConsTitle">
    <w:name w:val="ConsTitle"/>
    <w:rsid w:val="00B40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B40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ff9">
    <w:name w:val="Знак1 Знак Знак Знак Знак Знак Знак"/>
    <w:basedOn w:val="a2"/>
    <w:rsid w:val="00B4093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postbody">
    <w:name w:val="postbody"/>
    <w:basedOn w:val="a3"/>
    <w:rsid w:val="00B4093D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2"/>
    <w:rsid w:val="00B4093D"/>
    <w:pPr>
      <w:widowControl w:val="0"/>
      <w:adjustRightInd w:val="0"/>
      <w:spacing w:after="160" w:line="240" w:lineRule="exact"/>
      <w:ind w:left="360" w:hanging="360"/>
      <w:jc w:val="center"/>
    </w:pPr>
    <w:rPr>
      <w:b/>
      <w:i/>
      <w:sz w:val="28"/>
      <w:lang w:val="en-GB" w:eastAsia="en-US"/>
    </w:rPr>
  </w:style>
  <w:style w:type="paragraph" w:styleId="3d">
    <w:name w:val="Body Text 3"/>
    <w:basedOn w:val="a2"/>
    <w:link w:val="3e"/>
    <w:rsid w:val="00B4093D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3e">
    <w:name w:val="Основной текст 3 Знак"/>
    <w:basedOn w:val="a3"/>
    <w:link w:val="3d"/>
    <w:rsid w:val="00B4093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1">
    <w:name w:val="Normal1"/>
    <w:rsid w:val="00B40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4">
    <w:name w:val="Стиль2"/>
    <w:rsid w:val="00B409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ffa">
    <w:name w:val="Знак Знак Знак Знак Знак Знак1 Знак"/>
    <w:basedOn w:val="a2"/>
    <w:rsid w:val="00B4093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ff1">
    <w:name w:val="List Continue"/>
    <w:basedOn w:val="a2"/>
    <w:rsid w:val="00B4093D"/>
    <w:pPr>
      <w:suppressAutoHyphens/>
      <w:overflowPunct w:val="0"/>
      <w:autoSpaceDE w:val="0"/>
      <w:spacing w:after="120"/>
      <w:ind w:left="283"/>
      <w:textAlignment w:val="baseline"/>
    </w:pPr>
    <w:rPr>
      <w:sz w:val="28"/>
      <w:lang w:eastAsia="ar-SA"/>
    </w:rPr>
  </w:style>
  <w:style w:type="character" w:customStyle="1" w:styleId="3f">
    <w:name w:val="Знак Знак Знак3"/>
    <w:rsid w:val="00B4093D"/>
    <w:rPr>
      <w:b/>
      <w:sz w:val="24"/>
      <w:lang w:val="ru-RU" w:eastAsia="ru-RU" w:bidi="ar-SA"/>
    </w:rPr>
  </w:style>
  <w:style w:type="paragraph" w:customStyle="1" w:styleId="96">
    <w:name w:val="çàãîëîâîê 9"/>
    <w:basedOn w:val="a2"/>
    <w:next w:val="a2"/>
    <w:rsid w:val="00B4093D"/>
    <w:pPr>
      <w:keepNext/>
      <w:jc w:val="both"/>
    </w:pPr>
    <w:rPr>
      <w:b/>
      <w:sz w:val="28"/>
    </w:rPr>
  </w:style>
  <w:style w:type="character" w:customStyle="1" w:styleId="315">
    <w:name w:val="Знак3 Знак Знак1"/>
    <w:rsid w:val="00B4093D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b">
    <w:name w:val="Знак Знак Знак1"/>
    <w:rsid w:val="00B4093D"/>
    <w:rPr>
      <w:rFonts w:ascii="Arial" w:hAnsi="Arial"/>
      <w:sz w:val="22"/>
      <w:szCs w:val="22"/>
      <w:lang w:val="ru-RU" w:eastAsia="ru-RU" w:bidi="ar-SA"/>
    </w:rPr>
  </w:style>
  <w:style w:type="character" w:customStyle="1" w:styleId="2f5">
    <w:name w:val="Знак Знак Знак2"/>
    <w:rsid w:val="00B4093D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Знак3 Знак Знак2"/>
    <w:rsid w:val="00B4093D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">
    <w:name w:val="Normal Знак"/>
    <w:rsid w:val="00B4093D"/>
    <w:rPr>
      <w:rFonts w:ascii="MS Sans Serif" w:hAnsi="MS Sans Serif"/>
      <w:lang w:val="en-US" w:eastAsia="ru-RU" w:bidi="ar-SA"/>
    </w:rPr>
  </w:style>
  <w:style w:type="paragraph" w:customStyle="1" w:styleId="1ffc">
    <w:name w:val="заголовок 1"/>
    <w:basedOn w:val="a2"/>
    <w:next w:val="a2"/>
    <w:rsid w:val="00B4093D"/>
    <w:pPr>
      <w:keepNext/>
      <w:jc w:val="center"/>
    </w:pPr>
    <w:rPr>
      <w:rFonts w:ascii="Arial" w:hAnsi="Arial"/>
      <w:snapToGrid w:val="0"/>
      <w:szCs w:val="24"/>
      <w:u w:val="single"/>
    </w:rPr>
  </w:style>
  <w:style w:type="paragraph" w:customStyle="1" w:styleId="2f6">
    <w:name w:val="заголовок 2"/>
    <w:basedOn w:val="a2"/>
    <w:next w:val="a2"/>
    <w:rsid w:val="00B4093D"/>
    <w:pPr>
      <w:keepNext/>
      <w:jc w:val="center"/>
      <w:outlineLvl w:val="1"/>
    </w:pPr>
    <w:rPr>
      <w:rFonts w:ascii="Arial" w:hAnsi="Arial"/>
    </w:rPr>
  </w:style>
  <w:style w:type="character" w:customStyle="1" w:styleId="1ffd">
    <w:name w:val="Знак Знак1"/>
    <w:locked/>
    <w:rsid w:val="00B4093D"/>
    <w:rPr>
      <w:b/>
      <w:i/>
      <w:sz w:val="24"/>
      <w:u w:val="single"/>
      <w:lang w:val="ru-RU" w:eastAsia="ru-RU" w:bidi="ar-SA"/>
    </w:rPr>
  </w:style>
  <w:style w:type="paragraph" w:styleId="affffff2">
    <w:name w:val="Document Map"/>
    <w:basedOn w:val="a2"/>
    <w:link w:val="affffff3"/>
    <w:rsid w:val="00B4093D"/>
    <w:rPr>
      <w:rFonts w:ascii="Tahoma" w:hAnsi="Tahoma"/>
      <w:sz w:val="16"/>
      <w:szCs w:val="16"/>
    </w:rPr>
  </w:style>
  <w:style w:type="character" w:customStyle="1" w:styleId="affffff3">
    <w:name w:val="Схема документа Знак"/>
    <w:basedOn w:val="a3"/>
    <w:link w:val="affffff2"/>
    <w:rsid w:val="00B4093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7">
    <w:name w:val="Style7"/>
    <w:basedOn w:val="a2"/>
    <w:rsid w:val="00B4093D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19">
    <w:name w:val="Font Style19"/>
    <w:rsid w:val="00B4093D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4093D"/>
    <w:rPr>
      <w:rFonts w:ascii="Times New Roman" w:hAnsi="Times New Roman" w:cs="Times New Roman"/>
      <w:spacing w:val="10"/>
      <w:sz w:val="22"/>
      <w:szCs w:val="22"/>
    </w:rPr>
  </w:style>
  <w:style w:type="paragraph" w:customStyle="1" w:styleId="-0">
    <w:name w:val="Перечисление -"/>
    <w:basedOn w:val="a2"/>
    <w:rsid w:val="00B4093D"/>
    <w:pPr>
      <w:numPr>
        <w:numId w:val="14"/>
      </w:numPr>
      <w:spacing w:before="60" w:after="60"/>
      <w:ind w:right="170"/>
      <w:contextualSpacing/>
      <w:jc w:val="both"/>
    </w:pPr>
    <w:rPr>
      <w:sz w:val="28"/>
      <w:szCs w:val="28"/>
    </w:rPr>
  </w:style>
  <w:style w:type="paragraph" w:customStyle="1" w:styleId="CharChar">
    <w:name w:val="Char Char Знак Знак Знак Знак Знак Знак"/>
    <w:basedOn w:val="a2"/>
    <w:rsid w:val="00B4093D"/>
    <w:rPr>
      <w:rFonts w:ascii="Verdana" w:hAnsi="Verdana" w:cs="Verdana"/>
      <w:sz w:val="20"/>
      <w:lang w:val="en-US" w:eastAsia="en-US"/>
    </w:rPr>
  </w:style>
  <w:style w:type="paragraph" w:customStyle="1" w:styleId="affffff4">
    <w:name w:val="Заголовок статьи"/>
    <w:basedOn w:val="a2"/>
    <w:next w:val="a2"/>
    <w:rsid w:val="00B409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212pt">
    <w:name w:val="Основной текст (2) + 12 pt"/>
    <w:rsid w:val="00B4093D"/>
    <w:rPr>
      <w:b/>
      <w:bCs/>
      <w:sz w:val="24"/>
      <w:szCs w:val="24"/>
      <w:lang w:bidi="ar-SA"/>
    </w:rPr>
  </w:style>
  <w:style w:type="paragraph" w:customStyle="1" w:styleId="affffff5">
    <w:name w:val="Ввод осн.текста"/>
    <w:basedOn w:val="a2"/>
    <w:link w:val="affffff6"/>
    <w:rsid w:val="00B4093D"/>
    <w:pPr>
      <w:spacing w:after="120"/>
      <w:ind w:left="284" w:right="284" w:firstLine="680"/>
      <w:jc w:val="both"/>
    </w:pPr>
    <w:rPr>
      <w:rFonts w:ascii="Arial" w:hAnsi="Arial"/>
    </w:rPr>
  </w:style>
  <w:style w:type="character" w:customStyle="1" w:styleId="affffff6">
    <w:name w:val="Ввод осн.текста Знак"/>
    <w:link w:val="affffff5"/>
    <w:rsid w:val="00B4093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10">
    <w:name w:val="s1"/>
    <w:basedOn w:val="a3"/>
    <w:rsid w:val="00B4093D"/>
  </w:style>
  <w:style w:type="paragraph" w:customStyle="1" w:styleId="affffff7">
    <w:name w:val="Список без маркировки"/>
    <w:basedOn w:val="a2"/>
    <w:rsid w:val="00B4093D"/>
    <w:pPr>
      <w:widowControl w:val="0"/>
      <w:shd w:val="clear" w:color="auto" w:fill="FFFFFF"/>
      <w:autoSpaceDE w:val="0"/>
      <w:autoSpaceDN w:val="0"/>
      <w:adjustRightInd w:val="0"/>
      <w:ind w:left="284"/>
      <w:jc w:val="both"/>
    </w:pPr>
  </w:style>
  <w:style w:type="paragraph" w:customStyle="1" w:styleId="affffff8">
    <w:name w:val="Обычный рис.табл."/>
    <w:basedOn w:val="a2"/>
    <w:qFormat/>
    <w:rsid w:val="00B4093D"/>
    <w:pPr>
      <w:spacing w:line="288" w:lineRule="auto"/>
    </w:pPr>
    <w:rPr>
      <w:sz w:val="22"/>
      <w:szCs w:val="22"/>
    </w:rPr>
  </w:style>
  <w:style w:type="paragraph" w:customStyle="1" w:styleId="affffff9">
    <w:name w:val="Название раздела"/>
    <w:basedOn w:val="a2"/>
    <w:autoRedefine/>
    <w:rsid w:val="00A86359"/>
    <w:pPr>
      <w:widowControl w:val="0"/>
      <w:spacing w:before="240" w:after="240"/>
      <w:ind w:left="-284" w:right="-2"/>
      <w:jc w:val="center"/>
    </w:pPr>
    <w:rPr>
      <w:b/>
      <w:sz w:val="40"/>
      <w:szCs w:val="40"/>
    </w:rPr>
  </w:style>
  <w:style w:type="paragraph" w:customStyle="1" w:styleId="s16">
    <w:name w:val="s_16"/>
    <w:basedOn w:val="a2"/>
    <w:rsid w:val="002F09F1"/>
    <w:pPr>
      <w:spacing w:before="100" w:beforeAutospacing="1" w:after="100" w:afterAutospacing="1"/>
    </w:pPr>
    <w:rPr>
      <w:rFonts w:eastAsiaTheme="minorHAnsi"/>
      <w:szCs w:val="24"/>
    </w:rPr>
  </w:style>
  <w:style w:type="table" w:customStyle="1" w:styleId="2f7">
    <w:name w:val="Сетка таблицы2"/>
    <w:basedOn w:val="a4"/>
    <w:next w:val="af3"/>
    <w:uiPriority w:val="59"/>
    <w:rsid w:val="006B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0">
    <w:name w:val="Сетка таблицы3"/>
    <w:basedOn w:val="a4"/>
    <w:next w:val="af3"/>
    <w:uiPriority w:val="59"/>
    <w:rsid w:val="006B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fe">
    <w:name w:val="Нумерация(Гост)1"/>
    <w:basedOn w:val="a5"/>
    <w:uiPriority w:val="99"/>
    <w:rsid w:val="006B3C29"/>
  </w:style>
  <w:style w:type="numbering" w:customStyle="1" w:styleId="1fff">
    <w:name w:val="Приложения(ГОСТ)1"/>
    <w:basedOn w:val="a5"/>
    <w:uiPriority w:val="99"/>
    <w:rsid w:val="006B3C29"/>
  </w:style>
  <w:style w:type="character" w:styleId="affffffa">
    <w:name w:val="footnote reference"/>
    <w:basedOn w:val="a3"/>
    <w:uiPriority w:val="99"/>
    <w:semiHidden/>
    <w:unhideWhenUsed/>
    <w:rsid w:val="006B3C29"/>
    <w:rPr>
      <w:vertAlign w:val="superscript"/>
    </w:rPr>
  </w:style>
  <w:style w:type="numbering" w:customStyle="1" w:styleId="1fff0">
    <w:name w:val="Нет списка1"/>
    <w:next w:val="a5"/>
    <w:uiPriority w:val="99"/>
    <w:semiHidden/>
    <w:unhideWhenUsed/>
    <w:rsid w:val="006B3C29"/>
  </w:style>
  <w:style w:type="numbering" w:customStyle="1" w:styleId="112">
    <w:name w:val="Нет списка11"/>
    <w:next w:val="a5"/>
    <w:uiPriority w:val="99"/>
    <w:semiHidden/>
    <w:unhideWhenUsed/>
    <w:rsid w:val="006B3C29"/>
  </w:style>
  <w:style w:type="numbering" w:customStyle="1" w:styleId="113">
    <w:name w:val="Нумерация(Гост)11"/>
    <w:basedOn w:val="a5"/>
    <w:uiPriority w:val="99"/>
    <w:rsid w:val="006B3C29"/>
  </w:style>
  <w:style w:type="numbering" w:customStyle="1" w:styleId="114">
    <w:name w:val="Приложения(ГОСТ)11"/>
    <w:basedOn w:val="a5"/>
    <w:uiPriority w:val="99"/>
    <w:rsid w:val="006B3C29"/>
  </w:style>
  <w:style w:type="numbering" w:customStyle="1" w:styleId="2f8">
    <w:name w:val="Нет списка2"/>
    <w:next w:val="a5"/>
    <w:uiPriority w:val="99"/>
    <w:semiHidden/>
    <w:unhideWhenUsed/>
    <w:rsid w:val="006B3C29"/>
  </w:style>
  <w:style w:type="numbering" w:customStyle="1" w:styleId="120">
    <w:name w:val="Нет списка12"/>
    <w:next w:val="a5"/>
    <w:uiPriority w:val="99"/>
    <w:semiHidden/>
    <w:unhideWhenUsed/>
    <w:rsid w:val="006B3C29"/>
  </w:style>
  <w:style w:type="numbering" w:customStyle="1" w:styleId="2f9">
    <w:name w:val="Нумерация(Гост)2"/>
    <w:basedOn w:val="a5"/>
    <w:uiPriority w:val="99"/>
    <w:rsid w:val="006B3C29"/>
  </w:style>
  <w:style w:type="numbering" w:customStyle="1" w:styleId="2fa">
    <w:name w:val="Приложения(ГОСТ)2"/>
    <w:basedOn w:val="a5"/>
    <w:uiPriority w:val="99"/>
    <w:rsid w:val="006B3C29"/>
  </w:style>
  <w:style w:type="numbering" w:customStyle="1" w:styleId="3f1">
    <w:name w:val="Нумерация(Гост)3"/>
    <w:basedOn w:val="a5"/>
    <w:uiPriority w:val="99"/>
    <w:rsid w:val="006B3C29"/>
  </w:style>
  <w:style w:type="numbering" w:customStyle="1" w:styleId="3f2">
    <w:name w:val="Приложения(ГОСТ)3"/>
    <w:basedOn w:val="a5"/>
    <w:uiPriority w:val="99"/>
    <w:rsid w:val="006B3C29"/>
  </w:style>
  <w:style w:type="numbering" w:customStyle="1" w:styleId="3f3">
    <w:name w:val="Нет списка3"/>
    <w:next w:val="a5"/>
    <w:uiPriority w:val="99"/>
    <w:semiHidden/>
    <w:unhideWhenUsed/>
    <w:rsid w:val="006B3C29"/>
  </w:style>
  <w:style w:type="table" w:customStyle="1" w:styleId="115">
    <w:name w:val="Сетка таблицы11"/>
    <w:basedOn w:val="a4"/>
    <w:rsid w:val="006B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4"/>
    <w:next w:val="af3"/>
    <w:uiPriority w:val="59"/>
    <w:rsid w:val="006B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5"/>
    <w:uiPriority w:val="99"/>
    <w:semiHidden/>
    <w:unhideWhenUsed/>
    <w:rsid w:val="006B3C29"/>
  </w:style>
  <w:style w:type="numbering" w:customStyle="1" w:styleId="1110">
    <w:name w:val="Нет списка111"/>
    <w:next w:val="a5"/>
    <w:uiPriority w:val="99"/>
    <w:semiHidden/>
    <w:unhideWhenUsed/>
    <w:rsid w:val="006B3C29"/>
  </w:style>
  <w:style w:type="numbering" w:customStyle="1" w:styleId="217">
    <w:name w:val="Нет списка21"/>
    <w:next w:val="a5"/>
    <w:uiPriority w:val="99"/>
    <w:semiHidden/>
    <w:unhideWhenUsed/>
    <w:rsid w:val="006B3C29"/>
  </w:style>
  <w:style w:type="numbering" w:customStyle="1" w:styleId="121">
    <w:name w:val="Нет списка121"/>
    <w:next w:val="a5"/>
    <w:uiPriority w:val="99"/>
    <w:semiHidden/>
    <w:unhideWhenUsed/>
    <w:rsid w:val="006B3C29"/>
  </w:style>
  <w:style w:type="numbering" w:customStyle="1" w:styleId="218">
    <w:name w:val="Нумерация(Гост)21"/>
    <w:basedOn w:val="a5"/>
    <w:uiPriority w:val="99"/>
    <w:rsid w:val="006B3C29"/>
  </w:style>
  <w:style w:type="numbering" w:customStyle="1" w:styleId="219">
    <w:name w:val="Приложения(ГОСТ)21"/>
    <w:basedOn w:val="a5"/>
    <w:uiPriority w:val="99"/>
    <w:rsid w:val="006B3C29"/>
  </w:style>
  <w:style w:type="table" w:customStyle="1" w:styleId="45">
    <w:name w:val="Сетка таблицы4"/>
    <w:basedOn w:val="a4"/>
    <w:next w:val="af3"/>
    <w:uiPriority w:val="59"/>
    <w:rsid w:val="006E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4"/>
    <w:next w:val="af3"/>
    <w:uiPriority w:val="59"/>
    <w:rsid w:val="0019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1">
    <w:name w:val="a0"/>
    <w:pPr>
      <w:numPr>
        <w:numId w:val="13"/>
      </w:numPr>
    </w:pPr>
  </w:style>
  <w:style w:type="numbering" w:customStyle="1" w:styleId="20">
    <w:name w:val="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CC175-AD11-440A-A520-94B3B430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</dc:creator>
  <cp:keywords/>
  <dc:description/>
  <cp:lastModifiedBy>Фархуллин Рамиль Михайлович</cp:lastModifiedBy>
  <cp:revision>213</cp:revision>
  <cp:lastPrinted>2017-09-01T10:56:00Z</cp:lastPrinted>
  <dcterms:created xsi:type="dcterms:W3CDTF">2017-01-24T13:57:00Z</dcterms:created>
  <dcterms:modified xsi:type="dcterms:W3CDTF">2017-09-04T06:29:00Z</dcterms:modified>
</cp:coreProperties>
</file>