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1" w:rsidRDefault="00884101" w:rsidP="00C116E1">
      <w:pPr>
        <w:ind w:firstLine="0"/>
        <w:jc w:val="right"/>
        <w:rPr>
          <w:rFonts w:ascii="Times New Roman" w:hAnsi="Times New Roman"/>
          <w:noProof/>
          <w:sz w:val="22"/>
          <w:szCs w:val="22"/>
        </w:rPr>
      </w:pPr>
    </w:p>
    <w:p w:rsidR="00322FB8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22FB8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04" w:rsidRDefault="00336E04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AF77D1">
        <w:rPr>
          <w:rFonts w:ascii="Times New Roman" w:hAnsi="Times New Roman"/>
          <w:b/>
          <w:sz w:val="24"/>
          <w:szCs w:val="24"/>
        </w:rPr>
        <w:t>ГОРОДСКОЕ</w:t>
      </w:r>
      <w:r w:rsidRPr="00AF77D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F77D1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AF7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F77D1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РЕШЕНИЕ</w:t>
      </w:r>
      <w:r w:rsidR="00AF77D1" w:rsidRPr="00AF77D1">
        <w:rPr>
          <w:rFonts w:ascii="Times New Roman" w:hAnsi="Times New Roman"/>
          <w:b/>
          <w:sz w:val="24"/>
          <w:szCs w:val="24"/>
        </w:rPr>
        <w:t xml:space="preserve"> 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A65810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19.06.2017 года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40</w:t>
      </w:r>
    </w:p>
    <w:p w:rsidR="00884101" w:rsidRPr="00AF77D1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 w:rsidRPr="00AF77D1">
        <w:rPr>
          <w:rFonts w:ascii="Times New Roman" w:hAnsi="Times New Roman"/>
          <w:bCs/>
          <w:spacing w:val="-3"/>
        </w:rPr>
        <w:t xml:space="preserve"> </w:t>
      </w:r>
      <w:proofErr w:type="spellStart"/>
      <w:r w:rsidR="00AE0043" w:rsidRPr="00AF77D1">
        <w:rPr>
          <w:rFonts w:ascii="Times New Roman" w:hAnsi="Times New Roman"/>
          <w:bCs/>
          <w:spacing w:val="-3"/>
        </w:rPr>
        <w:t>г.</w:t>
      </w:r>
      <w:r w:rsidR="00E20509" w:rsidRPr="00AF77D1">
        <w:rPr>
          <w:rFonts w:ascii="Times New Roman" w:hAnsi="Times New Roman"/>
          <w:bCs/>
          <w:spacing w:val="-3"/>
        </w:rPr>
        <w:t>п</w:t>
      </w:r>
      <w:proofErr w:type="spellEnd"/>
      <w:r w:rsidR="00E20509" w:rsidRPr="00AF77D1">
        <w:rPr>
          <w:rFonts w:ascii="Times New Roman" w:hAnsi="Times New Roman"/>
          <w:bCs/>
          <w:spacing w:val="-3"/>
        </w:rPr>
        <w:t>.</w:t>
      </w:r>
      <w:r w:rsidR="00884101" w:rsidRPr="00AF77D1">
        <w:rPr>
          <w:rFonts w:ascii="Times New Roman" w:hAnsi="Times New Roman"/>
          <w:bCs/>
          <w:spacing w:val="-3"/>
        </w:rPr>
        <w:t xml:space="preserve"> </w:t>
      </w:r>
      <w:r w:rsidR="00FE62B0" w:rsidRPr="00AF77D1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8D0652" w:rsidRDefault="008D0652" w:rsidP="008D0652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AE00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71B7"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02" w:rsidRPr="001E71B7" w:rsidRDefault="00AE0043" w:rsidP="008D0652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E71B7" w:rsidRPr="001E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71B7" w:rsidRPr="001E71B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E71B7" w:rsidRPr="001E71B7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FC5FE5" w:rsidRPr="008D0652" w:rsidRDefault="00FC5FE5" w:rsidP="008D0652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</w:p>
    <w:p w:rsidR="008D0652" w:rsidRPr="008D0652" w:rsidRDefault="008D0652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884101" w:rsidRPr="008D0652" w:rsidRDefault="001E71B7" w:rsidP="008D065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71B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0652">
        <w:rPr>
          <w:rFonts w:ascii="Times New Roman" w:hAnsi="Times New Roman" w:cs="Times New Roman"/>
          <w:sz w:val="28"/>
          <w:szCs w:val="28"/>
        </w:rPr>
        <w:t xml:space="preserve"> Положением о Почетной грамоте главы </w:t>
      </w:r>
      <w:r w:rsidR="008D0652" w:rsidRPr="008D065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D0652" w:rsidRPr="008D0652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8D0652" w:rsidRPr="008D065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8D0652" w:rsidRPr="008D0652">
        <w:rPr>
          <w:rFonts w:ascii="Times New Roman" w:hAnsi="Times New Roman" w:cs="Times New Roman"/>
          <w:color w:val="333333"/>
          <w:sz w:val="28"/>
          <w:szCs w:val="28"/>
        </w:rPr>
        <w:t xml:space="preserve"> Всеволожского муниципального района Ленинградской области</w:t>
      </w:r>
      <w:r w:rsidR="008D0652">
        <w:rPr>
          <w:rFonts w:ascii="Times New Roman" w:hAnsi="Times New Roman" w:cs="Times New Roman"/>
          <w:color w:val="333333"/>
          <w:sz w:val="28"/>
          <w:szCs w:val="28"/>
        </w:rPr>
        <w:t xml:space="preserve">, утвержденным решением совета депутатов от 23.08.2016 № 42 (с изменениями, утвержденными советом депутатов от 24.11.2016 № 60), </w:t>
      </w:r>
      <w:r w:rsidRPr="001E71B7">
        <w:rPr>
          <w:rFonts w:ascii="Times New Roman" w:hAnsi="Times New Roman" w:cs="Times New Roman"/>
          <w:sz w:val="28"/>
          <w:szCs w:val="28"/>
        </w:rPr>
        <w:t>совет депутатов  принял</w:t>
      </w:r>
      <w:r w:rsidR="00D10BF7"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01" w:rsidRPr="004355C0" w:rsidRDefault="00884101" w:rsidP="001E65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D0652" w:rsidRDefault="00C85D99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E71B7" w:rsidRPr="008D0652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</w:t>
      </w:r>
      <w:proofErr w:type="spellStart"/>
      <w:r w:rsidR="001E71B7" w:rsidRPr="008D0652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1E71B7" w:rsidRPr="008D0652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1E71B7" w:rsidRPr="008D06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0652" w:rsidRPr="008D0652">
        <w:rPr>
          <w:rFonts w:ascii="Times New Roman" w:hAnsi="Times New Roman"/>
          <w:color w:val="333333"/>
          <w:sz w:val="28"/>
          <w:szCs w:val="28"/>
        </w:rPr>
        <w:t xml:space="preserve">Всеволожского муниципального района Ленинградской области </w:t>
      </w:r>
      <w:r w:rsidR="001E71B7" w:rsidRPr="008D0652">
        <w:rPr>
          <w:rFonts w:ascii="Times New Roman" w:hAnsi="Times New Roman"/>
          <w:sz w:val="28"/>
          <w:szCs w:val="28"/>
        </w:rPr>
        <w:t>за особые заслуги перед муниципальным образованием «</w:t>
      </w:r>
      <w:proofErr w:type="spellStart"/>
      <w:r w:rsidR="001E71B7" w:rsidRPr="008D0652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1E71B7" w:rsidRPr="008D065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</w:t>
      </w:r>
      <w:r>
        <w:rPr>
          <w:rFonts w:ascii="Times New Roman" w:hAnsi="Times New Roman"/>
          <w:sz w:val="28"/>
          <w:szCs w:val="28"/>
        </w:rPr>
        <w:t>района Ленинградской области</w:t>
      </w:r>
      <w:r w:rsidR="001E71B7" w:rsidRPr="008D0652">
        <w:rPr>
          <w:rFonts w:ascii="Times New Roman" w:hAnsi="Times New Roman"/>
          <w:sz w:val="28"/>
          <w:szCs w:val="28"/>
        </w:rPr>
        <w:t xml:space="preserve"> в области экономики, строительства, науки, искусства, культуры, спорта, образования, здравоохранения, воспитания подрастающего поколения, благотворительной деятельности, укрепления правопорядка</w:t>
      </w:r>
      <w:r w:rsidR="001E71B7" w:rsidRPr="003F79C2">
        <w:rPr>
          <w:rFonts w:ascii="Times New Roman" w:hAnsi="Times New Roman"/>
          <w:sz w:val="28"/>
          <w:szCs w:val="28"/>
        </w:rPr>
        <w:t>, за особые успехи в труде, учебе, а также в связи с государственными и профессиональными</w:t>
      </w:r>
      <w:proofErr w:type="gramEnd"/>
      <w:r w:rsidR="001E71B7" w:rsidRPr="003F79C2">
        <w:rPr>
          <w:rFonts w:ascii="Times New Roman" w:hAnsi="Times New Roman"/>
          <w:sz w:val="28"/>
          <w:szCs w:val="28"/>
        </w:rPr>
        <w:t xml:space="preserve"> праздниками, знаменательными и памятными датами</w:t>
      </w:r>
      <w:r w:rsidR="008D0652">
        <w:rPr>
          <w:rFonts w:ascii="Times New Roman" w:hAnsi="Times New Roman"/>
          <w:sz w:val="28"/>
          <w:szCs w:val="28"/>
        </w:rPr>
        <w:t xml:space="preserve"> гражда</w:t>
      </w:r>
      <w:r w:rsidR="00AE0043">
        <w:rPr>
          <w:rFonts w:ascii="Times New Roman" w:hAnsi="Times New Roman"/>
          <w:sz w:val="28"/>
          <w:szCs w:val="28"/>
        </w:rPr>
        <w:t>н, согласно приложению</w:t>
      </w:r>
      <w:r w:rsidR="008D0652">
        <w:rPr>
          <w:rFonts w:ascii="Times New Roman" w:hAnsi="Times New Roman"/>
          <w:sz w:val="28"/>
          <w:szCs w:val="28"/>
        </w:rPr>
        <w:t>.</w:t>
      </w:r>
    </w:p>
    <w:p w:rsidR="00FC5FE5" w:rsidRPr="004355C0" w:rsidRDefault="008D0652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5FE5">
        <w:rPr>
          <w:rFonts w:ascii="Times New Roman" w:hAnsi="Times New Roman"/>
          <w:sz w:val="28"/>
          <w:szCs w:val="28"/>
        </w:rPr>
        <w:t>.</w:t>
      </w:r>
      <w:r w:rsidR="00AE0043">
        <w:rPr>
          <w:rFonts w:ascii="Times New Roman" w:hAnsi="Times New Roman"/>
          <w:sz w:val="28"/>
          <w:szCs w:val="28"/>
        </w:rPr>
        <w:t>Р</w:t>
      </w:r>
      <w:r w:rsidR="00FC5FE5">
        <w:rPr>
          <w:rFonts w:ascii="Times New Roman" w:hAnsi="Times New Roman"/>
          <w:sz w:val="28"/>
          <w:szCs w:val="28"/>
        </w:rPr>
        <w:t>ешение вступает в силу со дня его</w:t>
      </w:r>
      <w:r w:rsidR="00FC5FE5" w:rsidRPr="004355C0">
        <w:rPr>
          <w:rFonts w:ascii="Times New Roman" w:hAnsi="Times New Roman"/>
          <w:sz w:val="28"/>
          <w:szCs w:val="28"/>
        </w:rPr>
        <w:t xml:space="preserve"> </w:t>
      </w:r>
      <w:r w:rsidR="001E71B7">
        <w:rPr>
          <w:rFonts w:ascii="Times New Roman" w:hAnsi="Times New Roman"/>
          <w:sz w:val="28"/>
          <w:szCs w:val="28"/>
        </w:rPr>
        <w:t>подписания</w:t>
      </w:r>
      <w:r w:rsidR="00FC5FE5" w:rsidRPr="004355C0">
        <w:rPr>
          <w:rFonts w:ascii="Times New Roman" w:hAnsi="Times New Roman"/>
          <w:sz w:val="28"/>
          <w:szCs w:val="28"/>
        </w:rPr>
        <w:t xml:space="preserve">. </w:t>
      </w:r>
    </w:p>
    <w:p w:rsidR="00FC5FE5" w:rsidRPr="00C6271F" w:rsidRDefault="008D0652" w:rsidP="00FC5FE5">
      <w:pPr>
        <w:shd w:val="clear" w:color="auto" w:fill="FFFFFF"/>
        <w:ind w:firstLine="540"/>
        <w:rPr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5D99">
        <w:rPr>
          <w:rFonts w:ascii="Times New Roman" w:hAnsi="Times New Roman"/>
          <w:sz w:val="28"/>
          <w:szCs w:val="28"/>
        </w:rPr>
        <w:t>.</w:t>
      </w:r>
      <w:r w:rsidR="001E71B7" w:rsidRPr="001E71B7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 w:rsidR="00AE0043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="001E71B7" w:rsidRPr="001E71B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</w:t>
      </w:r>
      <w:r w:rsidR="00FC5FE5" w:rsidRPr="00824C71">
        <w:rPr>
          <w:sz w:val="28"/>
          <w:szCs w:val="28"/>
        </w:rPr>
        <w:t>.</w:t>
      </w:r>
      <w:r w:rsidR="00FC5FE5"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E0043" w:rsidRDefault="00AE004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E0043" w:rsidRDefault="00AE004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E0043" w:rsidRDefault="00AE004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FC5FE5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5FE5" w:rsidRPr="00AE0043" w:rsidRDefault="00FC5FE5" w:rsidP="00FC5FE5">
      <w:pPr>
        <w:jc w:val="right"/>
        <w:rPr>
          <w:rFonts w:ascii="Times New Roman" w:hAnsi="Times New Roman"/>
        </w:rPr>
      </w:pPr>
    </w:p>
    <w:p w:rsidR="008D0652" w:rsidRPr="00AE0043" w:rsidRDefault="00C61FAC" w:rsidP="00FC5FE5">
      <w:pPr>
        <w:jc w:val="right"/>
        <w:rPr>
          <w:rFonts w:ascii="Times New Roman" w:hAnsi="Times New Roman"/>
        </w:rPr>
      </w:pPr>
      <w:r w:rsidRPr="00AE0043">
        <w:rPr>
          <w:rFonts w:ascii="Times New Roman" w:hAnsi="Times New Roman"/>
        </w:rPr>
        <w:t>Приложение</w:t>
      </w:r>
    </w:p>
    <w:p w:rsidR="008D0652" w:rsidRPr="00AE0043" w:rsidRDefault="00C61FAC" w:rsidP="00FC5FE5">
      <w:pPr>
        <w:jc w:val="right"/>
        <w:rPr>
          <w:rFonts w:ascii="Times New Roman" w:hAnsi="Times New Roman"/>
          <w:i/>
        </w:rPr>
      </w:pPr>
      <w:r w:rsidRPr="00AE0043">
        <w:rPr>
          <w:rFonts w:ascii="Times New Roman" w:hAnsi="Times New Roman"/>
          <w:i/>
        </w:rPr>
        <w:t xml:space="preserve"> </w:t>
      </w:r>
      <w:r w:rsidR="00FC5FE5" w:rsidRPr="00AE0043">
        <w:rPr>
          <w:rFonts w:ascii="Times New Roman" w:hAnsi="Times New Roman"/>
          <w:i/>
        </w:rPr>
        <w:t xml:space="preserve"> </w:t>
      </w:r>
    </w:p>
    <w:p w:rsidR="008D0652" w:rsidRPr="00AE0043" w:rsidRDefault="008D0652" w:rsidP="00FC5FE5">
      <w:pPr>
        <w:jc w:val="right"/>
        <w:rPr>
          <w:rFonts w:ascii="Times New Roman" w:hAnsi="Times New Roman"/>
        </w:rPr>
      </w:pPr>
      <w:r w:rsidRPr="00AE0043">
        <w:rPr>
          <w:rFonts w:ascii="Times New Roman" w:hAnsi="Times New Roman"/>
        </w:rPr>
        <w:t>УТВЕРЖДЕНО</w:t>
      </w:r>
    </w:p>
    <w:p w:rsidR="00FC5FE5" w:rsidRPr="00AE0043" w:rsidRDefault="008D0652" w:rsidP="00FC5FE5">
      <w:pPr>
        <w:jc w:val="right"/>
        <w:rPr>
          <w:rFonts w:ascii="Times New Roman" w:hAnsi="Times New Roman"/>
        </w:rPr>
      </w:pPr>
      <w:r w:rsidRPr="00AE0043">
        <w:rPr>
          <w:rFonts w:ascii="Times New Roman" w:hAnsi="Times New Roman"/>
        </w:rPr>
        <w:t>решением совета депутатов</w:t>
      </w:r>
    </w:p>
    <w:p w:rsidR="00FC5FE5" w:rsidRPr="00AE0043" w:rsidRDefault="00095DCB" w:rsidP="00FC5F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19.06.</w:t>
      </w:r>
      <w:bookmarkStart w:id="0" w:name="_GoBack"/>
      <w:bookmarkEnd w:id="0"/>
      <w:r>
        <w:rPr>
          <w:rFonts w:ascii="Times New Roman" w:hAnsi="Times New Roman"/>
        </w:rPr>
        <w:t xml:space="preserve"> 2017 № 40</w:t>
      </w:r>
    </w:p>
    <w:p w:rsidR="00FC5FE5" w:rsidRPr="00FC5FE5" w:rsidRDefault="00FC5FE5" w:rsidP="00FC5FE5">
      <w:pPr>
        <w:shd w:val="clear" w:color="auto" w:fill="FFFFFF"/>
        <w:ind w:left="809" w:hanging="809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shd w:val="clear" w:color="auto" w:fill="FFFFFF"/>
        <w:ind w:left="809" w:hanging="809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612F02" w:rsidRDefault="00FC5FE5" w:rsidP="00612F02">
      <w:pPr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="001E71B7">
        <w:rPr>
          <w:rFonts w:ascii="Times New Roman" w:hAnsi="Times New Roman"/>
          <w:sz w:val="28"/>
          <w:szCs w:val="28"/>
        </w:rPr>
        <w:t>награждаемых</w:t>
      </w:r>
      <w:proofErr w:type="gramEnd"/>
      <w:r w:rsidR="00612F02">
        <w:rPr>
          <w:rFonts w:ascii="Times New Roman" w:hAnsi="Times New Roman"/>
          <w:sz w:val="28"/>
          <w:szCs w:val="28"/>
        </w:rPr>
        <w:t xml:space="preserve"> </w:t>
      </w:r>
      <w:r w:rsidR="001E71B7" w:rsidRPr="001E71B7">
        <w:rPr>
          <w:rFonts w:ascii="Times New Roman" w:hAnsi="Times New Roman"/>
          <w:sz w:val="28"/>
          <w:szCs w:val="28"/>
        </w:rPr>
        <w:t xml:space="preserve">Почетной грамотой </w:t>
      </w:r>
    </w:p>
    <w:p w:rsidR="00FC5FE5" w:rsidRPr="00FC5FE5" w:rsidRDefault="001E71B7" w:rsidP="00612F02">
      <w:pPr>
        <w:jc w:val="center"/>
        <w:rPr>
          <w:rFonts w:ascii="Times New Roman" w:hAnsi="Times New Roman"/>
          <w:sz w:val="28"/>
          <w:szCs w:val="28"/>
        </w:rPr>
      </w:pPr>
      <w:r w:rsidRPr="001E71B7">
        <w:rPr>
          <w:rFonts w:ascii="Times New Roman" w:hAnsi="Times New Roman"/>
          <w:sz w:val="28"/>
          <w:szCs w:val="28"/>
        </w:rPr>
        <w:t>гл</w:t>
      </w:r>
      <w:r w:rsidR="008D0652">
        <w:rPr>
          <w:rFonts w:ascii="Times New Roman" w:hAnsi="Times New Roman"/>
          <w:sz w:val="28"/>
          <w:szCs w:val="28"/>
        </w:rPr>
        <w:t xml:space="preserve">авы муниципального образования </w:t>
      </w:r>
      <w:r w:rsidRPr="001E71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E71B7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1E71B7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8D065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FC5FE5" w:rsidRPr="00FC5FE5">
        <w:rPr>
          <w:rFonts w:ascii="Times New Roman" w:hAnsi="Times New Roman"/>
          <w:sz w:val="28"/>
          <w:szCs w:val="28"/>
        </w:rPr>
        <w:t xml:space="preserve"> 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26EA" w:rsidRDefault="00FC5FE5" w:rsidP="00FC26EA">
      <w:pPr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1</w:t>
      </w:r>
      <w:r w:rsidR="001E71B7">
        <w:rPr>
          <w:rFonts w:ascii="Times New Roman" w:hAnsi="Times New Roman"/>
          <w:sz w:val="28"/>
          <w:szCs w:val="28"/>
        </w:rPr>
        <w:t>.</w:t>
      </w:r>
      <w:r w:rsidR="004A7384">
        <w:rPr>
          <w:rFonts w:ascii="Times New Roman" w:hAnsi="Times New Roman"/>
          <w:sz w:val="28"/>
          <w:szCs w:val="28"/>
        </w:rPr>
        <w:t>Сенюшина Дарья Александровна – директор МБУ «</w:t>
      </w:r>
      <w:proofErr w:type="spellStart"/>
      <w:r w:rsidR="004A7384">
        <w:rPr>
          <w:rFonts w:ascii="Times New Roman" w:hAnsi="Times New Roman"/>
          <w:sz w:val="28"/>
          <w:szCs w:val="28"/>
        </w:rPr>
        <w:t>Янинский</w:t>
      </w:r>
      <w:proofErr w:type="spellEnd"/>
      <w:r w:rsidR="004A7384">
        <w:rPr>
          <w:rFonts w:ascii="Times New Roman" w:hAnsi="Times New Roman"/>
          <w:sz w:val="28"/>
          <w:szCs w:val="28"/>
        </w:rPr>
        <w:t xml:space="preserve"> КСДЦ».</w:t>
      </w:r>
    </w:p>
    <w:p w:rsidR="00FC26EA" w:rsidRDefault="00FC26EA" w:rsidP="00FC2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A7384">
        <w:rPr>
          <w:rFonts w:ascii="Times New Roman" w:hAnsi="Times New Roman"/>
          <w:sz w:val="28"/>
          <w:szCs w:val="28"/>
        </w:rPr>
        <w:t>Усачев Игорь Николаевич – депутат МО «</w:t>
      </w:r>
      <w:proofErr w:type="spellStart"/>
      <w:r w:rsidR="004A7384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4A7384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FC26EA" w:rsidRDefault="00FC26EA" w:rsidP="00FC2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7384">
        <w:rPr>
          <w:rFonts w:ascii="Times New Roman" w:hAnsi="Times New Roman"/>
          <w:sz w:val="28"/>
          <w:szCs w:val="28"/>
        </w:rPr>
        <w:t>Гришко Оксана Витальевна – руководитель аппарата совета депутатов МО «</w:t>
      </w:r>
      <w:proofErr w:type="spellStart"/>
      <w:r w:rsidR="004A7384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4A7384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FC26EA" w:rsidRDefault="00FC26EA" w:rsidP="00FC26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7384">
        <w:rPr>
          <w:rFonts w:ascii="Times New Roman" w:hAnsi="Times New Roman"/>
          <w:sz w:val="28"/>
          <w:szCs w:val="28"/>
        </w:rPr>
        <w:t xml:space="preserve">Скорнякова Эмилия Васильевна – секретарь-делопроизводитель аппарата совета </w:t>
      </w:r>
      <w:r w:rsidR="002B28F6">
        <w:rPr>
          <w:rFonts w:ascii="Times New Roman" w:hAnsi="Times New Roman"/>
          <w:sz w:val="28"/>
          <w:szCs w:val="28"/>
        </w:rPr>
        <w:t>депутатов МО «</w:t>
      </w:r>
      <w:proofErr w:type="spellStart"/>
      <w:r w:rsidR="002B28F6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2B28F6">
        <w:rPr>
          <w:rFonts w:ascii="Times New Roman" w:hAnsi="Times New Roman"/>
          <w:sz w:val="28"/>
          <w:szCs w:val="28"/>
        </w:rPr>
        <w:t xml:space="preserve"> городское</w:t>
      </w:r>
      <w:r w:rsidR="004A7384">
        <w:rPr>
          <w:rFonts w:ascii="Times New Roman" w:hAnsi="Times New Roman"/>
          <w:sz w:val="28"/>
          <w:szCs w:val="28"/>
        </w:rPr>
        <w:t xml:space="preserve"> поселение».</w:t>
      </w:r>
    </w:p>
    <w:p w:rsidR="0099284E" w:rsidRPr="00FC5FE5" w:rsidRDefault="0099284E" w:rsidP="00FC26EA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Default="00FC5FE5" w:rsidP="00FC5FE5">
      <w:pPr>
        <w:rPr>
          <w:sz w:val="28"/>
          <w:szCs w:val="28"/>
        </w:rPr>
      </w:pPr>
    </w:p>
    <w:p w:rsidR="00FC5FE5" w:rsidRDefault="00FC5FE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1E71B7" w:rsidRDefault="001E71B7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1E71B7" w:rsidRDefault="001E71B7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sectPr w:rsidR="00C116E1" w:rsidSect="00174FAD">
      <w:pgSz w:w="11906" w:h="16838"/>
      <w:pgMar w:top="426" w:right="850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1C" w:rsidRDefault="00D67F1C">
      <w:r>
        <w:separator/>
      </w:r>
    </w:p>
  </w:endnote>
  <w:endnote w:type="continuationSeparator" w:id="0">
    <w:p w:rsidR="00D67F1C" w:rsidRDefault="00D6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1C" w:rsidRDefault="00D67F1C">
      <w:r>
        <w:separator/>
      </w:r>
    </w:p>
  </w:footnote>
  <w:footnote w:type="continuationSeparator" w:id="0">
    <w:p w:rsidR="00D67F1C" w:rsidRDefault="00D6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5DBC"/>
    <w:rsid w:val="00080132"/>
    <w:rsid w:val="0009510A"/>
    <w:rsid w:val="00095DCB"/>
    <w:rsid w:val="000E0CDE"/>
    <w:rsid w:val="000E599F"/>
    <w:rsid w:val="00121079"/>
    <w:rsid w:val="00124274"/>
    <w:rsid w:val="001245B1"/>
    <w:rsid w:val="00144D48"/>
    <w:rsid w:val="0014728B"/>
    <w:rsid w:val="00150D98"/>
    <w:rsid w:val="00161E7D"/>
    <w:rsid w:val="001716F2"/>
    <w:rsid w:val="00174FAD"/>
    <w:rsid w:val="001A7F7E"/>
    <w:rsid w:val="001D0293"/>
    <w:rsid w:val="001D642A"/>
    <w:rsid w:val="001E216D"/>
    <w:rsid w:val="001E65A8"/>
    <w:rsid w:val="001E71B7"/>
    <w:rsid w:val="001F32F6"/>
    <w:rsid w:val="00232A88"/>
    <w:rsid w:val="002405FD"/>
    <w:rsid w:val="00246284"/>
    <w:rsid w:val="00251EA6"/>
    <w:rsid w:val="00275518"/>
    <w:rsid w:val="002B0D9B"/>
    <w:rsid w:val="002B28F6"/>
    <w:rsid w:val="002B4C89"/>
    <w:rsid w:val="002B724F"/>
    <w:rsid w:val="002E134F"/>
    <w:rsid w:val="002F24B6"/>
    <w:rsid w:val="002F6937"/>
    <w:rsid w:val="0031755D"/>
    <w:rsid w:val="00322FB8"/>
    <w:rsid w:val="00336E04"/>
    <w:rsid w:val="00365AA3"/>
    <w:rsid w:val="00372957"/>
    <w:rsid w:val="00393838"/>
    <w:rsid w:val="003962E3"/>
    <w:rsid w:val="003B2BD5"/>
    <w:rsid w:val="003C4300"/>
    <w:rsid w:val="003E21D5"/>
    <w:rsid w:val="00430CBA"/>
    <w:rsid w:val="004355C0"/>
    <w:rsid w:val="00440163"/>
    <w:rsid w:val="004566A6"/>
    <w:rsid w:val="00484D65"/>
    <w:rsid w:val="00486AC1"/>
    <w:rsid w:val="00495CAF"/>
    <w:rsid w:val="004A7384"/>
    <w:rsid w:val="004D60DE"/>
    <w:rsid w:val="004E0510"/>
    <w:rsid w:val="004E28ED"/>
    <w:rsid w:val="004F0A39"/>
    <w:rsid w:val="004F3E3F"/>
    <w:rsid w:val="00516435"/>
    <w:rsid w:val="00547D75"/>
    <w:rsid w:val="005764D2"/>
    <w:rsid w:val="00577EE1"/>
    <w:rsid w:val="00586353"/>
    <w:rsid w:val="005874C1"/>
    <w:rsid w:val="005A41F6"/>
    <w:rsid w:val="005B46DD"/>
    <w:rsid w:val="005C44CF"/>
    <w:rsid w:val="005E3F12"/>
    <w:rsid w:val="005E5289"/>
    <w:rsid w:val="00612F02"/>
    <w:rsid w:val="00614D43"/>
    <w:rsid w:val="00640816"/>
    <w:rsid w:val="00654BAE"/>
    <w:rsid w:val="00693E62"/>
    <w:rsid w:val="006973DE"/>
    <w:rsid w:val="006A5E7F"/>
    <w:rsid w:val="006E1E1D"/>
    <w:rsid w:val="006F0CF0"/>
    <w:rsid w:val="007155D5"/>
    <w:rsid w:val="007710C9"/>
    <w:rsid w:val="00783E13"/>
    <w:rsid w:val="00804A19"/>
    <w:rsid w:val="00826EAE"/>
    <w:rsid w:val="00831431"/>
    <w:rsid w:val="00832A9F"/>
    <w:rsid w:val="00884101"/>
    <w:rsid w:val="008938E1"/>
    <w:rsid w:val="0089614C"/>
    <w:rsid w:val="008C71D3"/>
    <w:rsid w:val="008D0652"/>
    <w:rsid w:val="008D30B3"/>
    <w:rsid w:val="008D3FC6"/>
    <w:rsid w:val="008E6A9A"/>
    <w:rsid w:val="008F56F3"/>
    <w:rsid w:val="008F6E0D"/>
    <w:rsid w:val="00906435"/>
    <w:rsid w:val="00910FEC"/>
    <w:rsid w:val="00911879"/>
    <w:rsid w:val="00913497"/>
    <w:rsid w:val="00971B38"/>
    <w:rsid w:val="00976328"/>
    <w:rsid w:val="0099284E"/>
    <w:rsid w:val="009A61DD"/>
    <w:rsid w:val="009C5A7B"/>
    <w:rsid w:val="009F7DB6"/>
    <w:rsid w:val="00A13E48"/>
    <w:rsid w:val="00A15981"/>
    <w:rsid w:val="00A23FFC"/>
    <w:rsid w:val="00A4536B"/>
    <w:rsid w:val="00A65810"/>
    <w:rsid w:val="00A72718"/>
    <w:rsid w:val="00A72D0F"/>
    <w:rsid w:val="00AA2483"/>
    <w:rsid w:val="00AA7EA9"/>
    <w:rsid w:val="00AC08D1"/>
    <w:rsid w:val="00AC3E01"/>
    <w:rsid w:val="00AE0043"/>
    <w:rsid w:val="00AE5A14"/>
    <w:rsid w:val="00AF77D1"/>
    <w:rsid w:val="00B00023"/>
    <w:rsid w:val="00B04A13"/>
    <w:rsid w:val="00B066B8"/>
    <w:rsid w:val="00B06955"/>
    <w:rsid w:val="00B51861"/>
    <w:rsid w:val="00B66A0D"/>
    <w:rsid w:val="00B95CB6"/>
    <w:rsid w:val="00BA5B64"/>
    <w:rsid w:val="00BB4045"/>
    <w:rsid w:val="00BB6454"/>
    <w:rsid w:val="00BB718A"/>
    <w:rsid w:val="00BD6036"/>
    <w:rsid w:val="00BE7410"/>
    <w:rsid w:val="00BE7CB5"/>
    <w:rsid w:val="00C01429"/>
    <w:rsid w:val="00C116E1"/>
    <w:rsid w:val="00C133E1"/>
    <w:rsid w:val="00C17A6A"/>
    <w:rsid w:val="00C34A12"/>
    <w:rsid w:val="00C5403A"/>
    <w:rsid w:val="00C61FAC"/>
    <w:rsid w:val="00C678F9"/>
    <w:rsid w:val="00C75D3C"/>
    <w:rsid w:val="00C85D99"/>
    <w:rsid w:val="00CA2303"/>
    <w:rsid w:val="00CA50D3"/>
    <w:rsid w:val="00CA6CA1"/>
    <w:rsid w:val="00CB7F46"/>
    <w:rsid w:val="00CC7D02"/>
    <w:rsid w:val="00CE218A"/>
    <w:rsid w:val="00D05A6E"/>
    <w:rsid w:val="00D10BF7"/>
    <w:rsid w:val="00D34783"/>
    <w:rsid w:val="00D67F1C"/>
    <w:rsid w:val="00D8727B"/>
    <w:rsid w:val="00D92502"/>
    <w:rsid w:val="00DA3956"/>
    <w:rsid w:val="00DB0C6C"/>
    <w:rsid w:val="00DE080B"/>
    <w:rsid w:val="00DE1D68"/>
    <w:rsid w:val="00E02DC2"/>
    <w:rsid w:val="00E053F1"/>
    <w:rsid w:val="00E20509"/>
    <w:rsid w:val="00E462E3"/>
    <w:rsid w:val="00E57BE7"/>
    <w:rsid w:val="00E70FE2"/>
    <w:rsid w:val="00E715EF"/>
    <w:rsid w:val="00E73CB0"/>
    <w:rsid w:val="00E868E7"/>
    <w:rsid w:val="00EC3829"/>
    <w:rsid w:val="00EC6A50"/>
    <w:rsid w:val="00EC7468"/>
    <w:rsid w:val="00ED78F1"/>
    <w:rsid w:val="00EE24A8"/>
    <w:rsid w:val="00F00C8A"/>
    <w:rsid w:val="00F05DC4"/>
    <w:rsid w:val="00F171D5"/>
    <w:rsid w:val="00F565B1"/>
    <w:rsid w:val="00F750A1"/>
    <w:rsid w:val="00F90DBE"/>
    <w:rsid w:val="00F91AB1"/>
    <w:rsid w:val="00F929E1"/>
    <w:rsid w:val="00FB0A5C"/>
    <w:rsid w:val="00FB2909"/>
    <w:rsid w:val="00FC26EA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86BE-40F6-44CA-AE26-FA262DBF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17</cp:revision>
  <cp:lastPrinted>2017-06-19T08:56:00Z</cp:lastPrinted>
  <dcterms:created xsi:type="dcterms:W3CDTF">2017-06-09T10:00:00Z</dcterms:created>
  <dcterms:modified xsi:type="dcterms:W3CDTF">2017-06-20T07:45:00Z</dcterms:modified>
</cp:coreProperties>
</file>