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13" w:rsidRDefault="00975913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B642C0">
        <w:rPr>
          <w:rFonts w:ascii="Times New Roman" w:hAnsi="Times New Roman"/>
          <w:b/>
          <w:sz w:val="24"/>
          <w:szCs w:val="24"/>
        </w:rPr>
        <w:t>ГОРОДСКОЕ</w:t>
      </w:r>
      <w:r w:rsidRPr="00B642C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B642C0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B642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B642C0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РЕШЕНИЕ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BA2E81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19.06.2017 года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39</w:t>
      </w:r>
    </w:p>
    <w:p w:rsidR="00884101" w:rsidRPr="0021106D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 w:rsidRPr="0012540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="00525F03" w:rsidRPr="0021106D">
        <w:rPr>
          <w:rFonts w:ascii="Times New Roman" w:hAnsi="Times New Roman"/>
          <w:bCs/>
          <w:spacing w:val="-3"/>
        </w:rPr>
        <w:t>г.</w:t>
      </w:r>
      <w:r w:rsidR="00E20509" w:rsidRPr="0021106D">
        <w:rPr>
          <w:rFonts w:ascii="Times New Roman" w:hAnsi="Times New Roman"/>
          <w:bCs/>
          <w:spacing w:val="-3"/>
        </w:rPr>
        <w:t>п</w:t>
      </w:r>
      <w:proofErr w:type="spellEnd"/>
      <w:r w:rsidR="00E20509" w:rsidRPr="0021106D">
        <w:rPr>
          <w:rFonts w:ascii="Times New Roman" w:hAnsi="Times New Roman"/>
          <w:bCs/>
          <w:spacing w:val="-3"/>
        </w:rPr>
        <w:t>.</w:t>
      </w:r>
      <w:r w:rsidR="00884101" w:rsidRPr="0021106D">
        <w:rPr>
          <w:rFonts w:ascii="Times New Roman" w:hAnsi="Times New Roman"/>
          <w:bCs/>
          <w:spacing w:val="-3"/>
        </w:rPr>
        <w:t xml:space="preserve"> </w:t>
      </w:r>
      <w:r w:rsidR="00FE62B0" w:rsidRPr="0021106D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25F03" w:rsidRDefault="001E71B7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 w:rsidRPr="001E71B7">
        <w:rPr>
          <w:rFonts w:ascii="Times New Roman" w:hAnsi="Times New Roman" w:cs="Times New Roman"/>
          <w:sz w:val="28"/>
          <w:szCs w:val="28"/>
        </w:rPr>
        <w:t xml:space="preserve">О </w:t>
      </w:r>
      <w:r w:rsidR="007E1DCB">
        <w:rPr>
          <w:rFonts w:ascii="Times New Roman" w:hAnsi="Times New Roman" w:cs="Times New Roman"/>
          <w:sz w:val="28"/>
          <w:szCs w:val="28"/>
        </w:rPr>
        <w:t>присвоени</w:t>
      </w:r>
      <w:r w:rsidR="006C7BB6">
        <w:rPr>
          <w:rFonts w:ascii="Times New Roman" w:hAnsi="Times New Roman" w:cs="Times New Roman"/>
          <w:sz w:val="28"/>
          <w:szCs w:val="28"/>
        </w:rPr>
        <w:t>и</w:t>
      </w:r>
      <w:r w:rsidR="00BE4947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7E1DCB">
        <w:rPr>
          <w:rFonts w:ascii="Times New Roman" w:hAnsi="Times New Roman" w:cs="Times New Roman"/>
          <w:sz w:val="28"/>
          <w:szCs w:val="28"/>
        </w:rPr>
        <w:t xml:space="preserve">Почетный житель 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02" w:rsidRDefault="00525F03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E71B7" w:rsidRPr="001E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71B7" w:rsidRPr="001E71B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E71B7" w:rsidRPr="001E71B7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BE4947" w:rsidRPr="001E71B7" w:rsidRDefault="00BE4947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bCs/>
          <w:sz w:val="28"/>
          <w:szCs w:val="28"/>
        </w:rPr>
      </w:pPr>
    </w:p>
    <w:p w:rsidR="00FC5FE5" w:rsidRPr="004355C0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884101" w:rsidRPr="001E71B7" w:rsidRDefault="001E71B7" w:rsidP="001E71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4947">
        <w:rPr>
          <w:rFonts w:ascii="Times New Roman" w:hAnsi="Times New Roman" w:cs="Times New Roman"/>
          <w:sz w:val="28"/>
          <w:szCs w:val="28"/>
        </w:rPr>
        <w:t xml:space="preserve">Положением о звании «Почетный житель </w:t>
      </w:r>
      <w:r w:rsidR="00BE4947" w:rsidRPr="00F9048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E4947" w:rsidRPr="00F9048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BE4947" w:rsidRPr="00F9048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E4947">
        <w:rPr>
          <w:rFonts w:ascii="Times New Roman" w:hAnsi="Times New Roman" w:cs="Times New Roman"/>
          <w:sz w:val="28"/>
          <w:szCs w:val="28"/>
        </w:rPr>
        <w:t>», утвержденным решением</w:t>
      </w:r>
      <w:r w:rsidRPr="001E71B7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7E1DCB">
        <w:rPr>
          <w:rFonts w:ascii="Times New Roman" w:hAnsi="Times New Roman" w:cs="Times New Roman"/>
          <w:sz w:val="28"/>
          <w:szCs w:val="28"/>
        </w:rPr>
        <w:t>4</w:t>
      </w:r>
      <w:r w:rsidRPr="001E71B7">
        <w:rPr>
          <w:rFonts w:ascii="Times New Roman" w:hAnsi="Times New Roman" w:cs="Times New Roman"/>
          <w:sz w:val="28"/>
          <w:szCs w:val="28"/>
        </w:rPr>
        <w:t>.</w:t>
      </w:r>
      <w:r w:rsidR="007E1DCB">
        <w:rPr>
          <w:rFonts w:ascii="Times New Roman" w:hAnsi="Times New Roman" w:cs="Times New Roman"/>
          <w:sz w:val="28"/>
          <w:szCs w:val="28"/>
        </w:rPr>
        <w:t>11</w:t>
      </w:r>
      <w:r w:rsidRPr="001E71B7">
        <w:rPr>
          <w:rFonts w:ascii="Times New Roman" w:hAnsi="Times New Roman" w:cs="Times New Roman"/>
          <w:sz w:val="28"/>
          <w:szCs w:val="28"/>
        </w:rPr>
        <w:t>.</w:t>
      </w:r>
      <w:r w:rsidR="00BE4947">
        <w:rPr>
          <w:rFonts w:ascii="Times New Roman" w:hAnsi="Times New Roman" w:cs="Times New Roman"/>
          <w:sz w:val="28"/>
          <w:szCs w:val="28"/>
        </w:rPr>
        <w:t>2016</w:t>
      </w:r>
      <w:r w:rsidRPr="001E71B7">
        <w:rPr>
          <w:rFonts w:ascii="Times New Roman" w:hAnsi="Times New Roman" w:cs="Times New Roman"/>
          <w:sz w:val="28"/>
          <w:szCs w:val="28"/>
        </w:rPr>
        <w:t xml:space="preserve"> № </w:t>
      </w:r>
      <w:r w:rsidR="007E1DCB">
        <w:rPr>
          <w:rFonts w:ascii="Times New Roman" w:hAnsi="Times New Roman" w:cs="Times New Roman"/>
          <w:sz w:val="28"/>
          <w:szCs w:val="28"/>
        </w:rPr>
        <w:t>52</w:t>
      </w:r>
      <w:r w:rsidR="00BE4947">
        <w:rPr>
          <w:rFonts w:ascii="Times New Roman" w:hAnsi="Times New Roman" w:cs="Times New Roman"/>
          <w:sz w:val="28"/>
          <w:szCs w:val="28"/>
        </w:rPr>
        <w:t>,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  <w:r w:rsidR="00BE4947">
        <w:rPr>
          <w:rFonts w:ascii="Times New Roman" w:hAnsi="Times New Roman" w:cs="Times New Roman"/>
          <w:sz w:val="28"/>
          <w:szCs w:val="28"/>
        </w:rPr>
        <w:t>в</w:t>
      </w:r>
      <w:r w:rsidR="00BE4947" w:rsidRPr="006C7BB6">
        <w:rPr>
          <w:rFonts w:ascii="Times New Roman" w:hAnsi="Times New Roman"/>
          <w:sz w:val="28"/>
          <w:szCs w:val="28"/>
        </w:rPr>
        <w:t xml:space="preserve"> целях признания особых заслуг жителей муниципального образования «</w:t>
      </w:r>
      <w:proofErr w:type="spellStart"/>
      <w:r w:rsidR="00BE4947" w:rsidRPr="006C7BB6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BE4947" w:rsidRPr="006C7BB6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E4947" w:rsidRPr="006C7BB6">
        <w:rPr>
          <w:rFonts w:ascii="Times New Roman" w:hAnsi="Times New Roman"/>
          <w:spacing w:val="-7"/>
          <w:sz w:val="28"/>
          <w:szCs w:val="28"/>
        </w:rPr>
        <w:t>»</w:t>
      </w:r>
      <w:r w:rsidR="00BE4947">
        <w:rPr>
          <w:rFonts w:ascii="Times New Roman" w:hAnsi="Times New Roman"/>
          <w:sz w:val="28"/>
          <w:szCs w:val="28"/>
        </w:rPr>
        <w:t xml:space="preserve"> </w:t>
      </w:r>
      <w:r w:rsidRPr="001E71B7">
        <w:rPr>
          <w:rFonts w:ascii="Times New Roman" w:hAnsi="Times New Roman" w:cs="Times New Roman"/>
          <w:sz w:val="28"/>
          <w:szCs w:val="28"/>
        </w:rPr>
        <w:t>совет депутатов  принял</w:t>
      </w:r>
      <w:r w:rsidR="00D10BF7"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FE5" w:rsidRDefault="00AF40FC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4947">
        <w:rPr>
          <w:rFonts w:ascii="Times New Roman" w:hAnsi="Times New Roman"/>
          <w:sz w:val="28"/>
          <w:szCs w:val="28"/>
        </w:rPr>
        <w:t>П</w:t>
      </w:r>
      <w:r w:rsidR="00F9048E">
        <w:rPr>
          <w:rFonts w:ascii="Times New Roman" w:hAnsi="Times New Roman"/>
          <w:sz w:val="28"/>
          <w:szCs w:val="28"/>
        </w:rPr>
        <w:t xml:space="preserve">рисвоить звание </w:t>
      </w:r>
      <w:r w:rsidR="00BE4947">
        <w:rPr>
          <w:rFonts w:ascii="Times New Roman" w:hAnsi="Times New Roman"/>
          <w:sz w:val="28"/>
          <w:szCs w:val="28"/>
        </w:rPr>
        <w:t>«</w:t>
      </w:r>
      <w:r w:rsidR="00F9048E">
        <w:rPr>
          <w:rFonts w:ascii="Times New Roman" w:hAnsi="Times New Roman"/>
          <w:sz w:val="28"/>
          <w:szCs w:val="28"/>
        </w:rPr>
        <w:t xml:space="preserve">Почетный житель </w:t>
      </w:r>
      <w:r w:rsidR="00BE494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9048E" w:rsidRPr="001E71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048E" w:rsidRPr="001E71B7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F9048E" w:rsidRPr="001E71B7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BE494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E4947">
        <w:rPr>
          <w:sz w:val="28"/>
          <w:szCs w:val="28"/>
        </w:rPr>
        <w:t xml:space="preserve">» </w:t>
      </w:r>
      <w:r w:rsidR="00EF40D3">
        <w:rPr>
          <w:rFonts w:ascii="Times New Roman" w:hAnsi="Times New Roman"/>
          <w:sz w:val="28"/>
          <w:szCs w:val="28"/>
        </w:rPr>
        <w:t>Пустоваловой Галине Георгиевне.</w:t>
      </w:r>
    </w:p>
    <w:p w:rsidR="0012540B" w:rsidRPr="0012540B" w:rsidRDefault="00525F03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</w:t>
      </w:r>
      <w:r w:rsidR="0012540B">
        <w:rPr>
          <w:rFonts w:ascii="Times New Roman" w:hAnsi="Times New Roman"/>
          <w:sz w:val="28"/>
          <w:szCs w:val="28"/>
        </w:rPr>
        <w:t>ешение вступает в силу с момента его подписания.</w:t>
      </w:r>
    </w:p>
    <w:p w:rsidR="006C7BB6" w:rsidRPr="006C7BB6" w:rsidRDefault="0012540B" w:rsidP="006C7BB6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5F03">
        <w:rPr>
          <w:rFonts w:ascii="Times New Roman" w:hAnsi="Times New Roman"/>
          <w:sz w:val="28"/>
          <w:szCs w:val="28"/>
        </w:rPr>
        <w:t>.</w:t>
      </w:r>
      <w:r w:rsidR="006C7BB6" w:rsidRPr="006C7BB6">
        <w:rPr>
          <w:rFonts w:ascii="Times New Roman" w:hAnsi="Times New Roman"/>
          <w:sz w:val="28"/>
          <w:szCs w:val="28"/>
        </w:rPr>
        <w:t>Настоящее решение опубликовать в официальных средствах массовой информации.</w:t>
      </w:r>
    </w:p>
    <w:p w:rsidR="006C7BB6" w:rsidRPr="006C7BB6" w:rsidRDefault="0012540B" w:rsidP="0012540B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0FC">
        <w:rPr>
          <w:sz w:val="28"/>
          <w:szCs w:val="28"/>
        </w:rPr>
        <w:t>.</w:t>
      </w:r>
      <w:bookmarkStart w:id="0" w:name="_GoBack"/>
      <w:bookmarkEnd w:id="0"/>
      <w:proofErr w:type="gramStart"/>
      <w:r w:rsidR="006C7BB6" w:rsidRPr="006C7BB6">
        <w:rPr>
          <w:sz w:val="28"/>
          <w:szCs w:val="28"/>
        </w:rPr>
        <w:t>Контроль за</w:t>
      </w:r>
      <w:proofErr w:type="gramEnd"/>
      <w:r w:rsidR="00525F03">
        <w:rPr>
          <w:sz w:val="28"/>
          <w:szCs w:val="28"/>
        </w:rPr>
        <w:t xml:space="preserve"> исполнением</w:t>
      </w:r>
      <w:r w:rsidR="006C7BB6" w:rsidRPr="006C7BB6">
        <w:rPr>
          <w:sz w:val="28"/>
          <w:szCs w:val="28"/>
        </w:rPr>
        <w:t xml:space="preserve">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525F03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</w:t>
      </w:r>
    </w:p>
    <w:p w:rsidR="00525F03" w:rsidRDefault="00525F0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525F03" w:rsidRDefault="00525F0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FC5FE5" w:rsidRDefault="00FC5FE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1E71B7" w:rsidRDefault="001E71B7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C116E1">
      <w:pPr>
        <w:ind w:left="2124"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C116E1" w:rsidSect="00B642C0">
      <w:pgSz w:w="11906" w:h="16838"/>
      <w:pgMar w:top="426" w:right="850" w:bottom="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7" w:rsidRDefault="00745117">
      <w:r>
        <w:separator/>
      </w:r>
    </w:p>
  </w:endnote>
  <w:endnote w:type="continuationSeparator" w:id="0">
    <w:p w:rsidR="00745117" w:rsidRDefault="007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7" w:rsidRDefault="00745117">
      <w:r>
        <w:separator/>
      </w:r>
    </w:p>
  </w:footnote>
  <w:footnote w:type="continuationSeparator" w:id="0">
    <w:p w:rsidR="00745117" w:rsidRDefault="0074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04DA2"/>
    <w:rsid w:val="00015B05"/>
    <w:rsid w:val="00020000"/>
    <w:rsid w:val="00025DBC"/>
    <w:rsid w:val="00080132"/>
    <w:rsid w:val="0009510A"/>
    <w:rsid w:val="000E0CDE"/>
    <w:rsid w:val="000E599F"/>
    <w:rsid w:val="00121079"/>
    <w:rsid w:val="00124274"/>
    <w:rsid w:val="001245B1"/>
    <w:rsid w:val="0012540B"/>
    <w:rsid w:val="00144D48"/>
    <w:rsid w:val="0014728B"/>
    <w:rsid w:val="00150D98"/>
    <w:rsid w:val="00161E7D"/>
    <w:rsid w:val="001716F2"/>
    <w:rsid w:val="001D0293"/>
    <w:rsid w:val="001D642A"/>
    <w:rsid w:val="001E216D"/>
    <w:rsid w:val="001E65A8"/>
    <w:rsid w:val="001E71B7"/>
    <w:rsid w:val="001F32F6"/>
    <w:rsid w:val="0021106D"/>
    <w:rsid w:val="00227055"/>
    <w:rsid w:val="00232A88"/>
    <w:rsid w:val="002405FD"/>
    <w:rsid w:val="00246284"/>
    <w:rsid w:val="00251EA6"/>
    <w:rsid w:val="00275518"/>
    <w:rsid w:val="002B0D9B"/>
    <w:rsid w:val="002B4C89"/>
    <w:rsid w:val="002B724F"/>
    <w:rsid w:val="002E134F"/>
    <w:rsid w:val="002F6937"/>
    <w:rsid w:val="00305514"/>
    <w:rsid w:val="003061BD"/>
    <w:rsid w:val="0031755D"/>
    <w:rsid w:val="00322FB8"/>
    <w:rsid w:val="00365AA3"/>
    <w:rsid w:val="00372957"/>
    <w:rsid w:val="00393838"/>
    <w:rsid w:val="003962E3"/>
    <w:rsid w:val="003B2BD5"/>
    <w:rsid w:val="003C4300"/>
    <w:rsid w:val="003E21D5"/>
    <w:rsid w:val="00430CBA"/>
    <w:rsid w:val="004355C0"/>
    <w:rsid w:val="00440163"/>
    <w:rsid w:val="004566A6"/>
    <w:rsid w:val="00484D65"/>
    <w:rsid w:val="00486AC1"/>
    <w:rsid w:val="00495CAF"/>
    <w:rsid w:val="004D60DE"/>
    <w:rsid w:val="004E0510"/>
    <w:rsid w:val="004E28ED"/>
    <w:rsid w:val="004F0A39"/>
    <w:rsid w:val="004F3E3F"/>
    <w:rsid w:val="00516435"/>
    <w:rsid w:val="00525F03"/>
    <w:rsid w:val="005516E4"/>
    <w:rsid w:val="005764D2"/>
    <w:rsid w:val="00586353"/>
    <w:rsid w:val="005874C1"/>
    <w:rsid w:val="005A41F6"/>
    <w:rsid w:val="005B46DD"/>
    <w:rsid w:val="005C44CF"/>
    <w:rsid w:val="005E3F12"/>
    <w:rsid w:val="005E5289"/>
    <w:rsid w:val="00614D43"/>
    <w:rsid w:val="00640816"/>
    <w:rsid w:val="00662BDD"/>
    <w:rsid w:val="00693E62"/>
    <w:rsid w:val="006A5E7F"/>
    <w:rsid w:val="006C7BB6"/>
    <w:rsid w:val="006E1E1D"/>
    <w:rsid w:val="006F0CF0"/>
    <w:rsid w:val="007155D5"/>
    <w:rsid w:val="00745117"/>
    <w:rsid w:val="007710C9"/>
    <w:rsid w:val="00783E13"/>
    <w:rsid w:val="0078479B"/>
    <w:rsid w:val="007E1DCB"/>
    <w:rsid w:val="00804A19"/>
    <w:rsid w:val="00826AB6"/>
    <w:rsid w:val="00826EAE"/>
    <w:rsid w:val="00832A9F"/>
    <w:rsid w:val="00873A6B"/>
    <w:rsid w:val="00884101"/>
    <w:rsid w:val="008938E1"/>
    <w:rsid w:val="0089614C"/>
    <w:rsid w:val="008C71D3"/>
    <w:rsid w:val="008D30B3"/>
    <w:rsid w:val="008D3FC6"/>
    <w:rsid w:val="008E6A9A"/>
    <w:rsid w:val="008F6E0D"/>
    <w:rsid w:val="00906435"/>
    <w:rsid w:val="00910FEC"/>
    <w:rsid w:val="00911879"/>
    <w:rsid w:val="00913497"/>
    <w:rsid w:val="00971B38"/>
    <w:rsid w:val="00975913"/>
    <w:rsid w:val="009A61DD"/>
    <w:rsid w:val="009B17F2"/>
    <w:rsid w:val="009D387B"/>
    <w:rsid w:val="009F7DB6"/>
    <w:rsid w:val="00A01A62"/>
    <w:rsid w:val="00A13E48"/>
    <w:rsid w:val="00A15981"/>
    <w:rsid w:val="00A23FFC"/>
    <w:rsid w:val="00A4536B"/>
    <w:rsid w:val="00A72718"/>
    <w:rsid w:val="00A72D0F"/>
    <w:rsid w:val="00AA2483"/>
    <w:rsid w:val="00AC08D1"/>
    <w:rsid w:val="00AC3E01"/>
    <w:rsid w:val="00AE5A14"/>
    <w:rsid w:val="00AF40FC"/>
    <w:rsid w:val="00B00023"/>
    <w:rsid w:val="00B04A13"/>
    <w:rsid w:val="00B066B8"/>
    <w:rsid w:val="00B51861"/>
    <w:rsid w:val="00B642C0"/>
    <w:rsid w:val="00B66A0D"/>
    <w:rsid w:val="00B95CB6"/>
    <w:rsid w:val="00BA2E81"/>
    <w:rsid w:val="00BA5B64"/>
    <w:rsid w:val="00BB4045"/>
    <w:rsid w:val="00BB6454"/>
    <w:rsid w:val="00BB718A"/>
    <w:rsid w:val="00BD6036"/>
    <w:rsid w:val="00BE4947"/>
    <w:rsid w:val="00BE7410"/>
    <w:rsid w:val="00BE7CB5"/>
    <w:rsid w:val="00C01429"/>
    <w:rsid w:val="00C116E1"/>
    <w:rsid w:val="00C133E1"/>
    <w:rsid w:val="00C17A6A"/>
    <w:rsid w:val="00C34A12"/>
    <w:rsid w:val="00C5403A"/>
    <w:rsid w:val="00C61FAC"/>
    <w:rsid w:val="00C678F9"/>
    <w:rsid w:val="00C75D3C"/>
    <w:rsid w:val="00CA2303"/>
    <w:rsid w:val="00CA50D3"/>
    <w:rsid w:val="00CA6CA1"/>
    <w:rsid w:val="00CC7D02"/>
    <w:rsid w:val="00D05A6E"/>
    <w:rsid w:val="00D10BF7"/>
    <w:rsid w:val="00D23B38"/>
    <w:rsid w:val="00D34783"/>
    <w:rsid w:val="00D8727B"/>
    <w:rsid w:val="00D92502"/>
    <w:rsid w:val="00DA3956"/>
    <w:rsid w:val="00DB0C6C"/>
    <w:rsid w:val="00DE080B"/>
    <w:rsid w:val="00DE1D68"/>
    <w:rsid w:val="00E02DC2"/>
    <w:rsid w:val="00E053F1"/>
    <w:rsid w:val="00E20509"/>
    <w:rsid w:val="00E462E3"/>
    <w:rsid w:val="00E57BE7"/>
    <w:rsid w:val="00E70FE2"/>
    <w:rsid w:val="00E715EF"/>
    <w:rsid w:val="00E73CB0"/>
    <w:rsid w:val="00E868E7"/>
    <w:rsid w:val="00EC3829"/>
    <w:rsid w:val="00EC6A50"/>
    <w:rsid w:val="00EC7468"/>
    <w:rsid w:val="00ED78F1"/>
    <w:rsid w:val="00EE24A8"/>
    <w:rsid w:val="00EF40D3"/>
    <w:rsid w:val="00EF5AD1"/>
    <w:rsid w:val="00F00C8A"/>
    <w:rsid w:val="00F03A43"/>
    <w:rsid w:val="00F171D5"/>
    <w:rsid w:val="00F565B1"/>
    <w:rsid w:val="00F9048E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2217-E984-459B-A0AC-16D0EEED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11</cp:revision>
  <cp:lastPrinted>2017-06-14T08:07:00Z</cp:lastPrinted>
  <dcterms:created xsi:type="dcterms:W3CDTF">2017-06-09T10:00:00Z</dcterms:created>
  <dcterms:modified xsi:type="dcterms:W3CDTF">2017-06-20T07:46:00Z</dcterms:modified>
</cp:coreProperties>
</file>