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F1" w:rsidRDefault="00A16535" w:rsidP="00A16535">
      <w:pPr>
        <w:ind w:right="4676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</w:t>
      </w:r>
      <w:r w:rsidR="00F840EA">
        <w:rPr>
          <w:rFonts w:ascii="Times New Roman" w:hAnsi="Times New Roman"/>
          <w:b/>
          <w:sz w:val="22"/>
          <w:szCs w:val="22"/>
        </w:rPr>
        <w:t xml:space="preserve"> </w:t>
      </w:r>
    </w:p>
    <w:p w:rsidR="00C116E1" w:rsidRPr="00A16535" w:rsidRDefault="00C116E1" w:rsidP="00E56AF1">
      <w:pPr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61FE5F" wp14:editId="136866C5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6E" w:rsidRPr="00A16535" w:rsidRDefault="0086206E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A16535">
        <w:rPr>
          <w:rFonts w:ascii="Times New Roman" w:hAnsi="Times New Roman"/>
          <w:b/>
          <w:sz w:val="24"/>
          <w:szCs w:val="24"/>
        </w:rPr>
        <w:t>ГОРОДСКОЕ</w:t>
      </w:r>
      <w:r w:rsidRPr="00A16535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16535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A1653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A16535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16535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6535">
        <w:rPr>
          <w:rFonts w:ascii="Times New Roman" w:hAnsi="Times New Roman"/>
          <w:b/>
          <w:sz w:val="24"/>
          <w:szCs w:val="24"/>
        </w:rPr>
        <w:t>РЕШЕНИЕ</w:t>
      </w:r>
      <w:r w:rsidR="009F6195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F920BF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25.04.2017 года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22</w:t>
      </w:r>
    </w:p>
    <w:p w:rsidR="00884101" w:rsidRPr="00F45E58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E20509" w:rsidRPr="00F45E58">
        <w:rPr>
          <w:rFonts w:ascii="Times New Roman" w:hAnsi="Times New Roman"/>
          <w:bCs/>
          <w:spacing w:val="-3"/>
        </w:rPr>
        <w:t>г.п</w:t>
      </w:r>
      <w:proofErr w:type="spellEnd"/>
      <w:r w:rsidR="00E20509" w:rsidRPr="00F45E58">
        <w:rPr>
          <w:rFonts w:ascii="Times New Roman" w:hAnsi="Times New Roman"/>
          <w:bCs/>
          <w:spacing w:val="-3"/>
        </w:rPr>
        <w:t>.</w:t>
      </w:r>
      <w:r w:rsidR="00884101" w:rsidRPr="00F45E58">
        <w:rPr>
          <w:rFonts w:ascii="Times New Roman" w:hAnsi="Times New Roman"/>
          <w:bCs/>
          <w:spacing w:val="-3"/>
        </w:rPr>
        <w:t xml:space="preserve"> </w:t>
      </w:r>
      <w:r w:rsidR="00FE62B0" w:rsidRPr="00F45E58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FC5FE5" w:rsidRPr="00FC5FE5" w:rsidRDefault="00FC5FE5" w:rsidP="00FC5FE5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 w:rsidRPr="00FC5FE5">
        <w:rPr>
          <w:rFonts w:ascii="Times New Roman" w:hAnsi="Times New Roman"/>
          <w:bCs/>
          <w:sz w:val="28"/>
          <w:szCs w:val="28"/>
        </w:rPr>
        <w:t>О проведении выборов общественных</w:t>
      </w:r>
    </w:p>
    <w:p w:rsidR="00D92502" w:rsidRPr="00FC5FE5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Cs/>
          <w:sz w:val="28"/>
          <w:szCs w:val="28"/>
        </w:rPr>
      </w:pPr>
      <w:r w:rsidRPr="00FC5FE5">
        <w:rPr>
          <w:rFonts w:ascii="Times New Roman" w:hAnsi="Times New Roman" w:cs="Times New Roman"/>
          <w:bCs/>
          <w:sz w:val="28"/>
          <w:szCs w:val="28"/>
        </w:rPr>
        <w:t xml:space="preserve">советов, старост деревень </w:t>
      </w:r>
      <w:proofErr w:type="spellStart"/>
      <w:r w:rsidR="005764D2">
        <w:rPr>
          <w:rFonts w:ascii="Times New Roman" w:hAnsi="Times New Roman" w:cs="Times New Roman"/>
          <w:bCs/>
          <w:sz w:val="28"/>
          <w:szCs w:val="28"/>
        </w:rPr>
        <w:t>Кудрово</w:t>
      </w:r>
      <w:proofErr w:type="spellEnd"/>
      <w:r w:rsidR="005764D2">
        <w:rPr>
          <w:rFonts w:ascii="Times New Roman" w:hAnsi="Times New Roman" w:cs="Times New Roman"/>
          <w:bCs/>
          <w:sz w:val="28"/>
          <w:szCs w:val="28"/>
        </w:rPr>
        <w:t>, Янино-2</w:t>
      </w: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884101" w:rsidRPr="00F45E58" w:rsidRDefault="00495CAF" w:rsidP="00D87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E1E1D">
        <w:rPr>
          <w:rFonts w:ascii="Times New Roman" w:hAnsi="Times New Roman" w:cs="Times New Roman"/>
          <w:sz w:val="28"/>
          <w:szCs w:val="28"/>
        </w:rPr>
        <w:t>06.10.2003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487D2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C5FE5">
        <w:rPr>
          <w:rFonts w:ascii="Times New Roman" w:hAnsi="Times New Roman" w:cs="Times New Roman"/>
          <w:sz w:val="28"/>
          <w:szCs w:val="28"/>
        </w:rPr>
        <w:t xml:space="preserve"> </w:t>
      </w:r>
      <w:r w:rsidR="00E20509">
        <w:rPr>
          <w:rFonts w:ascii="Times New Roman" w:hAnsi="Times New Roman" w:cs="Times New Roman"/>
          <w:sz w:val="28"/>
          <w:szCs w:val="28"/>
        </w:rPr>
        <w:t>з</w:t>
      </w:r>
      <w:r w:rsidRPr="004355C0">
        <w:rPr>
          <w:rFonts w:ascii="Times New Roman" w:hAnsi="Times New Roman" w:cs="Times New Roman"/>
          <w:sz w:val="28"/>
          <w:szCs w:val="28"/>
        </w:rPr>
        <w:t>акон</w:t>
      </w:r>
      <w:r w:rsidR="00FC5FE5">
        <w:rPr>
          <w:rFonts w:ascii="Times New Roman" w:hAnsi="Times New Roman" w:cs="Times New Roman"/>
          <w:sz w:val="28"/>
          <w:szCs w:val="28"/>
        </w:rPr>
        <w:t>ом</w:t>
      </w:r>
      <w:r w:rsidRPr="004355C0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6E1E1D">
        <w:rPr>
          <w:rFonts w:ascii="Times New Roman" w:hAnsi="Times New Roman" w:cs="Times New Roman"/>
          <w:sz w:val="28"/>
          <w:szCs w:val="28"/>
        </w:rPr>
        <w:t>14.12.2012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95-оз «О содействии развитию на части территорий муниципальных образований Ленинградской области иных форм местного самоуправления</w:t>
      </w:r>
      <w:r w:rsidRPr="00F45E58">
        <w:rPr>
          <w:rFonts w:ascii="Times New Roman" w:hAnsi="Times New Roman" w:cs="Times New Roman"/>
          <w:sz w:val="28"/>
          <w:szCs w:val="28"/>
        </w:rPr>
        <w:t>»</w:t>
      </w:r>
      <w:r w:rsidR="00ED78F1" w:rsidRPr="00F45E58">
        <w:rPr>
          <w:rFonts w:ascii="Times New Roman" w:hAnsi="Times New Roman" w:cs="Times New Roman"/>
          <w:bCs/>
          <w:sz w:val="28"/>
          <w:szCs w:val="28"/>
        </w:rPr>
        <w:t>,</w:t>
      </w:r>
      <w:r w:rsidR="00D10BF7" w:rsidRPr="00F45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E1D" w:rsidRPr="00F45E58">
        <w:rPr>
          <w:rFonts w:ascii="Times New Roman" w:hAnsi="Times New Roman" w:cs="Times New Roman"/>
          <w:bCs/>
          <w:sz w:val="28"/>
          <w:szCs w:val="28"/>
        </w:rPr>
        <w:t>у</w:t>
      </w:r>
      <w:r w:rsidR="00D10BF7" w:rsidRPr="00F45E58">
        <w:rPr>
          <w:rFonts w:ascii="Times New Roman" w:hAnsi="Times New Roman" w:cs="Times New Roman"/>
          <w:bCs/>
          <w:sz w:val="28"/>
          <w:szCs w:val="28"/>
        </w:rPr>
        <w:t>став</w:t>
      </w:r>
      <w:r w:rsidR="00ED78F1" w:rsidRPr="00F45E58">
        <w:rPr>
          <w:rFonts w:ascii="Times New Roman" w:hAnsi="Times New Roman" w:cs="Times New Roman"/>
          <w:bCs/>
          <w:sz w:val="28"/>
          <w:szCs w:val="28"/>
        </w:rPr>
        <w:t>ом</w:t>
      </w:r>
      <w:r w:rsidR="00D10BF7" w:rsidRPr="00F45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509" w:rsidRPr="00F45E58">
        <w:rPr>
          <w:rFonts w:ascii="Times New Roman" w:hAnsi="Times New Roman" w:cs="Times New Roman"/>
          <w:bCs/>
          <w:sz w:val="28"/>
          <w:szCs w:val="28"/>
        </w:rPr>
        <w:t>МО</w:t>
      </w:r>
      <w:r w:rsidR="00D10BF7" w:rsidRPr="00F45E5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10BF7" w:rsidRPr="00F45E58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="00D10BF7" w:rsidRPr="00F45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74" w:rsidRPr="00F45E58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D10BF7" w:rsidRPr="00F45E58">
        <w:rPr>
          <w:rFonts w:ascii="Times New Roman" w:hAnsi="Times New Roman" w:cs="Times New Roman"/>
          <w:bCs/>
          <w:sz w:val="28"/>
          <w:szCs w:val="28"/>
        </w:rPr>
        <w:t xml:space="preserve"> поселение»</w:t>
      </w:r>
      <w:r w:rsidR="00ED78F1" w:rsidRPr="00F45E58">
        <w:rPr>
          <w:rFonts w:ascii="Times New Roman" w:hAnsi="Times New Roman" w:cs="Times New Roman"/>
          <w:bCs/>
          <w:sz w:val="28"/>
          <w:szCs w:val="28"/>
        </w:rPr>
        <w:t>, совет депутатов принял</w:t>
      </w:r>
      <w:r w:rsidR="00D10BF7" w:rsidRPr="00F4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FE5" w:rsidRPr="00FC5FE5" w:rsidRDefault="00FC5FE5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1. Поручить главе администрации МО «</w:t>
      </w:r>
      <w:proofErr w:type="spellStart"/>
      <w:r w:rsidRPr="00FC5FE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 организовать проведение выборов </w:t>
      </w:r>
      <w:r w:rsidRPr="00FC5FE5">
        <w:rPr>
          <w:rFonts w:ascii="Times New Roman" w:hAnsi="Times New Roman"/>
          <w:bCs/>
          <w:sz w:val="28"/>
          <w:szCs w:val="28"/>
        </w:rPr>
        <w:t xml:space="preserve">общественных советов, старост </w:t>
      </w:r>
      <w:r w:rsidRPr="00FC5FE5">
        <w:rPr>
          <w:rFonts w:ascii="Times New Roman" w:hAnsi="Times New Roman"/>
          <w:sz w:val="28"/>
        </w:rPr>
        <w:t xml:space="preserve">деревень </w:t>
      </w:r>
      <w:proofErr w:type="spellStart"/>
      <w:r w:rsidR="005764D2">
        <w:rPr>
          <w:rFonts w:ascii="Times New Roman" w:hAnsi="Times New Roman"/>
          <w:bCs/>
          <w:sz w:val="28"/>
          <w:szCs w:val="28"/>
        </w:rPr>
        <w:t>Кудрово</w:t>
      </w:r>
      <w:proofErr w:type="spellEnd"/>
      <w:r w:rsidR="005764D2">
        <w:rPr>
          <w:rFonts w:ascii="Times New Roman" w:hAnsi="Times New Roman"/>
          <w:bCs/>
          <w:sz w:val="28"/>
          <w:szCs w:val="28"/>
        </w:rPr>
        <w:t>, Янино-2</w:t>
      </w:r>
      <w:r w:rsidRPr="00FC5FE5">
        <w:rPr>
          <w:rFonts w:ascii="Times New Roman" w:hAnsi="Times New Roman"/>
          <w:bCs/>
          <w:sz w:val="28"/>
          <w:szCs w:val="28"/>
        </w:rPr>
        <w:t>. При проведении</w:t>
      </w:r>
      <w:r w:rsidR="00001F63">
        <w:rPr>
          <w:rFonts w:ascii="Times New Roman" w:hAnsi="Times New Roman"/>
          <w:bCs/>
          <w:sz w:val="28"/>
          <w:szCs w:val="28"/>
        </w:rPr>
        <w:t xml:space="preserve"> выборов общественных советов, старост</w:t>
      </w:r>
      <w:r w:rsidRPr="00FC5FE5">
        <w:rPr>
          <w:rFonts w:ascii="Times New Roman" w:hAnsi="Times New Roman"/>
          <w:bCs/>
          <w:sz w:val="28"/>
          <w:szCs w:val="28"/>
        </w:rPr>
        <w:t xml:space="preserve"> руководствоваться действующим законодательством и нормативно-правовыми актами органов местного самоуправления МО «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городское</w:t>
      </w:r>
      <w:r w:rsidRPr="00FC5FE5">
        <w:rPr>
          <w:rFonts w:ascii="Times New Roman" w:hAnsi="Times New Roman"/>
          <w:bCs/>
          <w:sz w:val="28"/>
          <w:szCs w:val="28"/>
        </w:rPr>
        <w:t xml:space="preserve"> поселение».</w:t>
      </w:r>
    </w:p>
    <w:p w:rsidR="00FC5FE5" w:rsidRPr="00FC5FE5" w:rsidRDefault="00FC5FE5" w:rsidP="00FC5FE5">
      <w:pPr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2. Утвердить список депутатов совета депутатов МО «</w:t>
      </w:r>
      <w:proofErr w:type="spellStart"/>
      <w:r w:rsidRPr="00FC5FE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sz w:val="28"/>
          <w:szCs w:val="28"/>
        </w:rPr>
        <w:t xml:space="preserve"> </w:t>
      </w:r>
      <w:r w:rsidR="00910FEC"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совета, старост </w:t>
      </w:r>
      <w:r>
        <w:rPr>
          <w:rFonts w:ascii="Times New Roman" w:hAnsi="Times New Roman"/>
          <w:sz w:val="28"/>
        </w:rPr>
        <w:t>деревень</w:t>
      </w:r>
      <w:r w:rsidRPr="00FC5F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64D2">
        <w:rPr>
          <w:rFonts w:ascii="Times New Roman" w:hAnsi="Times New Roman"/>
          <w:bCs/>
          <w:sz w:val="28"/>
          <w:szCs w:val="28"/>
        </w:rPr>
        <w:t>Кудрово</w:t>
      </w:r>
      <w:proofErr w:type="spellEnd"/>
      <w:r w:rsidR="005764D2">
        <w:rPr>
          <w:rFonts w:ascii="Times New Roman" w:hAnsi="Times New Roman"/>
          <w:bCs/>
          <w:sz w:val="28"/>
          <w:szCs w:val="28"/>
        </w:rPr>
        <w:t>, Янино-2</w:t>
      </w:r>
      <w:r w:rsidR="005E50B9">
        <w:rPr>
          <w:rFonts w:ascii="Times New Roman" w:hAnsi="Times New Roman"/>
          <w:sz w:val="28"/>
        </w:rPr>
        <w:t xml:space="preserve"> </w:t>
      </w:r>
      <w:r w:rsidR="00001F63">
        <w:rPr>
          <w:rFonts w:ascii="Times New Roman" w:hAnsi="Times New Roman"/>
          <w:sz w:val="28"/>
        </w:rPr>
        <w:t xml:space="preserve"> согласно </w:t>
      </w:r>
      <w:r w:rsidR="002B724F">
        <w:rPr>
          <w:rFonts w:ascii="Times New Roman" w:hAnsi="Times New Roman"/>
          <w:sz w:val="28"/>
          <w:szCs w:val="28"/>
        </w:rPr>
        <w:t>п</w:t>
      </w:r>
      <w:r w:rsidR="00C61FAC">
        <w:rPr>
          <w:rFonts w:ascii="Times New Roman" w:hAnsi="Times New Roman"/>
          <w:sz w:val="28"/>
          <w:szCs w:val="28"/>
        </w:rPr>
        <w:t>риложени</w:t>
      </w:r>
      <w:r w:rsidR="007710C9">
        <w:rPr>
          <w:rFonts w:ascii="Times New Roman" w:hAnsi="Times New Roman"/>
          <w:sz w:val="28"/>
          <w:szCs w:val="28"/>
        </w:rPr>
        <w:t>ю</w:t>
      </w:r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4355C0">
        <w:rPr>
          <w:rFonts w:ascii="Times New Roman" w:hAnsi="Times New Roman"/>
          <w:sz w:val="28"/>
          <w:szCs w:val="28"/>
        </w:rPr>
        <w:t>настоящее решение в официальных средствах массовой информации.</w:t>
      </w:r>
    </w:p>
    <w:p w:rsidR="00FC5FE5" w:rsidRPr="004355C0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45E5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674A76" w:rsidRPr="00674A76">
        <w:rPr>
          <w:rFonts w:ascii="Times New Roman" w:hAnsi="Times New Roman"/>
          <w:sz w:val="28"/>
          <w:szCs w:val="28"/>
        </w:rPr>
        <w:t>после дня</w:t>
      </w:r>
      <w:r w:rsidR="00F97F4A">
        <w:rPr>
          <w:rFonts w:ascii="Times New Roman" w:hAnsi="Times New Roman"/>
          <w:sz w:val="28"/>
          <w:szCs w:val="28"/>
        </w:rPr>
        <w:t xml:space="preserve"> его</w:t>
      </w:r>
      <w:r w:rsidR="00674A76" w:rsidRPr="00674A76">
        <w:rPr>
          <w:rFonts w:ascii="Times New Roman" w:hAnsi="Times New Roman"/>
          <w:sz w:val="28"/>
          <w:szCs w:val="28"/>
        </w:rPr>
        <w:t xml:space="preserve"> </w:t>
      </w:r>
      <w:r w:rsidRPr="004355C0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FC5FE5" w:rsidRPr="00C6271F" w:rsidRDefault="00FC5FE5" w:rsidP="00FC5FE5">
      <w:pPr>
        <w:shd w:val="clear" w:color="auto" w:fill="FFFFFF"/>
        <w:ind w:firstLine="540"/>
        <w:rPr>
          <w:color w:val="000000"/>
          <w:spacing w:val="-6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5FE5">
        <w:rPr>
          <w:rFonts w:ascii="Times New Roman" w:hAnsi="Times New Roman"/>
          <w:sz w:val="28"/>
          <w:szCs w:val="28"/>
        </w:rPr>
        <w:t xml:space="preserve">Контроль </w:t>
      </w:r>
      <w:r w:rsidR="00001F63">
        <w:rPr>
          <w:rFonts w:ascii="Times New Roman" w:hAnsi="Times New Roman"/>
          <w:sz w:val="28"/>
          <w:szCs w:val="28"/>
        </w:rPr>
        <w:t>за</w:t>
      </w:r>
      <w:proofErr w:type="gramEnd"/>
      <w:r w:rsidR="00001F6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FC5FE5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="00F45E58">
        <w:rPr>
          <w:rFonts w:ascii="Times New Roman" w:hAnsi="Times New Roman"/>
          <w:sz w:val="28"/>
          <w:szCs w:val="28"/>
        </w:rPr>
        <w:t>постоянно действующую депутатскую</w:t>
      </w:r>
      <w:r w:rsidRPr="00FC5FE5">
        <w:rPr>
          <w:rFonts w:ascii="Times New Roman" w:hAnsi="Times New Roman"/>
          <w:sz w:val="28"/>
          <w:szCs w:val="28"/>
        </w:rPr>
        <w:t xml:space="preserve"> комиссию по здравоохранению, социальной политике, физической культуре, спорту, культуре и молодежной политике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7D6312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</w:t>
      </w: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FE5" w:rsidRDefault="00FC5FE5" w:rsidP="00FA6F8D">
      <w:pPr>
        <w:jc w:val="right"/>
        <w:rPr>
          <w:rFonts w:ascii="Times New Roman" w:hAnsi="Times New Roman"/>
          <w:sz w:val="28"/>
          <w:szCs w:val="28"/>
        </w:rPr>
      </w:pPr>
    </w:p>
    <w:p w:rsidR="007D6312" w:rsidRDefault="00156909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FC5FE5" w:rsidRPr="00F45E58" w:rsidRDefault="00674A76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совета депутатов</w:t>
      </w:r>
    </w:p>
    <w:p w:rsidR="00FC5FE5" w:rsidRPr="00F45E58" w:rsidRDefault="004A2C1F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25.04.</w:t>
      </w:r>
      <w:r w:rsidR="00FC5FE5" w:rsidRPr="00F45E58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>года №  22</w:t>
      </w:r>
      <w:bookmarkStart w:id="0" w:name="_GoBack"/>
      <w:bookmarkEnd w:id="0"/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Список депутатов </w:t>
      </w: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</w:t>
      </w:r>
      <w:r>
        <w:rPr>
          <w:rFonts w:ascii="Times New Roman" w:hAnsi="Times New Roman"/>
          <w:sz w:val="28"/>
          <w:szCs w:val="28"/>
        </w:rPr>
        <w:t>, старост деревень</w:t>
      </w:r>
      <w:r w:rsidRPr="00F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4D2">
        <w:rPr>
          <w:rFonts w:ascii="Times New Roman" w:hAnsi="Times New Roman"/>
          <w:bCs/>
          <w:sz w:val="28"/>
          <w:szCs w:val="28"/>
        </w:rPr>
        <w:t>Кудрово</w:t>
      </w:r>
      <w:proofErr w:type="spellEnd"/>
      <w:r w:rsidR="005764D2">
        <w:rPr>
          <w:rFonts w:ascii="Times New Roman" w:hAnsi="Times New Roman"/>
          <w:bCs/>
          <w:sz w:val="28"/>
          <w:szCs w:val="28"/>
        </w:rPr>
        <w:t>, Янино-2</w:t>
      </w:r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</w:t>
      </w:r>
      <w:r w:rsidR="005764D2">
        <w:rPr>
          <w:rFonts w:ascii="Times New Roman" w:hAnsi="Times New Roman"/>
          <w:sz w:val="28"/>
          <w:szCs w:val="28"/>
        </w:rPr>
        <w:t xml:space="preserve">Кондратьев </w:t>
      </w:r>
      <w:r w:rsidR="007D6312">
        <w:rPr>
          <w:rFonts w:ascii="Times New Roman" w:hAnsi="Times New Roman"/>
          <w:sz w:val="28"/>
          <w:szCs w:val="28"/>
        </w:rPr>
        <w:t>В.Е.</w:t>
      </w:r>
    </w:p>
    <w:p w:rsidR="00FC5FE5" w:rsidRPr="005764D2" w:rsidRDefault="007D6312" w:rsidP="00FC5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64D2" w:rsidRPr="005764D2">
        <w:rPr>
          <w:rFonts w:ascii="Times New Roman" w:hAnsi="Times New Roman"/>
          <w:bCs/>
          <w:sz w:val="28"/>
          <w:szCs w:val="28"/>
        </w:rPr>
        <w:t>Алексеев</w:t>
      </w:r>
      <w:r>
        <w:rPr>
          <w:rFonts w:ascii="Times New Roman" w:hAnsi="Times New Roman"/>
          <w:bCs/>
          <w:sz w:val="28"/>
          <w:szCs w:val="28"/>
        </w:rPr>
        <w:t xml:space="preserve"> В.В.</w:t>
      </w:r>
    </w:p>
    <w:p w:rsidR="00FC5FE5" w:rsidRPr="005764D2" w:rsidRDefault="00FC5FE5" w:rsidP="00FC5FE5">
      <w:pPr>
        <w:rPr>
          <w:rFonts w:ascii="Times New Roman" w:hAnsi="Times New Roman"/>
          <w:sz w:val="28"/>
          <w:szCs w:val="28"/>
        </w:rPr>
      </w:pPr>
      <w:r w:rsidRPr="005764D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5764D2" w:rsidRPr="005764D2">
        <w:rPr>
          <w:rFonts w:ascii="Times New Roman" w:hAnsi="Times New Roman"/>
          <w:bCs/>
          <w:sz w:val="28"/>
          <w:szCs w:val="28"/>
        </w:rPr>
        <w:t>Моренков</w:t>
      </w:r>
      <w:proofErr w:type="spellEnd"/>
      <w:r w:rsidR="007D6312">
        <w:rPr>
          <w:rFonts w:ascii="Times New Roman" w:hAnsi="Times New Roman"/>
          <w:bCs/>
          <w:sz w:val="28"/>
          <w:szCs w:val="28"/>
        </w:rPr>
        <w:t xml:space="preserve"> С.Н.</w:t>
      </w:r>
    </w:p>
    <w:p w:rsidR="00FC5FE5" w:rsidRPr="00FC5FE5" w:rsidRDefault="007D6312" w:rsidP="00F45E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5FE5" w:rsidRPr="00FC5FE5">
        <w:rPr>
          <w:rFonts w:ascii="Times New Roman" w:hAnsi="Times New Roman"/>
          <w:sz w:val="28"/>
          <w:szCs w:val="28"/>
        </w:rPr>
        <w:t>Усачев</w:t>
      </w:r>
      <w:r>
        <w:rPr>
          <w:rFonts w:ascii="Times New Roman" w:hAnsi="Times New Roman"/>
          <w:sz w:val="28"/>
          <w:szCs w:val="28"/>
        </w:rPr>
        <w:t xml:space="preserve"> И.Н.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Default="00FC5FE5" w:rsidP="00FC5FE5">
      <w:pPr>
        <w:rPr>
          <w:sz w:val="28"/>
          <w:szCs w:val="28"/>
        </w:rPr>
      </w:pP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50581B" w:rsidRPr="004355C0" w:rsidRDefault="0050581B" w:rsidP="00A72D0F">
      <w:pPr>
        <w:ind w:left="-142" w:firstLine="142"/>
        <w:rPr>
          <w:rFonts w:ascii="Times New Roman" w:hAnsi="Times New Roman"/>
          <w:sz w:val="28"/>
          <w:szCs w:val="28"/>
        </w:rPr>
      </w:pPr>
    </w:p>
    <w:sectPr w:rsidR="0050581B" w:rsidRPr="004355C0" w:rsidSect="00FA6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BD" w:rsidRDefault="00DC28BD">
      <w:r>
        <w:separator/>
      </w:r>
    </w:p>
  </w:endnote>
  <w:endnote w:type="continuationSeparator" w:id="0">
    <w:p w:rsidR="00DC28BD" w:rsidRDefault="00DC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09" w:rsidRDefault="009D3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09" w:rsidRDefault="009D330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09" w:rsidRDefault="009D3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BD" w:rsidRDefault="00DC28BD">
      <w:r>
        <w:separator/>
      </w:r>
    </w:p>
  </w:footnote>
  <w:footnote w:type="continuationSeparator" w:id="0">
    <w:p w:rsidR="00DC28BD" w:rsidRDefault="00DC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4399"/>
      <w:docPartObj>
        <w:docPartGallery w:val="Page Numbers (Top of Page)"/>
        <w:docPartUnique/>
      </w:docPartObj>
    </w:sdtPr>
    <w:sdtEndPr/>
    <w:sdtContent>
      <w:p w:rsidR="001B6274" w:rsidRDefault="001B6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C1F">
          <w:rPr>
            <w:noProof/>
          </w:rPr>
          <w:t>2</w:t>
        </w:r>
        <w:r>
          <w:fldChar w:fldCharType="end"/>
        </w:r>
      </w:p>
    </w:sdtContent>
  </w:sdt>
  <w:p w:rsidR="003B2BD5" w:rsidRDefault="003B2B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08" w:rsidRDefault="00886D08">
    <w:pPr>
      <w:pStyle w:val="a3"/>
      <w:jc w:val="center"/>
    </w:pPr>
  </w:p>
  <w:p w:rsidR="00886D08" w:rsidRDefault="00886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5DBC"/>
    <w:rsid w:val="00080132"/>
    <w:rsid w:val="0009510A"/>
    <w:rsid w:val="000E0CDE"/>
    <w:rsid w:val="000E599F"/>
    <w:rsid w:val="00121079"/>
    <w:rsid w:val="00124274"/>
    <w:rsid w:val="001245B1"/>
    <w:rsid w:val="00144D48"/>
    <w:rsid w:val="0014728B"/>
    <w:rsid w:val="00150D98"/>
    <w:rsid w:val="00156909"/>
    <w:rsid w:val="00161E7D"/>
    <w:rsid w:val="001716F2"/>
    <w:rsid w:val="001B6274"/>
    <w:rsid w:val="001D0293"/>
    <w:rsid w:val="001D642A"/>
    <w:rsid w:val="001E216D"/>
    <w:rsid w:val="001E65A8"/>
    <w:rsid w:val="001F32F6"/>
    <w:rsid w:val="00232A88"/>
    <w:rsid w:val="002405FD"/>
    <w:rsid w:val="00246284"/>
    <w:rsid w:val="00251EA6"/>
    <w:rsid w:val="00263D7A"/>
    <w:rsid w:val="00275518"/>
    <w:rsid w:val="002B0D9B"/>
    <w:rsid w:val="002B4C89"/>
    <w:rsid w:val="002B724F"/>
    <w:rsid w:val="002E134F"/>
    <w:rsid w:val="002F6937"/>
    <w:rsid w:val="003149F6"/>
    <w:rsid w:val="0031755D"/>
    <w:rsid w:val="00357F6C"/>
    <w:rsid w:val="00361F5D"/>
    <w:rsid w:val="00372957"/>
    <w:rsid w:val="00393838"/>
    <w:rsid w:val="003B2BD5"/>
    <w:rsid w:val="003C4300"/>
    <w:rsid w:val="003E21D5"/>
    <w:rsid w:val="00430CBA"/>
    <w:rsid w:val="004355C0"/>
    <w:rsid w:val="00440163"/>
    <w:rsid w:val="004566A6"/>
    <w:rsid w:val="00484D65"/>
    <w:rsid w:val="0048630E"/>
    <w:rsid w:val="00486AC1"/>
    <w:rsid w:val="00487D2F"/>
    <w:rsid w:val="00495CAF"/>
    <w:rsid w:val="004A2C1F"/>
    <w:rsid w:val="004D60DE"/>
    <w:rsid w:val="004E0510"/>
    <w:rsid w:val="004E28ED"/>
    <w:rsid w:val="004F0A39"/>
    <w:rsid w:val="004F3E3F"/>
    <w:rsid w:val="0050581B"/>
    <w:rsid w:val="00516435"/>
    <w:rsid w:val="00543230"/>
    <w:rsid w:val="005764D2"/>
    <w:rsid w:val="00586353"/>
    <w:rsid w:val="005874C1"/>
    <w:rsid w:val="005A41F6"/>
    <w:rsid w:val="005B46DD"/>
    <w:rsid w:val="005C44CF"/>
    <w:rsid w:val="005E3F12"/>
    <w:rsid w:val="005E50B9"/>
    <w:rsid w:val="005E5289"/>
    <w:rsid w:val="00614D43"/>
    <w:rsid w:val="00640816"/>
    <w:rsid w:val="00674A76"/>
    <w:rsid w:val="00693E62"/>
    <w:rsid w:val="006A5E7F"/>
    <w:rsid w:val="006E1E1D"/>
    <w:rsid w:val="006F0C88"/>
    <w:rsid w:val="006F0CF0"/>
    <w:rsid w:val="007045AD"/>
    <w:rsid w:val="007155D5"/>
    <w:rsid w:val="007710C9"/>
    <w:rsid w:val="00783E13"/>
    <w:rsid w:val="007D6312"/>
    <w:rsid w:val="00804A19"/>
    <w:rsid w:val="00826EAE"/>
    <w:rsid w:val="00832A9F"/>
    <w:rsid w:val="0086206E"/>
    <w:rsid w:val="00884101"/>
    <w:rsid w:val="00886D08"/>
    <w:rsid w:val="008938E1"/>
    <w:rsid w:val="00894727"/>
    <w:rsid w:val="0089614C"/>
    <w:rsid w:val="008C71D3"/>
    <w:rsid w:val="008D30B3"/>
    <w:rsid w:val="008D3FC6"/>
    <w:rsid w:val="008E6A9A"/>
    <w:rsid w:val="008F6E0D"/>
    <w:rsid w:val="00906435"/>
    <w:rsid w:val="00910FEC"/>
    <w:rsid w:val="00911879"/>
    <w:rsid w:val="00913497"/>
    <w:rsid w:val="009229E5"/>
    <w:rsid w:val="00971B38"/>
    <w:rsid w:val="009A61DD"/>
    <w:rsid w:val="009D3309"/>
    <w:rsid w:val="009F108E"/>
    <w:rsid w:val="009F6195"/>
    <w:rsid w:val="009F7DB6"/>
    <w:rsid w:val="00A13E48"/>
    <w:rsid w:val="00A15981"/>
    <w:rsid w:val="00A16535"/>
    <w:rsid w:val="00A23FFC"/>
    <w:rsid w:val="00A4536B"/>
    <w:rsid w:val="00A72718"/>
    <w:rsid w:val="00A72D0F"/>
    <w:rsid w:val="00AA2483"/>
    <w:rsid w:val="00AC08D1"/>
    <w:rsid w:val="00AC3E01"/>
    <w:rsid w:val="00AE5A14"/>
    <w:rsid w:val="00B00023"/>
    <w:rsid w:val="00B04A13"/>
    <w:rsid w:val="00B05BA9"/>
    <w:rsid w:val="00B066B8"/>
    <w:rsid w:val="00B51861"/>
    <w:rsid w:val="00B66A0D"/>
    <w:rsid w:val="00B95CB6"/>
    <w:rsid w:val="00BA5B64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16271"/>
    <w:rsid w:val="00C34A12"/>
    <w:rsid w:val="00C5403A"/>
    <w:rsid w:val="00C55996"/>
    <w:rsid w:val="00C61FAC"/>
    <w:rsid w:val="00C678F9"/>
    <w:rsid w:val="00C75D3C"/>
    <w:rsid w:val="00CA2303"/>
    <w:rsid w:val="00CA50D3"/>
    <w:rsid w:val="00CA6CA1"/>
    <w:rsid w:val="00CC7D02"/>
    <w:rsid w:val="00D05A6E"/>
    <w:rsid w:val="00D10BF7"/>
    <w:rsid w:val="00D34783"/>
    <w:rsid w:val="00D8727B"/>
    <w:rsid w:val="00D92502"/>
    <w:rsid w:val="00DA3956"/>
    <w:rsid w:val="00DB0C6C"/>
    <w:rsid w:val="00DC28BD"/>
    <w:rsid w:val="00DE080B"/>
    <w:rsid w:val="00DE1D68"/>
    <w:rsid w:val="00E02DC2"/>
    <w:rsid w:val="00E053F1"/>
    <w:rsid w:val="00E20509"/>
    <w:rsid w:val="00E462E3"/>
    <w:rsid w:val="00E56AF1"/>
    <w:rsid w:val="00E57BE7"/>
    <w:rsid w:val="00E70FE2"/>
    <w:rsid w:val="00E73CB0"/>
    <w:rsid w:val="00E868E7"/>
    <w:rsid w:val="00EC3829"/>
    <w:rsid w:val="00EC6A50"/>
    <w:rsid w:val="00EC7468"/>
    <w:rsid w:val="00ED78F1"/>
    <w:rsid w:val="00EE24A8"/>
    <w:rsid w:val="00F00C8A"/>
    <w:rsid w:val="00F171D5"/>
    <w:rsid w:val="00F45E58"/>
    <w:rsid w:val="00F4689D"/>
    <w:rsid w:val="00F565B1"/>
    <w:rsid w:val="00F840EA"/>
    <w:rsid w:val="00F90DBE"/>
    <w:rsid w:val="00F91AB1"/>
    <w:rsid w:val="00F920BF"/>
    <w:rsid w:val="00F929E1"/>
    <w:rsid w:val="00F97F4A"/>
    <w:rsid w:val="00FA6F8D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96F1-7059-41E2-B7CC-139BDBD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30</cp:revision>
  <cp:lastPrinted>2017-03-23T13:22:00Z</cp:lastPrinted>
  <dcterms:created xsi:type="dcterms:W3CDTF">2017-04-11T07:13:00Z</dcterms:created>
  <dcterms:modified xsi:type="dcterms:W3CDTF">2017-04-25T14:37:00Z</dcterms:modified>
</cp:coreProperties>
</file>