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1" w:rsidRPr="00C116E1" w:rsidRDefault="00884101" w:rsidP="008D3FC6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Default="00884101" w:rsidP="00C116E1">
      <w:pPr>
        <w:ind w:firstLine="0"/>
        <w:jc w:val="right"/>
        <w:rPr>
          <w:rFonts w:ascii="Times New Roman" w:hAnsi="Times New Roman"/>
          <w:noProof/>
          <w:sz w:val="22"/>
          <w:szCs w:val="22"/>
        </w:rPr>
      </w:pPr>
    </w:p>
    <w:p w:rsidR="00C116E1" w:rsidRPr="004355C0" w:rsidRDefault="00C116E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D5F29C8" wp14:editId="46D2EA39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>МУНИЦИПАЛЬНОЕ ОБРАЗОВАНИЕ</w:t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 xml:space="preserve">«ЗАНЕВСКОЕ </w:t>
      </w:r>
      <w:r w:rsidR="00124274" w:rsidRPr="004355C0">
        <w:rPr>
          <w:rFonts w:ascii="Times New Roman" w:hAnsi="Times New Roman"/>
          <w:b/>
          <w:sz w:val="22"/>
          <w:szCs w:val="22"/>
        </w:rPr>
        <w:t>ГОРОДСКОЕ</w:t>
      </w:r>
      <w:r w:rsidRPr="004355C0">
        <w:rPr>
          <w:rFonts w:ascii="Times New Roman" w:hAnsi="Times New Roman"/>
          <w:b/>
          <w:sz w:val="22"/>
          <w:szCs w:val="22"/>
        </w:rPr>
        <w:t xml:space="preserve"> ПОСЕЛЕНИЕ»</w:t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>ВСЕВОЛОЖСКОГО МУНИЦИПАЛЬНОГО РАЙОНА</w:t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>ЛЕНИНГРАДСКОЙ ОБЛАСТИ</w:t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4355C0" w:rsidRDefault="00080132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>СОВЕТ ДЕПУТАТОВ ТРЕТЬЕГО</w:t>
      </w:r>
      <w:r w:rsidR="00884101" w:rsidRPr="004355C0">
        <w:rPr>
          <w:rFonts w:ascii="Times New Roman" w:hAnsi="Times New Roman"/>
          <w:b/>
          <w:sz w:val="22"/>
          <w:szCs w:val="22"/>
        </w:rPr>
        <w:t xml:space="preserve"> СОЗЫВА</w:t>
      </w:r>
    </w:p>
    <w:p w:rsidR="00884101" w:rsidRPr="004355C0" w:rsidRDefault="00884101" w:rsidP="00C116E1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84101" w:rsidRPr="00001F63" w:rsidRDefault="00884101" w:rsidP="00C116E1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4355C0">
        <w:rPr>
          <w:rFonts w:ascii="Times New Roman" w:hAnsi="Times New Roman"/>
          <w:b/>
          <w:sz w:val="22"/>
          <w:szCs w:val="22"/>
        </w:rPr>
        <w:t>РЕШЕНИЕ</w:t>
      </w:r>
      <w:r w:rsidR="000C5C9C">
        <w:rPr>
          <w:rFonts w:ascii="Times New Roman" w:hAnsi="Times New Roman"/>
          <w:b/>
          <w:sz w:val="22"/>
          <w:szCs w:val="22"/>
        </w:rPr>
        <w:t xml:space="preserve"> </w:t>
      </w:r>
    </w:p>
    <w:p w:rsidR="00884101" w:rsidRPr="004355C0" w:rsidRDefault="00884101" w:rsidP="00DE080B">
      <w:pPr>
        <w:shd w:val="clear" w:color="auto" w:fill="FFFFFF"/>
        <w:spacing w:line="278" w:lineRule="exact"/>
        <w:ind w:right="2208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884101" w:rsidP="00DE080B">
      <w:pPr>
        <w:ind w:firstLine="0"/>
        <w:jc w:val="center"/>
        <w:rPr>
          <w:rFonts w:ascii="Times New Roman" w:hAnsi="Times New Roman"/>
          <w:b/>
          <w:bCs/>
          <w:spacing w:val="-3"/>
          <w:sz w:val="22"/>
          <w:szCs w:val="22"/>
        </w:rPr>
      </w:pPr>
    </w:p>
    <w:p w:rsidR="00884101" w:rsidRPr="004355C0" w:rsidRDefault="00987CC9" w:rsidP="00DE080B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22.03.2017 года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14</w:t>
      </w:r>
    </w:p>
    <w:p w:rsidR="00884101" w:rsidRPr="00A80C53" w:rsidRDefault="00FC5FE5" w:rsidP="008D3FC6">
      <w:pPr>
        <w:ind w:firstLine="0"/>
        <w:rPr>
          <w:rFonts w:ascii="Times New Roman" w:hAnsi="Times New Roman"/>
          <w:bCs/>
          <w:spacing w:val="-3"/>
        </w:rPr>
      </w:pPr>
      <w:r w:rsidRPr="00A80C53">
        <w:rPr>
          <w:rFonts w:ascii="Times New Roman" w:hAnsi="Times New Roman"/>
          <w:bCs/>
          <w:spacing w:val="-3"/>
        </w:rPr>
        <w:t xml:space="preserve"> </w:t>
      </w:r>
      <w:proofErr w:type="spellStart"/>
      <w:r w:rsidR="00E20509" w:rsidRPr="00A80C53">
        <w:rPr>
          <w:rFonts w:ascii="Times New Roman" w:hAnsi="Times New Roman"/>
          <w:bCs/>
          <w:spacing w:val="-3"/>
        </w:rPr>
        <w:t>г.п</w:t>
      </w:r>
      <w:proofErr w:type="spellEnd"/>
      <w:r w:rsidR="00E20509" w:rsidRPr="00A80C53">
        <w:rPr>
          <w:rFonts w:ascii="Times New Roman" w:hAnsi="Times New Roman"/>
          <w:bCs/>
          <w:spacing w:val="-3"/>
        </w:rPr>
        <w:t>.</w:t>
      </w:r>
      <w:r w:rsidR="00884101" w:rsidRPr="00A80C53">
        <w:rPr>
          <w:rFonts w:ascii="Times New Roman" w:hAnsi="Times New Roman"/>
          <w:bCs/>
          <w:spacing w:val="-3"/>
        </w:rPr>
        <w:t xml:space="preserve"> </w:t>
      </w:r>
      <w:r w:rsidR="00FE62B0" w:rsidRPr="00A80C53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FC5FE5" w:rsidRPr="00FC5FE5" w:rsidRDefault="00FC5FE5" w:rsidP="00A80C53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 w:rsidRPr="00FC5FE5">
        <w:rPr>
          <w:rFonts w:ascii="Times New Roman" w:hAnsi="Times New Roman"/>
          <w:bCs/>
          <w:sz w:val="28"/>
          <w:szCs w:val="28"/>
        </w:rPr>
        <w:t>О проведении выборов общественных</w:t>
      </w:r>
    </w:p>
    <w:p w:rsidR="00A80C53" w:rsidRDefault="00FC5FE5" w:rsidP="00A80C53">
      <w:pPr>
        <w:pStyle w:val="ConsPlusNormal"/>
        <w:widowControl/>
        <w:tabs>
          <w:tab w:val="left" w:pos="4111"/>
          <w:tab w:val="left" w:pos="5103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FE5">
        <w:rPr>
          <w:rFonts w:ascii="Times New Roman" w:hAnsi="Times New Roman" w:cs="Times New Roman"/>
          <w:bCs/>
          <w:sz w:val="28"/>
          <w:szCs w:val="28"/>
        </w:rPr>
        <w:t xml:space="preserve">советов, старост деревень </w:t>
      </w:r>
      <w:proofErr w:type="spellStart"/>
      <w:r w:rsidR="00A80C53">
        <w:rPr>
          <w:rFonts w:ascii="Times New Roman" w:hAnsi="Times New Roman" w:cs="Times New Roman"/>
          <w:bCs/>
          <w:sz w:val="28"/>
          <w:szCs w:val="28"/>
        </w:rPr>
        <w:t>С</w:t>
      </w:r>
      <w:r w:rsidRPr="00FC5FE5">
        <w:rPr>
          <w:rFonts w:ascii="Times New Roman" w:hAnsi="Times New Roman" w:cs="Times New Roman"/>
          <w:bCs/>
          <w:sz w:val="28"/>
          <w:szCs w:val="28"/>
        </w:rPr>
        <w:t>у</w:t>
      </w:r>
      <w:r w:rsidR="001245B1">
        <w:rPr>
          <w:rFonts w:ascii="Times New Roman" w:hAnsi="Times New Roman" w:cs="Times New Roman"/>
          <w:bCs/>
          <w:sz w:val="28"/>
          <w:szCs w:val="28"/>
        </w:rPr>
        <w:t>оранда</w:t>
      </w:r>
      <w:proofErr w:type="spellEnd"/>
      <w:r w:rsidR="001245B1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D92502" w:rsidRPr="00FC5FE5" w:rsidRDefault="001245B1" w:rsidP="00A80C53">
      <w:pPr>
        <w:pStyle w:val="ConsPlusNormal"/>
        <w:widowControl/>
        <w:tabs>
          <w:tab w:val="left" w:pos="4111"/>
          <w:tab w:val="left" w:pos="5103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Хирвости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80C53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овосергиевка</w:t>
      </w: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884101" w:rsidRPr="004355C0" w:rsidRDefault="00495CAF" w:rsidP="00D872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55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E1E1D">
        <w:rPr>
          <w:rFonts w:ascii="Times New Roman" w:hAnsi="Times New Roman" w:cs="Times New Roman"/>
          <w:sz w:val="28"/>
          <w:szCs w:val="28"/>
        </w:rPr>
        <w:t>06.10.2003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="00D62A1A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E20509">
        <w:rPr>
          <w:rFonts w:ascii="Times New Roman" w:hAnsi="Times New Roman" w:cs="Times New Roman"/>
          <w:sz w:val="28"/>
          <w:szCs w:val="28"/>
        </w:rPr>
        <w:t>з</w:t>
      </w:r>
      <w:r w:rsidRPr="004355C0">
        <w:rPr>
          <w:rFonts w:ascii="Times New Roman" w:hAnsi="Times New Roman" w:cs="Times New Roman"/>
          <w:sz w:val="28"/>
          <w:szCs w:val="28"/>
        </w:rPr>
        <w:t>акон</w:t>
      </w:r>
      <w:r w:rsidR="00FC5FE5">
        <w:rPr>
          <w:rFonts w:ascii="Times New Roman" w:hAnsi="Times New Roman" w:cs="Times New Roman"/>
          <w:sz w:val="28"/>
          <w:szCs w:val="28"/>
        </w:rPr>
        <w:t>ом</w:t>
      </w:r>
      <w:r w:rsidRPr="004355C0">
        <w:rPr>
          <w:rFonts w:ascii="Times New Roman" w:hAnsi="Times New Roman" w:cs="Times New Roman"/>
          <w:sz w:val="28"/>
          <w:szCs w:val="28"/>
        </w:rPr>
        <w:t xml:space="preserve"> Ленинградской области от </w:t>
      </w:r>
      <w:r w:rsidR="006E1E1D">
        <w:rPr>
          <w:rFonts w:ascii="Times New Roman" w:hAnsi="Times New Roman" w:cs="Times New Roman"/>
          <w:sz w:val="28"/>
          <w:szCs w:val="28"/>
        </w:rPr>
        <w:t>14.12.2012</w:t>
      </w:r>
      <w:r w:rsidRPr="004355C0">
        <w:rPr>
          <w:rFonts w:ascii="Times New Roman" w:hAnsi="Times New Roman" w:cs="Times New Roman"/>
          <w:sz w:val="28"/>
          <w:szCs w:val="28"/>
        </w:rPr>
        <w:t xml:space="preserve">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6E1E1D">
        <w:rPr>
          <w:rStyle w:val="ab"/>
          <w:rFonts w:ascii="Times New Roman" w:hAnsi="Times New Roman"/>
          <w:b w:val="0"/>
          <w:sz w:val="28"/>
          <w:szCs w:val="28"/>
        </w:rPr>
        <w:t>у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>став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>ом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E20509">
        <w:rPr>
          <w:rStyle w:val="ab"/>
          <w:rFonts w:ascii="Times New Roman" w:hAnsi="Times New Roman"/>
          <w:b w:val="0"/>
          <w:sz w:val="28"/>
          <w:szCs w:val="28"/>
        </w:rPr>
        <w:t>МО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>Заневское</w:t>
      </w:r>
      <w:proofErr w:type="spellEnd"/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124274" w:rsidRPr="004355C0">
        <w:rPr>
          <w:rStyle w:val="ab"/>
          <w:rFonts w:ascii="Times New Roman" w:hAnsi="Times New Roman"/>
          <w:b w:val="0"/>
          <w:sz w:val="28"/>
          <w:szCs w:val="28"/>
        </w:rPr>
        <w:t>городское</w:t>
      </w:r>
      <w:r w:rsidR="00D10BF7" w:rsidRPr="004355C0">
        <w:rPr>
          <w:rStyle w:val="ab"/>
          <w:rFonts w:ascii="Times New Roman" w:hAnsi="Times New Roman"/>
          <w:b w:val="0"/>
          <w:sz w:val="28"/>
          <w:szCs w:val="28"/>
        </w:rPr>
        <w:t xml:space="preserve"> поселение»</w:t>
      </w:r>
      <w:r w:rsidR="00ED78F1" w:rsidRPr="004355C0">
        <w:rPr>
          <w:rStyle w:val="ab"/>
          <w:rFonts w:ascii="Times New Roman" w:hAnsi="Times New Roman"/>
          <w:b w:val="0"/>
          <w:sz w:val="28"/>
          <w:szCs w:val="28"/>
        </w:rPr>
        <w:t>, совет депутатов принял</w:t>
      </w:r>
      <w:r w:rsidR="00D10BF7" w:rsidRPr="00435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101" w:rsidRPr="004355C0" w:rsidRDefault="00884101" w:rsidP="001E65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FC5FE5" w:rsidRPr="00FC5FE5" w:rsidRDefault="00FC5FE5" w:rsidP="00FC5FE5">
      <w:pPr>
        <w:shd w:val="clear" w:color="auto" w:fill="FFFFFF"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1. Поручить главе администрации МО «</w:t>
      </w:r>
      <w:proofErr w:type="spellStart"/>
      <w:r w:rsidRPr="00FC5FE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 организовать проведение выборов </w:t>
      </w:r>
      <w:r w:rsidRPr="00FC5FE5">
        <w:rPr>
          <w:rFonts w:ascii="Times New Roman" w:hAnsi="Times New Roman"/>
          <w:bCs/>
          <w:sz w:val="28"/>
          <w:szCs w:val="28"/>
        </w:rPr>
        <w:t xml:space="preserve">общественных советов, старост </w:t>
      </w:r>
      <w:r w:rsidRPr="00FC5FE5">
        <w:rPr>
          <w:rFonts w:ascii="Times New Roman" w:hAnsi="Times New Roman"/>
          <w:sz w:val="28"/>
        </w:rPr>
        <w:t xml:space="preserve">деревень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Суоранда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Хирвости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>, Новосергиевка. При проведении</w:t>
      </w:r>
      <w:r w:rsidR="00001F63">
        <w:rPr>
          <w:rFonts w:ascii="Times New Roman" w:hAnsi="Times New Roman"/>
          <w:bCs/>
          <w:sz w:val="28"/>
          <w:szCs w:val="28"/>
        </w:rPr>
        <w:t xml:space="preserve"> выборов общественных советов, старост</w:t>
      </w:r>
      <w:r w:rsidRPr="00FC5FE5">
        <w:rPr>
          <w:rFonts w:ascii="Times New Roman" w:hAnsi="Times New Roman"/>
          <w:bCs/>
          <w:sz w:val="28"/>
          <w:szCs w:val="28"/>
        </w:rPr>
        <w:t xml:space="preserve"> руководствоваться действующим законодательством и нормативно-правовыми актами органов местного самоуправления МО «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городское</w:t>
      </w:r>
      <w:r w:rsidRPr="00FC5FE5">
        <w:rPr>
          <w:rFonts w:ascii="Times New Roman" w:hAnsi="Times New Roman"/>
          <w:bCs/>
          <w:sz w:val="28"/>
          <w:szCs w:val="28"/>
        </w:rPr>
        <w:t xml:space="preserve"> поселение».</w:t>
      </w:r>
    </w:p>
    <w:p w:rsidR="00FC5FE5" w:rsidRPr="00FC5FE5" w:rsidRDefault="00FC5FE5" w:rsidP="00FC5FE5">
      <w:pPr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2. Утвердить список депутатов совета депутатов МО «</w:t>
      </w:r>
      <w:proofErr w:type="spellStart"/>
      <w:r w:rsidRPr="00FC5FE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C5FE5">
        <w:rPr>
          <w:rFonts w:ascii="Times New Roman" w:hAnsi="Times New Roman"/>
          <w:sz w:val="28"/>
          <w:szCs w:val="28"/>
        </w:rPr>
        <w:t xml:space="preserve"> </w:t>
      </w:r>
      <w:r w:rsidR="00910FEC">
        <w:rPr>
          <w:rFonts w:ascii="Times New Roman" w:hAnsi="Times New Roman"/>
          <w:sz w:val="28"/>
          <w:szCs w:val="28"/>
        </w:rPr>
        <w:t>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совета, старост </w:t>
      </w:r>
      <w:r>
        <w:rPr>
          <w:rFonts w:ascii="Times New Roman" w:hAnsi="Times New Roman"/>
          <w:sz w:val="28"/>
        </w:rPr>
        <w:t>деревень</w:t>
      </w:r>
      <w:r w:rsidRPr="00FC5FE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Суоранда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Хирвости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>, Новосергиевка</w:t>
      </w:r>
      <w:r w:rsidR="00001F63">
        <w:rPr>
          <w:rFonts w:ascii="Times New Roman" w:hAnsi="Times New Roman"/>
          <w:sz w:val="28"/>
        </w:rPr>
        <w:t xml:space="preserve"> согласно </w:t>
      </w:r>
      <w:r w:rsidR="00A80C53">
        <w:rPr>
          <w:rFonts w:ascii="Times New Roman" w:hAnsi="Times New Roman"/>
          <w:sz w:val="28"/>
          <w:szCs w:val="28"/>
        </w:rPr>
        <w:t>приложению</w:t>
      </w:r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 w:rsidRPr="004355C0">
        <w:rPr>
          <w:rFonts w:ascii="Times New Roman" w:hAnsi="Times New Roman"/>
          <w:sz w:val="28"/>
          <w:szCs w:val="28"/>
        </w:rPr>
        <w:t>настоящее решение в официальных средствах массовой информации.</w:t>
      </w:r>
    </w:p>
    <w:p w:rsidR="00FC5FE5" w:rsidRPr="004355C0" w:rsidRDefault="00FC5FE5" w:rsidP="00FC5FE5">
      <w:pPr>
        <w:widowControl/>
        <w:autoSpaceDE/>
        <w:autoSpaceDN/>
        <w:adjustRightInd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80C53">
        <w:rPr>
          <w:rFonts w:ascii="Times New Roman" w:hAnsi="Times New Roman"/>
          <w:sz w:val="28"/>
          <w:szCs w:val="28"/>
        </w:rPr>
        <w:t xml:space="preserve"> Р</w:t>
      </w:r>
      <w:r w:rsidR="002B5859">
        <w:rPr>
          <w:rFonts w:ascii="Times New Roman" w:hAnsi="Times New Roman"/>
          <w:sz w:val="28"/>
          <w:szCs w:val="28"/>
        </w:rPr>
        <w:t>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4355C0">
        <w:rPr>
          <w:rFonts w:ascii="Times New Roman" w:hAnsi="Times New Roman"/>
          <w:sz w:val="28"/>
          <w:szCs w:val="28"/>
        </w:rPr>
        <w:t xml:space="preserve"> опубликования. </w:t>
      </w:r>
    </w:p>
    <w:p w:rsidR="00FC5FE5" w:rsidRPr="00C6271F" w:rsidRDefault="00FC5FE5" w:rsidP="00FC5FE5">
      <w:pPr>
        <w:shd w:val="clear" w:color="auto" w:fill="FFFFFF"/>
        <w:ind w:firstLine="540"/>
        <w:rPr>
          <w:color w:val="000000"/>
          <w:spacing w:val="-6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FC5FE5">
        <w:rPr>
          <w:rFonts w:ascii="Times New Roman" w:hAnsi="Times New Roman"/>
          <w:sz w:val="28"/>
          <w:szCs w:val="28"/>
        </w:rPr>
        <w:t xml:space="preserve">Контроль </w:t>
      </w:r>
      <w:r w:rsidR="00001F63">
        <w:rPr>
          <w:rFonts w:ascii="Times New Roman" w:hAnsi="Times New Roman"/>
          <w:sz w:val="28"/>
          <w:szCs w:val="28"/>
        </w:rPr>
        <w:t>за</w:t>
      </w:r>
      <w:proofErr w:type="gramEnd"/>
      <w:r w:rsidR="00001F6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80C53">
        <w:rPr>
          <w:rFonts w:ascii="Times New Roman" w:hAnsi="Times New Roman"/>
          <w:sz w:val="28"/>
          <w:szCs w:val="28"/>
        </w:rPr>
        <w:t xml:space="preserve">решения возложить на постоянно действующую депутатскую </w:t>
      </w:r>
      <w:r w:rsidRPr="00FC5FE5">
        <w:rPr>
          <w:rFonts w:ascii="Times New Roman" w:hAnsi="Times New Roman"/>
          <w:sz w:val="28"/>
          <w:szCs w:val="28"/>
        </w:rPr>
        <w:t xml:space="preserve"> комиссию по здравоохранению, социальной политике, физической культуре, спорту, культуре и молодежной политике</w:t>
      </w:r>
      <w:r w:rsidRPr="00824C71">
        <w:rPr>
          <w:sz w:val="28"/>
          <w:szCs w:val="28"/>
        </w:rPr>
        <w:t>.</w:t>
      </w:r>
      <w:r w:rsidRPr="00824C71">
        <w:rPr>
          <w:bCs/>
          <w:color w:val="000000"/>
          <w:spacing w:val="-4"/>
          <w:sz w:val="28"/>
          <w:szCs w:val="28"/>
        </w:rPr>
        <w:t xml:space="preserve">   </w:t>
      </w: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80C53" w:rsidRDefault="00A80C5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A80C53" w:rsidRDefault="00A80C5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FC5FE5" w:rsidRDefault="00FC5FE5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7F90" w:rsidRDefault="002F7F90" w:rsidP="00FC5FE5">
      <w:pPr>
        <w:jc w:val="right"/>
        <w:rPr>
          <w:rFonts w:ascii="Times New Roman" w:hAnsi="Times New Roman"/>
        </w:rPr>
      </w:pPr>
    </w:p>
    <w:p w:rsidR="002F7F90" w:rsidRDefault="002F7F90" w:rsidP="00FC5FE5">
      <w:pPr>
        <w:jc w:val="right"/>
        <w:rPr>
          <w:rFonts w:ascii="Times New Roman" w:hAnsi="Times New Roman"/>
        </w:rPr>
      </w:pPr>
    </w:p>
    <w:p w:rsidR="00FC5FE5" w:rsidRPr="00A80C53" w:rsidRDefault="00C61FAC" w:rsidP="00FC5FE5">
      <w:pPr>
        <w:jc w:val="right"/>
        <w:rPr>
          <w:rFonts w:ascii="Times New Roman" w:hAnsi="Times New Roman"/>
        </w:rPr>
      </w:pPr>
      <w:r w:rsidRPr="00A80C53">
        <w:rPr>
          <w:rFonts w:ascii="Times New Roman" w:hAnsi="Times New Roman"/>
        </w:rPr>
        <w:t xml:space="preserve">Приложение </w:t>
      </w:r>
      <w:r w:rsidR="00FC5FE5" w:rsidRPr="00A80C53">
        <w:rPr>
          <w:rFonts w:ascii="Times New Roman" w:hAnsi="Times New Roman"/>
        </w:rPr>
        <w:t xml:space="preserve"> к решению</w:t>
      </w:r>
    </w:p>
    <w:p w:rsidR="00FC5FE5" w:rsidRPr="00A80C53" w:rsidRDefault="00987CC9" w:rsidP="00FC5FE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22.03.</w:t>
      </w:r>
      <w:r w:rsidR="00FC5FE5" w:rsidRPr="00A80C53">
        <w:rPr>
          <w:rFonts w:ascii="Times New Roman" w:hAnsi="Times New Roman"/>
        </w:rPr>
        <w:t xml:space="preserve">2017 </w:t>
      </w:r>
      <w:r>
        <w:rPr>
          <w:rFonts w:ascii="Times New Roman" w:hAnsi="Times New Roman"/>
        </w:rPr>
        <w:t>года № 14</w:t>
      </w:r>
      <w:bookmarkStart w:id="0" w:name="_GoBack"/>
      <w:bookmarkEnd w:id="0"/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shd w:val="clear" w:color="auto" w:fill="FFFFFF"/>
        <w:ind w:left="809" w:hanging="809"/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right"/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Список депутатов </w:t>
      </w:r>
    </w:p>
    <w:p w:rsidR="00FC5FE5" w:rsidRPr="00FC5FE5" w:rsidRDefault="00FC5FE5" w:rsidP="00FC5FE5">
      <w:pPr>
        <w:jc w:val="center"/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</w:t>
      </w:r>
      <w:r w:rsidRPr="00FC5FE5">
        <w:rPr>
          <w:rFonts w:ascii="Times New Roman" w:hAnsi="Times New Roman"/>
          <w:sz w:val="28"/>
          <w:szCs w:val="28"/>
        </w:rPr>
        <w:t xml:space="preserve"> поселение», уполномоченных участвовать в выборах членов общественного совета</w:t>
      </w:r>
      <w:r>
        <w:rPr>
          <w:rFonts w:ascii="Times New Roman" w:hAnsi="Times New Roman"/>
          <w:sz w:val="28"/>
          <w:szCs w:val="28"/>
        </w:rPr>
        <w:t>, старост деревень</w:t>
      </w:r>
      <w:r w:rsidRPr="00FC5F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Суоранда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C5FE5">
        <w:rPr>
          <w:rFonts w:ascii="Times New Roman" w:hAnsi="Times New Roman"/>
          <w:bCs/>
          <w:sz w:val="28"/>
          <w:szCs w:val="28"/>
        </w:rPr>
        <w:t>Хирвости</w:t>
      </w:r>
      <w:proofErr w:type="spellEnd"/>
      <w:r w:rsidRPr="00FC5FE5">
        <w:rPr>
          <w:rFonts w:ascii="Times New Roman" w:hAnsi="Times New Roman"/>
          <w:bCs/>
          <w:sz w:val="28"/>
          <w:szCs w:val="28"/>
        </w:rPr>
        <w:t>, Новосергиевка</w:t>
      </w:r>
      <w:r w:rsidRPr="00FC5FE5">
        <w:rPr>
          <w:rFonts w:ascii="Times New Roman" w:hAnsi="Times New Roman"/>
          <w:sz w:val="28"/>
          <w:szCs w:val="28"/>
        </w:rPr>
        <w:t xml:space="preserve">. 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Н.А. Громова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И.М. о. Мамедов 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С.В. Светличный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4. И.Н. Усачев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  <w:r w:rsidRPr="00FC5FE5">
        <w:rPr>
          <w:rFonts w:ascii="Times New Roman" w:hAnsi="Times New Roman"/>
          <w:sz w:val="28"/>
          <w:szCs w:val="28"/>
        </w:rPr>
        <w:t>5. Е.В. Перов</w:t>
      </w:r>
    </w:p>
    <w:p w:rsidR="00FC5FE5" w:rsidRPr="00FC5FE5" w:rsidRDefault="00FC5FE5" w:rsidP="00FC5FE5">
      <w:pPr>
        <w:rPr>
          <w:rFonts w:ascii="Times New Roman" w:hAnsi="Times New Roman"/>
          <w:sz w:val="28"/>
          <w:szCs w:val="28"/>
        </w:rPr>
      </w:pPr>
    </w:p>
    <w:p w:rsidR="00FC5FE5" w:rsidRDefault="00FC5FE5" w:rsidP="00FC5FE5">
      <w:pPr>
        <w:rPr>
          <w:sz w:val="28"/>
          <w:szCs w:val="28"/>
        </w:rPr>
      </w:pPr>
    </w:p>
    <w:p w:rsidR="00FC5FE5" w:rsidRDefault="00FC5FE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2F7F90" w:rsidRPr="002F7F90" w:rsidRDefault="002F7F90" w:rsidP="002F7F90">
      <w:pPr>
        <w:rPr>
          <w:rFonts w:ascii="Times New Roman" w:hAnsi="Times New Roman"/>
          <w:sz w:val="28"/>
          <w:szCs w:val="28"/>
        </w:rPr>
      </w:pPr>
    </w:p>
    <w:p w:rsidR="002F7F90" w:rsidRPr="002F7F90" w:rsidRDefault="002F7F90" w:rsidP="002F7F90">
      <w:pPr>
        <w:rPr>
          <w:rFonts w:ascii="Times New Roman" w:hAnsi="Times New Roman"/>
          <w:sz w:val="28"/>
          <w:szCs w:val="28"/>
        </w:rPr>
      </w:pPr>
    </w:p>
    <w:p w:rsidR="002F7F90" w:rsidRPr="002F7F90" w:rsidRDefault="002F7F90" w:rsidP="002F7F90">
      <w:pPr>
        <w:rPr>
          <w:rFonts w:ascii="Times New Roman" w:hAnsi="Times New Roman"/>
          <w:sz w:val="28"/>
          <w:szCs w:val="28"/>
        </w:rPr>
      </w:pPr>
    </w:p>
    <w:p w:rsidR="00A72D0F" w:rsidRDefault="00A72D0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16E1" w:rsidRPr="004355C0" w:rsidRDefault="00C116E1" w:rsidP="00A72D0F">
      <w:pPr>
        <w:ind w:left="-142" w:firstLine="142"/>
        <w:rPr>
          <w:rFonts w:ascii="Times New Roman" w:hAnsi="Times New Roman"/>
          <w:sz w:val="28"/>
          <w:szCs w:val="28"/>
        </w:rPr>
      </w:pPr>
    </w:p>
    <w:sectPr w:rsidR="00C116E1" w:rsidRPr="004355C0" w:rsidSect="002F7F90">
      <w:headerReference w:type="even" r:id="rId10"/>
      <w:headerReference w:type="default" r:id="rId11"/>
      <w:pgSz w:w="11906" w:h="16838"/>
      <w:pgMar w:top="426" w:right="707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2F" w:rsidRDefault="004F352F">
      <w:r>
        <w:separator/>
      </w:r>
    </w:p>
  </w:endnote>
  <w:endnote w:type="continuationSeparator" w:id="0">
    <w:p w:rsidR="004F352F" w:rsidRDefault="004F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2F" w:rsidRDefault="004F352F">
      <w:r>
        <w:separator/>
      </w:r>
    </w:p>
  </w:footnote>
  <w:footnote w:type="continuationSeparator" w:id="0">
    <w:p w:rsidR="004F352F" w:rsidRDefault="004F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21838"/>
      <w:docPartObj>
        <w:docPartGallery w:val="Page Numbers (Top of Page)"/>
        <w:docPartUnique/>
      </w:docPartObj>
    </w:sdtPr>
    <w:sdtEndPr/>
    <w:sdtContent>
      <w:p w:rsidR="001B6535" w:rsidRDefault="001B65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C9">
          <w:rPr>
            <w:noProof/>
          </w:rPr>
          <w:t>2</w:t>
        </w:r>
        <w:r>
          <w:fldChar w:fldCharType="end"/>
        </w:r>
      </w:p>
    </w:sdtContent>
  </w:sdt>
  <w:p w:rsidR="003B2BD5" w:rsidRDefault="003B2BD5" w:rsidP="00A80C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5DBC"/>
    <w:rsid w:val="00080132"/>
    <w:rsid w:val="000C5C9C"/>
    <w:rsid w:val="000D2AB4"/>
    <w:rsid w:val="000E0CDE"/>
    <w:rsid w:val="000E599F"/>
    <w:rsid w:val="00121079"/>
    <w:rsid w:val="00124274"/>
    <w:rsid w:val="001245B1"/>
    <w:rsid w:val="00144D48"/>
    <w:rsid w:val="0014728B"/>
    <w:rsid w:val="00150D98"/>
    <w:rsid w:val="00161E7D"/>
    <w:rsid w:val="001716F2"/>
    <w:rsid w:val="001B6535"/>
    <w:rsid w:val="001D0293"/>
    <w:rsid w:val="001D642A"/>
    <w:rsid w:val="001E216D"/>
    <w:rsid w:val="001E65A8"/>
    <w:rsid w:val="001F32F6"/>
    <w:rsid w:val="00232A88"/>
    <w:rsid w:val="00240467"/>
    <w:rsid w:val="002405FD"/>
    <w:rsid w:val="00246284"/>
    <w:rsid w:val="00275518"/>
    <w:rsid w:val="002B0D9B"/>
    <w:rsid w:val="002B4C89"/>
    <w:rsid w:val="002B5859"/>
    <w:rsid w:val="002E134F"/>
    <w:rsid w:val="002F6937"/>
    <w:rsid w:val="002F7F90"/>
    <w:rsid w:val="0031755D"/>
    <w:rsid w:val="00372957"/>
    <w:rsid w:val="00385E8D"/>
    <w:rsid w:val="003B2BD5"/>
    <w:rsid w:val="003C4300"/>
    <w:rsid w:val="003E21D5"/>
    <w:rsid w:val="004355C0"/>
    <w:rsid w:val="00440163"/>
    <w:rsid w:val="004566A6"/>
    <w:rsid w:val="00465D50"/>
    <w:rsid w:val="00484D65"/>
    <w:rsid w:val="00486AC1"/>
    <w:rsid w:val="00495CAF"/>
    <w:rsid w:val="004B4724"/>
    <w:rsid w:val="004D60DE"/>
    <w:rsid w:val="004E0510"/>
    <w:rsid w:val="004E28ED"/>
    <w:rsid w:val="004F0A39"/>
    <w:rsid w:val="004F352F"/>
    <w:rsid w:val="004F3E3F"/>
    <w:rsid w:val="00516435"/>
    <w:rsid w:val="00586353"/>
    <w:rsid w:val="005874C1"/>
    <w:rsid w:val="005A41F6"/>
    <w:rsid w:val="005B46DD"/>
    <w:rsid w:val="005C44CF"/>
    <w:rsid w:val="005E3F12"/>
    <w:rsid w:val="005E5289"/>
    <w:rsid w:val="00614D43"/>
    <w:rsid w:val="00640816"/>
    <w:rsid w:val="00693E62"/>
    <w:rsid w:val="006A5E7F"/>
    <w:rsid w:val="006E1E1D"/>
    <w:rsid w:val="007155D5"/>
    <w:rsid w:val="007671A7"/>
    <w:rsid w:val="00783E13"/>
    <w:rsid w:val="00804A19"/>
    <w:rsid w:val="00826EAE"/>
    <w:rsid w:val="00832A9F"/>
    <w:rsid w:val="00884101"/>
    <w:rsid w:val="008938E1"/>
    <w:rsid w:val="0089614C"/>
    <w:rsid w:val="008C71D3"/>
    <w:rsid w:val="008D30B3"/>
    <w:rsid w:val="008D3FC6"/>
    <w:rsid w:val="008E6A9A"/>
    <w:rsid w:val="008F6E0D"/>
    <w:rsid w:val="00906435"/>
    <w:rsid w:val="00910FEC"/>
    <w:rsid w:val="00913497"/>
    <w:rsid w:val="00971B38"/>
    <w:rsid w:val="00987CC9"/>
    <w:rsid w:val="009A61DD"/>
    <w:rsid w:val="009F7DB6"/>
    <w:rsid w:val="00A13E48"/>
    <w:rsid w:val="00A15981"/>
    <w:rsid w:val="00A23FFC"/>
    <w:rsid w:val="00A4536B"/>
    <w:rsid w:val="00A72718"/>
    <w:rsid w:val="00A72D0F"/>
    <w:rsid w:val="00A80C53"/>
    <w:rsid w:val="00AC08D1"/>
    <w:rsid w:val="00AC3E01"/>
    <w:rsid w:val="00AE5A14"/>
    <w:rsid w:val="00B00023"/>
    <w:rsid w:val="00B04A13"/>
    <w:rsid w:val="00B066B8"/>
    <w:rsid w:val="00B51861"/>
    <w:rsid w:val="00B66A0D"/>
    <w:rsid w:val="00B95CB6"/>
    <w:rsid w:val="00BA5B64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34A12"/>
    <w:rsid w:val="00C5403A"/>
    <w:rsid w:val="00C61FAC"/>
    <w:rsid w:val="00C678F9"/>
    <w:rsid w:val="00C75D3C"/>
    <w:rsid w:val="00CA50D3"/>
    <w:rsid w:val="00CA6CA1"/>
    <w:rsid w:val="00CC7D02"/>
    <w:rsid w:val="00D10BF7"/>
    <w:rsid w:val="00D34783"/>
    <w:rsid w:val="00D62A1A"/>
    <w:rsid w:val="00D8727B"/>
    <w:rsid w:val="00D92502"/>
    <w:rsid w:val="00DA3956"/>
    <w:rsid w:val="00DB0C6C"/>
    <w:rsid w:val="00DE080B"/>
    <w:rsid w:val="00DE1D68"/>
    <w:rsid w:val="00DF74C6"/>
    <w:rsid w:val="00E02DC2"/>
    <w:rsid w:val="00E053F1"/>
    <w:rsid w:val="00E20509"/>
    <w:rsid w:val="00E462E3"/>
    <w:rsid w:val="00E57BE7"/>
    <w:rsid w:val="00E70FE2"/>
    <w:rsid w:val="00E73CB0"/>
    <w:rsid w:val="00E868E7"/>
    <w:rsid w:val="00EC3829"/>
    <w:rsid w:val="00EC6A50"/>
    <w:rsid w:val="00EC7468"/>
    <w:rsid w:val="00ED78F1"/>
    <w:rsid w:val="00EE24A8"/>
    <w:rsid w:val="00F00C8A"/>
    <w:rsid w:val="00F278CB"/>
    <w:rsid w:val="00F565B1"/>
    <w:rsid w:val="00F90DBE"/>
    <w:rsid w:val="00F91AB1"/>
    <w:rsid w:val="00F929E1"/>
    <w:rsid w:val="00FB0A5C"/>
    <w:rsid w:val="00FB2909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99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EC28D-F36F-4B73-8B95-A2F640A5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11</cp:revision>
  <cp:lastPrinted>2017-03-23T06:34:00Z</cp:lastPrinted>
  <dcterms:created xsi:type="dcterms:W3CDTF">2017-03-10T06:07:00Z</dcterms:created>
  <dcterms:modified xsi:type="dcterms:W3CDTF">2017-03-23T06:39:00Z</dcterms:modified>
</cp:coreProperties>
</file>