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F7E" w:rsidRPr="00386F7E" w:rsidRDefault="00386F7E" w:rsidP="00386F7E">
      <w:pPr>
        <w:autoSpaceDN w:val="0"/>
        <w:jc w:val="center"/>
        <w:rPr>
          <w:sz w:val="28"/>
          <w:szCs w:val="28"/>
          <w:lang w:eastAsia="en-US"/>
        </w:rPr>
      </w:pPr>
      <w:r w:rsidRPr="00386F7E">
        <w:rPr>
          <w:noProof/>
          <w:color w:val="333333"/>
          <w:sz w:val="28"/>
          <w:szCs w:val="28"/>
        </w:rPr>
        <w:drawing>
          <wp:inline distT="0" distB="0" distL="0" distR="0" wp14:anchorId="5661C748" wp14:editId="0026FFA2">
            <wp:extent cx="498764" cy="57001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3" cy="571501"/>
                    </a:xfrm>
                    <a:prstGeom prst="rect">
                      <a:avLst/>
                    </a:prstGeom>
                    <a:noFill/>
                    <a:ln>
                      <a:noFill/>
                    </a:ln>
                  </pic:spPr>
                </pic:pic>
              </a:graphicData>
            </a:graphic>
          </wp:inline>
        </w:drawing>
      </w:r>
    </w:p>
    <w:p w:rsidR="00386F7E" w:rsidRPr="00386F7E" w:rsidRDefault="00386F7E" w:rsidP="00386F7E">
      <w:pPr>
        <w:widowControl w:val="0"/>
        <w:autoSpaceDE w:val="0"/>
        <w:autoSpaceDN w:val="0"/>
        <w:adjustRightInd w:val="0"/>
        <w:jc w:val="center"/>
        <w:rPr>
          <w:sz w:val="28"/>
          <w:szCs w:val="28"/>
        </w:rPr>
      </w:pPr>
      <w:r w:rsidRPr="00386F7E">
        <w:rPr>
          <w:sz w:val="28"/>
          <w:szCs w:val="28"/>
        </w:rPr>
        <w:t>Муниципальное образование</w:t>
      </w:r>
    </w:p>
    <w:p w:rsidR="00386F7E" w:rsidRPr="00386F7E" w:rsidRDefault="00386F7E" w:rsidP="00386F7E">
      <w:pPr>
        <w:widowControl w:val="0"/>
        <w:autoSpaceDE w:val="0"/>
        <w:autoSpaceDN w:val="0"/>
        <w:adjustRightInd w:val="0"/>
        <w:jc w:val="center"/>
        <w:rPr>
          <w:sz w:val="28"/>
          <w:szCs w:val="28"/>
        </w:rPr>
      </w:pPr>
      <w:r w:rsidRPr="00386F7E">
        <w:rPr>
          <w:sz w:val="28"/>
          <w:szCs w:val="28"/>
        </w:rPr>
        <w:t>«ЗАНЕВСКОЕ   ГОРОДСКОЕ   ПОСЕЛЕНИЕ»</w:t>
      </w:r>
    </w:p>
    <w:p w:rsidR="00386F7E" w:rsidRPr="00386F7E" w:rsidRDefault="00386F7E" w:rsidP="00386F7E">
      <w:pPr>
        <w:widowControl w:val="0"/>
        <w:autoSpaceDE w:val="0"/>
        <w:autoSpaceDN w:val="0"/>
        <w:adjustRightInd w:val="0"/>
        <w:jc w:val="center"/>
        <w:rPr>
          <w:sz w:val="28"/>
          <w:szCs w:val="28"/>
        </w:rPr>
      </w:pPr>
      <w:r w:rsidRPr="00386F7E">
        <w:rPr>
          <w:sz w:val="28"/>
          <w:szCs w:val="28"/>
        </w:rPr>
        <w:t>Всеволожского муниципального района Ленинградской области</w:t>
      </w:r>
    </w:p>
    <w:p w:rsidR="00386F7E" w:rsidRPr="00386F7E" w:rsidRDefault="00386F7E" w:rsidP="00386F7E">
      <w:pPr>
        <w:widowControl w:val="0"/>
        <w:autoSpaceDE w:val="0"/>
        <w:autoSpaceDN w:val="0"/>
        <w:adjustRightInd w:val="0"/>
        <w:jc w:val="center"/>
        <w:rPr>
          <w:sz w:val="28"/>
          <w:szCs w:val="28"/>
        </w:rPr>
      </w:pPr>
    </w:p>
    <w:p w:rsidR="00386F7E" w:rsidRPr="00386F7E" w:rsidRDefault="00386F7E" w:rsidP="00386F7E">
      <w:pPr>
        <w:widowControl w:val="0"/>
        <w:autoSpaceDE w:val="0"/>
        <w:autoSpaceDN w:val="0"/>
        <w:adjustRightInd w:val="0"/>
        <w:jc w:val="center"/>
        <w:rPr>
          <w:b/>
          <w:sz w:val="28"/>
          <w:szCs w:val="28"/>
        </w:rPr>
      </w:pPr>
      <w:r w:rsidRPr="00386F7E">
        <w:rPr>
          <w:b/>
          <w:sz w:val="28"/>
          <w:szCs w:val="28"/>
        </w:rPr>
        <w:t>АДМИНИСТРАЦИЯ</w:t>
      </w:r>
    </w:p>
    <w:p w:rsidR="00386F7E" w:rsidRPr="00386F7E" w:rsidRDefault="00386F7E" w:rsidP="00386F7E">
      <w:pPr>
        <w:widowControl w:val="0"/>
        <w:tabs>
          <w:tab w:val="center" w:pos="4807"/>
          <w:tab w:val="left" w:pos="7900"/>
        </w:tabs>
        <w:autoSpaceDE w:val="0"/>
        <w:autoSpaceDN w:val="0"/>
        <w:adjustRightInd w:val="0"/>
        <w:jc w:val="center"/>
        <w:rPr>
          <w:b/>
          <w:sz w:val="28"/>
          <w:szCs w:val="28"/>
        </w:rPr>
      </w:pPr>
      <w:r w:rsidRPr="00386F7E">
        <w:rPr>
          <w:b/>
          <w:sz w:val="28"/>
          <w:szCs w:val="28"/>
        </w:rPr>
        <w:t>ПОСТАНОВЛЕНИЕ</w:t>
      </w:r>
    </w:p>
    <w:p w:rsidR="00386F7E" w:rsidRPr="00386F7E" w:rsidRDefault="00386F7E" w:rsidP="00386F7E">
      <w:pPr>
        <w:widowControl w:val="0"/>
        <w:shd w:val="clear" w:color="auto" w:fill="FFFFFF"/>
        <w:autoSpaceDE w:val="0"/>
        <w:autoSpaceDN w:val="0"/>
        <w:adjustRightInd w:val="0"/>
        <w:jc w:val="center"/>
        <w:rPr>
          <w:rFonts w:ascii="Garamond" w:hAnsi="Garamond"/>
          <w:sz w:val="28"/>
          <w:szCs w:val="28"/>
        </w:rPr>
      </w:pPr>
    </w:p>
    <w:p w:rsidR="00386F7E" w:rsidRPr="00E66B0A" w:rsidRDefault="00E66B0A" w:rsidP="00386F7E">
      <w:pPr>
        <w:widowControl w:val="0"/>
        <w:shd w:val="clear" w:color="auto" w:fill="FFFFFF"/>
        <w:tabs>
          <w:tab w:val="left" w:pos="8080"/>
        </w:tabs>
        <w:autoSpaceDE w:val="0"/>
        <w:autoSpaceDN w:val="0"/>
        <w:adjustRightInd w:val="0"/>
        <w:jc w:val="both"/>
        <w:rPr>
          <w:sz w:val="28"/>
          <w:szCs w:val="28"/>
          <w:u w:val="single"/>
        </w:rPr>
      </w:pPr>
      <w:r>
        <w:rPr>
          <w:sz w:val="28"/>
          <w:szCs w:val="28"/>
          <w:u w:val="single"/>
        </w:rPr>
        <w:t>08.02.2019</w:t>
      </w:r>
      <w:r w:rsidR="00386F7E" w:rsidRPr="00386F7E">
        <w:rPr>
          <w:sz w:val="28"/>
          <w:szCs w:val="28"/>
        </w:rPr>
        <w:tab/>
      </w:r>
      <w:r w:rsidR="008926F7">
        <w:rPr>
          <w:sz w:val="28"/>
          <w:szCs w:val="28"/>
        </w:rPr>
        <w:t xml:space="preserve">    </w:t>
      </w:r>
      <w:r w:rsidR="00386F7E" w:rsidRPr="00386F7E">
        <w:rPr>
          <w:sz w:val="28"/>
          <w:szCs w:val="28"/>
        </w:rPr>
        <w:t xml:space="preserve">№ </w:t>
      </w:r>
      <w:r>
        <w:rPr>
          <w:sz w:val="28"/>
          <w:szCs w:val="28"/>
          <w:u w:val="single"/>
        </w:rPr>
        <w:t>56</w:t>
      </w:r>
      <w:bookmarkStart w:id="0" w:name="_GoBack"/>
      <w:bookmarkEnd w:id="0"/>
    </w:p>
    <w:p w:rsidR="00386F7E" w:rsidRPr="00386F7E" w:rsidRDefault="00386F7E" w:rsidP="00386F7E">
      <w:pPr>
        <w:widowControl w:val="0"/>
        <w:shd w:val="clear" w:color="auto" w:fill="FFFFFF"/>
        <w:autoSpaceDE w:val="0"/>
        <w:autoSpaceDN w:val="0"/>
        <w:adjustRightInd w:val="0"/>
        <w:jc w:val="both"/>
        <w:rPr>
          <w:sz w:val="28"/>
          <w:szCs w:val="28"/>
        </w:rPr>
      </w:pPr>
      <w:r w:rsidRPr="00386F7E">
        <w:rPr>
          <w:sz w:val="28"/>
          <w:szCs w:val="28"/>
        </w:rPr>
        <w:t>д. Заневка</w:t>
      </w:r>
    </w:p>
    <w:p w:rsidR="003F0183" w:rsidRDefault="003F0183" w:rsidP="00DE4273">
      <w:pPr>
        <w:rPr>
          <w:sz w:val="28"/>
          <w:szCs w:val="28"/>
        </w:rPr>
      </w:pPr>
      <w:bookmarkStart w:id="1" w:name="OLE_LINK45"/>
      <w:bookmarkStart w:id="2" w:name="OLE_LINK46"/>
    </w:p>
    <w:p w:rsidR="005321ED" w:rsidRDefault="002265B4" w:rsidP="00DE4273">
      <w:pPr>
        <w:rPr>
          <w:sz w:val="28"/>
          <w:szCs w:val="28"/>
        </w:rPr>
      </w:pPr>
      <w:r>
        <w:rPr>
          <w:sz w:val="28"/>
          <w:szCs w:val="28"/>
        </w:rPr>
        <w:t xml:space="preserve">О внесении изменений в постановление администрации </w:t>
      </w:r>
    </w:p>
    <w:p w:rsidR="005321ED" w:rsidRDefault="002265B4" w:rsidP="00DE4273">
      <w:pPr>
        <w:rPr>
          <w:sz w:val="28"/>
          <w:szCs w:val="28"/>
        </w:rPr>
      </w:pPr>
      <w:r>
        <w:rPr>
          <w:sz w:val="28"/>
          <w:szCs w:val="28"/>
        </w:rPr>
        <w:t xml:space="preserve">МО «Заневское городское поселение» </w:t>
      </w:r>
      <w:r w:rsidR="00A420AE">
        <w:rPr>
          <w:sz w:val="28"/>
          <w:szCs w:val="28"/>
        </w:rPr>
        <w:t>от 06.04.2018</w:t>
      </w:r>
      <w:r w:rsidR="005321ED">
        <w:rPr>
          <w:sz w:val="28"/>
          <w:szCs w:val="28"/>
        </w:rPr>
        <w:t xml:space="preserve"> </w:t>
      </w:r>
    </w:p>
    <w:p w:rsidR="005321ED" w:rsidRDefault="005321ED" w:rsidP="00DE4273">
      <w:pPr>
        <w:rPr>
          <w:sz w:val="28"/>
          <w:szCs w:val="28"/>
        </w:rPr>
      </w:pPr>
      <w:r>
        <w:rPr>
          <w:sz w:val="28"/>
          <w:szCs w:val="28"/>
        </w:rPr>
        <w:t>№ 168 «</w:t>
      </w:r>
      <w:r w:rsidR="00DE4273">
        <w:rPr>
          <w:sz w:val="28"/>
          <w:szCs w:val="28"/>
        </w:rPr>
        <w:t>Об</w:t>
      </w:r>
      <w:r w:rsidR="00731328">
        <w:rPr>
          <w:sz w:val="28"/>
          <w:szCs w:val="28"/>
        </w:rPr>
        <w:t xml:space="preserve"> утверждении нормативных затрат</w:t>
      </w:r>
      <w:r>
        <w:rPr>
          <w:sz w:val="28"/>
          <w:szCs w:val="28"/>
        </w:rPr>
        <w:t xml:space="preserve"> </w:t>
      </w:r>
      <w:proofErr w:type="gramStart"/>
      <w:r w:rsidR="00DE4273">
        <w:rPr>
          <w:sz w:val="28"/>
          <w:szCs w:val="28"/>
        </w:rPr>
        <w:t>на</w:t>
      </w:r>
      <w:proofErr w:type="gramEnd"/>
      <w:r w:rsidR="00DE4273">
        <w:rPr>
          <w:sz w:val="28"/>
          <w:szCs w:val="28"/>
        </w:rPr>
        <w:t xml:space="preserve"> </w:t>
      </w:r>
    </w:p>
    <w:p w:rsidR="00731328" w:rsidRDefault="00DE4273" w:rsidP="00DE4273">
      <w:pPr>
        <w:rPr>
          <w:sz w:val="28"/>
          <w:szCs w:val="28"/>
        </w:rPr>
      </w:pPr>
      <w:r>
        <w:rPr>
          <w:sz w:val="28"/>
          <w:szCs w:val="28"/>
        </w:rPr>
        <w:t xml:space="preserve">обеспечение </w:t>
      </w:r>
      <w:r w:rsidR="0056753F">
        <w:rPr>
          <w:sz w:val="28"/>
          <w:szCs w:val="28"/>
        </w:rPr>
        <w:t>ф</w:t>
      </w:r>
      <w:r w:rsidR="00F44E43">
        <w:rPr>
          <w:sz w:val="28"/>
          <w:szCs w:val="28"/>
        </w:rPr>
        <w:t xml:space="preserve">ункций </w:t>
      </w:r>
      <w:r w:rsidR="00731328">
        <w:rPr>
          <w:sz w:val="28"/>
          <w:szCs w:val="28"/>
        </w:rPr>
        <w:t>администрации</w:t>
      </w:r>
    </w:p>
    <w:p w:rsidR="005321ED" w:rsidRDefault="00731328" w:rsidP="00DE4273">
      <w:pPr>
        <w:rPr>
          <w:sz w:val="28"/>
          <w:szCs w:val="28"/>
        </w:rPr>
      </w:pPr>
      <w:r>
        <w:rPr>
          <w:sz w:val="28"/>
          <w:szCs w:val="28"/>
        </w:rPr>
        <w:t>муниципального образования</w:t>
      </w:r>
      <w:r w:rsidR="005321ED">
        <w:rPr>
          <w:sz w:val="28"/>
          <w:szCs w:val="28"/>
        </w:rPr>
        <w:t xml:space="preserve"> </w:t>
      </w:r>
      <w:r>
        <w:rPr>
          <w:sz w:val="28"/>
          <w:szCs w:val="28"/>
        </w:rPr>
        <w:t xml:space="preserve">«Заневское </w:t>
      </w:r>
      <w:proofErr w:type="gramStart"/>
      <w:r w:rsidR="005321ED">
        <w:rPr>
          <w:sz w:val="28"/>
          <w:szCs w:val="28"/>
        </w:rPr>
        <w:t>г</w:t>
      </w:r>
      <w:r>
        <w:rPr>
          <w:sz w:val="28"/>
          <w:szCs w:val="28"/>
        </w:rPr>
        <w:t>ородское</w:t>
      </w:r>
      <w:proofErr w:type="gramEnd"/>
      <w:r>
        <w:rPr>
          <w:sz w:val="28"/>
          <w:szCs w:val="28"/>
        </w:rPr>
        <w:t xml:space="preserve"> </w:t>
      </w:r>
    </w:p>
    <w:p w:rsidR="00731328" w:rsidRDefault="00731328" w:rsidP="00DE4273">
      <w:pPr>
        <w:rPr>
          <w:sz w:val="28"/>
          <w:szCs w:val="28"/>
        </w:rPr>
      </w:pPr>
      <w:r>
        <w:rPr>
          <w:sz w:val="28"/>
          <w:szCs w:val="28"/>
        </w:rPr>
        <w:t>поселение»</w:t>
      </w:r>
      <w:r w:rsidR="005321ED">
        <w:rPr>
          <w:sz w:val="28"/>
          <w:szCs w:val="28"/>
        </w:rPr>
        <w:t xml:space="preserve"> </w:t>
      </w:r>
      <w:r w:rsidR="00DE4273">
        <w:rPr>
          <w:sz w:val="28"/>
          <w:szCs w:val="28"/>
        </w:rPr>
        <w:t>Всеволожского муниципального</w:t>
      </w:r>
      <w:r>
        <w:rPr>
          <w:sz w:val="28"/>
          <w:szCs w:val="28"/>
        </w:rPr>
        <w:t xml:space="preserve"> района</w:t>
      </w:r>
    </w:p>
    <w:p w:rsidR="005321ED" w:rsidRDefault="00DE4273" w:rsidP="00DE4273">
      <w:pPr>
        <w:rPr>
          <w:sz w:val="28"/>
          <w:szCs w:val="28"/>
        </w:rPr>
      </w:pPr>
      <w:r>
        <w:rPr>
          <w:sz w:val="28"/>
          <w:szCs w:val="28"/>
        </w:rPr>
        <w:t xml:space="preserve">Ленинградской области, </w:t>
      </w:r>
      <w:proofErr w:type="gramStart"/>
      <w:r>
        <w:rPr>
          <w:sz w:val="28"/>
          <w:szCs w:val="28"/>
        </w:rPr>
        <w:t>муниципальных</w:t>
      </w:r>
      <w:proofErr w:type="gramEnd"/>
      <w:r>
        <w:rPr>
          <w:sz w:val="28"/>
          <w:szCs w:val="28"/>
        </w:rPr>
        <w:t xml:space="preserve"> </w:t>
      </w:r>
      <w:r w:rsidR="0056753F">
        <w:rPr>
          <w:sz w:val="28"/>
          <w:szCs w:val="28"/>
        </w:rPr>
        <w:t>казённых</w:t>
      </w:r>
    </w:p>
    <w:p w:rsidR="00DE4273" w:rsidRDefault="0056753F" w:rsidP="00DE4273">
      <w:pPr>
        <w:rPr>
          <w:sz w:val="28"/>
          <w:szCs w:val="28"/>
        </w:rPr>
      </w:pPr>
      <w:proofErr w:type="gramStart"/>
      <w:r>
        <w:rPr>
          <w:sz w:val="28"/>
          <w:szCs w:val="28"/>
        </w:rPr>
        <w:t xml:space="preserve">и </w:t>
      </w:r>
      <w:r w:rsidR="00F44E43">
        <w:rPr>
          <w:sz w:val="28"/>
          <w:szCs w:val="28"/>
        </w:rPr>
        <w:t xml:space="preserve">бюджетных </w:t>
      </w:r>
      <w:r w:rsidR="00731328">
        <w:rPr>
          <w:sz w:val="28"/>
          <w:szCs w:val="28"/>
        </w:rPr>
        <w:t>учреждений</w:t>
      </w:r>
      <w:r w:rsidR="005321ED">
        <w:rPr>
          <w:sz w:val="28"/>
          <w:szCs w:val="28"/>
        </w:rPr>
        <w:t>»</w:t>
      </w:r>
      <w:r w:rsidR="00D729A2">
        <w:rPr>
          <w:sz w:val="28"/>
          <w:szCs w:val="28"/>
        </w:rPr>
        <w:t xml:space="preserve"> (с изменениями от 14.11.2018 № 700,</w:t>
      </w:r>
      <w:proofErr w:type="gramEnd"/>
    </w:p>
    <w:p w:rsidR="00D729A2" w:rsidRPr="002C1531" w:rsidRDefault="00D729A2" w:rsidP="00DE4273">
      <w:pPr>
        <w:rPr>
          <w:sz w:val="28"/>
          <w:szCs w:val="28"/>
        </w:rPr>
      </w:pPr>
      <w:r>
        <w:rPr>
          <w:sz w:val="28"/>
          <w:szCs w:val="28"/>
        </w:rPr>
        <w:t>от 03.12.2018 № 737)</w:t>
      </w:r>
      <w:bookmarkEnd w:id="1"/>
      <w:bookmarkEnd w:id="2"/>
    </w:p>
    <w:p w:rsidR="00DE4273" w:rsidRPr="00DE4273" w:rsidRDefault="00DE4273" w:rsidP="00DE4273">
      <w:pPr>
        <w:spacing w:line="216" w:lineRule="auto"/>
        <w:ind w:right="5385"/>
        <w:jc w:val="both"/>
        <w:rPr>
          <w:kern w:val="2"/>
          <w:sz w:val="28"/>
          <w:szCs w:val="28"/>
        </w:rPr>
      </w:pPr>
    </w:p>
    <w:p w:rsidR="009A50A7" w:rsidRDefault="000D440F" w:rsidP="009A50A7">
      <w:pPr>
        <w:ind w:firstLine="708"/>
        <w:jc w:val="both"/>
        <w:rPr>
          <w:sz w:val="28"/>
          <w:szCs w:val="28"/>
        </w:rPr>
      </w:pPr>
      <w:proofErr w:type="gramStart"/>
      <w:r w:rsidRPr="000D440F">
        <w:rPr>
          <w:sz w:val="28"/>
          <w:szCs w:val="28"/>
        </w:rPr>
        <w:t xml:space="preserve">В соответствии с </w:t>
      </w:r>
      <w:hyperlink r:id="rId10" w:history="1">
        <w:r w:rsidRPr="000D440F">
          <w:rPr>
            <w:rStyle w:val="a5"/>
            <w:rFonts w:ascii="Times New Roman" w:hAnsi="Times New Roman" w:cs="Times New Roman"/>
            <w:sz w:val="28"/>
            <w:szCs w:val="28"/>
          </w:rPr>
          <w:t>пунктом 2 части 4 статьи 19</w:t>
        </w:r>
      </w:hyperlink>
      <w:r w:rsidRPr="000D440F">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hyperlink r:id="rId11" w:history="1">
        <w:r w:rsidRPr="000D440F">
          <w:rPr>
            <w:rStyle w:val="a5"/>
            <w:rFonts w:ascii="Times New Roman" w:hAnsi="Times New Roman" w:cs="Times New Roman"/>
            <w:sz w:val="28"/>
            <w:szCs w:val="28"/>
          </w:rPr>
          <w:t>постановлением</w:t>
        </w:r>
      </w:hyperlink>
      <w:r w:rsidRPr="000D440F">
        <w:rPr>
          <w:sz w:val="28"/>
          <w:szCs w:val="28"/>
        </w:rPr>
        <w:t xml:space="preserve"> Правительства Российской Федерации от 13.10.2014 № 1047 «Об общих </w:t>
      </w:r>
      <w:r w:rsidR="00DE4273">
        <w:rPr>
          <w:sz w:val="28"/>
          <w:szCs w:val="28"/>
        </w:rPr>
        <w:t>правилах к определения</w:t>
      </w:r>
      <w:r w:rsidRPr="000D440F">
        <w:rPr>
          <w:sz w:val="28"/>
          <w:szCs w:val="28"/>
        </w:rPr>
        <w:t xml:space="preserve">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sidR="00DE4273">
        <w:rPr>
          <w:sz w:val="28"/>
          <w:szCs w:val="28"/>
        </w:rPr>
        <w:t xml:space="preserve">, </w:t>
      </w:r>
      <w:r w:rsidR="00DE4273" w:rsidRPr="00DE4273">
        <w:rPr>
          <w:sz w:val="28"/>
          <w:szCs w:val="28"/>
        </w:rPr>
        <w:t>включая соответственно территориальные органы</w:t>
      </w:r>
      <w:proofErr w:type="gramEnd"/>
      <w:r w:rsidR="00DE4273" w:rsidRPr="00DE4273">
        <w:rPr>
          <w:sz w:val="28"/>
          <w:szCs w:val="28"/>
        </w:rPr>
        <w:t xml:space="preserve"> </w:t>
      </w:r>
      <w:proofErr w:type="gramStart"/>
      <w:r w:rsidR="00DE4273" w:rsidRPr="00DE4273">
        <w:rPr>
          <w:sz w:val="28"/>
          <w:szCs w:val="28"/>
        </w:rPr>
        <w:t>и подве</w:t>
      </w:r>
      <w:r w:rsidR="00DE4273">
        <w:rPr>
          <w:sz w:val="28"/>
          <w:szCs w:val="28"/>
        </w:rPr>
        <w:t>домственные казенные учреждения</w:t>
      </w:r>
      <w:r w:rsidRPr="000D440F">
        <w:rPr>
          <w:sz w:val="28"/>
          <w:szCs w:val="28"/>
        </w:rPr>
        <w:t xml:space="preserve">», постановлением администрации муниципального образования «Заневское городское поселение» Всеволожского муниципального района Ленинградской области от 05.07.2016 № 360 «Об утверждении правил определения нормативных затрат на обеспечение функций муниципального образования «Заневское городское поселение» Всеволожского муниципального района Ленинградской области и подведомственных муниципальных казенных учреждений», </w:t>
      </w:r>
      <w:r w:rsidR="004D690C">
        <w:rPr>
          <w:sz w:val="28"/>
          <w:szCs w:val="28"/>
        </w:rPr>
        <w:t>у</w:t>
      </w:r>
      <w:r w:rsidRPr="000D440F">
        <w:rPr>
          <w:sz w:val="28"/>
          <w:szCs w:val="28"/>
        </w:rPr>
        <w:t>ставом МО «Заневское городское поселение», администрация муниципального образования «Заневское городское поселение» Всеволожского муниципальн</w:t>
      </w:r>
      <w:r w:rsidR="009A50A7">
        <w:rPr>
          <w:sz w:val="28"/>
          <w:szCs w:val="28"/>
        </w:rPr>
        <w:t>ого района Ленинградской области</w:t>
      </w:r>
      <w:proofErr w:type="gramEnd"/>
    </w:p>
    <w:p w:rsidR="00CB61A5" w:rsidRDefault="00CB61A5" w:rsidP="00347F71">
      <w:pPr>
        <w:jc w:val="both"/>
        <w:rPr>
          <w:kern w:val="2"/>
          <w:sz w:val="28"/>
          <w:szCs w:val="28"/>
        </w:rPr>
      </w:pPr>
    </w:p>
    <w:p w:rsidR="000D440F" w:rsidRDefault="000D440F" w:rsidP="008926F7">
      <w:pPr>
        <w:jc w:val="both"/>
        <w:rPr>
          <w:b/>
          <w:kern w:val="2"/>
          <w:sz w:val="28"/>
          <w:szCs w:val="28"/>
        </w:rPr>
      </w:pPr>
      <w:r w:rsidRPr="00CB61A5">
        <w:rPr>
          <w:b/>
          <w:kern w:val="2"/>
          <w:sz w:val="28"/>
          <w:szCs w:val="28"/>
        </w:rPr>
        <w:t>ПОСТАНОВЛЯЕТ:</w:t>
      </w:r>
    </w:p>
    <w:p w:rsidR="006800AA" w:rsidRPr="00E92D10" w:rsidRDefault="006800AA" w:rsidP="00347F71">
      <w:pPr>
        <w:jc w:val="both"/>
        <w:rPr>
          <w:b/>
          <w:sz w:val="24"/>
          <w:szCs w:val="28"/>
        </w:rPr>
      </w:pPr>
    </w:p>
    <w:p w:rsidR="004D690C" w:rsidRDefault="005321ED" w:rsidP="00DA3FA9">
      <w:pPr>
        <w:pStyle w:val="a4"/>
        <w:numPr>
          <w:ilvl w:val="0"/>
          <w:numId w:val="45"/>
        </w:numPr>
        <w:tabs>
          <w:tab w:val="left" w:pos="1134"/>
        </w:tabs>
        <w:autoSpaceDE w:val="0"/>
        <w:autoSpaceDN w:val="0"/>
        <w:adjustRightInd w:val="0"/>
        <w:ind w:left="0" w:firstLine="708"/>
        <w:jc w:val="both"/>
        <w:rPr>
          <w:sz w:val="28"/>
          <w:szCs w:val="28"/>
        </w:rPr>
      </w:pPr>
      <w:r w:rsidRPr="005321ED">
        <w:rPr>
          <w:sz w:val="28"/>
          <w:szCs w:val="28"/>
        </w:rPr>
        <w:lastRenderedPageBreak/>
        <w:t>Внести в приложение</w:t>
      </w:r>
      <w:r w:rsidR="00A420AE" w:rsidRPr="00A420AE">
        <w:rPr>
          <w:sz w:val="28"/>
          <w:szCs w:val="28"/>
        </w:rPr>
        <w:t xml:space="preserve"> </w:t>
      </w:r>
      <w:r w:rsidR="00A420AE">
        <w:rPr>
          <w:sz w:val="28"/>
          <w:szCs w:val="28"/>
        </w:rPr>
        <w:t>к постановлению администрации МО «Заневское городское поселение» от 06.04.2018 №</w:t>
      </w:r>
      <w:r w:rsidR="00575BFC">
        <w:rPr>
          <w:sz w:val="28"/>
          <w:szCs w:val="28"/>
        </w:rPr>
        <w:t xml:space="preserve"> </w:t>
      </w:r>
      <w:r w:rsidR="00A420AE">
        <w:rPr>
          <w:sz w:val="28"/>
          <w:szCs w:val="28"/>
        </w:rPr>
        <w:t>168</w:t>
      </w:r>
      <w:r w:rsidR="009B7A81">
        <w:rPr>
          <w:sz w:val="28"/>
          <w:szCs w:val="28"/>
        </w:rPr>
        <w:t xml:space="preserve"> «Об утверждении нормативных затрат на обеспечение функций администрации муниципального образования «Заневское городское поселение» Всеволожского муниципального района Ленинградской области</w:t>
      </w:r>
      <w:r w:rsidR="00D729A2">
        <w:rPr>
          <w:sz w:val="28"/>
          <w:szCs w:val="28"/>
        </w:rPr>
        <w:t>, муниципальных казенных и бюджетных учреждений</w:t>
      </w:r>
      <w:r w:rsidR="009B7A81">
        <w:rPr>
          <w:sz w:val="28"/>
          <w:szCs w:val="28"/>
        </w:rPr>
        <w:t>»</w:t>
      </w:r>
      <w:r w:rsidR="00FF76F2">
        <w:rPr>
          <w:sz w:val="28"/>
          <w:szCs w:val="28"/>
        </w:rPr>
        <w:t xml:space="preserve"> (с изменениями от 14.11.2018 № 700, от 03.12.2018 № 737)</w:t>
      </w:r>
      <w:r w:rsidR="004D690C">
        <w:rPr>
          <w:sz w:val="28"/>
          <w:szCs w:val="28"/>
        </w:rPr>
        <w:t>, следующие изменени</w:t>
      </w:r>
      <w:r w:rsidR="00FF76F2">
        <w:rPr>
          <w:sz w:val="28"/>
          <w:szCs w:val="28"/>
        </w:rPr>
        <w:t>я</w:t>
      </w:r>
      <w:r w:rsidR="004D690C">
        <w:rPr>
          <w:sz w:val="28"/>
          <w:szCs w:val="28"/>
        </w:rPr>
        <w:t>:</w:t>
      </w:r>
    </w:p>
    <w:p w:rsidR="005321ED" w:rsidRDefault="004C3B57" w:rsidP="004D690C">
      <w:pPr>
        <w:autoSpaceDE w:val="0"/>
        <w:autoSpaceDN w:val="0"/>
        <w:adjustRightInd w:val="0"/>
        <w:ind w:firstLine="708"/>
        <w:jc w:val="both"/>
        <w:rPr>
          <w:sz w:val="28"/>
          <w:szCs w:val="28"/>
        </w:rPr>
      </w:pPr>
      <w:r w:rsidRPr="004C3B57">
        <w:rPr>
          <w:sz w:val="28"/>
          <w:szCs w:val="28"/>
        </w:rPr>
        <w:t>Норматив</w:t>
      </w:r>
      <w:r w:rsidR="00FF76F2">
        <w:rPr>
          <w:sz w:val="28"/>
          <w:szCs w:val="28"/>
        </w:rPr>
        <w:t>ные</w:t>
      </w:r>
      <w:r w:rsidRPr="004C3B57">
        <w:rPr>
          <w:sz w:val="28"/>
          <w:szCs w:val="28"/>
        </w:rPr>
        <w:t xml:space="preserve"> затрат</w:t>
      </w:r>
      <w:r w:rsidR="00FF76F2">
        <w:rPr>
          <w:sz w:val="28"/>
          <w:szCs w:val="28"/>
        </w:rPr>
        <w:t>ы</w:t>
      </w:r>
      <w:r w:rsidR="00FF76F2" w:rsidRPr="00FF76F2">
        <w:rPr>
          <w:sz w:val="28"/>
          <w:szCs w:val="28"/>
        </w:rPr>
        <w:t xml:space="preserve"> </w:t>
      </w:r>
      <w:r w:rsidR="00FF76F2">
        <w:rPr>
          <w:sz w:val="28"/>
          <w:szCs w:val="28"/>
        </w:rPr>
        <w:t>на обеспечение функций администрации муниципального образования «Заневское городское поселение» Всеволожского муниципального района Ленинградской области, муниципальных казенных и бюджетных учреждений</w:t>
      </w:r>
      <w:r w:rsidRPr="004C3B57">
        <w:rPr>
          <w:sz w:val="28"/>
          <w:szCs w:val="28"/>
        </w:rPr>
        <w:t xml:space="preserve"> </w:t>
      </w:r>
      <w:r w:rsidR="00FF76F2">
        <w:rPr>
          <w:sz w:val="28"/>
          <w:szCs w:val="28"/>
        </w:rPr>
        <w:t>дополнить разделом 10.1 следующего содержания</w:t>
      </w:r>
      <w:r w:rsidR="00226319" w:rsidRPr="004C3B57">
        <w:rPr>
          <w:sz w:val="28"/>
          <w:szCs w:val="28"/>
        </w:rPr>
        <w:t>:</w:t>
      </w:r>
    </w:p>
    <w:p w:rsidR="00DD0A00" w:rsidRPr="004C3B57" w:rsidRDefault="00DD0A00" w:rsidP="004D690C">
      <w:pPr>
        <w:autoSpaceDE w:val="0"/>
        <w:autoSpaceDN w:val="0"/>
        <w:adjustRightInd w:val="0"/>
        <w:ind w:firstLine="708"/>
        <w:jc w:val="both"/>
        <w:rPr>
          <w:sz w:val="28"/>
          <w:szCs w:val="28"/>
        </w:rPr>
      </w:pPr>
    </w:p>
    <w:p w:rsidR="00DD0A00" w:rsidRPr="00DD0A00" w:rsidRDefault="00FF76F2" w:rsidP="00DD0A00">
      <w:pPr>
        <w:widowControl w:val="0"/>
        <w:autoSpaceDE w:val="0"/>
        <w:autoSpaceDN w:val="0"/>
        <w:adjustRightInd w:val="0"/>
        <w:jc w:val="center"/>
        <w:rPr>
          <w:b/>
          <w:sz w:val="28"/>
          <w:szCs w:val="28"/>
        </w:rPr>
      </w:pPr>
      <w:r>
        <w:rPr>
          <w:b/>
          <w:sz w:val="28"/>
          <w:szCs w:val="28"/>
        </w:rPr>
        <w:t>«</w:t>
      </w:r>
      <w:r w:rsidR="00DD0A00" w:rsidRPr="00DD0A00">
        <w:rPr>
          <w:b/>
          <w:sz w:val="28"/>
          <w:szCs w:val="28"/>
        </w:rPr>
        <w:t>Раздел 10.1 Нормативы затрат на приобретение компьютерной и оргтехники, расходны</w:t>
      </w:r>
      <w:r>
        <w:rPr>
          <w:b/>
          <w:sz w:val="28"/>
          <w:szCs w:val="28"/>
        </w:rPr>
        <w:t>х материалов и основных сре</w:t>
      </w:r>
      <w:proofErr w:type="gramStart"/>
      <w:r>
        <w:rPr>
          <w:b/>
          <w:sz w:val="28"/>
          <w:szCs w:val="28"/>
        </w:rPr>
        <w:t>дств</w:t>
      </w:r>
      <w:r w:rsidR="00DD0A00" w:rsidRPr="00DD0A00">
        <w:rPr>
          <w:b/>
          <w:sz w:val="28"/>
          <w:szCs w:val="28"/>
        </w:rPr>
        <w:t xml:space="preserve"> в ц</w:t>
      </w:r>
      <w:proofErr w:type="gramEnd"/>
      <w:r w:rsidR="00DD0A00" w:rsidRPr="00DD0A00">
        <w:rPr>
          <w:b/>
          <w:sz w:val="28"/>
          <w:szCs w:val="28"/>
        </w:rPr>
        <w:t>елях обеспечения деятельности сектора архитектуры и градостроительства администрации МО «Заневское городское поселение»</w:t>
      </w:r>
    </w:p>
    <w:p w:rsidR="00DD0A00" w:rsidRPr="00DD0A00" w:rsidRDefault="00DD0A00" w:rsidP="00DD0A00">
      <w:pPr>
        <w:widowControl w:val="0"/>
        <w:autoSpaceDE w:val="0"/>
        <w:autoSpaceDN w:val="0"/>
        <w:adjustRightInd w:val="0"/>
        <w:jc w:val="center"/>
        <w:rPr>
          <w:b/>
          <w:sz w:val="28"/>
          <w:szCs w:val="28"/>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2268"/>
        <w:gridCol w:w="2126"/>
        <w:gridCol w:w="1420"/>
      </w:tblGrid>
      <w:tr w:rsidR="00DD0A00" w:rsidRPr="00DD0A00" w:rsidTr="003F0183">
        <w:trPr>
          <w:trHeight w:val="2531"/>
        </w:trPr>
        <w:tc>
          <w:tcPr>
            <w:tcW w:w="709" w:type="dxa"/>
            <w:tcBorders>
              <w:top w:val="single" w:sz="4" w:space="0" w:color="auto"/>
              <w:left w:val="single" w:sz="4" w:space="0" w:color="auto"/>
              <w:bottom w:val="single" w:sz="4" w:space="0" w:color="auto"/>
              <w:right w:val="single" w:sz="4" w:space="0" w:color="auto"/>
            </w:tcBorders>
            <w:hideMark/>
          </w:tcPr>
          <w:p w:rsidR="00DD0A00" w:rsidRPr="00DD0A00" w:rsidRDefault="00DD0A00" w:rsidP="00DD0A00">
            <w:pPr>
              <w:widowControl w:val="0"/>
              <w:autoSpaceDE w:val="0"/>
              <w:autoSpaceDN w:val="0"/>
              <w:adjustRightInd w:val="0"/>
              <w:spacing w:line="276" w:lineRule="auto"/>
              <w:jc w:val="center"/>
              <w:rPr>
                <w:sz w:val="24"/>
                <w:szCs w:val="24"/>
                <w:lang w:eastAsia="en-US"/>
              </w:rPr>
            </w:pPr>
            <w:r w:rsidRPr="00DD0A00">
              <w:rPr>
                <w:sz w:val="24"/>
                <w:szCs w:val="24"/>
                <w:lang w:eastAsia="en-US"/>
              </w:rPr>
              <w:t xml:space="preserve">№ </w:t>
            </w:r>
            <w:proofErr w:type="gramStart"/>
            <w:r w:rsidRPr="00DD0A00">
              <w:rPr>
                <w:sz w:val="24"/>
                <w:szCs w:val="24"/>
                <w:lang w:eastAsia="en-US"/>
              </w:rPr>
              <w:t>п</w:t>
            </w:r>
            <w:proofErr w:type="gramEnd"/>
            <w:r w:rsidRPr="00DD0A00">
              <w:rPr>
                <w:sz w:val="24"/>
                <w:szCs w:val="24"/>
                <w:lang w:eastAsia="en-US"/>
              </w:rPr>
              <w:t>/п</w:t>
            </w:r>
          </w:p>
        </w:tc>
        <w:tc>
          <w:tcPr>
            <w:tcW w:w="3402" w:type="dxa"/>
            <w:tcBorders>
              <w:top w:val="single" w:sz="4" w:space="0" w:color="auto"/>
              <w:left w:val="single" w:sz="4" w:space="0" w:color="auto"/>
              <w:bottom w:val="single" w:sz="4" w:space="0" w:color="auto"/>
              <w:right w:val="single" w:sz="4" w:space="0" w:color="auto"/>
            </w:tcBorders>
            <w:hideMark/>
          </w:tcPr>
          <w:p w:rsidR="00DD0A00" w:rsidRPr="00DD0A00" w:rsidRDefault="00DD0A00" w:rsidP="00DD0A00">
            <w:pPr>
              <w:widowControl w:val="0"/>
              <w:autoSpaceDE w:val="0"/>
              <w:autoSpaceDN w:val="0"/>
              <w:adjustRightInd w:val="0"/>
              <w:spacing w:line="276" w:lineRule="auto"/>
              <w:jc w:val="center"/>
              <w:rPr>
                <w:sz w:val="24"/>
                <w:szCs w:val="24"/>
                <w:lang w:eastAsia="en-US"/>
              </w:rPr>
            </w:pPr>
            <w:r w:rsidRPr="00DD0A00">
              <w:rPr>
                <w:sz w:val="24"/>
                <w:szCs w:val="24"/>
                <w:lang w:eastAsia="en-US"/>
              </w:rPr>
              <w:t>Наименование устройства</w:t>
            </w:r>
          </w:p>
        </w:tc>
        <w:tc>
          <w:tcPr>
            <w:tcW w:w="2268" w:type="dxa"/>
            <w:tcBorders>
              <w:top w:val="single" w:sz="4" w:space="0" w:color="auto"/>
              <w:left w:val="single" w:sz="4" w:space="0" w:color="auto"/>
              <w:bottom w:val="single" w:sz="4" w:space="0" w:color="auto"/>
              <w:right w:val="single" w:sz="4" w:space="0" w:color="auto"/>
            </w:tcBorders>
            <w:hideMark/>
          </w:tcPr>
          <w:p w:rsidR="00DD0A00" w:rsidRPr="00DD0A00" w:rsidRDefault="00DD0A00" w:rsidP="00DD0A00">
            <w:pPr>
              <w:widowControl w:val="0"/>
              <w:autoSpaceDE w:val="0"/>
              <w:autoSpaceDN w:val="0"/>
              <w:adjustRightInd w:val="0"/>
              <w:spacing w:line="276" w:lineRule="auto"/>
              <w:jc w:val="center"/>
              <w:rPr>
                <w:sz w:val="24"/>
                <w:szCs w:val="24"/>
                <w:lang w:eastAsia="en-US"/>
              </w:rPr>
            </w:pPr>
            <w:r w:rsidRPr="00DD0A00">
              <w:rPr>
                <w:sz w:val="24"/>
                <w:szCs w:val="24"/>
                <w:lang w:eastAsia="en-US"/>
              </w:rPr>
              <w:t>Количество потребления запасных частей,</w:t>
            </w:r>
          </w:p>
          <w:p w:rsidR="00DD0A00" w:rsidRPr="00DD0A00" w:rsidRDefault="00DD0A00" w:rsidP="00DD0A00">
            <w:pPr>
              <w:widowControl w:val="0"/>
              <w:autoSpaceDE w:val="0"/>
              <w:autoSpaceDN w:val="0"/>
              <w:adjustRightInd w:val="0"/>
              <w:spacing w:line="276" w:lineRule="auto"/>
              <w:jc w:val="center"/>
              <w:rPr>
                <w:sz w:val="24"/>
                <w:szCs w:val="24"/>
                <w:lang w:eastAsia="en-US"/>
              </w:rPr>
            </w:pPr>
            <w:r w:rsidRPr="00DD0A00">
              <w:rPr>
                <w:sz w:val="24"/>
                <w:szCs w:val="24"/>
                <w:lang w:eastAsia="en-US"/>
              </w:rPr>
              <w:t>в год на 1 устройство</w:t>
            </w:r>
          </w:p>
        </w:tc>
        <w:tc>
          <w:tcPr>
            <w:tcW w:w="2126" w:type="dxa"/>
            <w:tcBorders>
              <w:top w:val="single" w:sz="4" w:space="0" w:color="auto"/>
              <w:left w:val="single" w:sz="4" w:space="0" w:color="auto"/>
              <w:bottom w:val="single" w:sz="4" w:space="0" w:color="auto"/>
              <w:right w:val="single" w:sz="4" w:space="0" w:color="auto"/>
            </w:tcBorders>
            <w:hideMark/>
          </w:tcPr>
          <w:p w:rsidR="00DD0A00" w:rsidRPr="00DD0A00" w:rsidRDefault="00DD0A00" w:rsidP="00DD0A00">
            <w:pPr>
              <w:widowControl w:val="0"/>
              <w:autoSpaceDE w:val="0"/>
              <w:autoSpaceDN w:val="0"/>
              <w:adjustRightInd w:val="0"/>
              <w:spacing w:line="276" w:lineRule="auto"/>
              <w:jc w:val="center"/>
              <w:rPr>
                <w:sz w:val="24"/>
                <w:szCs w:val="24"/>
                <w:lang w:eastAsia="en-US"/>
              </w:rPr>
            </w:pPr>
            <w:r w:rsidRPr="00DD0A00">
              <w:rPr>
                <w:sz w:val="24"/>
                <w:szCs w:val="24"/>
                <w:lang w:eastAsia="en-US"/>
              </w:rPr>
              <w:t xml:space="preserve">Количество потребления </w:t>
            </w:r>
            <w:proofErr w:type="gramStart"/>
            <w:r w:rsidRPr="00DD0A00">
              <w:rPr>
                <w:sz w:val="24"/>
                <w:szCs w:val="24"/>
                <w:lang w:eastAsia="en-US"/>
              </w:rPr>
              <w:t>тонер-картриджей</w:t>
            </w:r>
            <w:proofErr w:type="gramEnd"/>
            <w:r w:rsidRPr="00DD0A00">
              <w:rPr>
                <w:sz w:val="24"/>
                <w:szCs w:val="24"/>
                <w:lang w:eastAsia="en-US"/>
              </w:rPr>
              <w:t xml:space="preserve"> для монохромной печати и комплекта тонер-картриджей </w:t>
            </w:r>
          </w:p>
          <w:p w:rsidR="00DD0A00" w:rsidRPr="00DD0A00" w:rsidRDefault="00DD0A00" w:rsidP="00DD0A00">
            <w:pPr>
              <w:widowControl w:val="0"/>
              <w:autoSpaceDE w:val="0"/>
              <w:autoSpaceDN w:val="0"/>
              <w:adjustRightInd w:val="0"/>
              <w:spacing w:line="276" w:lineRule="auto"/>
              <w:jc w:val="center"/>
              <w:rPr>
                <w:sz w:val="24"/>
                <w:szCs w:val="24"/>
                <w:lang w:eastAsia="en-US"/>
              </w:rPr>
            </w:pPr>
            <w:r w:rsidRPr="00DD0A00">
              <w:rPr>
                <w:sz w:val="24"/>
                <w:szCs w:val="24"/>
                <w:lang w:eastAsia="en-US"/>
              </w:rPr>
              <w:t>(4 шт.) для цветной печати</w:t>
            </w:r>
          </w:p>
        </w:tc>
        <w:tc>
          <w:tcPr>
            <w:tcW w:w="1420" w:type="dxa"/>
            <w:tcBorders>
              <w:top w:val="single" w:sz="4" w:space="0" w:color="auto"/>
              <w:left w:val="single" w:sz="4" w:space="0" w:color="auto"/>
              <w:bottom w:val="single" w:sz="4" w:space="0" w:color="auto"/>
              <w:right w:val="single" w:sz="4" w:space="0" w:color="auto"/>
            </w:tcBorders>
            <w:hideMark/>
          </w:tcPr>
          <w:p w:rsidR="00DD0A00" w:rsidRPr="00DD0A00" w:rsidRDefault="00DD0A00" w:rsidP="00DD4824">
            <w:pPr>
              <w:widowControl w:val="0"/>
              <w:autoSpaceDE w:val="0"/>
              <w:autoSpaceDN w:val="0"/>
              <w:adjustRightInd w:val="0"/>
              <w:spacing w:line="276" w:lineRule="auto"/>
              <w:jc w:val="center"/>
              <w:rPr>
                <w:sz w:val="24"/>
                <w:szCs w:val="24"/>
                <w:lang w:eastAsia="en-US"/>
              </w:rPr>
            </w:pPr>
            <w:r w:rsidRPr="00DD0A00">
              <w:rPr>
                <w:sz w:val="24"/>
                <w:szCs w:val="24"/>
                <w:lang w:eastAsia="en-US"/>
              </w:rPr>
              <w:t>Предельная цена за единицу, руб.</w:t>
            </w:r>
          </w:p>
        </w:tc>
      </w:tr>
      <w:tr w:rsidR="00DD0A00" w:rsidRPr="00DD0A00" w:rsidTr="003F0183">
        <w:trPr>
          <w:trHeight w:val="1413"/>
        </w:trPr>
        <w:tc>
          <w:tcPr>
            <w:tcW w:w="709" w:type="dxa"/>
            <w:tcBorders>
              <w:top w:val="single" w:sz="4" w:space="0" w:color="auto"/>
              <w:left w:val="single" w:sz="4" w:space="0" w:color="auto"/>
              <w:bottom w:val="single" w:sz="4" w:space="0" w:color="auto"/>
              <w:right w:val="single" w:sz="4" w:space="0" w:color="auto"/>
            </w:tcBorders>
            <w:hideMark/>
          </w:tcPr>
          <w:p w:rsidR="00DD0A00" w:rsidRPr="00DD0A00" w:rsidRDefault="00DD0A00" w:rsidP="00DD0A00">
            <w:pPr>
              <w:widowControl w:val="0"/>
              <w:autoSpaceDE w:val="0"/>
              <w:autoSpaceDN w:val="0"/>
              <w:adjustRightInd w:val="0"/>
              <w:spacing w:line="276" w:lineRule="auto"/>
              <w:jc w:val="center"/>
              <w:rPr>
                <w:sz w:val="24"/>
                <w:szCs w:val="24"/>
                <w:lang w:eastAsia="en-US"/>
              </w:rPr>
            </w:pPr>
            <w:r w:rsidRPr="00DD0A00">
              <w:rPr>
                <w:sz w:val="24"/>
                <w:szCs w:val="24"/>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DD0A00" w:rsidRPr="00DD0A00" w:rsidRDefault="001D591D" w:rsidP="001D591D">
            <w:pPr>
              <w:widowControl w:val="0"/>
              <w:autoSpaceDE w:val="0"/>
              <w:autoSpaceDN w:val="0"/>
              <w:adjustRightInd w:val="0"/>
              <w:spacing w:line="276" w:lineRule="auto"/>
              <w:ind w:left="-108"/>
              <w:rPr>
                <w:sz w:val="24"/>
                <w:szCs w:val="24"/>
                <w:lang w:eastAsia="en-US"/>
              </w:rPr>
            </w:pPr>
            <w:r>
              <w:rPr>
                <w:sz w:val="24"/>
                <w:szCs w:val="24"/>
                <w:lang w:eastAsia="en-US"/>
              </w:rPr>
              <w:t xml:space="preserve">Тонер-картридж для многофункционального устройства </w:t>
            </w:r>
            <w:r w:rsidR="00DD0A00" w:rsidRPr="00DD0A00">
              <w:rPr>
                <w:sz w:val="24"/>
                <w:szCs w:val="24"/>
                <w:lang w:eastAsia="en-US"/>
              </w:rPr>
              <w:t>печати, копирования и сканирования в формате А3</w:t>
            </w:r>
          </w:p>
        </w:tc>
        <w:tc>
          <w:tcPr>
            <w:tcW w:w="2268" w:type="dxa"/>
            <w:tcBorders>
              <w:top w:val="single" w:sz="4" w:space="0" w:color="auto"/>
              <w:left w:val="single" w:sz="4" w:space="0" w:color="auto"/>
              <w:bottom w:val="single" w:sz="4" w:space="0" w:color="auto"/>
              <w:right w:val="single" w:sz="4" w:space="0" w:color="auto"/>
            </w:tcBorders>
            <w:hideMark/>
          </w:tcPr>
          <w:p w:rsidR="00DD0A00" w:rsidRPr="00DD0A00" w:rsidRDefault="00DD0A00" w:rsidP="00C17C17">
            <w:pPr>
              <w:widowControl w:val="0"/>
              <w:autoSpaceDE w:val="0"/>
              <w:autoSpaceDN w:val="0"/>
              <w:adjustRightInd w:val="0"/>
              <w:spacing w:line="276" w:lineRule="auto"/>
              <w:jc w:val="center"/>
              <w:rPr>
                <w:sz w:val="24"/>
                <w:szCs w:val="24"/>
                <w:lang w:eastAsia="en-US"/>
              </w:rPr>
            </w:pPr>
            <w:r w:rsidRPr="00DD0A00">
              <w:rPr>
                <w:sz w:val="24"/>
                <w:szCs w:val="24"/>
                <w:lang w:eastAsia="en-US"/>
              </w:rPr>
              <w:t xml:space="preserve">Не более 5 единиц (каждого из </w:t>
            </w:r>
            <w:r w:rsidR="00C17C17">
              <w:rPr>
                <w:sz w:val="24"/>
                <w:szCs w:val="24"/>
                <w:lang w:eastAsia="en-US"/>
              </w:rPr>
              <w:t>5</w:t>
            </w:r>
            <w:r w:rsidRPr="00DD0A00">
              <w:rPr>
                <w:sz w:val="24"/>
                <w:szCs w:val="24"/>
                <w:lang w:eastAsia="en-US"/>
              </w:rPr>
              <w:t>-х цветов)</w:t>
            </w:r>
          </w:p>
        </w:tc>
        <w:tc>
          <w:tcPr>
            <w:tcW w:w="2126" w:type="dxa"/>
            <w:tcBorders>
              <w:top w:val="single" w:sz="4" w:space="0" w:color="auto"/>
              <w:left w:val="single" w:sz="4" w:space="0" w:color="auto"/>
              <w:bottom w:val="single" w:sz="4" w:space="0" w:color="auto"/>
              <w:right w:val="single" w:sz="4" w:space="0" w:color="auto"/>
            </w:tcBorders>
            <w:hideMark/>
          </w:tcPr>
          <w:p w:rsidR="00DD0A00" w:rsidRPr="00DD0A00" w:rsidRDefault="001D24B2" w:rsidP="001D24B2">
            <w:pPr>
              <w:widowControl w:val="0"/>
              <w:autoSpaceDE w:val="0"/>
              <w:autoSpaceDN w:val="0"/>
              <w:adjustRightInd w:val="0"/>
              <w:spacing w:line="276" w:lineRule="auto"/>
              <w:jc w:val="center"/>
              <w:rPr>
                <w:sz w:val="24"/>
                <w:szCs w:val="24"/>
                <w:lang w:eastAsia="en-US"/>
              </w:rPr>
            </w:pPr>
            <w:r>
              <w:rPr>
                <w:sz w:val="24"/>
                <w:szCs w:val="24"/>
                <w:lang w:eastAsia="en-US"/>
              </w:rPr>
              <w:t>Не используется</w:t>
            </w:r>
            <w:r w:rsidRPr="00DD0A00">
              <w:rPr>
                <w:sz w:val="24"/>
                <w:szCs w:val="24"/>
                <w:lang w:eastAsia="en-US"/>
              </w:rPr>
              <w:t xml:space="preserve"> </w:t>
            </w:r>
          </w:p>
        </w:tc>
        <w:tc>
          <w:tcPr>
            <w:tcW w:w="1420" w:type="dxa"/>
            <w:tcBorders>
              <w:top w:val="single" w:sz="4" w:space="0" w:color="auto"/>
              <w:left w:val="single" w:sz="4" w:space="0" w:color="auto"/>
              <w:bottom w:val="single" w:sz="4" w:space="0" w:color="auto"/>
              <w:right w:val="single" w:sz="4" w:space="0" w:color="auto"/>
            </w:tcBorders>
            <w:hideMark/>
          </w:tcPr>
          <w:p w:rsidR="00DD0A00" w:rsidRPr="00DD0A00" w:rsidRDefault="00C002C0" w:rsidP="00DD0A00">
            <w:pPr>
              <w:widowControl w:val="0"/>
              <w:autoSpaceDE w:val="0"/>
              <w:autoSpaceDN w:val="0"/>
              <w:adjustRightInd w:val="0"/>
              <w:spacing w:line="276" w:lineRule="auto"/>
              <w:jc w:val="center"/>
              <w:rPr>
                <w:sz w:val="24"/>
                <w:szCs w:val="24"/>
                <w:lang w:eastAsia="en-US"/>
              </w:rPr>
            </w:pPr>
            <w:r>
              <w:rPr>
                <w:sz w:val="24"/>
                <w:szCs w:val="24"/>
                <w:lang w:eastAsia="en-US"/>
              </w:rPr>
              <w:t>16</w:t>
            </w:r>
            <w:r w:rsidR="00DD0A00" w:rsidRPr="00DD0A00">
              <w:rPr>
                <w:sz w:val="24"/>
                <w:szCs w:val="24"/>
                <w:lang w:eastAsia="en-US"/>
              </w:rPr>
              <w:t xml:space="preserve"> 500,00</w:t>
            </w:r>
          </w:p>
          <w:p w:rsidR="00DD0A00" w:rsidRPr="00DD0A00" w:rsidRDefault="00DD0A00" w:rsidP="00DD4824">
            <w:pPr>
              <w:widowControl w:val="0"/>
              <w:autoSpaceDE w:val="0"/>
              <w:autoSpaceDN w:val="0"/>
              <w:adjustRightInd w:val="0"/>
              <w:spacing w:line="276" w:lineRule="auto"/>
              <w:jc w:val="center"/>
              <w:rPr>
                <w:sz w:val="24"/>
                <w:szCs w:val="24"/>
                <w:lang w:eastAsia="en-US"/>
              </w:rPr>
            </w:pPr>
          </w:p>
        </w:tc>
      </w:tr>
      <w:tr w:rsidR="00DD0A00" w:rsidRPr="00DD0A00" w:rsidTr="003F0183">
        <w:tc>
          <w:tcPr>
            <w:tcW w:w="709" w:type="dxa"/>
            <w:tcBorders>
              <w:top w:val="single" w:sz="4" w:space="0" w:color="auto"/>
              <w:left w:val="single" w:sz="4" w:space="0" w:color="auto"/>
              <w:bottom w:val="single" w:sz="4" w:space="0" w:color="auto"/>
              <w:right w:val="single" w:sz="4" w:space="0" w:color="auto"/>
            </w:tcBorders>
            <w:hideMark/>
          </w:tcPr>
          <w:p w:rsidR="00DD0A00" w:rsidRPr="00DD0A00" w:rsidRDefault="00DD0A00" w:rsidP="00DD0A00">
            <w:pPr>
              <w:widowControl w:val="0"/>
              <w:autoSpaceDE w:val="0"/>
              <w:autoSpaceDN w:val="0"/>
              <w:adjustRightInd w:val="0"/>
              <w:spacing w:line="276" w:lineRule="auto"/>
              <w:jc w:val="center"/>
              <w:rPr>
                <w:sz w:val="24"/>
                <w:szCs w:val="24"/>
                <w:lang w:eastAsia="en-US"/>
              </w:rPr>
            </w:pPr>
            <w:r w:rsidRPr="00DD0A00">
              <w:rPr>
                <w:sz w:val="24"/>
                <w:szCs w:val="24"/>
                <w:lang w:eastAsia="en-US"/>
              </w:rPr>
              <w:t>2.</w:t>
            </w:r>
          </w:p>
        </w:tc>
        <w:tc>
          <w:tcPr>
            <w:tcW w:w="3402" w:type="dxa"/>
            <w:tcBorders>
              <w:top w:val="single" w:sz="4" w:space="0" w:color="auto"/>
              <w:left w:val="single" w:sz="4" w:space="0" w:color="auto"/>
              <w:bottom w:val="single" w:sz="4" w:space="0" w:color="auto"/>
              <w:right w:val="single" w:sz="4" w:space="0" w:color="auto"/>
            </w:tcBorders>
            <w:hideMark/>
          </w:tcPr>
          <w:p w:rsidR="00DD0A00" w:rsidRPr="00DD0A00" w:rsidRDefault="00DD0A00" w:rsidP="00DD0A00">
            <w:pPr>
              <w:widowControl w:val="0"/>
              <w:autoSpaceDE w:val="0"/>
              <w:autoSpaceDN w:val="0"/>
              <w:adjustRightInd w:val="0"/>
              <w:spacing w:line="276" w:lineRule="auto"/>
              <w:ind w:left="-108"/>
              <w:rPr>
                <w:sz w:val="24"/>
                <w:szCs w:val="24"/>
                <w:lang w:eastAsia="en-US"/>
              </w:rPr>
            </w:pPr>
            <w:r w:rsidRPr="00DD0A00">
              <w:rPr>
                <w:sz w:val="24"/>
                <w:szCs w:val="24"/>
                <w:lang w:eastAsia="en-US"/>
              </w:rPr>
              <w:t>Многофункциональное устройство для печати, копирования и сканирования в формате А3</w:t>
            </w:r>
          </w:p>
        </w:tc>
        <w:tc>
          <w:tcPr>
            <w:tcW w:w="2268" w:type="dxa"/>
            <w:tcBorders>
              <w:top w:val="single" w:sz="4" w:space="0" w:color="auto"/>
              <w:left w:val="single" w:sz="4" w:space="0" w:color="auto"/>
              <w:bottom w:val="single" w:sz="4" w:space="0" w:color="auto"/>
              <w:right w:val="single" w:sz="4" w:space="0" w:color="auto"/>
            </w:tcBorders>
            <w:hideMark/>
          </w:tcPr>
          <w:p w:rsidR="00DD0A00" w:rsidRDefault="00DD0A00" w:rsidP="00DD0A00">
            <w:pPr>
              <w:widowControl w:val="0"/>
              <w:autoSpaceDE w:val="0"/>
              <w:autoSpaceDN w:val="0"/>
              <w:adjustRightInd w:val="0"/>
              <w:spacing w:line="276" w:lineRule="auto"/>
              <w:jc w:val="center"/>
              <w:rPr>
                <w:sz w:val="24"/>
                <w:szCs w:val="24"/>
                <w:lang w:eastAsia="en-US"/>
              </w:rPr>
            </w:pPr>
            <w:r>
              <w:rPr>
                <w:sz w:val="24"/>
                <w:szCs w:val="24"/>
                <w:lang w:eastAsia="en-US"/>
              </w:rPr>
              <w:t>Не более</w:t>
            </w:r>
          </w:p>
          <w:p w:rsidR="00DD0A00" w:rsidRPr="00DD0A00" w:rsidRDefault="00DD0A00" w:rsidP="00DD0A00">
            <w:pPr>
              <w:widowControl w:val="0"/>
              <w:autoSpaceDE w:val="0"/>
              <w:autoSpaceDN w:val="0"/>
              <w:adjustRightInd w:val="0"/>
              <w:spacing w:line="276" w:lineRule="auto"/>
              <w:jc w:val="center"/>
              <w:rPr>
                <w:sz w:val="24"/>
                <w:szCs w:val="24"/>
                <w:lang w:eastAsia="en-US"/>
              </w:rPr>
            </w:pPr>
            <w:r>
              <w:rPr>
                <w:sz w:val="24"/>
                <w:szCs w:val="24"/>
                <w:lang w:eastAsia="en-US"/>
              </w:rPr>
              <w:t xml:space="preserve"> 1 еди</w:t>
            </w:r>
            <w:r w:rsidRPr="00DD0A00">
              <w:rPr>
                <w:sz w:val="24"/>
                <w:szCs w:val="24"/>
                <w:lang w:eastAsia="en-US"/>
              </w:rPr>
              <w:t>ницы</w:t>
            </w:r>
          </w:p>
        </w:tc>
        <w:tc>
          <w:tcPr>
            <w:tcW w:w="2126" w:type="dxa"/>
            <w:tcBorders>
              <w:top w:val="single" w:sz="4" w:space="0" w:color="auto"/>
              <w:left w:val="single" w:sz="4" w:space="0" w:color="auto"/>
              <w:bottom w:val="single" w:sz="4" w:space="0" w:color="auto"/>
              <w:right w:val="single" w:sz="4" w:space="0" w:color="auto"/>
            </w:tcBorders>
            <w:hideMark/>
          </w:tcPr>
          <w:p w:rsidR="00DD0A00" w:rsidRPr="00DD0A00" w:rsidRDefault="001D24B2" w:rsidP="00DD0A00">
            <w:pPr>
              <w:widowControl w:val="0"/>
              <w:autoSpaceDE w:val="0"/>
              <w:autoSpaceDN w:val="0"/>
              <w:adjustRightInd w:val="0"/>
              <w:spacing w:line="276" w:lineRule="auto"/>
              <w:jc w:val="center"/>
              <w:rPr>
                <w:sz w:val="24"/>
                <w:szCs w:val="24"/>
                <w:lang w:eastAsia="en-US"/>
              </w:rPr>
            </w:pPr>
            <w:r w:rsidRPr="00DD0A00">
              <w:rPr>
                <w:sz w:val="24"/>
                <w:szCs w:val="24"/>
                <w:lang w:eastAsia="en-US"/>
              </w:rPr>
              <w:t>Не более 5 единиц</w:t>
            </w:r>
          </w:p>
        </w:tc>
        <w:tc>
          <w:tcPr>
            <w:tcW w:w="1420" w:type="dxa"/>
            <w:tcBorders>
              <w:top w:val="single" w:sz="4" w:space="0" w:color="auto"/>
              <w:left w:val="single" w:sz="4" w:space="0" w:color="auto"/>
              <w:bottom w:val="single" w:sz="4" w:space="0" w:color="auto"/>
              <w:right w:val="single" w:sz="4" w:space="0" w:color="auto"/>
            </w:tcBorders>
          </w:tcPr>
          <w:p w:rsidR="00DD0A00" w:rsidRPr="00DD0A00" w:rsidRDefault="00DD0A00" w:rsidP="00DD0A00">
            <w:pPr>
              <w:widowControl w:val="0"/>
              <w:autoSpaceDE w:val="0"/>
              <w:autoSpaceDN w:val="0"/>
              <w:adjustRightInd w:val="0"/>
              <w:spacing w:line="276" w:lineRule="auto"/>
              <w:jc w:val="center"/>
              <w:rPr>
                <w:sz w:val="24"/>
                <w:szCs w:val="24"/>
                <w:lang w:eastAsia="en-US"/>
              </w:rPr>
            </w:pPr>
            <w:r w:rsidRPr="00DD0A00">
              <w:rPr>
                <w:sz w:val="24"/>
                <w:szCs w:val="24"/>
                <w:lang w:eastAsia="en-US"/>
              </w:rPr>
              <w:t>250 000,00</w:t>
            </w:r>
          </w:p>
          <w:p w:rsidR="00DD0A00" w:rsidRPr="00DD0A00" w:rsidRDefault="00DD0A00" w:rsidP="00DD0A00">
            <w:pPr>
              <w:widowControl w:val="0"/>
              <w:autoSpaceDE w:val="0"/>
              <w:autoSpaceDN w:val="0"/>
              <w:adjustRightInd w:val="0"/>
              <w:spacing w:line="276" w:lineRule="auto"/>
              <w:jc w:val="center"/>
              <w:rPr>
                <w:sz w:val="24"/>
                <w:szCs w:val="24"/>
                <w:lang w:eastAsia="en-US"/>
              </w:rPr>
            </w:pPr>
          </w:p>
        </w:tc>
      </w:tr>
      <w:tr w:rsidR="00DD4824" w:rsidRPr="00DD0A00" w:rsidTr="003F0183">
        <w:trPr>
          <w:trHeight w:val="631"/>
        </w:trPr>
        <w:tc>
          <w:tcPr>
            <w:tcW w:w="709" w:type="dxa"/>
            <w:tcBorders>
              <w:top w:val="single" w:sz="4" w:space="0" w:color="auto"/>
              <w:left w:val="single" w:sz="4" w:space="0" w:color="auto"/>
              <w:bottom w:val="single" w:sz="4" w:space="0" w:color="auto"/>
              <w:right w:val="single" w:sz="4" w:space="0" w:color="auto"/>
            </w:tcBorders>
            <w:hideMark/>
          </w:tcPr>
          <w:p w:rsidR="00DD4824" w:rsidRPr="00DD0A00" w:rsidRDefault="00DD4824" w:rsidP="00DD0A00">
            <w:pPr>
              <w:widowControl w:val="0"/>
              <w:autoSpaceDE w:val="0"/>
              <w:autoSpaceDN w:val="0"/>
              <w:adjustRightInd w:val="0"/>
              <w:spacing w:line="276" w:lineRule="auto"/>
              <w:jc w:val="center"/>
              <w:rPr>
                <w:sz w:val="24"/>
                <w:szCs w:val="24"/>
                <w:lang w:eastAsia="en-US"/>
              </w:rPr>
            </w:pPr>
            <w:r>
              <w:rPr>
                <w:sz w:val="24"/>
                <w:szCs w:val="24"/>
                <w:lang w:eastAsia="en-US"/>
              </w:rPr>
              <w:t>3</w:t>
            </w:r>
          </w:p>
        </w:tc>
        <w:tc>
          <w:tcPr>
            <w:tcW w:w="3402" w:type="dxa"/>
            <w:tcBorders>
              <w:top w:val="single" w:sz="4" w:space="0" w:color="auto"/>
              <w:left w:val="single" w:sz="4" w:space="0" w:color="auto"/>
              <w:bottom w:val="single" w:sz="4" w:space="0" w:color="auto"/>
              <w:right w:val="single" w:sz="4" w:space="0" w:color="auto"/>
            </w:tcBorders>
            <w:hideMark/>
          </w:tcPr>
          <w:p w:rsidR="00DD4824" w:rsidRPr="00DD0A00" w:rsidRDefault="00DD4824" w:rsidP="00DD0A00">
            <w:pPr>
              <w:widowControl w:val="0"/>
              <w:autoSpaceDE w:val="0"/>
              <w:autoSpaceDN w:val="0"/>
              <w:adjustRightInd w:val="0"/>
              <w:spacing w:line="276" w:lineRule="auto"/>
              <w:ind w:left="-108"/>
              <w:rPr>
                <w:sz w:val="24"/>
                <w:szCs w:val="24"/>
                <w:lang w:eastAsia="en-US"/>
              </w:rPr>
            </w:pPr>
            <w:r w:rsidRPr="00DD0A00">
              <w:rPr>
                <w:sz w:val="24"/>
                <w:szCs w:val="24"/>
                <w:lang w:eastAsia="en-US"/>
              </w:rPr>
              <w:t>Системный блок</w:t>
            </w:r>
          </w:p>
        </w:tc>
        <w:tc>
          <w:tcPr>
            <w:tcW w:w="2268" w:type="dxa"/>
            <w:tcBorders>
              <w:top w:val="single" w:sz="4" w:space="0" w:color="auto"/>
              <w:left w:val="single" w:sz="4" w:space="0" w:color="auto"/>
              <w:bottom w:val="single" w:sz="4" w:space="0" w:color="auto"/>
              <w:right w:val="single" w:sz="4" w:space="0" w:color="auto"/>
            </w:tcBorders>
            <w:hideMark/>
          </w:tcPr>
          <w:p w:rsidR="00DD4824" w:rsidRPr="00DD0A00" w:rsidRDefault="00DD4824" w:rsidP="00C17C17">
            <w:pPr>
              <w:widowControl w:val="0"/>
              <w:autoSpaceDE w:val="0"/>
              <w:autoSpaceDN w:val="0"/>
              <w:adjustRightInd w:val="0"/>
              <w:spacing w:line="276" w:lineRule="auto"/>
              <w:jc w:val="center"/>
              <w:rPr>
                <w:sz w:val="24"/>
                <w:szCs w:val="24"/>
                <w:lang w:eastAsia="en-US"/>
              </w:rPr>
            </w:pPr>
            <w:r w:rsidRPr="00DD0A00">
              <w:rPr>
                <w:sz w:val="24"/>
                <w:szCs w:val="24"/>
                <w:lang w:eastAsia="en-US"/>
              </w:rPr>
              <w:t xml:space="preserve">Не более </w:t>
            </w:r>
            <w:r>
              <w:rPr>
                <w:sz w:val="24"/>
                <w:szCs w:val="24"/>
                <w:lang w:eastAsia="en-US"/>
              </w:rPr>
              <w:t>2</w:t>
            </w:r>
            <w:r w:rsidRPr="00DD0A00">
              <w:rPr>
                <w:sz w:val="24"/>
                <w:szCs w:val="24"/>
                <w:lang w:eastAsia="en-US"/>
              </w:rPr>
              <w:t xml:space="preserve"> единиц</w:t>
            </w:r>
          </w:p>
        </w:tc>
        <w:tc>
          <w:tcPr>
            <w:tcW w:w="2126" w:type="dxa"/>
            <w:tcBorders>
              <w:top w:val="single" w:sz="4" w:space="0" w:color="auto"/>
              <w:left w:val="single" w:sz="4" w:space="0" w:color="auto"/>
              <w:bottom w:val="single" w:sz="4" w:space="0" w:color="auto"/>
              <w:right w:val="single" w:sz="4" w:space="0" w:color="auto"/>
            </w:tcBorders>
            <w:hideMark/>
          </w:tcPr>
          <w:p w:rsidR="00DD4824" w:rsidRDefault="00DD4824">
            <w:r w:rsidRPr="00605255">
              <w:rPr>
                <w:sz w:val="24"/>
                <w:szCs w:val="24"/>
                <w:lang w:eastAsia="en-US"/>
              </w:rPr>
              <w:t xml:space="preserve">Не используется </w:t>
            </w:r>
          </w:p>
        </w:tc>
        <w:tc>
          <w:tcPr>
            <w:tcW w:w="1420" w:type="dxa"/>
            <w:tcBorders>
              <w:top w:val="single" w:sz="4" w:space="0" w:color="auto"/>
              <w:left w:val="single" w:sz="4" w:space="0" w:color="auto"/>
              <w:bottom w:val="single" w:sz="4" w:space="0" w:color="auto"/>
              <w:right w:val="single" w:sz="4" w:space="0" w:color="auto"/>
            </w:tcBorders>
            <w:hideMark/>
          </w:tcPr>
          <w:p w:rsidR="00DD4824" w:rsidRPr="00DD0A00" w:rsidRDefault="00DD4824" w:rsidP="00DD0A00">
            <w:pPr>
              <w:widowControl w:val="0"/>
              <w:autoSpaceDE w:val="0"/>
              <w:autoSpaceDN w:val="0"/>
              <w:adjustRightInd w:val="0"/>
              <w:spacing w:line="276" w:lineRule="auto"/>
              <w:jc w:val="center"/>
              <w:rPr>
                <w:sz w:val="24"/>
                <w:szCs w:val="24"/>
                <w:lang w:eastAsia="en-US"/>
              </w:rPr>
            </w:pPr>
            <w:r w:rsidRPr="00DD0A00">
              <w:rPr>
                <w:sz w:val="24"/>
                <w:szCs w:val="24"/>
                <w:lang w:eastAsia="en-US"/>
              </w:rPr>
              <w:t>80 000,00</w:t>
            </w:r>
          </w:p>
        </w:tc>
      </w:tr>
      <w:tr w:rsidR="00DD4824" w:rsidRPr="00DD0A00" w:rsidTr="003F0183">
        <w:trPr>
          <w:trHeight w:val="631"/>
        </w:trPr>
        <w:tc>
          <w:tcPr>
            <w:tcW w:w="709" w:type="dxa"/>
            <w:tcBorders>
              <w:top w:val="single" w:sz="4" w:space="0" w:color="auto"/>
              <w:left w:val="single" w:sz="4" w:space="0" w:color="auto"/>
              <w:bottom w:val="single" w:sz="4" w:space="0" w:color="auto"/>
              <w:right w:val="single" w:sz="4" w:space="0" w:color="auto"/>
            </w:tcBorders>
            <w:hideMark/>
          </w:tcPr>
          <w:p w:rsidR="00DD4824" w:rsidRPr="00DD0A00" w:rsidRDefault="00DD4824" w:rsidP="00DD0A00">
            <w:pPr>
              <w:widowControl w:val="0"/>
              <w:autoSpaceDE w:val="0"/>
              <w:autoSpaceDN w:val="0"/>
              <w:adjustRightInd w:val="0"/>
              <w:spacing w:line="276" w:lineRule="auto"/>
              <w:jc w:val="center"/>
              <w:rPr>
                <w:sz w:val="24"/>
                <w:szCs w:val="24"/>
                <w:lang w:eastAsia="en-US"/>
              </w:rPr>
            </w:pPr>
            <w:r>
              <w:rPr>
                <w:sz w:val="24"/>
                <w:szCs w:val="24"/>
                <w:lang w:eastAsia="en-US"/>
              </w:rPr>
              <w:t>4</w:t>
            </w:r>
            <w:r w:rsidRPr="00DD0A00">
              <w:rPr>
                <w:sz w:val="24"/>
                <w:szCs w:val="24"/>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rsidR="00DD4824" w:rsidRPr="00DD0A00" w:rsidRDefault="00DD4824" w:rsidP="00DD0A00">
            <w:pPr>
              <w:widowControl w:val="0"/>
              <w:autoSpaceDE w:val="0"/>
              <w:autoSpaceDN w:val="0"/>
              <w:adjustRightInd w:val="0"/>
              <w:spacing w:line="276" w:lineRule="auto"/>
              <w:ind w:left="-108"/>
              <w:rPr>
                <w:sz w:val="24"/>
                <w:szCs w:val="24"/>
                <w:lang w:eastAsia="en-US"/>
              </w:rPr>
            </w:pPr>
            <w:r w:rsidRPr="00DD0A00">
              <w:rPr>
                <w:sz w:val="24"/>
                <w:szCs w:val="24"/>
                <w:lang w:eastAsia="en-US"/>
              </w:rPr>
              <w:t xml:space="preserve">Видеоадаптер </w:t>
            </w:r>
          </w:p>
        </w:tc>
        <w:tc>
          <w:tcPr>
            <w:tcW w:w="2268" w:type="dxa"/>
            <w:tcBorders>
              <w:top w:val="single" w:sz="4" w:space="0" w:color="auto"/>
              <w:left w:val="single" w:sz="4" w:space="0" w:color="auto"/>
              <w:bottom w:val="single" w:sz="4" w:space="0" w:color="auto"/>
              <w:right w:val="single" w:sz="4" w:space="0" w:color="auto"/>
            </w:tcBorders>
            <w:hideMark/>
          </w:tcPr>
          <w:p w:rsidR="00DD4824" w:rsidRPr="00DD0A00" w:rsidRDefault="00DD4824" w:rsidP="00C17C17">
            <w:pPr>
              <w:widowControl w:val="0"/>
              <w:autoSpaceDE w:val="0"/>
              <w:autoSpaceDN w:val="0"/>
              <w:adjustRightInd w:val="0"/>
              <w:spacing w:line="276" w:lineRule="auto"/>
              <w:jc w:val="center"/>
              <w:rPr>
                <w:sz w:val="24"/>
                <w:szCs w:val="24"/>
                <w:lang w:eastAsia="en-US"/>
              </w:rPr>
            </w:pPr>
            <w:r>
              <w:rPr>
                <w:sz w:val="24"/>
                <w:szCs w:val="24"/>
                <w:lang w:eastAsia="en-US"/>
              </w:rPr>
              <w:t>Не более 2 еди</w:t>
            </w:r>
            <w:r w:rsidRPr="00DD0A00">
              <w:rPr>
                <w:sz w:val="24"/>
                <w:szCs w:val="24"/>
                <w:lang w:eastAsia="en-US"/>
              </w:rPr>
              <w:t>ниц</w:t>
            </w:r>
          </w:p>
        </w:tc>
        <w:tc>
          <w:tcPr>
            <w:tcW w:w="2126" w:type="dxa"/>
            <w:tcBorders>
              <w:top w:val="single" w:sz="4" w:space="0" w:color="auto"/>
              <w:left w:val="single" w:sz="4" w:space="0" w:color="auto"/>
              <w:bottom w:val="single" w:sz="4" w:space="0" w:color="auto"/>
              <w:right w:val="single" w:sz="4" w:space="0" w:color="auto"/>
            </w:tcBorders>
            <w:hideMark/>
          </w:tcPr>
          <w:p w:rsidR="00DD4824" w:rsidRDefault="00DD4824">
            <w:r w:rsidRPr="00605255">
              <w:rPr>
                <w:sz w:val="24"/>
                <w:szCs w:val="24"/>
                <w:lang w:eastAsia="en-US"/>
              </w:rPr>
              <w:t xml:space="preserve">Не используется </w:t>
            </w:r>
          </w:p>
        </w:tc>
        <w:tc>
          <w:tcPr>
            <w:tcW w:w="1420" w:type="dxa"/>
            <w:tcBorders>
              <w:top w:val="single" w:sz="4" w:space="0" w:color="auto"/>
              <w:left w:val="single" w:sz="4" w:space="0" w:color="auto"/>
              <w:bottom w:val="single" w:sz="4" w:space="0" w:color="auto"/>
              <w:right w:val="single" w:sz="4" w:space="0" w:color="auto"/>
            </w:tcBorders>
            <w:hideMark/>
          </w:tcPr>
          <w:p w:rsidR="00DD4824" w:rsidRPr="00DD0A00" w:rsidRDefault="00DD4824" w:rsidP="00DD0A00">
            <w:pPr>
              <w:widowControl w:val="0"/>
              <w:autoSpaceDE w:val="0"/>
              <w:autoSpaceDN w:val="0"/>
              <w:adjustRightInd w:val="0"/>
              <w:spacing w:line="276" w:lineRule="auto"/>
              <w:jc w:val="center"/>
              <w:rPr>
                <w:sz w:val="24"/>
                <w:szCs w:val="24"/>
                <w:lang w:eastAsia="en-US"/>
              </w:rPr>
            </w:pPr>
            <w:r w:rsidRPr="00DD0A00">
              <w:rPr>
                <w:sz w:val="24"/>
                <w:szCs w:val="24"/>
                <w:lang w:eastAsia="en-US"/>
              </w:rPr>
              <w:t>18 000,00</w:t>
            </w:r>
          </w:p>
        </w:tc>
      </w:tr>
      <w:tr w:rsidR="00DD4824" w:rsidRPr="00DD0A00" w:rsidTr="003F0183">
        <w:tc>
          <w:tcPr>
            <w:tcW w:w="709" w:type="dxa"/>
            <w:tcBorders>
              <w:top w:val="single" w:sz="4" w:space="0" w:color="auto"/>
              <w:left w:val="single" w:sz="4" w:space="0" w:color="auto"/>
              <w:bottom w:val="single" w:sz="4" w:space="0" w:color="auto"/>
              <w:right w:val="single" w:sz="4" w:space="0" w:color="auto"/>
            </w:tcBorders>
            <w:hideMark/>
          </w:tcPr>
          <w:p w:rsidR="00DD4824" w:rsidRPr="00DD0A00" w:rsidRDefault="00DD4824" w:rsidP="00DD0A00">
            <w:pPr>
              <w:widowControl w:val="0"/>
              <w:autoSpaceDE w:val="0"/>
              <w:autoSpaceDN w:val="0"/>
              <w:adjustRightInd w:val="0"/>
              <w:spacing w:line="276" w:lineRule="auto"/>
              <w:jc w:val="center"/>
              <w:rPr>
                <w:sz w:val="24"/>
                <w:szCs w:val="24"/>
                <w:lang w:eastAsia="en-US"/>
              </w:rPr>
            </w:pPr>
            <w:r>
              <w:rPr>
                <w:sz w:val="24"/>
                <w:szCs w:val="24"/>
                <w:lang w:eastAsia="en-US"/>
              </w:rPr>
              <w:t>5</w:t>
            </w:r>
            <w:r w:rsidRPr="00DD0A00">
              <w:rPr>
                <w:sz w:val="24"/>
                <w:szCs w:val="24"/>
                <w:lang w:eastAsia="en-US"/>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DD4824" w:rsidRPr="00DD0A00" w:rsidRDefault="00DD4824" w:rsidP="00DD0A00">
            <w:pPr>
              <w:widowControl w:val="0"/>
              <w:autoSpaceDE w:val="0"/>
              <w:autoSpaceDN w:val="0"/>
              <w:adjustRightInd w:val="0"/>
              <w:spacing w:line="276" w:lineRule="auto"/>
              <w:ind w:left="-108"/>
              <w:rPr>
                <w:sz w:val="24"/>
                <w:szCs w:val="24"/>
                <w:lang w:eastAsia="en-US"/>
              </w:rPr>
            </w:pPr>
            <w:r w:rsidRPr="00DD0A00">
              <w:rPr>
                <w:sz w:val="24"/>
                <w:szCs w:val="24"/>
                <w:lang w:eastAsia="en-US"/>
              </w:rPr>
              <w:t>Оперативная память</w:t>
            </w:r>
          </w:p>
        </w:tc>
        <w:tc>
          <w:tcPr>
            <w:tcW w:w="2268" w:type="dxa"/>
            <w:tcBorders>
              <w:top w:val="single" w:sz="4" w:space="0" w:color="auto"/>
              <w:left w:val="single" w:sz="4" w:space="0" w:color="auto"/>
              <w:bottom w:val="single" w:sz="4" w:space="0" w:color="auto"/>
              <w:right w:val="single" w:sz="4" w:space="0" w:color="auto"/>
            </w:tcBorders>
            <w:hideMark/>
          </w:tcPr>
          <w:p w:rsidR="00DD4824" w:rsidRPr="00DD0A00" w:rsidRDefault="00DD4824" w:rsidP="00C17C17">
            <w:pPr>
              <w:widowControl w:val="0"/>
              <w:autoSpaceDE w:val="0"/>
              <w:autoSpaceDN w:val="0"/>
              <w:adjustRightInd w:val="0"/>
              <w:spacing w:line="276" w:lineRule="auto"/>
              <w:jc w:val="center"/>
              <w:rPr>
                <w:sz w:val="24"/>
                <w:szCs w:val="24"/>
                <w:lang w:eastAsia="en-US"/>
              </w:rPr>
            </w:pPr>
            <w:r w:rsidRPr="00DD0A00">
              <w:rPr>
                <w:sz w:val="24"/>
                <w:szCs w:val="24"/>
                <w:lang w:eastAsia="en-US"/>
              </w:rPr>
              <w:t xml:space="preserve">Не более </w:t>
            </w:r>
            <w:r>
              <w:rPr>
                <w:sz w:val="24"/>
                <w:szCs w:val="24"/>
                <w:lang w:eastAsia="en-US"/>
              </w:rPr>
              <w:t>2</w:t>
            </w:r>
            <w:r w:rsidRPr="00DD0A00">
              <w:rPr>
                <w:sz w:val="24"/>
                <w:szCs w:val="24"/>
                <w:lang w:eastAsia="en-US"/>
              </w:rPr>
              <w:t xml:space="preserve"> единиц</w:t>
            </w:r>
          </w:p>
        </w:tc>
        <w:tc>
          <w:tcPr>
            <w:tcW w:w="2126" w:type="dxa"/>
            <w:tcBorders>
              <w:top w:val="single" w:sz="4" w:space="0" w:color="auto"/>
              <w:left w:val="single" w:sz="4" w:space="0" w:color="auto"/>
              <w:bottom w:val="single" w:sz="4" w:space="0" w:color="auto"/>
              <w:right w:val="single" w:sz="4" w:space="0" w:color="auto"/>
            </w:tcBorders>
            <w:hideMark/>
          </w:tcPr>
          <w:p w:rsidR="00DD4824" w:rsidRDefault="00DD4824">
            <w:r w:rsidRPr="00605255">
              <w:rPr>
                <w:sz w:val="24"/>
                <w:szCs w:val="24"/>
                <w:lang w:eastAsia="en-US"/>
              </w:rPr>
              <w:t xml:space="preserve">Не используется </w:t>
            </w:r>
          </w:p>
        </w:tc>
        <w:tc>
          <w:tcPr>
            <w:tcW w:w="1420" w:type="dxa"/>
            <w:tcBorders>
              <w:top w:val="single" w:sz="4" w:space="0" w:color="auto"/>
              <w:left w:val="single" w:sz="4" w:space="0" w:color="auto"/>
              <w:bottom w:val="single" w:sz="4" w:space="0" w:color="auto"/>
              <w:right w:val="single" w:sz="4" w:space="0" w:color="auto"/>
            </w:tcBorders>
            <w:hideMark/>
          </w:tcPr>
          <w:p w:rsidR="00DD4824" w:rsidRPr="00DD0A00" w:rsidRDefault="00DD4824" w:rsidP="00DD0A00">
            <w:pPr>
              <w:widowControl w:val="0"/>
              <w:autoSpaceDE w:val="0"/>
              <w:autoSpaceDN w:val="0"/>
              <w:adjustRightInd w:val="0"/>
              <w:spacing w:line="276" w:lineRule="auto"/>
              <w:jc w:val="center"/>
              <w:rPr>
                <w:sz w:val="24"/>
                <w:szCs w:val="24"/>
                <w:lang w:eastAsia="en-US"/>
              </w:rPr>
            </w:pPr>
            <w:r w:rsidRPr="00DD0A00">
              <w:rPr>
                <w:sz w:val="24"/>
                <w:szCs w:val="24"/>
                <w:lang w:eastAsia="en-US"/>
              </w:rPr>
              <w:t>8 500,00</w:t>
            </w:r>
          </w:p>
        </w:tc>
      </w:tr>
      <w:tr w:rsidR="00DD4824" w:rsidRPr="00DD0A00" w:rsidTr="003F0183">
        <w:trPr>
          <w:trHeight w:val="589"/>
        </w:trPr>
        <w:tc>
          <w:tcPr>
            <w:tcW w:w="709" w:type="dxa"/>
            <w:tcBorders>
              <w:top w:val="single" w:sz="4" w:space="0" w:color="auto"/>
              <w:left w:val="single" w:sz="4" w:space="0" w:color="auto"/>
              <w:bottom w:val="single" w:sz="4" w:space="0" w:color="auto"/>
              <w:right w:val="single" w:sz="4" w:space="0" w:color="auto"/>
            </w:tcBorders>
            <w:hideMark/>
          </w:tcPr>
          <w:p w:rsidR="00DD4824" w:rsidRPr="00DD0A00" w:rsidRDefault="00DD4824" w:rsidP="00DD0A00">
            <w:pPr>
              <w:widowControl w:val="0"/>
              <w:autoSpaceDE w:val="0"/>
              <w:autoSpaceDN w:val="0"/>
              <w:adjustRightInd w:val="0"/>
              <w:spacing w:line="276" w:lineRule="auto"/>
              <w:jc w:val="center"/>
              <w:rPr>
                <w:sz w:val="24"/>
                <w:szCs w:val="24"/>
                <w:lang w:eastAsia="en-US"/>
              </w:rPr>
            </w:pPr>
            <w:r>
              <w:rPr>
                <w:sz w:val="24"/>
                <w:szCs w:val="24"/>
                <w:lang w:eastAsia="en-US"/>
              </w:rPr>
              <w:t>6</w:t>
            </w:r>
            <w:r w:rsidRPr="00DD0A00">
              <w:rPr>
                <w:sz w:val="24"/>
                <w:szCs w:val="24"/>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rsidR="00DD4824" w:rsidRPr="00DD0A00" w:rsidRDefault="00DD4824" w:rsidP="00DD0A00">
            <w:pPr>
              <w:widowControl w:val="0"/>
              <w:autoSpaceDE w:val="0"/>
              <w:autoSpaceDN w:val="0"/>
              <w:adjustRightInd w:val="0"/>
              <w:spacing w:line="276" w:lineRule="auto"/>
              <w:ind w:left="-108"/>
              <w:rPr>
                <w:sz w:val="24"/>
                <w:szCs w:val="24"/>
                <w:lang w:eastAsia="en-US"/>
              </w:rPr>
            </w:pPr>
            <w:r w:rsidRPr="00DD0A00">
              <w:rPr>
                <w:sz w:val="24"/>
                <w:szCs w:val="24"/>
                <w:lang w:eastAsia="en-US"/>
              </w:rPr>
              <w:t xml:space="preserve">Источник питания </w:t>
            </w:r>
          </w:p>
        </w:tc>
        <w:tc>
          <w:tcPr>
            <w:tcW w:w="2268" w:type="dxa"/>
            <w:tcBorders>
              <w:top w:val="single" w:sz="4" w:space="0" w:color="auto"/>
              <w:left w:val="single" w:sz="4" w:space="0" w:color="auto"/>
              <w:bottom w:val="single" w:sz="4" w:space="0" w:color="auto"/>
              <w:right w:val="single" w:sz="4" w:space="0" w:color="auto"/>
            </w:tcBorders>
            <w:hideMark/>
          </w:tcPr>
          <w:p w:rsidR="00DD4824" w:rsidRDefault="00DD4824" w:rsidP="00DD0A00">
            <w:pPr>
              <w:widowControl w:val="0"/>
              <w:autoSpaceDE w:val="0"/>
              <w:autoSpaceDN w:val="0"/>
              <w:adjustRightInd w:val="0"/>
              <w:spacing w:line="276" w:lineRule="auto"/>
              <w:jc w:val="center"/>
              <w:rPr>
                <w:sz w:val="24"/>
                <w:szCs w:val="24"/>
                <w:lang w:eastAsia="en-US"/>
              </w:rPr>
            </w:pPr>
            <w:r w:rsidRPr="00DD0A00">
              <w:rPr>
                <w:sz w:val="24"/>
                <w:szCs w:val="24"/>
                <w:lang w:eastAsia="en-US"/>
              </w:rPr>
              <w:t>Не более</w:t>
            </w:r>
          </w:p>
          <w:p w:rsidR="00DD4824" w:rsidRPr="00DD0A00" w:rsidRDefault="00DD4824" w:rsidP="00DD0A00">
            <w:pPr>
              <w:widowControl w:val="0"/>
              <w:autoSpaceDE w:val="0"/>
              <w:autoSpaceDN w:val="0"/>
              <w:adjustRightInd w:val="0"/>
              <w:spacing w:line="276" w:lineRule="auto"/>
              <w:jc w:val="center"/>
              <w:rPr>
                <w:sz w:val="24"/>
                <w:szCs w:val="24"/>
                <w:lang w:eastAsia="en-US"/>
              </w:rPr>
            </w:pPr>
            <w:r w:rsidRPr="00DD0A00">
              <w:rPr>
                <w:sz w:val="24"/>
                <w:szCs w:val="24"/>
                <w:lang w:eastAsia="en-US"/>
              </w:rPr>
              <w:t xml:space="preserve"> 1 единиц</w:t>
            </w:r>
            <w:r>
              <w:rPr>
                <w:sz w:val="24"/>
                <w:szCs w:val="24"/>
                <w:lang w:eastAsia="en-US"/>
              </w:rPr>
              <w:t>ы</w:t>
            </w:r>
          </w:p>
        </w:tc>
        <w:tc>
          <w:tcPr>
            <w:tcW w:w="2126" w:type="dxa"/>
            <w:tcBorders>
              <w:top w:val="single" w:sz="4" w:space="0" w:color="auto"/>
              <w:left w:val="single" w:sz="4" w:space="0" w:color="auto"/>
              <w:bottom w:val="single" w:sz="4" w:space="0" w:color="auto"/>
              <w:right w:val="single" w:sz="4" w:space="0" w:color="auto"/>
            </w:tcBorders>
            <w:hideMark/>
          </w:tcPr>
          <w:p w:rsidR="00DD4824" w:rsidRDefault="00DD4824">
            <w:r w:rsidRPr="00605255">
              <w:rPr>
                <w:sz w:val="24"/>
                <w:szCs w:val="24"/>
                <w:lang w:eastAsia="en-US"/>
              </w:rPr>
              <w:t xml:space="preserve">Не используется </w:t>
            </w:r>
          </w:p>
        </w:tc>
        <w:tc>
          <w:tcPr>
            <w:tcW w:w="1420" w:type="dxa"/>
            <w:tcBorders>
              <w:top w:val="single" w:sz="4" w:space="0" w:color="auto"/>
              <w:left w:val="single" w:sz="4" w:space="0" w:color="auto"/>
              <w:bottom w:val="single" w:sz="4" w:space="0" w:color="auto"/>
              <w:right w:val="single" w:sz="4" w:space="0" w:color="auto"/>
            </w:tcBorders>
            <w:hideMark/>
          </w:tcPr>
          <w:p w:rsidR="00DD4824" w:rsidRPr="00DD0A00" w:rsidRDefault="00DD4824" w:rsidP="00DD0A00">
            <w:pPr>
              <w:widowControl w:val="0"/>
              <w:autoSpaceDE w:val="0"/>
              <w:autoSpaceDN w:val="0"/>
              <w:adjustRightInd w:val="0"/>
              <w:spacing w:line="276" w:lineRule="auto"/>
              <w:jc w:val="center"/>
              <w:rPr>
                <w:sz w:val="24"/>
                <w:szCs w:val="24"/>
                <w:lang w:eastAsia="en-US"/>
              </w:rPr>
            </w:pPr>
            <w:r w:rsidRPr="00DD0A00">
              <w:rPr>
                <w:sz w:val="24"/>
                <w:szCs w:val="24"/>
                <w:lang w:eastAsia="en-US"/>
              </w:rPr>
              <w:t>6 000,00</w:t>
            </w:r>
          </w:p>
        </w:tc>
      </w:tr>
      <w:tr w:rsidR="00DD4824" w:rsidRPr="00DD0A00" w:rsidTr="003F0183">
        <w:tc>
          <w:tcPr>
            <w:tcW w:w="709" w:type="dxa"/>
            <w:tcBorders>
              <w:top w:val="single" w:sz="4" w:space="0" w:color="auto"/>
              <w:left w:val="single" w:sz="4" w:space="0" w:color="auto"/>
              <w:bottom w:val="single" w:sz="4" w:space="0" w:color="auto"/>
              <w:right w:val="single" w:sz="4" w:space="0" w:color="auto"/>
            </w:tcBorders>
            <w:hideMark/>
          </w:tcPr>
          <w:p w:rsidR="00DD4824" w:rsidRPr="00DD0A00" w:rsidRDefault="00DD4824" w:rsidP="00DD0A00">
            <w:pPr>
              <w:widowControl w:val="0"/>
              <w:autoSpaceDE w:val="0"/>
              <w:autoSpaceDN w:val="0"/>
              <w:adjustRightInd w:val="0"/>
              <w:spacing w:line="276" w:lineRule="auto"/>
              <w:jc w:val="center"/>
              <w:rPr>
                <w:sz w:val="24"/>
                <w:szCs w:val="24"/>
                <w:lang w:eastAsia="en-US"/>
              </w:rPr>
            </w:pPr>
            <w:r>
              <w:rPr>
                <w:sz w:val="24"/>
                <w:szCs w:val="24"/>
                <w:lang w:eastAsia="en-US"/>
              </w:rPr>
              <w:t>7</w:t>
            </w:r>
            <w:r w:rsidRPr="00DD0A00">
              <w:rPr>
                <w:sz w:val="24"/>
                <w:szCs w:val="24"/>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rsidR="00DD4824" w:rsidRPr="00DD0A00" w:rsidRDefault="00DD4824" w:rsidP="00DD0A00">
            <w:pPr>
              <w:widowControl w:val="0"/>
              <w:autoSpaceDE w:val="0"/>
              <w:autoSpaceDN w:val="0"/>
              <w:adjustRightInd w:val="0"/>
              <w:spacing w:line="276" w:lineRule="auto"/>
              <w:ind w:left="-108"/>
              <w:rPr>
                <w:sz w:val="24"/>
                <w:szCs w:val="24"/>
                <w:lang w:eastAsia="en-US"/>
              </w:rPr>
            </w:pPr>
            <w:r w:rsidRPr="00DD0A00">
              <w:rPr>
                <w:sz w:val="24"/>
                <w:szCs w:val="24"/>
                <w:lang w:eastAsia="en-US"/>
              </w:rPr>
              <w:t>Жесткий диск для настольного персонального компьютера</w:t>
            </w:r>
          </w:p>
        </w:tc>
        <w:tc>
          <w:tcPr>
            <w:tcW w:w="2268" w:type="dxa"/>
            <w:tcBorders>
              <w:top w:val="single" w:sz="4" w:space="0" w:color="auto"/>
              <w:left w:val="single" w:sz="4" w:space="0" w:color="auto"/>
              <w:bottom w:val="single" w:sz="4" w:space="0" w:color="auto"/>
              <w:right w:val="single" w:sz="4" w:space="0" w:color="auto"/>
            </w:tcBorders>
            <w:hideMark/>
          </w:tcPr>
          <w:p w:rsidR="00DD4824" w:rsidRPr="00DD0A00" w:rsidRDefault="00DD4824" w:rsidP="00DD0A00">
            <w:pPr>
              <w:widowControl w:val="0"/>
              <w:autoSpaceDE w:val="0"/>
              <w:autoSpaceDN w:val="0"/>
              <w:adjustRightInd w:val="0"/>
              <w:spacing w:line="276" w:lineRule="auto"/>
              <w:jc w:val="center"/>
              <w:rPr>
                <w:sz w:val="24"/>
                <w:szCs w:val="24"/>
                <w:lang w:eastAsia="en-US"/>
              </w:rPr>
            </w:pPr>
            <w:r w:rsidRPr="00DD0A00">
              <w:rPr>
                <w:sz w:val="24"/>
                <w:szCs w:val="24"/>
                <w:lang w:eastAsia="en-US"/>
              </w:rPr>
              <w:t>Не более 2 единиц</w:t>
            </w:r>
          </w:p>
        </w:tc>
        <w:tc>
          <w:tcPr>
            <w:tcW w:w="2126" w:type="dxa"/>
            <w:tcBorders>
              <w:top w:val="single" w:sz="4" w:space="0" w:color="auto"/>
              <w:left w:val="single" w:sz="4" w:space="0" w:color="auto"/>
              <w:bottom w:val="single" w:sz="4" w:space="0" w:color="auto"/>
              <w:right w:val="single" w:sz="4" w:space="0" w:color="auto"/>
            </w:tcBorders>
            <w:hideMark/>
          </w:tcPr>
          <w:p w:rsidR="00DD4824" w:rsidRDefault="00DD4824">
            <w:r w:rsidRPr="00605255">
              <w:rPr>
                <w:sz w:val="24"/>
                <w:szCs w:val="24"/>
                <w:lang w:eastAsia="en-US"/>
              </w:rPr>
              <w:t xml:space="preserve">Не используется </w:t>
            </w:r>
          </w:p>
        </w:tc>
        <w:tc>
          <w:tcPr>
            <w:tcW w:w="1420" w:type="dxa"/>
            <w:tcBorders>
              <w:top w:val="single" w:sz="4" w:space="0" w:color="auto"/>
              <w:left w:val="single" w:sz="4" w:space="0" w:color="auto"/>
              <w:bottom w:val="single" w:sz="4" w:space="0" w:color="auto"/>
              <w:right w:val="single" w:sz="4" w:space="0" w:color="auto"/>
            </w:tcBorders>
            <w:hideMark/>
          </w:tcPr>
          <w:p w:rsidR="00DD4824" w:rsidRPr="00DD0A00" w:rsidRDefault="00DD4824" w:rsidP="00DD0A00">
            <w:pPr>
              <w:widowControl w:val="0"/>
              <w:autoSpaceDE w:val="0"/>
              <w:autoSpaceDN w:val="0"/>
              <w:adjustRightInd w:val="0"/>
              <w:spacing w:line="276" w:lineRule="auto"/>
              <w:jc w:val="center"/>
              <w:rPr>
                <w:sz w:val="24"/>
                <w:szCs w:val="24"/>
                <w:lang w:eastAsia="en-US"/>
              </w:rPr>
            </w:pPr>
            <w:r w:rsidRPr="00DD0A00">
              <w:rPr>
                <w:sz w:val="24"/>
                <w:szCs w:val="24"/>
                <w:lang w:eastAsia="en-US"/>
              </w:rPr>
              <w:t>12 000,00</w:t>
            </w:r>
          </w:p>
        </w:tc>
      </w:tr>
    </w:tbl>
    <w:p w:rsidR="00805D20" w:rsidRDefault="00805D20" w:rsidP="00CB61A5">
      <w:pPr>
        <w:autoSpaceDE w:val="0"/>
        <w:autoSpaceDN w:val="0"/>
        <w:adjustRightInd w:val="0"/>
        <w:jc w:val="both"/>
        <w:rPr>
          <w:sz w:val="28"/>
          <w:szCs w:val="28"/>
        </w:rPr>
      </w:pPr>
      <w:r>
        <w:rPr>
          <w:sz w:val="28"/>
          <w:szCs w:val="28"/>
        </w:rPr>
        <w:lastRenderedPageBreak/>
        <w:tab/>
      </w:r>
      <w:r w:rsidR="00FF76F2">
        <w:rPr>
          <w:sz w:val="28"/>
          <w:szCs w:val="28"/>
        </w:rPr>
        <w:t>2</w:t>
      </w:r>
      <w:r>
        <w:rPr>
          <w:sz w:val="28"/>
          <w:szCs w:val="28"/>
        </w:rPr>
        <w:t xml:space="preserve">. </w:t>
      </w:r>
      <w:r w:rsidR="00FF76F2">
        <w:rPr>
          <w:sz w:val="28"/>
          <w:szCs w:val="28"/>
        </w:rPr>
        <w:t>Н</w:t>
      </w:r>
      <w:r>
        <w:rPr>
          <w:sz w:val="28"/>
          <w:szCs w:val="28"/>
        </w:rPr>
        <w:t xml:space="preserve">астоящее постановление </w:t>
      </w:r>
      <w:r w:rsidR="00FF76F2">
        <w:rPr>
          <w:sz w:val="28"/>
          <w:szCs w:val="28"/>
        </w:rPr>
        <w:t>подлежит официальному опубликованию в газете «Заневский вестник».</w:t>
      </w:r>
    </w:p>
    <w:p w:rsidR="00805D20" w:rsidRDefault="00805D20" w:rsidP="00CB61A5">
      <w:pPr>
        <w:autoSpaceDE w:val="0"/>
        <w:autoSpaceDN w:val="0"/>
        <w:adjustRightInd w:val="0"/>
        <w:jc w:val="both"/>
        <w:rPr>
          <w:sz w:val="28"/>
          <w:szCs w:val="28"/>
        </w:rPr>
      </w:pPr>
      <w:r>
        <w:rPr>
          <w:sz w:val="28"/>
          <w:szCs w:val="28"/>
        </w:rPr>
        <w:tab/>
      </w:r>
      <w:r w:rsidR="00FF76F2">
        <w:rPr>
          <w:sz w:val="28"/>
          <w:szCs w:val="28"/>
        </w:rPr>
        <w:t>3</w:t>
      </w:r>
      <w:r>
        <w:rPr>
          <w:sz w:val="28"/>
          <w:szCs w:val="28"/>
        </w:rPr>
        <w:t>. Настояще</w:t>
      </w:r>
      <w:r w:rsidR="007B12BC">
        <w:rPr>
          <w:sz w:val="28"/>
          <w:szCs w:val="28"/>
        </w:rPr>
        <w:t>е постановление вступает в силу</w:t>
      </w:r>
      <w:r>
        <w:rPr>
          <w:sz w:val="28"/>
          <w:szCs w:val="28"/>
        </w:rPr>
        <w:t xml:space="preserve"> со дня официального опубликования. </w:t>
      </w:r>
    </w:p>
    <w:p w:rsidR="000D440F" w:rsidRPr="00C82B1C" w:rsidRDefault="00FF76F2" w:rsidP="006800AA">
      <w:pPr>
        <w:autoSpaceDE w:val="0"/>
        <w:autoSpaceDN w:val="0"/>
        <w:adjustRightInd w:val="0"/>
        <w:ind w:firstLine="708"/>
        <w:jc w:val="both"/>
        <w:rPr>
          <w:sz w:val="28"/>
          <w:szCs w:val="28"/>
        </w:rPr>
      </w:pPr>
      <w:r>
        <w:rPr>
          <w:sz w:val="28"/>
          <w:szCs w:val="28"/>
        </w:rPr>
        <w:t>4</w:t>
      </w:r>
      <w:r w:rsidR="00CB61A5">
        <w:rPr>
          <w:sz w:val="28"/>
          <w:szCs w:val="28"/>
        </w:rPr>
        <w:t xml:space="preserve">. </w:t>
      </w:r>
      <w:proofErr w:type="gramStart"/>
      <w:r w:rsidR="000D440F" w:rsidRPr="00C82B1C">
        <w:rPr>
          <w:sz w:val="28"/>
          <w:szCs w:val="28"/>
        </w:rPr>
        <w:t>Разместить</w:t>
      </w:r>
      <w:proofErr w:type="gramEnd"/>
      <w:r w:rsidR="000D440F" w:rsidRPr="00C82B1C">
        <w:rPr>
          <w:sz w:val="28"/>
          <w:szCs w:val="28"/>
        </w:rPr>
        <w:t xml:space="preserve"> настоящее постановление в единой информационной системе в сфере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D440F" w:rsidRPr="00386F7E" w:rsidRDefault="00FF76F2" w:rsidP="006800AA">
      <w:pPr>
        <w:autoSpaceDE w:val="0"/>
        <w:autoSpaceDN w:val="0"/>
        <w:adjustRightInd w:val="0"/>
        <w:ind w:firstLine="708"/>
        <w:jc w:val="both"/>
        <w:rPr>
          <w:sz w:val="28"/>
          <w:szCs w:val="28"/>
        </w:rPr>
      </w:pPr>
      <w:r>
        <w:rPr>
          <w:sz w:val="28"/>
          <w:szCs w:val="28"/>
        </w:rPr>
        <w:t>5</w:t>
      </w:r>
      <w:r w:rsidR="00CB61A5">
        <w:rPr>
          <w:sz w:val="28"/>
          <w:szCs w:val="28"/>
        </w:rPr>
        <w:t>.</w:t>
      </w:r>
      <w:r w:rsidR="00204686">
        <w:rPr>
          <w:sz w:val="28"/>
          <w:szCs w:val="28"/>
        </w:rPr>
        <w:t xml:space="preserve"> </w:t>
      </w:r>
      <w:proofErr w:type="gramStart"/>
      <w:r w:rsidR="000D440F" w:rsidRPr="00CB61A5">
        <w:rPr>
          <w:sz w:val="28"/>
          <w:szCs w:val="28"/>
        </w:rPr>
        <w:t>Контроль за</w:t>
      </w:r>
      <w:proofErr w:type="gramEnd"/>
      <w:r w:rsidR="000D440F" w:rsidRPr="00CB61A5">
        <w:rPr>
          <w:sz w:val="28"/>
          <w:szCs w:val="28"/>
        </w:rPr>
        <w:t xml:space="preserve"> исполнением настоящего постановления </w:t>
      </w:r>
      <w:r w:rsidR="00364BA5">
        <w:rPr>
          <w:sz w:val="28"/>
          <w:szCs w:val="28"/>
        </w:rPr>
        <w:t xml:space="preserve">возложить на заместителя главы администрации по общим и социальным вопросам </w:t>
      </w:r>
      <w:r w:rsidR="00364BA5" w:rsidRPr="00386F7E">
        <w:rPr>
          <w:sz w:val="28"/>
          <w:szCs w:val="28"/>
        </w:rPr>
        <w:t xml:space="preserve">Вандышеву О.В. </w:t>
      </w:r>
    </w:p>
    <w:p w:rsidR="000D440F" w:rsidRPr="00386F7E" w:rsidRDefault="000D440F" w:rsidP="000D440F">
      <w:pPr>
        <w:spacing w:line="216" w:lineRule="auto"/>
        <w:rPr>
          <w:kern w:val="2"/>
          <w:sz w:val="28"/>
          <w:szCs w:val="28"/>
        </w:rPr>
      </w:pPr>
    </w:p>
    <w:p w:rsidR="00E92D10" w:rsidRPr="00386F7E" w:rsidRDefault="00E92D10" w:rsidP="000D440F">
      <w:pPr>
        <w:spacing w:line="216" w:lineRule="auto"/>
        <w:rPr>
          <w:kern w:val="2"/>
          <w:sz w:val="28"/>
          <w:szCs w:val="28"/>
        </w:rPr>
      </w:pPr>
    </w:p>
    <w:p w:rsidR="00E92D10" w:rsidRPr="00386F7E" w:rsidRDefault="00E92D10" w:rsidP="000D440F">
      <w:pPr>
        <w:spacing w:line="216" w:lineRule="auto"/>
        <w:rPr>
          <w:kern w:val="2"/>
          <w:sz w:val="28"/>
          <w:szCs w:val="28"/>
        </w:rPr>
      </w:pPr>
    </w:p>
    <w:p w:rsidR="00B847DC" w:rsidRDefault="00226319" w:rsidP="008926F7">
      <w:pPr>
        <w:tabs>
          <w:tab w:val="left" w:pos="7088"/>
        </w:tabs>
        <w:rPr>
          <w:sz w:val="28"/>
          <w:szCs w:val="28"/>
        </w:rPr>
      </w:pPr>
      <w:r w:rsidRPr="00386F7E">
        <w:rPr>
          <w:sz w:val="28"/>
          <w:szCs w:val="28"/>
        </w:rPr>
        <w:t>Г</w:t>
      </w:r>
      <w:r w:rsidR="0061322B" w:rsidRPr="00386F7E">
        <w:rPr>
          <w:sz w:val="28"/>
          <w:szCs w:val="28"/>
        </w:rPr>
        <w:t>лав</w:t>
      </w:r>
      <w:r w:rsidRPr="00386F7E">
        <w:rPr>
          <w:sz w:val="28"/>
          <w:szCs w:val="28"/>
        </w:rPr>
        <w:t>а</w:t>
      </w:r>
      <w:r w:rsidR="0061322B" w:rsidRPr="00386F7E">
        <w:rPr>
          <w:sz w:val="28"/>
          <w:szCs w:val="28"/>
        </w:rPr>
        <w:t xml:space="preserve"> администрации</w:t>
      </w:r>
      <w:r w:rsidR="0061322B">
        <w:rPr>
          <w:sz w:val="28"/>
          <w:szCs w:val="28"/>
        </w:rPr>
        <w:tab/>
      </w:r>
      <w:r w:rsidR="008926F7">
        <w:rPr>
          <w:sz w:val="28"/>
          <w:szCs w:val="28"/>
        </w:rPr>
        <w:t xml:space="preserve">       </w:t>
      </w:r>
      <w:r>
        <w:rPr>
          <w:sz w:val="28"/>
          <w:szCs w:val="28"/>
        </w:rPr>
        <w:t>А.В. Гердий</w:t>
      </w:r>
    </w:p>
    <w:sectPr w:rsidR="00B847DC" w:rsidSect="008926F7">
      <w:headerReference w:type="default" r:id="rId12"/>
      <w:pgSz w:w="11906" w:h="16838"/>
      <w:pgMar w:top="1134" w:right="850"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5E6" w:rsidRDefault="008675E6" w:rsidP="00033615">
      <w:r>
        <w:separator/>
      </w:r>
    </w:p>
  </w:endnote>
  <w:endnote w:type="continuationSeparator" w:id="0">
    <w:p w:rsidR="008675E6" w:rsidRDefault="008675E6" w:rsidP="0003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aloo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5E6" w:rsidRDefault="008675E6" w:rsidP="00033615">
      <w:r>
        <w:separator/>
      </w:r>
    </w:p>
  </w:footnote>
  <w:footnote w:type="continuationSeparator" w:id="0">
    <w:p w:rsidR="008675E6" w:rsidRDefault="008675E6" w:rsidP="00033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006526"/>
      <w:docPartObj>
        <w:docPartGallery w:val="Page Numbers (Top of Page)"/>
        <w:docPartUnique/>
      </w:docPartObj>
    </w:sdtPr>
    <w:sdtEndPr/>
    <w:sdtContent>
      <w:p w:rsidR="008675E6" w:rsidRDefault="008675E6">
        <w:pPr>
          <w:pStyle w:val="ae"/>
          <w:jc w:val="center"/>
        </w:pPr>
        <w:r>
          <w:fldChar w:fldCharType="begin"/>
        </w:r>
        <w:r>
          <w:instrText>PAGE   \* MERGEFORMAT</w:instrText>
        </w:r>
        <w:r>
          <w:fldChar w:fldCharType="separate"/>
        </w:r>
        <w:r w:rsidR="00E66B0A">
          <w:rPr>
            <w:noProof/>
          </w:rPr>
          <w:t>2</w:t>
        </w:r>
        <w:r>
          <w:fldChar w:fldCharType="end"/>
        </w:r>
      </w:p>
    </w:sdtContent>
  </w:sdt>
  <w:p w:rsidR="008675E6" w:rsidRDefault="008675E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B6573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decimal"/>
      <w:lvlText w:val="%1."/>
      <w:lvlJc w:val="left"/>
      <w:pPr>
        <w:tabs>
          <w:tab w:val="num" w:pos="0"/>
        </w:tabs>
        <w:ind w:left="450" w:hanging="450"/>
      </w:pPr>
      <w:rPr>
        <w:rFonts w:cs="Times New Roman"/>
        <w:b w:val="0"/>
        <w:color w:val="000000"/>
      </w:rPr>
    </w:lvl>
    <w:lvl w:ilvl="1">
      <w:start w:val="1"/>
      <w:numFmt w:val="decimal"/>
      <w:lvlText w:val="%1.%2."/>
      <w:lvlJc w:val="left"/>
      <w:pPr>
        <w:tabs>
          <w:tab w:val="num" w:pos="0"/>
        </w:tabs>
        <w:ind w:left="1440" w:hanging="720"/>
      </w:pPr>
      <w:rPr>
        <w:rFonts w:cs="Times New Roman"/>
        <w:b w:val="0"/>
        <w:color w:val="000000"/>
      </w:rPr>
    </w:lvl>
    <w:lvl w:ilvl="2">
      <w:start w:val="1"/>
      <w:numFmt w:val="decimal"/>
      <w:lvlText w:val="%1.%2.%3."/>
      <w:lvlJc w:val="left"/>
      <w:pPr>
        <w:tabs>
          <w:tab w:val="num" w:pos="0"/>
        </w:tabs>
        <w:ind w:left="2160" w:hanging="720"/>
      </w:pPr>
      <w:rPr>
        <w:rFonts w:cs="Times New Roman"/>
        <w:b w:val="0"/>
        <w:color w:val="000000"/>
      </w:rPr>
    </w:lvl>
    <w:lvl w:ilvl="3">
      <w:start w:val="1"/>
      <w:numFmt w:val="decimal"/>
      <w:lvlText w:val="%1.%2.%3.%4."/>
      <w:lvlJc w:val="left"/>
      <w:pPr>
        <w:tabs>
          <w:tab w:val="num" w:pos="0"/>
        </w:tabs>
        <w:ind w:left="3240" w:hanging="1080"/>
      </w:pPr>
      <w:rPr>
        <w:rFonts w:cs="Times New Roman"/>
        <w:b w:val="0"/>
        <w:color w:val="000000"/>
      </w:rPr>
    </w:lvl>
    <w:lvl w:ilvl="4">
      <w:start w:val="1"/>
      <w:numFmt w:val="decimal"/>
      <w:lvlText w:val="%1.%2.%3.%4.%5."/>
      <w:lvlJc w:val="left"/>
      <w:pPr>
        <w:tabs>
          <w:tab w:val="num" w:pos="0"/>
        </w:tabs>
        <w:ind w:left="3960" w:hanging="1080"/>
      </w:pPr>
      <w:rPr>
        <w:rFonts w:cs="Times New Roman"/>
        <w:b w:val="0"/>
        <w:color w:val="000000"/>
      </w:rPr>
    </w:lvl>
    <w:lvl w:ilvl="5">
      <w:start w:val="1"/>
      <w:numFmt w:val="decimal"/>
      <w:lvlText w:val="%1.%2.%3.%4.%5.%6."/>
      <w:lvlJc w:val="left"/>
      <w:pPr>
        <w:tabs>
          <w:tab w:val="num" w:pos="0"/>
        </w:tabs>
        <w:ind w:left="5040" w:hanging="1440"/>
      </w:pPr>
      <w:rPr>
        <w:rFonts w:cs="Times New Roman"/>
        <w:b w:val="0"/>
        <w:color w:val="000000"/>
      </w:rPr>
    </w:lvl>
    <w:lvl w:ilvl="6">
      <w:start w:val="1"/>
      <w:numFmt w:val="decimal"/>
      <w:lvlText w:val="%1.%2.%3.%4.%5.%6.%7."/>
      <w:lvlJc w:val="left"/>
      <w:pPr>
        <w:tabs>
          <w:tab w:val="num" w:pos="0"/>
        </w:tabs>
        <w:ind w:left="6120" w:hanging="1800"/>
      </w:pPr>
      <w:rPr>
        <w:rFonts w:cs="Times New Roman"/>
        <w:b w:val="0"/>
        <w:color w:val="000000"/>
      </w:rPr>
    </w:lvl>
    <w:lvl w:ilvl="7">
      <w:start w:val="1"/>
      <w:numFmt w:val="decimal"/>
      <w:lvlText w:val="%1.%2.%3.%4.%5.%6.%7.%8."/>
      <w:lvlJc w:val="left"/>
      <w:pPr>
        <w:tabs>
          <w:tab w:val="num" w:pos="0"/>
        </w:tabs>
        <w:ind w:left="6840" w:hanging="1800"/>
      </w:pPr>
      <w:rPr>
        <w:rFonts w:cs="Times New Roman"/>
        <w:b w:val="0"/>
        <w:color w:val="000000"/>
      </w:rPr>
    </w:lvl>
    <w:lvl w:ilvl="8">
      <w:start w:val="1"/>
      <w:numFmt w:val="decimal"/>
      <w:lvlText w:val="%1.%2.%3.%4.%5.%6.%7.%8.%9."/>
      <w:lvlJc w:val="left"/>
      <w:pPr>
        <w:tabs>
          <w:tab w:val="num" w:pos="0"/>
        </w:tabs>
        <w:ind w:left="7920" w:hanging="2160"/>
      </w:pPr>
      <w:rPr>
        <w:rFonts w:cs="Times New Roman"/>
        <w:b w:val="0"/>
        <w:color w:val="000000"/>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b w:val="0"/>
        <w:color w:val="000000"/>
      </w:rPr>
    </w:lvl>
  </w:abstractNum>
  <w:abstractNum w:abstractNumId="5">
    <w:nsid w:val="004346E2"/>
    <w:multiLevelType w:val="hybridMultilevel"/>
    <w:tmpl w:val="A43C26C0"/>
    <w:lvl w:ilvl="0" w:tplc="2662EA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884048"/>
    <w:multiLevelType w:val="multilevel"/>
    <w:tmpl w:val="2C8421E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07991C6C"/>
    <w:multiLevelType w:val="multilevel"/>
    <w:tmpl w:val="423C6CE6"/>
    <w:lvl w:ilvl="0">
      <w:start w:val="1"/>
      <w:numFmt w:val="decimal"/>
      <w:lvlText w:val="%1."/>
      <w:lvlJc w:val="left"/>
      <w:pPr>
        <w:ind w:left="450" w:hanging="450"/>
      </w:pPr>
      <w:rPr>
        <w:b w:val="0"/>
        <w:bCs w:val="0"/>
        <w:color w:val="000000"/>
      </w:rPr>
    </w:lvl>
    <w:lvl w:ilvl="1">
      <w:start w:val="1"/>
      <w:numFmt w:val="decimal"/>
      <w:lvlText w:val="%1.%2."/>
      <w:lvlJc w:val="left"/>
      <w:pPr>
        <w:ind w:left="1440" w:hanging="720"/>
      </w:pPr>
      <w:rPr>
        <w:b w:val="0"/>
        <w:bCs w:val="0"/>
        <w:color w:val="000000"/>
      </w:rPr>
    </w:lvl>
    <w:lvl w:ilvl="2">
      <w:start w:val="1"/>
      <w:numFmt w:val="decimal"/>
      <w:lvlText w:val="%1.%2.%3."/>
      <w:lvlJc w:val="left"/>
      <w:pPr>
        <w:ind w:left="2160" w:hanging="720"/>
      </w:pPr>
      <w:rPr>
        <w:b w:val="0"/>
        <w:bCs w:val="0"/>
        <w:color w:val="000000"/>
      </w:rPr>
    </w:lvl>
    <w:lvl w:ilvl="3">
      <w:start w:val="1"/>
      <w:numFmt w:val="decimal"/>
      <w:lvlText w:val="%1.%2.%3.%4."/>
      <w:lvlJc w:val="left"/>
      <w:pPr>
        <w:ind w:left="3240" w:hanging="1080"/>
      </w:pPr>
      <w:rPr>
        <w:b w:val="0"/>
        <w:bCs w:val="0"/>
        <w:color w:val="000000"/>
      </w:rPr>
    </w:lvl>
    <w:lvl w:ilvl="4">
      <w:start w:val="1"/>
      <w:numFmt w:val="decimal"/>
      <w:lvlText w:val="%1.%2.%3.%4.%5."/>
      <w:lvlJc w:val="left"/>
      <w:pPr>
        <w:ind w:left="3960" w:hanging="1080"/>
      </w:pPr>
      <w:rPr>
        <w:b w:val="0"/>
        <w:bCs w:val="0"/>
        <w:color w:val="000000"/>
      </w:rPr>
    </w:lvl>
    <w:lvl w:ilvl="5">
      <w:start w:val="1"/>
      <w:numFmt w:val="decimal"/>
      <w:lvlText w:val="%1.%2.%3.%4.%5.%6."/>
      <w:lvlJc w:val="left"/>
      <w:pPr>
        <w:ind w:left="5040" w:hanging="1440"/>
      </w:pPr>
      <w:rPr>
        <w:b w:val="0"/>
        <w:bCs w:val="0"/>
        <w:color w:val="000000"/>
      </w:rPr>
    </w:lvl>
    <w:lvl w:ilvl="6">
      <w:start w:val="1"/>
      <w:numFmt w:val="decimal"/>
      <w:lvlText w:val="%1.%2.%3.%4.%5.%6.%7."/>
      <w:lvlJc w:val="left"/>
      <w:pPr>
        <w:ind w:left="6120" w:hanging="1800"/>
      </w:pPr>
      <w:rPr>
        <w:b w:val="0"/>
        <w:bCs w:val="0"/>
        <w:color w:val="000000"/>
      </w:rPr>
    </w:lvl>
    <w:lvl w:ilvl="7">
      <w:start w:val="1"/>
      <w:numFmt w:val="decimal"/>
      <w:lvlText w:val="%1.%2.%3.%4.%5.%6.%7.%8."/>
      <w:lvlJc w:val="left"/>
      <w:pPr>
        <w:ind w:left="6840" w:hanging="1800"/>
      </w:pPr>
      <w:rPr>
        <w:b w:val="0"/>
        <w:bCs w:val="0"/>
        <w:color w:val="000000"/>
      </w:rPr>
    </w:lvl>
    <w:lvl w:ilvl="8">
      <w:start w:val="1"/>
      <w:numFmt w:val="decimal"/>
      <w:lvlText w:val="%1.%2.%3.%4.%5.%6.%7.%8.%9."/>
      <w:lvlJc w:val="left"/>
      <w:pPr>
        <w:ind w:left="7920" w:hanging="2160"/>
      </w:pPr>
      <w:rPr>
        <w:b w:val="0"/>
        <w:bCs w:val="0"/>
        <w:color w:val="000000"/>
      </w:rPr>
    </w:lvl>
  </w:abstractNum>
  <w:abstractNum w:abstractNumId="8">
    <w:nsid w:val="0FC47D54"/>
    <w:multiLevelType w:val="hybridMultilevel"/>
    <w:tmpl w:val="1528F8F2"/>
    <w:lvl w:ilvl="0" w:tplc="E7983C42">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6D66F3"/>
    <w:multiLevelType w:val="hybridMultilevel"/>
    <w:tmpl w:val="FA24D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64667"/>
    <w:multiLevelType w:val="hybridMultilevel"/>
    <w:tmpl w:val="F0DA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D787D"/>
    <w:multiLevelType w:val="hybridMultilevel"/>
    <w:tmpl w:val="A7AA8FEC"/>
    <w:lvl w:ilvl="0" w:tplc="F326813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121F74"/>
    <w:multiLevelType w:val="hybridMultilevel"/>
    <w:tmpl w:val="8D86AF2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461CE3"/>
    <w:multiLevelType w:val="hybridMultilevel"/>
    <w:tmpl w:val="ED5812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AE00A3"/>
    <w:multiLevelType w:val="hybridMultilevel"/>
    <w:tmpl w:val="41EC643E"/>
    <w:lvl w:ilvl="0" w:tplc="835E4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4A22B2"/>
    <w:multiLevelType w:val="hybridMultilevel"/>
    <w:tmpl w:val="7772BA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555E6"/>
    <w:multiLevelType w:val="hybridMultilevel"/>
    <w:tmpl w:val="30383468"/>
    <w:lvl w:ilvl="0" w:tplc="7646C196">
      <w:start w:val="1"/>
      <w:numFmt w:val="decimal"/>
      <w:lvlText w:val="%1."/>
      <w:lvlJc w:val="left"/>
      <w:pPr>
        <w:ind w:left="518" w:hanging="360"/>
      </w:pPr>
      <w:rPr>
        <w:rFonts w:hint="default"/>
      </w:rPr>
    </w:lvl>
    <w:lvl w:ilvl="1" w:tplc="04190019" w:tentative="1">
      <w:start w:val="1"/>
      <w:numFmt w:val="lowerLetter"/>
      <w:lvlText w:val="%2."/>
      <w:lvlJc w:val="left"/>
      <w:pPr>
        <w:ind w:left="1238" w:hanging="360"/>
      </w:pPr>
    </w:lvl>
    <w:lvl w:ilvl="2" w:tplc="0419001B" w:tentative="1">
      <w:start w:val="1"/>
      <w:numFmt w:val="lowerRoman"/>
      <w:lvlText w:val="%3."/>
      <w:lvlJc w:val="right"/>
      <w:pPr>
        <w:ind w:left="1958" w:hanging="180"/>
      </w:pPr>
    </w:lvl>
    <w:lvl w:ilvl="3" w:tplc="0419000F" w:tentative="1">
      <w:start w:val="1"/>
      <w:numFmt w:val="decimal"/>
      <w:lvlText w:val="%4."/>
      <w:lvlJc w:val="left"/>
      <w:pPr>
        <w:ind w:left="2678" w:hanging="360"/>
      </w:pPr>
    </w:lvl>
    <w:lvl w:ilvl="4" w:tplc="04190019" w:tentative="1">
      <w:start w:val="1"/>
      <w:numFmt w:val="lowerLetter"/>
      <w:lvlText w:val="%5."/>
      <w:lvlJc w:val="left"/>
      <w:pPr>
        <w:ind w:left="3398" w:hanging="360"/>
      </w:pPr>
    </w:lvl>
    <w:lvl w:ilvl="5" w:tplc="0419001B" w:tentative="1">
      <w:start w:val="1"/>
      <w:numFmt w:val="lowerRoman"/>
      <w:lvlText w:val="%6."/>
      <w:lvlJc w:val="right"/>
      <w:pPr>
        <w:ind w:left="4118" w:hanging="180"/>
      </w:pPr>
    </w:lvl>
    <w:lvl w:ilvl="6" w:tplc="0419000F" w:tentative="1">
      <w:start w:val="1"/>
      <w:numFmt w:val="decimal"/>
      <w:lvlText w:val="%7."/>
      <w:lvlJc w:val="left"/>
      <w:pPr>
        <w:ind w:left="4838" w:hanging="360"/>
      </w:pPr>
    </w:lvl>
    <w:lvl w:ilvl="7" w:tplc="04190019" w:tentative="1">
      <w:start w:val="1"/>
      <w:numFmt w:val="lowerLetter"/>
      <w:lvlText w:val="%8."/>
      <w:lvlJc w:val="left"/>
      <w:pPr>
        <w:ind w:left="5558" w:hanging="360"/>
      </w:pPr>
    </w:lvl>
    <w:lvl w:ilvl="8" w:tplc="0419001B" w:tentative="1">
      <w:start w:val="1"/>
      <w:numFmt w:val="lowerRoman"/>
      <w:lvlText w:val="%9."/>
      <w:lvlJc w:val="right"/>
      <w:pPr>
        <w:ind w:left="6278" w:hanging="180"/>
      </w:pPr>
    </w:lvl>
  </w:abstractNum>
  <w:abstractNum w:abstractNumId="17">
    <w:nsid w:val="3DBD3C59"/>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3DD96EB6"/>
    <w:multiLevelType w:val="hybridMultilevel"/>
    <w:tmpl w:val="8FAE8C72"/>
    <w:lvl w:ilvl="0" w:tplc="808CF564">
      <w:start w:val="8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08133F"/>
    <w:multiLevelType w:val="hybridMultilevel"/>
    <w:tmpl w:val="DD3A74F0"/>
    <w:lvl w:ilvl="0" w:tplc="0F30E18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0">
    <w:nsid w:val="426B5666"/>
    <w:multiLevelType w:val="multilevel"/>
    <w:tmpl w:val="C86EAB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32C3720"/>
    <w:multiLevelType w:val="hybridMultilevel"/>
    <w:tmpl w:val="0F463904"/>
    <w:lvl w:ilvl="0" w:tplc="4496B754">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2">
    <w:nsid w:val="433D3320"/>
    <w:multiLevelType w:val="hybridMultilevel"/>
    <w:tmpl w:val="14E4C046"/>
    <w:lvl w:ilvl="0" w:tplc="55FABC7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6294D3D"/>
    <w:multiLevelType w:val="multilevel"/>
    <w:tmpl w:val="CC3806F0"/>
    <w:lvl w:ilvl="0">
      <w:start w:val="1"/>
      <w:numFmt w:val="decimal"/>
      <w:lvlText w:val="%1."/>
      <w:lvlJc w:val="left"/>
      <w:pPr>
        <w:ind w:left="1395" w:hanging="85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4">
    <w:nsid w:val="48757D14"/>
    <w:multiLevelType w:val="hybridMultilevel"/>
    <w:tmpl w:val="BAACC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4C52DD"/>
    <w:multiLevelType w:val="multilevel"/>
    <w:tmpl w:val="299A49F2"/>
    <w:lvl w:ilvl="0">
      <w:start w:val="3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C54777B"/>
    <w:multiLevelType w:val="multilevel"/>
    <w:tmpl w:val="07E42D72"/>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7">
    <w:nsid w:val="53D01A26"/>
    <w:multiLevelType w:val="hybridMultilevel"/>
    <w:tmpl w:val="4E80E58C"/>
    <w:lvl w:ilvl="0" w:tplc="EA02E530">
      <w:start w:val="1"/>
      <w:numFmt w:val="upperRoman"/>
      <w:lvlText w:val="%1."/>
      <w:lvlJc w:val="left"/>
      <w:pPr>
        <w:ind w:left="1080" w:hanging="7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E92024"/>
    <w:multiLevelType w:val="hybridMultilevel"/>
    <w:tmpl w:val="95FE9C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F02D8E"/>
    <w:multiLevelType w:val="hybridMultilevel"/>
    <w:tmpl w:val="54883E9C"/>
    <w:lvl w:ilvl="0" w:tplc="6686C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A22D2A"/>
    <w:multiLevelType w:val="hybridMultilevel"/>
    <w:tmpl w:val="DECE19A6"/>
    <w:lvl w:ilvl="0" w:tplc="66542A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467140F"/>
    <w:multiLevelType w:val="hybridMultilevel"/>
    <w:tmpl w:val="515A6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D00E52"/>
    <w:multiLevelType w:val="hybridMultilevel"/>
    <w:tmpl w:val="80BE61F0"/>
    <w:lvl w:ilvl="0" w:tplc="4496B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3517FB"/>
    <w:multiLevelType w:val="multilevel"/>
    <w:tmpl w:val="4C5CCF7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34">
    <w:nsid w:val="6CB079CB"/>
    <w:multiLevelType w:val="hybridMultilevel"/>
    <w:tmpl w:val="88D273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7A67DB"/>
    <w:multiLevelType w:val="hybridMultilevel"/>
    <w:tmpl w:val="E7AC6A4C"/>
    <w:lvl w:ilvl="0" w:tplc="C11E4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7A2100"/>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76CD759A"/>
    <w:multiLevelType w:val="hybridMultilevel"/>
    <w:tmpl w:val="C24C5EA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722A19"/>
    <w:multiLevelType w:val="hybridMultilevel"/>
    <w:tmpl w:val="9710E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367090"/>
    <w:multiLevelType w:val="hybridMultilevel"/>
    <w:tmpl w:val="993632A4"/>
    <w:lvl w:ilvl="0" w:tplc="04190001">
      <w:start w:val="8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A46E66"/>
    <w:multiLevelType w:val="hybridMultilevel"/>
    <w:tmpl w:val="97E48A0E"/>
    <w:lvl w:ilvl="0" w:tplc="838AC18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696"/>
        </w:tabs>
        <w:ind w:left="-696" w:hanging="360"/>
      </w:pPr>
      <w:rPr>
        <w:rFonts w:ascii="Courier New" w:hAnsi="Courier New" w:cs="Courier New" w:hint="default"/>
      </w:rPr>
    </w:lvl>
    <w:lvl w:ilvl="2" w:tplc="04190005">
      <w:start w:val="1"/>
      <w:numFmt w:val="bullet"/>
      <w:lvlText w:val=""/>
      <w:lvlJc w:val="left"/>
      <w:pPr>
        <w:tabs>
          <w:tab w:val="num" w:pos="24"/>
        </w:tabs>
        <w:ind w:left="24" w:hanging="360"/>
      </w:pPr>
      <w:rPr>
        <w:rFonts w:ascii="Wingdings" w:hAnsi="Wingdings" w:cs="Wingdings" w:hint="default"/>
      </w:rPr>
    </w:lvl>
    <w:lvl w:ilvl="3" w:tplc="04190001">
      <w:start w:val="1"/>
      <w:numFmt w:val="bullet"/>
      <w:lvlText w:val=""/>
      <w:lvlJc w:val="left"/>
      <w:pPr>
        <w:tabs>
          <w:tab w:val="num" w:pos="744"/>
        </w:tabs>
        <w:ind w:left="744" w:hanging="360"/>
      </w:pPr>
      <w:rPr>
        <w:rFonts w:ascii="Symbol" w:hAnsi="Symbol" w:cs="Symbol" w:hint="default"/>
      </w:rPr>
    </w:lvl>
    <w:lvl w:ilvl="4" w:tplc="04190003">
      <w:start w:val="1"/>
      <w:numFmt w:val="bullet"/>
      <w:lvlText w:val="o"/>
      <w:lvlJc w:val="left"/>
      <w:pPr>
        <w:tabs>
          <w:tab w:val="num" w:pos="1464"/>
        </w:tabs>
        <w:ind w:left="1464" w:hanging="360"/>
      </w:pPr>
      <w:rPr>
        <w:rFonts w:ascii="Courier New" w:hAnsi="Courier New" w:cs="Courier New" w:hint="default"/>
      </w:rPr>
    </w:lvl>
    <w:lvl w:ilvl="5" w:tplc="04190005">
      <w:start w:val="1"/>
      <w:numFmt w:val="bullet"/>
      <w:lvlText w:val=""/>
      <w:lvlJc w:val="left"/>
      <w:pPr>
        <w:tabs>
          <w:tab w:val="num" w:pos="2184"/>
        </w:tabs>
        <w:ind w:left="2184" w:hanging="360"/>
      </w:pPr>
      <w:rPr>
        <w:rFonts w:ascii="Wingdings" w:hAnsi="Wingdings" w:cs="Wingdings" w:hint="default"/>
      </w:rPr>
    </w:lvl>
    <w:lvl w:ilvl="6" w:tplc="04190001">
      <w:start w:val="1"/>
      <w:numFmt w:val="bullet"/>
      <w:lvlText w:val=""/>
      <w:lvlJc w:val="left"/>
      <w:pPr>
        <w:tabs>
          <w:tab w:val="num" w:pos="2904"/>
        </w:tabs>
        <w:ind w:left="2904" w:hanging="360"/>
      </w:pPr>
      <w:rPr>
        <w:rFonts w:ascii="Symbol" w:hAnsi="Symbol" w:cs="Symbol" w:hint="default"/>
      </w:rPr>
    </w:lvl>
    <w:lvl w:ilvl="7" w:tplc="04190003">
      <w:start w:val="1"/>
      <w:numFmt w:val="bullet"/>
      <w:lvlText w:val="o"/>
      <w:lvlJc w:val="left"/>
      <w:pPr>
        <w:tabs>
          <w:tab w:val="num" w:pos="3624"/>
        </w:tabs>
        <w:ind w:left="3624" w:hanging="360"/>
      </w:pPr>
      <w:rPr>
        <w:rFonts w:ascii="Courier New" w:hAnsi="Courier New" w:cs="Courier New" w:hint="default"/>
      </w:rPr>
    </w:lvl>
    <w:lvl w:ilvl="8" w:tplc="04190005">
      <w:start w:val="1"/>
      <w:numFmt w:val="bullet"/>
      <w:lvlText w:val=""/>
      <w:lvlJc w:val="left"/>
      <w:pPr>
        <w:tabs>
          <w:tab w:val="num" w:pos="4344"/>
        </w:tabs>
        <w:ind w:left="4344" w:hanging="360"/>
      </w:pPr>
      <w:rPr>
        <w:rFonts w:ascii="Wingdings" w:hAnsi="Wingdings" w:cs="Wingdings" w:hint="default"/>
      </w:rPr>
    </w:lvl>
  </w:abstractNum>
  <w:abstractNum w:abstractNumId="41">
    <w:nsid w:val="7AC23E24"/>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nsid w:val="7BD7375B"/>
    <w:multiLevelType w:val="hybridMultilevel"/>
    <w:tmpl w:val="299A49F2"/>
    <w:lvl w:ilvl="0" w:tplc="C95660E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7"/>
  </w:num>
  <w:num w:numId="3">
    <w:abstractNumId w:val="0"/>
  </w:num>
  <w:num w:numId="4">
    <w:abstractNumId w:val="40"/>
  </w:num>
  <w:num w:numId="5">
    <w:abstractNumId w:val="2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7"/>
  </w:num>
  <w:num w:numId="11">
    <w:abstractNumId w:val="20"/>
  </w:num>
  <w:num w:numId="12">
    <w:abstractNumId w:val="5"/>
  </w:num>
  <w:num w:numId="13">
    <w:abstractNumId w:val="42"/>
  </w:num>
  <w:num w:numId="14">
    <w:abstractNumId w:val="41"/>
  </w:num>
  <w:num w:numId="15">
    <w:abstractNumId w:val="36"/>
  </w:num>
  <w:num w:numId="16">
    <w:abstractNumId w:val="25"/>
  </w:num>
  <w:num w:numId="17">
    <w:abstractNumId w:val="6"/>
  </w:num>
  <w:num w:numId="18">
    <w:abstractNumId w:val="1"/>
  </w:num>
  <w:num w:numId="19">
    <w:abstractNumId w:val="2"/>
  </w:num>
  <w:num w:numId="20">
    <w:abstractNumId w:val="3"/>
  </w:num>
  <w:num w:numId="21">
    <w:abstractNumId w:val="4"/>
  </w:num>
  <w:num w:numId="22">
    <w:abstractNumId w:val="13"/>
  </w:num>
  <w:num w:numId="23">
    <w:abstractNumId w:val="33"/>
  </w:num>
  <w:num w:numId="24">
    <w:abstractNumId w:val="10"/>
  </w:num>
  <w:num w:numId="25">
    <w:abstractNumId w:val="24"/>
  </w:num>
  <w:num w:numId="26">
    <w:abstractNumId w:val="16"/>
  </w:num>
  <w:num w:numId="27">
    <w:abstractNumId w:val="31"/>
  </w:num>
  <w:num w:numId="28">
    <w:abstractNumId w:val="38"/>
  </w:num>
  <w:num w:numId="29">
    <w:abstractNumId w:val="9"/>
  </w:num>
  <w:num w:numId="30">
    <w:abstractNumId w:val="12"/>
  </w:num>
  <w:num w:numId="31">
    <w:abstractNumId w:val="39"/>
  </w:num>
  <w:num w:numId="32">
    <w:abstractNumId w:val="18"/>
  </w:num>
  <w:num w:numId="33">
    <w:abstractNumId w:val="34"/>
  </w:num>
  <w:num w:numId="34">
    <w:abstractNumId w:val="8"/>
  </w:num>
  <w:num w:numId="35">
    <w:abstractNumId w:val="14"/>
  </w:num>
  <w:num w:numId="36">
    <w:abstractNumId w:val="29"/>
  </w:num>
  <w:num w:numId="37">
    <w:abstractNumId w:val="35"/>
  </w:num>
  <w:num w:numId="38">
    <w:abstractNumId w:val="30"/>
  </w:num>
  <w:num w:numId="39">
    <w:abstractNumId w:val="11"/>
  </w:num>
  <w:num w:numId="40">
    <w:abstractNumId w:val="32"/>
  </w:num>
  <w:num w:numId="41">
    <w:abstractNumId w:val="21"/>
  </w:num>
  <w:num w:numId="42">
    <w:abstractNumId w:val="15"/>
  </w:num>
  <w:num w:numId="43">
    <w:abstractNumId w:val="37"/>
  </w:num>
  <w:num w:numId="44">
    <w:abstractNumId w:val="19"/>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0F"/>
    <w:rsid w:val="00024B2E"/>
    <w:rsid w:val="00033615"/>
    <w:rsid w:val="00070277"/>
    <w:rsid w:val="000A5710"/>
    <w:rsid w:val="000A6780"/>
    <w:rsid w:val="000B7B62"/>
    <w:rsid w:val="000D17C9"/>
    <w:rsid w:val="000D440F"/>
    <w:rsid w:val="000E3860"/>
    <w:rsid w:val="000E61D1"/>
    <w:rsid w:val="00102F1B"/>
    <w:rsid w:val="00116081"/>
    <w:rsid w:val="001238AC"/>
    <w:rsid w:val="001814B0"/>
    <w:rsid w:val="001A15E4"/>
    <w:rsid w:val="001A2C3E"/>
    <w:rsid w:val="001C3D90"/>
    <w:rsid w:val="001C49C2"/>
    <w:rsid w:val="001D24B2"/>
    <w:rsid w:val="001D591D"/>
    <w:rsid w:val="001F766F"/>
    <w:rsid w:val="00204686"/>
    <w:rsid w:val="002239E5"/>
    <w:rsid w:val="00226319"/>
    <w:rsid w:val="002265B4"/>
    <w:rsid w:val="00227148"/>
    <w:rsid w:val="00245DA0"/>
    <w:rsid w:val="0025320A"/>
    <w:rsid w:val="00255A05"/>
    <w:rsid w:val="002B06C3"/>
    <w:rsid w:val="002C43CD"/>
    <w:rsid w:val="002C5505"/>
    <w:rsid w:val="002C69A2"/>
    <w:rsid w:val="002D724C"/>
    <w:rsid w:val="00305399"/>
    <w:rsid w:val="00313267"/>
    <w:rsid w:val="00335447"/>
    <w:rsid w:val="00347F71"/>
    <w:rsid w:val="00352A48"/>
    <w:rsid w:val="00364BA5"/>
    <w:rsid w:val="00365DD4"/>
    <w:rsid w:val="00383220"/>
    <w:rsid w:val="00386F7E"/>
    <w:rsid w:val="003A06E6"/>
    <w:rsid w:val="003B1913"/>
    <w:rsid w:val="003B4962"/>
    <w:rsid w:val="003B753D"/>
    <w:rsid w:val="003F0183"/>
    <w:rsid w:val="00423148"/>
    <w:rsid w:val="0042433F"/>
    <w:rsid w:val="00431341"/>
    <w:rsid w:val="00460F04"/>
    <w:rsid w:val="00471578"/>
    <w:rsid w:val="00491177"/>
    <w:rsid w:val="004B4446"/>
    <w:rsid w:val="004C3B57"/>
    <w:rsid w:val="004C76E2"/>
    <w:rsid w:val="004D690C"/>
    <w:rsid w:val="0050634F"/>
    <w:rsid w:val="005321ED"/>
    <w:rsid w:val="00554D78"/>
    <w:rsid w:val="00560F8C"/>
    <w:rsid w:val="0056753F"/>
    <w:rsid w:val="005745CD"/>
    <w:rsid w:val="00575BFC"/>
    <w:rsid w:val="00576701"/>
    <w:rsid w:val="00585A3F"/>
    <w:rsid w:val="005E2630"/>
    <w:rsid w:val="005E38E0"/>
    <w:rsid w:val="005F049F"/>
    <w:rsid w:val="005F5963"/>
    <w:rsid w:val="00602FCA"/>
    <w:rsid w:val="00604F98"/>
    <w:rsid w:val="0061322B"/>
    <w:rsid w:val="0062526A"/>
    <w:rsid w:val="00633376"/>
    <w:rsid w:val="00657517"/>
    <w:rsid w:val="0066211F"/>
    <w:rsid w:val="00675DC2"/>
    <w:rsid w:val="006800AA"/>
    <w:rsid w:val="006932BA"/>
    <w:rsid w:val="006A5A9E"/>
    <w:rsid w:val="006B03CE"/>
    <w:rsid w:val="006B0D85"/>
    <w:rsid w:val="006E59A7"/>
    <w:rsid w:val="00703874"/>
    <w:rsid w:val="007258E6"/>
    <w:rsid w:val="00731328"/>
    <w:rsid w:val="00731A21"/>
    <w:rsid w:val="00760642"/>
    <w:rsid w:val="00765A94"/>
    <w:rsid w:val="007B12BC"/>
    <w:rsid w:val="007B35F1"/>
    <w:rsid w:val="007B4312"/>
    <w:rsid w:val="007C3F57"/>
    <w:rsid w:val="007C5B2A"/>
    <w:rsid w:val="007E7867"/>
    <w:rsid w:val="00805D20"/>
    <w:rsid w:val="00834778"/>
    <w:rsid w:val="008534F0"/>
    <w:rsid w:val="008675E6"/>
    <w:rsid w:val="008926F7"/>
    <w:rsid w:val="00895427"/>
    <w:rsid w:val="008C5C6F"/>
    <w:rsid w:val="008E153D"/>
    <w:rsid w:val="008F1D08"/>
    <w:rsid w:val="00900B20"/>
    <w:rsid w:val="00950694"/>
    <w:rsid w:val="009613F7"/>
    <w:rsid w:val="00962758"/>
    <w:rsid w:val="00980F49"/>
    <w:rsid w:val="009A50A7"/>
    <w:rsid w:val="009B7A81"/>
    <w:rsid w:val="009B7BBD"/>
    <w:rsid w:val="00A07EA3"/>
    <w:rsid w:val="00A10284"/>
    <w:rsid w:val="00A420AE"/>
    <w:rsid w:val="00A430EC"/>
    <w:rsid w:val="00A54251"/>
    <w:rsid w:val="00A84346"/>
    <w:rsid w:val="00A858A0"/>
    <w:rsid w:val="00AB54F5"/>
    <w:rsid w:val="00AF0682"/>
    <w:rsid w:val="00AF1EA3"/>
    <w:rsid w:val="00B72781"/>
    <w:rsid w:val="00B847DC"/>
    <w:rsid w:val="00B9343E"/>
    <w:rsid w:val="00B94858"/>
    <w:rsid w:val="00B95A53"/>
    <w:rsid w:val="00BE7CB4"/>
    <w:rsid w:val="00C002C0"/>
    <w:rsid w:val="00C17C17"/>
    <w:rsid w:val="00C46509"/>
    <w:rsid w:val="00C647DB"/>
    <w:rsid w:val="00C9240E"/>
    <w:rsid w:val="00CA5840"/>
    <w:rsid w:val="00CB61A5"/>
    <w:rsid w:val="00CC2988"/>
    <w:rsid w:val="00CC590A"/>
    <w:rsid w:val="00CC6CCB"/>
    <w:rsid w:val="00CE7E56"/>
    <w:rsid w:val="00CF0F23"/>
    <w:rsid w:val="00D02D9A"/>
    <w:rsid w:val="00D146EC"/>
    <w:rsid w:val="00D1477D"/>
    <w:rsid w:val="00D441DB"/>
    <w:rsid w:val="00D542CD"/>
    <w:rsid w:val="00D729A2"/>
    <w:rsid w:val="00D75505"/>
    <w:rsid w:val="00D845C7"/>
    <w:rsid w:val="00DA3FA9"/>
    <w:rsid w:val="00DC390F"/>
    <w:rsid w:val="00DD0A00"/>
    <w:rsid w:val="00DD4824"/>
    <w:rsid w:val="00DE4273"/>
    <w:rsid w:val="00E0321A"/>
    <w:rsid w:val="00E1314D"/>
    <w:rsid w:val="00E15178"/>
    <w:rsid w:val="00E306E2"/>
    <w:rsid w:val="00E66B0A"/>
    <w:rsid w:val="00E92D10"/>
    <w:rsid w:val="00EA5D8D"/>
    <w:rsid w:val="00EE4400"/>
    <w:rsid w:val="00EF341C"/>
    <w:rsid w:val="00F108D7"/>
    <w:rsid w:val="00F44E43"/>
    <w:rsid w:val="00F57EC0"/>
    <w:rsid w:val="00F84CE6"/>
    <w:rsid w:val="00FC661A"/>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6319"/>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033615"/>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
    <w:qFormat/>
    <w:rsid w:val="00033615"/>
    <w:pPr>
      <w:keepNext/>
      <w:ind w:left="709"/>
      <w:outlineLvl w:val="1"/>
    </w:pPr>
    <w:rPr>
      <w:sz w:val="28"/>
    </w:rPr>
  </w:style>
  <w:style w:type="paragraph" w:styleId="3">
    <w:name w:val="heading 3"/>
    <w:basedOn w:val="a0"/>
    <w:next w:val="a0"/>
    <w:link w:val="30"/>
    <w:uiPriority w:val="9"/>
    <w:qFormat/>
    <w:rsid w:val="00033615"/>
    <w:pPr>
      <w:keepNext/>
      <w:jc w:val="both"/>
      <w:outlineLvl w:val="2"/>
    </w:pPr>
    <w:rPr>
      <w:sz w:val="28"/>
      <w:szCs w:val="28"/>
    </w:rPr>
  </w:style>
  <w:style w:type="paragraph" w:styleId="4">
    <w:name w:val="heading 4"/>
    <w:basedOn w:val="a0"/>
    <w:next w:val="a0"/>
    <w:link w:val="40"/>
    <w:uiPriority w:val="9"/>
    <w:qFormat/>
    <w:rsid w:val="00033615"/>
    <w:pPr>
      <w:keepNext/>
      <w:spacing w:before="240" w:after="60"/>
      <w:outlineLvl w:val="3"/>
    </w:pPr>
    <w:rPr>
      <w:b/>
      <w:bCs/>
      <w:sz w:val="28"/>
      <w:szCs w:val="28"/>
    </w:rPr>
  </w:style>
  <w:style w:type="paragraph" w:styleId="5">
    <w:name w:val="heading 5"/>
    <w:basedOn w:val="a0"/>
    <w:next w:val="a0"/>
    <w:link w:val="50"/>
    <w:uiPriority w:val="9"/>
    <w:qFormat/>
    <w:rsid w:val="00033615"/>
    <w:pPr>
      <w:spacing w:before="240" w:after="60"/>
      <w:outlineLvl w:val="4"/>
    </w:pPr>
    <w:rPr>
      <w:b/>
      <w:bCs/>
      <w:i/>
      <w:iCs/>
      <w:sz w:val="26"/>
      <w:szCs w:val="26"/>
    </w:rPr>
  </w:style>
  <w:style w:type="paragraph" w:styleId="6">
    <w:name w:val="heading 6"/>
    <w:basedOn w:val="a0"/>
    <w:next w:val="a0"/>
    <w:link w:val="60"/>
    <w:uiPriority w:val="9"/>
    <w:qFormat/>
    <w:rsid w:val="00033615"/>
    <w:pPr>
      <w:spacing w:before="240" w:after="60"/>
      <w:outlineLvl w:val="5"/>
    </w:pPr>
    <w:rPr>
      <w:b/>
      <w:bCs/>
      <w:sz w:val="22"/>
      <w:szCs w:val="22"/>
    </w:rPr>
  </w:style>
  <w:style w:type="paragraph" w:styleId="7">
    <w:name w:val="heading 7"/>
    <w:basedOn w:val="a0"/>
    <w:next w:val="a0"/>
    <w:link w:val="70"/>
    <w:uiPriority w:val="9"/>
    <w:qFormat/>
    <w:rsid w:val="00033615"/>
    <w:pPr>
      <w:spacing w:before="240" w:after="60"/>
      <w:outlineLvl w:val="6"/>
    </w:pPr>
    <w:rPr>
      <w:sz w:val="24"/>
      <w:szCs w:val="24"/>
    </w:rPr>
  </w:style>
  <w:style w:type="paragraph" w:styleId="8">
    <w:name w:val="heading 8"/>
    <w:basedOn w:val="a0"/>
    <w:next w:val="a0"/>
    <w:link w:val="80"/>
    <w:uiPriority w:val="9"/>
    <w:qFormat/>
    <w:rsid w:val="00033615"/>
    <w:pPr>
      <w:keepNext/>
      <w:outlineLvl w:val="7"/>
    </w:pPr>
    <w:rPr>
      <w:b/>
      <w:bCs/>
      <w:sz w:val="24"/>
      <w:szCs w:val="24"/>
    </w:rPr>
  </w:style>
  <w:style w:type="paragraph" w:styleId="9">
    <w:name w:val="heading 9"/>
    <w:basedOn w:val="a0"/>
    <w:next w:val="a0"/>
    <w:link w:val="90"/>
    <w:uiPriority w:val="9"/>
    <w:qFormat/>
    <w:rsid w:val="00033615"/>
    <w:pPr>
      <w:keepNext/>
      <w:ind w:left="72"/>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D440F"/>
    <w:pPr>
      <w:ind w:left="720"/>
      <w:contextualSpacing/>
    </w:pPr>
  </w:style>
  <w:style w:type="character" w:styleId="a5">
    <w:name w:val="Hyperlink"/>
    <w:uiPriority w:val="99"/>
    <w:rsid w:val="000D440F"/>
    <w:rPr>
      <w:rFonts w:ascii="Arial" w:hAnsi="Arial" w:cs="Arial" w:hint="default"/>
      <w:strike w:val="0"/>
      <w:dstrike w:val="0"/>
      <w:color w:val="auto"/>
      <w:sz w:val="20"/>
      <w:szCs w:val="20"/>
      <w:u w:val="none"/>
      <w:effect w:val="none"/>
    </w:rPr>
  </w:style>
  <w:style w:type="paragraph" w:styleId="a6">
    <w:name w:val="Balloon Text"/>
    <w:basedOn w:val="a0"/>
    <w:link w:val="a7"/>
    <w:uiPriority w:val="99"/>
    <w:unhideWhenUsed/>
    <w:rsid w:val="000D440F"/>
    <w:rPr>
      <w:rFonts w:ascii="Tahoma" w:hAnsi="Tahoma" w:cs="Tahoma"/>
      <w:sz w:val="16"/>
      <w:szCs w:val="16"/>
    </w:rPr>
  </w:style>
  <w:style w:type="character" w:customStyle="1" w:styleId="a7">
    <w:name w:val="Текст выноски Знак"/>
    <w:basedOn w:val="a1"/>
    <w:link w:val="a6"/>
    <w:uiPriority w:val="99"/>
    <w:rsid w:val="000D440F"/>
    <w:rPr>
      <w:rFonts w:ascii="Tahoma" w:eastAsia="Times New Roman" w:hAnsi="Tahoma" w:cs="Tahoma"/>
      <w:sz w:val="16"/>
      <w:szCs w:val="16"/>
      <w:lang w:eastAsia="ru-RU"/>
    </w:rPr>
  </w:style>
  <w:style w:type="character" w:customStyle="1" w:styleId="10">
    <w:name w:val="Заголовок 1 Знак"/>
    <w:basedOn w:val="a1"/>
    <w:link w:val="1"/>
    <w:uiPriority w:val="9"/>
    <w:rsid w:val="00033615"/>
    <w:rPr>
      <w:rFonts w:ascii="AG Souvenir" w:eastAsia="Times New Roman" w:hAnsi="AG Souvenir" w:cs="Times New Roman"/>
      <w:b/>
      <w:spacing w:val="38"/>
      <w:sz w:val="28"/>
      <w:szCs w:val="20"/>
      <w:lang w:eastAsia="ru-RU"/>
    </w:rPr>
  </w:style>
  <w:style w:type="character" w:customStyle="1" w:styleId="20">
    <w:name w:val="Заголовок 2 Знак"/>
    <w:basedOn w:val="a1"/>
    <w:link w:val="2"/>
    <w:uiPriority w:val="9"/>
    <w:rsid w:val="00033615"/>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
    <w:rsid w:val="00033615"/>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03361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03361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
    <w:rsid w:val="00033615"/>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033615"/>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33615"/>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uiPriority w:val="9"/>
    <w:rsid w:val="00033615"/>
    <w:rPr>
      <w:rFonts w:ascii="Times New Roman" w:eastAsia="Times New Roman" w:hAnsi="Times New Roman" w:cs="Times New Roman"/>
      <w:b/>
      <w:bCs/>
      <w:sz w:val="28"/>
      <w:szCs w:val="28"/>
      <w:lang w:eastAsia="ru-RU"/>
    </w:rPr>
  </w:style>
  <w:style w:type="paragraph" w:styleId="a8">
    <w:name w:val="Body Text"/>
    <w:basedOn w:val="a0"/>
    <w:link w:val="a9"/>
    <w:rsid w:val="00033615"/>
    <w:rPr>
      <w:sz w:val="28"/>
    </w:rPr>
  </w:style>
  <w:style w:type="character" w:customStyle="1" w:styleId="a9">
    <w:name w:val="Основной текст Знак"/>
    <w:basedOn w:val="a1"/>
    <w:link w:val="a8"/>
    <w:rsid w:val="00033615"/>
    <w:rPr>
      <w:rFonts w:ascii="Times New Roman" w:eastAsia="Times New Roman" w:hAnsi="Times New Roman" w:cs="Times New Roman"/>
      <w:sz w:val="28"/>
      <w:szCs w:val="20"/>
      <w:lang w:eastAsia="ru-RU"/>
    </w:rPr>
  </w:style>
  <w:style w:type="paragraph" w:styleId="aa">
    <w:name w:val="Body Text Indent"/>
    <w:basedOn w:val="a0"/>
    <w:link w:val="ab"/>
    <w:rsid w:val="00033615"/>
    <w:pPr>
      <w:ind w:firstLine="709"/>
      <w:jc w:val="both"/>
    </w:pPr>
    <w:rPr>
      <w:sz w:val="28"/>
    </w:rPr>
  </w:style>
  <w:style w:type="character" w:customStyle="1" w:styleId="ab">
    <w:name w:val="Основной текст с отступом Знак"/>
    <w:basedOn w:val="a1"/>
    <w:link w:val="aa"/>
    <w:rsid w:val="00033615"/>
    <w:rPr>
      <w:rFonts w:ascii="Times New Roman" w:eastAsia="Times New Roman" w:hAnsi="Times New Roman" w:cs="Times New Roman"/>
      <w:sz w:val="28"/>
      <w:szCs w:val="20"/>
      <w:lang w:eastAsia="ru-RU"/>
    </w:rPr>
  </w:style>
  <w:style w:type="paragraph" w:customStyle="1" w:styleId="Postan">
    <w:name w:val="Postan"/>
    <w:basedOn w:val="a0"/>
    <w:rsid w:val="00033615"/>
    <w:pPr>
      <w:jc w:val="center"/>
    </w:pPr>
    <w:rPr>
      <w:sz w:val="28"/>
    </w:rPr>
  </w:style>
  <w:style w:type="paragraph" w:styleId="ac">
    <w:name w:val="footer"/>
    <w:basedOn w:val="a0"/>
    <w:link w:val="ad"/>
    <w:uiPriority w:val="99"/>
    <w:rsid w:val="00033615"/>
    <w:pPr>
      <w:tabs>
        <w:tab w:val="center" w:pos="4153"/>
        <w:tab w:val="right" w:pos="8306"/>
      </w:tabs>
    </w:pPr>
  </w:style>
  <w:style w:type="character" w:customStyle="1" w:styleId="ad">
    <w:name w:val="Нижний колонтитул Знак"/>
    <w:basedOn w:val="a1"/>
    <w:link w:val="ac"/>
    <w:uiPriority w:val="99"/>
    <w:rsid w:val="00033615"/>
    <w:rPr>
      <w:rFonts w:ascii="Times New Roman" w:eastAsia="Times New Roman" w:hAnsi="Times New Roman" w:cs="Times New Roman"/>
      <w:sz w:val="20"/>
      <w:szCs w:val="20"/>
      <w:lang w:eastAsia="ru-RU"/>
    </w:rPr>
  </w:style>
  <w:style w:type="paragraph" w:styleId="ae">
    <w:name w:val="header"/>
    <w:basedOn w:val="a0"/>
    <w:link w:val="af"/>
    <w:uiPriority w:val="99"/>
    <w:rsid w:val="00033615"/>
    <w:pPr>
      <w:tabs>
        <w:tab w:val="center" w:pos="4153"/>
        <w:tab w:val="right" w:pos="8306"/>
      </w:tabs>
    </w:pPr>
  </w:style>
  <w:style w:type="character" w:customStyle="1" w:styleId="af">
    <w:name w:val="Верхний колонтитул Знак"/>
    <w:basedOn w:val="a1"/>
    <w:link w:val="ae"/>
    <w:uiPriority w:val="99"/>
    <w:rsid w:val="00033615"/>
    <w:rPr>
      <w:rFonts w:ascii="Times New Roman" w:eastAsia="Times New Roman" w:hAnsi="Times New Roman" w:cs="Times New Roman"/>
      <w:sz w:val="20"/>
      <w:szCs w:val="20"/>
      <w:lang w:eastAsia="ru-RU"/>
    </w:rPr>
  </w:style>
  <w:style w:type="character" w:styleId="af0">
    <w:name w:val="page number"/>
    <w:basedOn w:val="a1"/>
    <w:uiPriority w:val="99"/>
    <w:rsid w:val="00033615"/>
  </w:style>
  <w:style w:type="paragraph" w:customStyle="1" w:styleId="ConsPlusNormal">
    <w:name w:val="ConsPlusNormal"/>
    <w:rsid w:val="0003361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0336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361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03361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1">
    <w:name w:val="Placeholder Text"/>
    <w:basedOn w:val="a1"/>
    <w:uiPriority w:val="99"/>
    <w:semiHidden/>
    <w:rsid w:val="00033615"/>
    <w:rPr>
      <w:color w:val="808080"/>
    </w:rPr>
  </w:style>
  <w:style w:type="paragraph" w:customStyle="1" w:styleId="af2">
    <w:name w:val="Знак"/>
    <w:basedOn w:val="a0"/>
    <w:rsid w:val="00033615"/>
    <w:pPr>
      <w:spacing w:after="160" w:line="240" w:lineRule="exact"/>
    </w:pPr>
    <w:rPr>
      <w:rFonts w:ascii="Verdana" w:hAnsi="Verdana"/>
      <w:sz w:val="24"/>
      <w:szCs w:val="24"/>
      <w:lang w:val="en-US" w:eastAsia="en-US"/>
    </w:rPr>
  </w:style>
  <w:style w:type="paragraph" w:customStyle="1" w:styleId="ConsNormal">
    <w:name w:val="ConsNormal"/>
    <w:rsid w:val="000336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FollowedHyperlink"/>
    <w:uiPriority w:val="99"/>
    <w:rsid w:val="00033615"/>
    <w:rPr>
      <w:color w:val="800080"/>
      <w:u w:val="single"/>
    </w:rPr>
  </w:style>
  <w:style w:type="character" w:customStyle="1" w:styleId="HTML">
    <w:name w:val="Стандартный HTML Знак"/>
    <w:link w:val="HTML0"/>
    <w:locked/>
    <w:rsid w:val="00033615"/>
    <w:rPr>
      <w:rFonts w:ascii="Courier New" w:hAnsi="Courier New" w:cs="Courier New"/>
    </w:rPr>
  </w:style>
  <w:style w:type="paragraph" w:styleId="HTML0">
    <w:name w:val="HTML Preformatted"/>
    <w:basedOn w:val="a0"/>
    <w:link w:val="HTML"/>
    <w:rsid w:val="00033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uiPriority w:val="99"/>
    <w:rsid w:val="00033615"/>
    <w:rPr>
      <w:rFonts w:ascii="Consolas" w:eastAsia="Times New Roman" w:hAnsi="Consolas" w:cs="Times New Roman"/>
      <w:sz w:val="20"/>
      <w:szCs w:val="20"/>
      <w:lang w:eastAsia="ru-RU"/>
    </w:rPr>
  </w:style>
  <w:style w:type="paragraph" w:styleId="af4">
    <w:name w:val="Normal (Web)"/>
    <w:basedOn w:val="a0"/>
    <w:uiPriority w:val="99"/>
    <w:rsid w:val="00033615"/>
    <w:pPr>
      <w:spacing w:before="100" w:beforeAutospacing="1" w:after="100" w:afterAutospacing="1"/>
    </w:pPr>
    <w:rPr>
      <w:sz w:val="24"/>
      <w:szCs w:val="24"/>
    </w:rPr>
  </w:style>
  <w:style w:type="character" w:customStyle="1" w:styleId="af5">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6"/>
    <w:locked/>
    <w:rsid w:val="00033615"/>
  </w:style>
  <w:style w:type="paragraph" w:styleId="a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5"/>
    <w:rsid w:val="00033615"/>
    <w:rPr>
      <w:rFonts w:asciiTheme="minorHAnsi" w:eastAsiaTheme="minorHAnsi" w:hAnsiTheme="minorHAnsi" w:cstheme="minorBidi"/>
      <w:sz w:val="22"/>
      <w:szCs w:val="22"/>
      <w:lang w:eastAsia="en-US"/>
    </w:rPr>
  </w:style>
  <w:style w:type="character" w:customStyle="1" w:styleId="11">
    <w:name w:val="Текст сноски Знак1"/>
    <w:basedOn w:val="a1"/>
    <w:uiPriority w:val="99"/>
    <w:semiHidden/>
    <w:rsid w:val="00033615"/>
    <w:rPr>
      <w:rFonts w:ascii="Times New Roman" w:eastAsia="Times New Roman" w:hAnsi="Times New Roman" w:cs="Times New Roman"/>
      <w:sz w:val="20"/>
      <w:szCs w:val="20"/>
      <w:lang w:eastAsia="ru-RU"/>
    </w:rPr>
  </w:style>
  <w:style w:type="character" w:customStyle="1" w:styleId="12">
    <w:name w:val="Нижний колонтитул Знак1"/>
    <w:basedOn w:val="a1"/>
    <w:uiPriority w:val="99"/>
    <w:rsid w:val="00033615"/>
    <w:rPr>
      <w:sz w:val="28"/>
    </w:rPr>
  </w:style>
  <w:style w:type="paragraph" w:styleId="a">
    <w:name w:val="List Bullet"/>
    <w:basedOn w:val="a0"/>
    <w:autoRedefine/>
    <w:rsid w:val="00033615"/>
    <w:pPr>
      <w:numPr>
        <w:numId w:val="3"/>
      </w:numPr>
      <w:ind w:left="0" w:firstLine="0"/>
      <w:jc w:val="center"/>
    </w:pPr>
    <w:rPr>
      <w:sz w:val="28"/>
      <w:szCs w:val="28"/>
    </w:rPr>
  </w:style>
  <w:style w:type="character" w:customStyle="1" w:styleId="af7">
    <w:name w:val="Название Знак"/>
    <w:link w:val="af8"/>
    <w:locked/>
    <w:rsid w:val="00033615"/>
    <w:rPr>
      <w:rFonts w:ascii="Saloon" w:hAnsi="Saloon" w:cs="Saloon"/>
      <w:spacing w:val="30"/>
      <w:sz w:val="44"/>
      <w:szCs w:val="44"/>
    </w:rPr>
  </w:style>
  <w:style w:type="paragraph" w:styleId="af8">
    <w:name w:val="Title"/>
    <w:basedOn w:val="a0"/>
    <w:link w:val="af7"/>
    <w:qFormat/>
    <w:rsid w:val="00033615"/>
    <w:pPr>
      <w:jc w:val="center"/>
    </w:pPr>
    <w:rPr>
      <w:rFonts w:ascii="Saloon" w:eastAsiaTheme="minorHAnsi" w:hAnsi="Saloon" w:cs="Saloon"/>
      <w:spacing w:val="30"/>
      <w:sz w:val="44"/>
      <w:szCs w:val="44"/>
      <w:lang w:eastAsia="en-US"/>
    </w:rPr>
  </w:style>
  <w:style w:type="character" w:customStyle="1" w:styleId="13">
    <w:name w:val="Название Знак1"/>
    <w:basedOn w:val="a1"/>
    <w:rsid w:val="0003361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Основной текст Знак1"/>
    <w:basedOn w:val="a1"/>
    <w:rsid w:val="00033615"/>
    <w:rPr>
      <w:sz w:val="28"/>
    </w:rPr>
  </w:style>
  <w:style w:type="character" w:customStyle="1" w:styleId="15">
    <w:name w:val="Основной текст с отступом Знак1"/>
    <w:basedOn w:val="a1"/>
    <w:rsid w:val="00033615"/>
    <w:rPr>
      <w:sz w:val="28"/>
    </w:rPr>
  </w:style>
  <w:style w:type="character" w:customStyle="1" w:styleId="21">
    <w:name w:val="Основной текст 2 Знак"/>
    <w:link w:val="22"/>
    <w:locked/>
    <w:rsid w:val="00033615"/>
  </w:style>
  <w:style w:type="paragraph" w:styleId="22">
    <w:name w:val="Body Text 2"/>
    <w:basedOn w:val="a0"/>
    <w:link w:val="21"/>
    <w:rsid w:val="00033615"/>
    <w:pPr>
      <w:widowControl w:val="0"/>
      <w:ind w:right="-28"/>
      <w:jc w:val="both"/>
    </w:pPr>
    <w:rPr>
      <w:rFonts w:asciiTheme="minorHAnsi" w:eastAsiaTheme="minorHAnsi" w:hAnsiTheme="minorHAnsi" w:cstheme="minorBidi"/>
      <w:sz w:val="22"/>
      <w:szCs w:val="22"/>
      <w:lang w:eastAsia="en-US"/>
    </w:rPr>
  </w:style>
  <w:style w:type="character" w:customStyle="1" w:styleId="210">
    <w:name w:val="Основной текст 2 Знак1"/>
    <w:basedOn w:val="a1"/>
    <w:rsid w:val="00033615"/>
    <w:rPr>
      <w:rFonts w:ascii="Times New Roman" w:eastAsia="Times New Roman" w:hAnsi="Times New Roman" w:cs="Times New Roman"/>
      <w:sz w:val="20"/>
      <w:szCs w:val="20"/>
      <w:lang w:eastAsia="ru-RU"/>
    </w:rPr>
  </w:style>
  <w:style w:type="character" w:customStyle="1" w:styleId="31">
    <w:name w:val="Основной текст 3 Знак"/>
    <w:link w:val="32"/>
    <w:locked/>
    <w:rsid w:val="00033615"/>
    <w:rPr>
      <w:sz w:val="16"/>
      <w:szCs w:val="16"/>
    </w:rPr>
  </w:style>
  <w:style w:type="paragraph" w:styleId="32">
    <w:name w:val="Body Text 3"/>
    <w:basedOn w:val="a0"/>
    <w:link w:val="31"/>
    <w:rsid w:val="00033615"/>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033615"/>
    <w:rPr>
      <w:rFonts w:ascii="Times New Roman" w:eastAsia="Times New Roman" w:hAnsi="Times New Roman" w:cs="Times New Roman"/>
      <w:sz w:val="16"/>
      <w:szCs w:val="16"/>
      <w:lang w:eastAsia="ru-RU"/>
    </w:rPr>
  </w:style>
  <w:style w:type="character" w:customStyle="1" w:styleId="23">
    <w:name w:val="Основной текст с отступом 2 Знак"/>
    <w:link w:val="24"/>
    <w:locked/>
    <w:rsid w:val="00033615"/>
    <w:rPr>
      <w:sz w:val="28"/>
      <w:szCs w:val="28"/>
    </w:rPr>
  </w:style>
  <w:style w:type="paragraph" w:styleId="24">
    <w:name w:val="Body Text Indent 2"/>
    <w:basedOn w:val="a0"/>
    <w:link w:val="23"/>
    <w:rsid w:val="00033615"/>
    <w:pPr>
      <w:ind w:left="-142"/>
    </w:pPr>
    <w:rPr>
      <w:rFonts w:asciiTheme="minorHAnsi" w:eastAsiaTheme="minorHAnsi" w:hAnsiTheme="minorHAnsi" w:cstheme="minorBidi"/>
      <w:sz w:val="28"/>
      <w:szCs w:val="28"/>
      <w:lang w:eastAsia="en-US"/>
    </w:rPr>
  </w:style>
  <w:style w:type="character" w:customStyle="1" w:styleId="211">
    <w:name w:val="Основной текст с отступом 2 Знак1"/>
    <w:basedOn w:val="a1"/>
    <w:rsid w:val="00033615"/>
    <w:rPr>
      <w:rFonts w:ascii="Times New Roman" w:eastAsia="Times New Roman" w:hAnsi="Times New Roman" w:cs="Times New Roman"/>
      <w:sz w:val="20"/>
      <w:szCs w:val="20"/>
      <w:lang w:eastAsia="ru-RU"/>
    </w:rPr>
  </w:style>
  <w:style w:type="character" w:customStyle="1" w:styleId="33">
    <w:name w:val="Основной текст с отступом 3 Знак"/>
    <w:link w:val="34"/>
    <w:locked/>
    <w:rsid w:val="00033615"/>
    <w:rPr>
      <w:sz w:val="16"/>
      <w:szCs w:val="16"/>
    </w:rPr>
  </w:style>
  <w:style w:type="paragraph" w:styleId="34">
    <w:name w:val="Body Text Indent 3"/>
    <w:basedOn w:val="a0"/>
    <w:link w:val="33"/>
    <w:rsid w:val="00033615"/>
    <w:pPr>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033615"/>
    <w:rPr>
      <w:rFonts w:ascii="Times New Roman" w:eastAsia="Times New Roman" w:hAnsi="Times New Roman" w:cs="Times New Roman"/>
      <w:sz w:val="16"/>
      <w:szCs w:val="16"/>
      <w:lang w:eastAsia="ru-RU"/>
    </w:rPr>
  </w:style>
  <w:style w:type="paragraph" w:styleId="af9">
    <w:name w:val="Block Text"/>
    <w:basedOn w:val="a0"/>
    <w:rsid w:val="00033615"/>
    <w:pPr>
      <w:ind w:left="-567" w:right="-766"/>
    </w:pPr>
    <w:rPr>
      <w:sz w:val="28"/>
      <w:szCs w:val="28"/>
    </w:rPr>
  </w:style>
  <w:style w:type="character" w:customStyle="1" w:styleId="afa">
    <w:name w:val="Схема документа Знак"/>
    <w:link w:val="afb"/>
    <w:semiHidden/>
    <w:locked/>
    <w:rsid w:val="00033615"/>
    <w:rPr>
      <w:rFonts w:ascii="Tahoma" w:hAnsi="Tahoma" w:cs="Tahoma"/>
      <w:shd w:val="clear" w:color="auto" w:fill="000080"/>
    </w:rPr>
  </w:style>
  <w:style w:type="paragraph" w:styleId="afb">
    <w:name w:val="Document Map"/>
    <w:basedOn w:val="a0"/>
    <w:link w:val="afa"/>
    <w:semiHidden/>
    <w:rsid w:val="00033615"/>
    <w:pPr>
      <w:shd w:val="clear" w:color="auto" w:fill="000080"/>
    </w:pPr>
    <w:rPr>
      <w:rFonts w:ascii="Tahoma" w:eastAsiaTheme="minorHAnsi" w:hAnsi="Tahoma" w:cs="Tahoma"/>
      <w:sz w:val="22"/>
      <w:szCs w:val="22"/>
      <w:lang w:eastAsia="en-US"/>
    </w:rPr>
  </w:style>
  <w:style w:type="character" w:customStyle="1" w:styleId="16">
    <w:name w:val="Схема документа Знак1"/>
    <w:basedOn w:val="a1"/>
    <w:rsid w:val="00033615"/>
    <w:rPr>
      <w:rFonts w:ascii="Tahoma" w:eastAsia="Times New Roman" w:hAnsi="Tahoma" w:cs="Tahoma"/>
      <w:sz w:val="16"/>
      <w:szCs w:val="16"/>
      <w:lang w:eastAsia="ru-RU"/>
    </w:rPr>
  </w:style>
  <w:style w:type="character" w:customStyle="1" w:styleId="afc">
    <w:name w:val="Текст Знак"/>
    <w:link w:val="afd"/>
    <w:locked/>
    <w:rsid w:val="00033615"/>
    <w:rPr>
      <w:rFonts w:ascii="Courier New" w:hAnsi="Courier New" w:cs="Courier New"/>
    </w:rPr>
  </w:style>
  <w:style w:type="paragraph" w:styleId="afd">
    <w:name w:val="Plain Text"/>
    <w:basedOn w:val="a0"/>
    <w:link w:val="afc"/>
    <w:rsid w:val="00033615"/>
    <w:pPr>
      <w:jc w:val="both"/>
    </w:pPr>
    <w:rPr>
      <w:rFonts w:ascii="Courier New" w:eastAsiaTheme="minorHAnsi" w:hAnsi="Courier New" w:cs="Courier New"/>
      <w:sz w:val="22"/>
      <w:szCs w:val="22"/>
      <w:lang w:eastAsia="en-US"/>
    </w:rPr>
  </w:style>
  <w:style w:type="character" w:customStyle="1" w:styleId="17">
    <w:name w:val="Текст Знак1"/>
    <w:basedOn w:val="a1"/>
    <w:rsid w:val="00033615"/>
    <w:rPr>
      <w:rFonts w:ascii="Consolas" w:eastAsia="Times New Roman" w:hAnsi="Consolas" w:cs="Times New Roman"/>
      <w:sz w:val="21"/>
      <w:szCs w:val="21"/>
      <w:lang w:eastAsia="ru-RU"/>
    </w:rPr>
  </w:style>
  <w:style w:type="character" w:customStyle="1" w:styleId="18">
    <w:name w:val="Текст выноски Знак1"/>
    <w:basedOn w:val="a1"/>
    <w:rsid w:val="00033615"/>
    <w:rPr>
      <w:rFonts w:ascii="Tahoma" w:hAnsi="Tahoma" w:cs="Tahoma"/>
      <w:sz w:val="16"/>
      <w:szCs w:val="16"/>
    </w:rPr>
  </w:style>
  <w:style w:type="paragraph" w:customStyle="1" w:styleId="ConsNonformat">
    <w:name w:val="ConsNonformat"/>
    <w:rsid w:val="000336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336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e">
    <w:name w:val="Знак Знак Знак Знак"/>
    <w:basedOn w:val="a0"/>
    <w:rsid w:val="00033615"/>
    <w:pPr>
      <w:spacing w:before="100" w:beforeAutospacing="1" w:after="100" w:afterAutospacing="1"/>
      <w:jc w:val="both"/>
    </w:pPr>
    <w:rPr>
      <w:rFonts w:ascii="Tahoma" w:hAnsi="Tahoma" w:cs="Tahoma"/>
      <w:lang w:val="en-US" w:eastAsia="en-US"/>
    </w:rPr>
  </w:style>
  <w:style w:type="paragraph" w:customStyle="1" w:styleId="35">
    <w:name w:val="Знак3 Знак Знак Знак"/>
    <w:basedOn w:val="a0"/>
    <w:autoRedefine/>
    <w:rsid w:val="00033615"/>
    <w:pPr>
      <w:spacing w:before="100" w:beforeAutospacing="1" w:after="100" w:afterAutospacing="1"/>
    </w:pPr>
    <w:rPr>
      <w:sz w:val="28"/>
      <w:szCs w:val="28"/>
      <w:lang w:val="en-US" w:eastAsia="en-US"/>
    </w:rPr>
  </w:style>
  <w:style w:type="paragraph" w:customStyle="1" w:styleId="25">
    <w:name w:val="Знак2"/>
    <w:basedOn w:val="a0"/>
    <w:rsid w:val="00033615"/>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rsid w:val="00033615"/>
    <w:pPr>
      <w:spacing w:before="100" w:beforeAutospacing="1" w:after="100" w:afterAutospacing="1"/>
    </w:pPr>
    <w:rPr>
      <w:rFonts w:ascii="Tahoma" w:hAnsi="Tahoma" w:cs="Tahoma"/>
      <w:lang w:val="en-US" w:eastAsia="en-US"/>
    </w:rPr>
  </w:style>
  <w:style w:type="paragraph" w:customStyle="1" w:styleId="aff">
    <w:name w:val="Знак Знак Знак Знак Знак Знак Знак Знак Знак Знак"/>
    <w:basedOn w:val="a0"/>
    <w:rsid w:val="00033615"/>
    <w:pPr>
      <w:spacing w:before="100" w:beforeAutospacing="1" w:after="100" w:afterAutospacing="1"/>
      <w:jc w:val="both"/>
    </w:pPr>
    <w:rPr>
      <w:rFonts w:ascii="Tahoma" w:hAnsi="Tahoma" w:cs="Tahoma"/>
      <w:lang w:val="en-US" w:eastAsia="en-US"/>
    </w:rPr>
  </w:style>
  <w:style w:type="paragraph" w:customStyle="1" w:styleId="aff0">
    <w:name w:val="Основной"/>
    <w:basedOn w:val="a0"/>
    <w:rsid w:val="00033615"/>
    <w:pPr>
      <w:spacing w:after="20" w:line="360" w:lineRule="auto"/>
      <w:ind w:firstLine="709"/>
      <w:jc w:val="both"/>
    </w:pPr>
    <w:rPr>
      <w:sz w:val="28"/>
      <w:szCs w:val="28"/>
    </w:rPr>
  </w:style>
  <w:style w:type="paragraph" w:customStyle="1" w:styleId="heading">
    <w:name w:val="heading"/>
    <w:basedOn w:val="a0"/>
    <w:rsid w:val="00033615"/>
    <w:pPr>
      <w:spacing w:before="240" w:after="100" w:afterAutospacing="1"/>
      <w:ind w:firstLine="225"/>
    </w:pPr>
    <w:rPr>
      <w:rFonts w:ascii="Verdana" w:hAnsi="Verdana" w:cs="Verdana"/>
      <w:color w:val="000000"/>
      <w:sz w:val="16"/>
      <w:szCs w:val="16"/>
    </w:rPr>
  </w:style>
  <w:style w:type="paragraph" w:customStyle="1" w:styleId="aff1">
    <w:name w:val="Стиль"/>
    <w:rsid w:val="00033615"/>
    <w:pPr>
      <w:widowControl w:val="0"/>
      <w:shd w:val="clear" w:color="auto" w:fill="FFFFFF"/>
      <w:spacing w:after="0" w:line="240" w:lineRule="auto"/>
    </w:pPr>
    <w:rPr>
      <w:rFonts w:ascii="Wingdings" w:eastAsia="Times New Roman" w:hAnsi="Wingdings" w:cs="Wingdings"/>
      <w:spacing w:val="-1"/>
      <w:kern w:val="3276"/>
      <w:position w:val="-1"/>
      <w:sz w:val="24"/>
      <w:szCs w:val="24"/>
      <w:lang w:eastAsia="ru-RU"/>
    </w:rPr>
  </w:style>
  <w:style w:type="paragraph" w:customStyle="1" w:styleId="aff2">
    <w:name w:val="a"/>
    <w:basedOn w:val="a0"/>
    <w:rsid w:val="00033615"/>
    <w:pPr>
      <w:spacing w:before="240" w:after="100" w:afterAutospacing="1"/>
      <w:ind w:firstLine="225"/>
    </w:pPr>
    <w:rPr>
      <w:rFonts w:ascii="Verdana" w:hAnsi="Verdana" w:cs="Verdana"/>
      <w:color w:val="000000"/>
      <w:sz w:val="16"/>
      <w:szCs w:val="16"/>
    </w:rPr>
  </w:style>
  <w:style w:type="paragraph" w:customStyle="1" w:styleId="section2">
    <w:name w:val="section2"/>
    <w:basedOn w:val="a0"/>
    <w:rsid w:val="00033615"/>
    <w:pPr>
      <w:spacing w:before="240" w:after="100" w:afterAutospacing="1"/>
      <w:ind w:firstLine="225"/>
    </w:pPr>
    <w:rPr>
      <w:rFonts w:ascii="Verdana" w:hAnsi="Verdana" w:cs="Verdana"/>
      <w:color w:val="000000"/>
      <w:sz w:val="16"/>
      <w:szCs w:val="16"/>
    </w:rPr>
  </w:style>
  <w:style w:type="paragraph" w:customStyle="1" w:styleId="consnormal0">
    <w:name w:val="consnormal"/>
    <w:basedOn w:val="a0"/>
    <w:rsid w:val="00033615"/>
    <w:pPr>
      <w:spacing w:before="75" w:after="75"/>
    </w:pPr>
    <w:rPr>
      <w:rFonts w:ascii="Arial" w:eastAsia="Arial Unicode MS" w:hAnsi="Arial" w:cs="Arial"/>
      <w:color w:val="000000"/>
    </w:rPr>
  </w:style>
  <w:style w:type="paragraph" w:customStyle="1" w:styleId="aff3">
    <w:name w:val="Знак Знак Знак"/>
    <w:basedOn w:val="a0"/>
    <w:rsid w:val="00033615"/>
    <w:pPr>
      <w:spacing w:before="100" w:beforeAutospacing="1" w:after="100" w:afterAutospacing="1"/>
    </w:pPr>
    <w:rPr>
      <w:rFonts w:ascii="Tahoma" w:hAnsi="Tahoma" w:cs="Tahoma"/>
      <w:lang w:val="en-US" w:eastAsia="en-US"/>
    </w:rPr>
  </w:style>
  <w:style w:type="paragraph" w:customStyle="1" w:styleId="19">
    <w:name w:val="Знак1"/>
    <w:basedOn w:val="a0"/>
    <w:rsid w:val="00033615"/>
    <w:pPr>
      <w:spacing w:before="100" w:beforeAutospacing="1" w:after="100" w:afterAutospacing="1"/>
      <w:jc w:val="both"/>
    </w:pPr>
    <w:rPr>
      <w:rFonts w:ascii="Tahoma" w:hAnsi="Tahoma" w:cs="Tahoma"/>
      <w:lang w:val="en-US" w:eastAsia="en-US"/>
    </w:rPr>
  </w:style>
  <w:style w:type="paragraph" w:customStyle="1" w:styleId="212">
    <w:name w:val="Знак2 Знак Знак Знак Знак Знак Знак Знак Знак Знак Знак Знак Знак Знак Знак Знак1"/>
    <w:basedOn w:val="a0"/>
    <w:rsid w:val="00033615"/>
    <w:pPr>
      <w:spacing w:before="100" w:beforeAutospacing="1" w:after="100" w:afterAutospacing="1"/>
    </w:pPr>
    <w:rPr>
      <w:rFonts w:ascii="Tahoma" w:hAnsi="Tahoma" w:cs="Tahoma"/>
      <w:lang w:val="en-US" w:eastAsia="en-US"/>
    </w:rPr>
  </w:style>
  <w:style w:type="paragraph" w:customStyle="1" w:styleId="bodytext">
    <w:name w:val="bodytext"/>
    <w:basedOn w:val="a0"/>
    <w:rsid w:val="00033615"/>
    <w:pPr>
      <w:spacing w:before="100" w:beforeAutospacing="1" w:after="100" w:afterAutospacing="1"/>
    </w:pPr>
    <w:rPr>
      <w:sz w:val="24"/>
      <w:szCs w:val="24"/>
    </w:rPr>
  </w:style>
  <w:style w:type="paragraph" w:customStyle="1" w:styleId="140">
    <w:name w:val="Обычный + 14 пт"/>
    <w:aliases w:val="По ширине,Первая строка:  1,27 см"/>
    <w:basedOn w:val="a0"/>
    <w:rsid w:val="00033615"/>
    <w:pPr>
      <w:ind w:firstLine="720"/>
      <w:jc w:val="both"/>
    </w:pPr>
    <w:rPr>
      <w:sz w:val="28"/>
      <w:szCs w:val="28"/>
    </w:rPr>
  </w:style>
  <w:style w:type="paragraph" w:customStyle="1" w:styleId="consplusnormal0">
    <w:name w:val="consplusnormal"/>
    <w:basedOn w:val="a0"/>
    <w:rsid w:val="00033615"/>
    <w:pPr>
      <w:spacing w:before="100" w:beforeAutospacing="1" w:after="100" w:afterAutospacing="1"/>
    </w:pPr>
    <w:rPr>
      <w:sz w:val="24"/>
      <w:szCs w:val="24"/>
    </w:rPr>
  </w:style>
  <w:style w:type="paragraph" w:customStyle="1" w:styleId="1a">
    <w:name w:val="Знак Знак Знак Знак1"/>
    <w:basedOn w:val="a0"/>
    <w:rsid w:val="00033615"/>
    <w:pPr>
      <w:spacing w:before="100" w:beforeAutospacing="1" w:after="100" w:afterAutospacing="1"/>
      <w:jc w:val="both"/>
    </w:pPr>
    <w:rPr>
      <w:rFonts w:ascii="Tahoma" w:hAnsi="Tahoma" w:cs="Tahoma"/>
      <w:lang w:val="en-US" w:eastAsia="en-US"/>
    </w:rPr>
  </w:style>
  <w:style w:type="paragraph" w:customStyle="1" w:styleId="1b">
    <w:name w:val="Знак Знак Знак Знак Знак Знак Знак Знак Знак Знак1"/>
    <w:basedOn w:val="a0"/>
    <w:rsid w:val="00033615"/>
    <w:pPr>
      <w:spacing w:before="100" w:beforeAutospacing="1" w:after="100" w:afterAutospacing="1"/>
      <w:jc w:val="both"/>
    </w:pPr>
    <w:rPr>
      <w:rFonts w:ascii="Tahoma" w:hAnsi="Tahoma" w:cs="Tahoma"/>
      <w:lang w:val="en-US" w:eastAsia="en-US"/>
    </w:rPr>
  </w:style>
  <w:style w:type="paragraph" w:customStyle="1" w:styleId="1c">
    <w:name w:val="Обычный1"/>
    <w:rsid w:val="00033615"/>
    <w:pPr>
      <w:widowControl w:val="0"/>
      <w:spacing w:after="0" w:line="240" w:lineRule="auto"/>
    </w:pPr>
    <w:rPr>
      <w:rFonts w:ascii="Times New Roman" w:eastAsia="Times New Roman" w:hAnsi="Times New Roman" w:cs="Times New Roman"/>
      <w:sz w:val="20"/>
      <w:szCs w:val="20"/>
      <w:lang w:eastAsia="ru-RU"/>
    </w:rPr>
  </w:style>
  <w:style w:type="paragraph" w:customStyle="1" w:styleId="1d">
    <w:name w:val="Знак Знак Знак1"/>
    <w:basedOn w:val="a0"/>
    <w:rsid w:val="00033615"/>
    <w:pPr>
      <w:spacing w:before="100" w:beforeAutospacing="1" w:after="100" w:afterAutospacing="1"/>
    </w:pPr>
    <w:rPr>
      <w:rFonts w:ascii="Tahoma" w:hAnsi="Tahoma" w:cs="Tahoma"/>
      <w:lang w:val="en-US" w:eastAsia="en-US"/>
    </w:rPr>
  </w:style>
  <w:style w:type="paragraph" w:customStyle="1" w:styleId="text3cl">
    <w:name w:val="text3cl"/>
    <w:basedOn w:val="a0"/>
    <w:rsid w:val="00033615"/>
    <w:pPr>
      <w:spacing w:before="144" w:after="288"/>
    </w:pPr>
    <w:rPr>
      <w:sz w:val="24"/>
      <w:szCs w:val="24"/>
    </w:rPr>
  </w:style>
  <w:style w:type="paragraph" w:customStyle="1" w:styleId="CharChar">
    <w:name w:val="Char Char"/>
    <w:basedOn w:val="a0"/>
    <w:autoRedefine/>
    <w:rsid w:val="00033615"/>
    <w:pPr>
      <w:spacing w:after="160" w:line="240" w:lineRule="exact"/>
    </w:pPr>
    <w:rPr>
      <w:rFonts w:eastAsia="SimSun"/>
      <w:b/>
      <w:bCs/>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33615"/>
    <w:pPr>
      <w:spacing w:before="100" w:beforeAutospacing="1" w:after="100" w:afterAutospacing="1"/>
    </w:pPr>
    <w:rPr>
      <w:rFonts w:ascii="Tahoma" w:hAnsi="Tahoma" w:cs="Tahoma"/>
      <w:lang w:val="en-US" w:eastAsia="en-US"/>
    </w:rPr>
  </w:style>
  <w:style w:type="paragraph" w:styleId="aff4">
    <w:name w:val="No Spacing"/>
    <w:uiPriority w:val="1"/>
    <w:qFormat/>
    <w:rsid w:val="00033615"/>
    <w:pPr>
      <w:spacing w:after="0" w:line="240" w:lineRule="auto"/>
    </w:pPr>
    <w:rPr>
      <w:rFonts w:ascii="Calibri" w:eastAsia="Times New Roman" w:hAnsi="Calibri" w:cs="Calibri"/>
    </w:rPr>
  </w:style>
  <w:style w:type="paragraph" w:customStyle="1" w:styleId="Arial14125">
    <w:name w:val="Стиль Arial 14 пт По ширине Первая строка:  125 см"/>
    <w:basedOn w:val="a0"/>
    <w:rsid w:val="00033615"/>
    <w:pPr>
      <w:widowControl w:val="0"/>
      <w:ind w:firstLine="709"/>
      <w:jc w:val="both"/>
    </w:pPr>
    <w:rPr>
      <w:rFonts w:ascii="Arial" w:hAnsi="Arial" w:cs="Arial"/>
      <w:sz w:val="28"/>
      <w:szCs w:val="28"/>
    </w:rPr>
  </w:style>
  <w:style w:type="paragraph" w:customStyle="1" w:styleId="213">
    <w:name w:val="Основной текст 21"/>
    <w:basedOn w:val="a0"/>
    <w:rsid w:val="00033615"/>
    <w:pPr>
      <w:widowControl w:val="0"/>
      <w:ind w:right="-28"/>
      <w:jc w:val="both"/>
    </w:pPr>
    <w:rPr>
      <w:sz w:val="24"/>
      <w:szCs w:val="24"/>
    </w:rPr>
  </w:style>
  <w:style w:type="character" w:customStyle="1" w:styleId="categorytree1href">
    <w:name w:val="categorytree1href"/>
    <w:basedOn w:val="a1"/>
    <w:rsid w:val="00033615"/>
  </w:style>
  <w:style w:type="character" w:customStyle="1" w:styleId="text">
    <w:name w:val="text"/>
    <w:basedOn w:val="a1"/>
    <w:rsid w:val="00033615"/>
  </w:style>
  <w:style w:type="numbering" w:customStyle="1" w:styleId="27">
    <w:name w:val="Нет списка2"/>
    <w:next w:val="a3"/>
    <w:uiPriority w:val="99"/>
    <w:semiHidden/>
    <w:unhideWhenUsed/>
    <w:rsid w:val="00033615"/>
  </w:style>
  <w:style w:type="table" w:styleId="aff5">
    <w:name w:val="Table Grid"/>
    <w:basedOn w:val="a2"/>
    <w:uiPriority w:val="59"/>
    <w:rsid w:val="000336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2">
    <w:name w:val="Стандартный HTML Знак2"/>
    <w:uiPriority w:val="99"/>
    <w:rsid w:val="00033615"/>
    <w:rPr>
      <w:rFonts w:ascii="Courier New" w:hAnsi="Courier New" w:cs="Courier New"/>
      <w:lang w:eastAsia="ar-SA"/>
    </w:rPr>
  </w:style>
  <w:style w:type="character" w:customStyle="1" w:styleId="110">
    <w:name w:val="Заголовок 1 Знак1"/>
    <w:uiPriority w:val="9"/>
    <w:rsid w:val="00033615"/>
    <w:rPr>
      <w:rFonts w:ascii="Cambria" w:eastAsia="Times New Roman" w:hAnsi="Cambria" w:cs="Times New Roman"/>
      <w:b/>
      <w:bCs/>
      <w:kern w:val="32"/>
      <w:sz w:val="32"/>
      <w:szCs w:val="32"/>
      <w:lang w:eastAsia="ar-SA"/>
    </w:rPr>
  </w:style>
  <w:style w:type="character" w:customStyle="1" w:styleId="214">
    <w:name w:val="Заголовок 2 Знак1"/>
    <w:uiPriority w:val="9"/>
    <w:rsid w:val="00033615"/>
    <w:rPr>
      <w:rFonts w:ascii="Cambria" w:eastAsia="Times New Roman" w:hAnsi="Cambria" w:cs="Times New Roman"/>
      <w:b/>
      <w:bCs/>
      <w:i/>
      <w:iCs/>
      <w:sz w:val="28"/>
      <w:szCs w:val="28"/>
      <w:lang w:eastAsia="ar-SA"/>
    </w:rPr>
  </w:style>
  <w:style w:type="character" w:customStyle="1" w:styleId="312">
    <w:name w:val="Заголовок 3 Знак1"/>
    <w:uiPriority w:val="9"/>
    <w:rsid w:val="00033615"/>
    <w:rPr>
      <w:rFonts w:ascii="Cambria" w:eastAsia="Times New Roman" w:hAnsi="Cambria" w:cs="Times New Roman"/>
      <w:b/>
      <w:bCs/>
      <w:sz w:val="26"/>
      <w:szCs w:val="26"/>
      <w:lang w:eastAsia="ar-SA"/>
    </w:rPr>
  </w:style>
  <w:style w:type="character" w:customStyle="1" w:styleId="41">
    <w:name w:val="Заголовок 4 Знак1"/>
    <w:uiPriority w:val="9"/>
    <w:rsid w:val="00033615"/>
    <w:rPr>
      <w:rFonts w:ascii="Calibri" w:eastAsia="Times New Roman" w:hAnsi="Calibri" w:cs="Times New Roman"/>
      <w:b/>
      <w:bCs/>
      <w:sz w:val="28"/>
      <w:szCs w:val="28"/>
      <w:lang w:eastAsia="ar-SA"/>
    </w:rPr>
  </w:style>
  <w:style w:type="character" w:customStyle="1" w:styleId="51">
    <w:name w:val="Заголовок 5 Знак1"/>
    <w:uiPriority w:val="9"/>
    <w:rsid w:val="00033615"/>
    <w:rPr>
      <w:rFonts w:ascii="Calibri" w:eastAsia="Times New Roman" w:hAnsi="Calibri" w:cs="Times New Roman"/>
      <w:b/>
      <w:bCs/>
      <w:i/>
      <w:iCs/>
      <w:sz w:val="26"/>
      <w:szCs w:val="26"/>
      <w:lang w:eastAsia="ar-SA"/>
    </w:rPr>
  </w:style>
  <w:style w:type="character" w:customStyle="1" w:styleId="61">
    <w:name w:val="Заголовок 6 Знак1"/>
    <w:uiPriority w:val="9"/>
    <w:rsid w:val="00033615"/>
    <w:rPr>
      <w:rFonts w:ascii="Calibri" w:eastAsia="Times New Roman" w:hAnsi="Calibri" w:cs="Times New Roman"/>
      <w:b/>
      <w:bCs/>
      <w:sz w:val="22"/>
      <w:szCs w:val="22"/>
      <w:lang w:eastAsia="ar-SA"/>
    </w:rPr>
  </w:style>
  <w:style w:type="character" w:customStyle="1" w:styleId="71">
    <w:name w:val="Заголовок 7 Знак1"/>
    <w:uiPriority w:val="9"/>
    <w:rsid w:val="00033615"/>
    <w:rPr>
      <w:rFonts w:ascii="Calibri" w:eastAsia="Times New Roman" w:hAnsi="Calibri" w:cs="Times New Roman"/>
      <w:sz w:val="24"/>
      <w:szCs w:val="24"/>
      <w:lang w:eastAsia="ar-SA"/>
    </w:rPr>
  </w:style>
  <w:style w:type="character" w:customStyle="1" w:styleId="81">
    <w:name w:val="Заголовок 8 Знак1"/>
    <w:uiPriority w:val="9"/>
    <w:rsid w:val="00033615"/>
    <w:rPr>
      <w:rFonts w:ascii="Calibri" w:eastAsia="Times New Roman" w:hAnsi="Calibri" w:cs="Times New Roman"/>
      <w:i/>
      <w:iCs/>
      <w:sz w:val="24"/>
      <w:szCs w:val="24"/>
      <w:lang w:eastAsia="ar-SA"/>
    </w:rPr>
  </w:style>
  <w:style w:type="character" w:customStyle="1" w:styleId="91">
    <w:name w:val="Заголовок 9 Знак1"/>
    <w:uiPriority w:val="9"/>
    <w:rsid w:val="00033615"/>
    <w:rPr>
      <w:rFonts w:ascii="Cambria" w:eastAsia="Times New Roman" w:hAnsi="Cambria" w:cs="Times New Roman"/>
      <w:sz w:val="22"/>
      <w:szCs w:val="22"/>
      <w:lang w:eastAsia="ar-SA"/>
    </w:rPr>
  </w:style>
  <w:style w:type="character" w:customStyle="1" w:styleId="WW8Num2z0">
    <w:name w:val="WW8Num2z0"/>
    <w:rsid w:val="00033615"/>
    <w:rPr>
      <w:color w:val="000000"/>
    </w:rPr>
  </w:style>
  <w:style w:type="character" w:customStyle="1" w:styleId="WW8Num4z0">
    <w:name w:val="WW8Num4z0"/>
    <w:rsid w:val="00033615"/>
    <w:rPr>
      <w:color w:val="000000"/>
    </w:rPr>
  </w:style>
  <w:style w:type="character" w:customStyle="1" w:styleId="Absatz-Standardschriftart">
    <w:name w:val="Absatz-Standardschriftart"/>
    <w:rsid w:val="00033615"/>
  </w:style>
  <w:style w:type="character" w:customStyle="1" w:styleId="WW-Absatz-Standardschriftart">
    <w:name w:val="WW-Absatz-Standardschriftart"/>
    <w:rsid w:val="00033615"/>
  </w:style>
  <w:style w:type="character" w:customStyle="1" w:styleId="WW-Absatz-Standardschriftart1">
    <w:name w:val="WW-Absatz-Standardschriftart1"/>
    <w:rsid w:val="00033615"/>
  </w:style>
  <w:style w:type="character" w:customStyle="1" w:styleId="WW-Absatz-Standardschriftart11">
    <w:name w:val="WW-Absatz-Standardschriftart11"/>
    <w:rsid w:val="00033615"/>
  </w:style>
  <w:style w:type="character" w:customStyle="1" w:styleId="WW8Num1z0">
    <w:name w:val="WW8Num1z0"/>
    <w:rsid w:val="00033615"/>
    <w:rPr>
      <w:rFonts w:ascii="Symbol" w:hAnsi="Symbol"/>
    </w:rPr>
  </w:style>
  <w:style w:type="character" w:customStyle="1" w:styleId="WW8Num6z0">
    <w:name w:val="WW8Num6z0"/>
    <w:rsid w:val="00033615"/>
    <w:rPr>
      <w:rFonts w:ascii="Times New Roman" w:hAnsi="Times New Roman"/>
      <w:sz w:val="28"/>
      <w:u w:val="none"/>
    </w:rPr>
  </w:style>
  <w:style w:type="character" w:customStyle="1" w:styleId="WW8Num10z0">
    <w:name w:val="WW8Num10z0"/>
    <w:rsid w:val="00033615"/>
    <w:rPr>
      <w:rFonts w:ascii="Symbol" w:hAnsi="Symbol"/>
    </w:rPr>
  </w:style>
  <w:style w:type="character" w:customStyle="1" w:styleId="WW8Num10z1">
    <w:name w:val="WW8Num10z1"/>
    <w:rsid w:val="00033615"/>
    <w:rPr>
      <w:rFonts w:ascii="Courier New" w:hAnsi="Courier New"/>
    </w:rPr>
  </w:style>
  <w:style w:type="character" w:customStyle="1" w:styleId="WW8Num10z2">
    <w:name w:val="WW8Num10z2"/>
    <w:rsid w:val="00033615"/>
    <w:rPr>
      <w:rFonts w:ascii="Wingdings" w:hAnsi="Wingdings"/>
    </w:rPr>
  </w:style>
  <w:style w:type="character" w:customStyle="1" w:styleId="WW8Num12z0">
    <w:name w:val="WW8Num12z0"/>
    <w:rsid w:val="00033615"/>
    <w:rPr>
      <w:rFonts w:ascii="Times New Roman" w:hAnsi="Times New Roman"/>
    </w:rPr>
  </w:style>
  <w:style w:type="character" w:customStyle="1" w:styleId="WW8Num12z1">
    <w:name w:val="WW8Num12z1"/>
    <w:rsid w:val="00033615"/>
    <w:rPr>
      <w:rFonts w:ascii="Courier New" w:hAnsi="Courier New"/>
    </w:rPr>
  </w:style>
  <w:style w:type="character" w:customStyle="1" w:styleId="WW8Num12z2">
    <w:name w:val="WW8Num12z2"/>
    <w:rsid w:val="00033615"/>
    <w:rPr>
      <w:rFonts w:ascii="Wingdings" w:hAnsi="Wingdings"/>
    </w:rPr>
  </w:style>
  <w:style w:type="character" w:customStyle="1" w:styleId="WW8Num12z3">
    <w:name w:val="WW8Num12z3"/>
    <w:rsid w:val="00033615"/>
    <w:rPr>
      <w:rFonts w:ascii="Symbol" w:hAnsi="Symbol"/>
    </w:rPr>
  </w:style>
  <w:style w:type="character" w:customStyle="1" w:styleId="WW8Num16z0">
    <w:name w:val="WW8Num16z0"/>
    <w:rsid w:val="00033615"/>
  </w:style>
  <w:style w:type="character" w:customStyle="1" w:styleId="WW8Num22z0">
    <w:name w:val="WW8Num22z0"/>
    <w:rsid w:val="00033615"/>
    <w:rPr>
      <w:color w:val="000000"/>
    </w:rPr>
  </w:style>
  <w:style w:type="character" w:customStyle="1" w:styleId="WW8Num23z0">
    <w:name w:val="WW8Num23z0"/>
    <w:rsid w:val="00033615"/>
    <w:rPr>
      <w:rFonts w:ascii="Symbol" w:hAnsi="Symbol"/>
    </w:rPr>
  </w:style>
  <w:style w:type="character" w:customStyle="1" w:styleId="WW8Num23z1">
    <w:name w:val="WW8Num23z1"/>
    <w:rsid w:val="00033615"/>
    <w:rPr>
      <w:rFonts w:ascii="Courier New" w:hAnsi="Courier New"/>
    </w:rPr>
  </w:style>
  <w:style w:type="character" w:customStyle="1" w:styleId="WW8Num23z2">
    <w:name w:val="WW8Num23z2"/>
    <w:rsid w:val="00033615"/>
    <w:rPr>
      <w:rFonts w:ascii="Wingdings" w:hAnsi="Wingdings"/>
    </w:rPr>
  </w:style>
  <w:style w:type="character" w:customStyle="1" w:styleId="1e">
    <w:name w:val="Основной шрифт абзаца1"/>
    <w:rsid w:val="00033615"/>
  </w:style>
  <w:style w:type="character" w:styleId="aff6">
    <w:name w:val="line number"/>
    <w:uiPriority w:val="99"/>
    <w:rsid w:val="00033615"/>
    <w:rPr>
      <w:rFonts w:cs="Times New Roman"/>
    </w:rPr>
  </w:style>
  <w:style w:type="character" w:customStyle="1" w:styleId="aff7">
    <w:name w:val="Символ сноски"/>
    <w:rsid w:val="00033615"/>
    <w:rPr>
      <w:vertAlign w:val="superscript"/>
    </w:rPr>
  </w:style>
  <w:style w:type="character" w:customStyle="1" w:styleId="28">
    <w:name w:val="Текст сноски Знак2"/>
    <w:rsid w:val="00033615"/>
  </w:style>
  <w:style w:type="paragraph" w:customStyle="1" w:styleId="1f">
    <w:name w:val="Заголовок1"/>
    <w:basedOn w:val="a0"/>
    <w:next w:val="a8"/>
    <w:rsid w:val="00033615"/>
    <w:pPr>
      <w:keepNext/>
      <w:spacing w:before="240" w:after="120"/>
    </w:pPr>
    <w:rPr>
      <w:rFonts w:ascii="Arial" w:eastAsia="Microsoft YaHei" w:hAnsi="Arial" w:cs="Mangal"/>
      <w:sz w:val="28"/>
      <w:szCs w:val="28"/>
      <w:lang w:eastAsia="ar-SA"/>
    </w:rPr>
  </w:style>
  <w:style w:type="character" w:customStyle="1" w:styleId="29">
    <w:name w:val="Основной текст Знак2"/>
    <w:uiPriority w:val="99"/>
    <w:rsid w:val="00033615"/>
    <w:rPr>
      <w:lang w:eastAsia="ar-SA"/>
    </w:rPr>
  </w:style>
  <w:style w:type="paragraph" w:styleId="aff8">
    <w:name w:val="List"/>
    <w:basedOn w:val="a8"/>
    <w:uiPriority w:val="99"/>
    <w:rsid w:val="00033615"/>
    <w:pPr>
      <w:spacing w:after="120"/>
    </w:pPr>
    <w:rPr>
      <w:rFonts w:cs="Mangal"/>
      <w:sz w:val="20"/>
      <w:lang w:eastAsia="ar-SA"/>
    </w:rPr>
  </w:style>
  <w:style w:type="paragraph" w:customStyle="1" w:styleId="1f0">
    <w:name w:val="Название1"/>
    <w:basedOn w:val="a0"/>
    <w:rsid w:val="00033615"/>
    <w:pPr>
      <w:suppressLineNumbers/>
      <w:spacing w:before="120" w:after="120"/>
    </w:pPr>
    <w:rPr>
      <w:rFonts w:cs="Mangal"/>
      <w:i/>
      <w:iCs/>
      <w:sz w:val="24"/>
      <w:szCs w:val="24"/>
      <w:lang w:eastAsia="ar-SA"/>
    </w:rPr>
  </w:style>
  <w:style w:type="paragraph" w:customStyle="1" w:styleId="1f1">
    <w:name w:val="Указатель1"/>
    <w:basedOn w:val="a0"/>
    <w:rsid w:val="00033615"/>
    <w:pPr>
      <w:suppressLineNumbers/>
    </w:pPr>
    <w:rPr>
      <w:rFonts w:cs="Mangal"/>
      <w:lang w:eastAsia="ar-SA"/>
    </w:rPr>
  </w:style>
  <w:style w:type="paragraph" w:customStyle="1" w:styleId="1f2">
    <w:name w:val="Маркированный список1"/>
    <w:basedOn w:val="a0"/>
    <w:rsid w:val="00033615"/>
    <w:pPr>
      <w:jc w:val="center"/>
    </w:pPr>
    <w:rPr>
      <w:sz w:val="28"/>
      <w:lang w:eastAsia="ar-SA"/>
    </w:rPr>
  </w:style>
  <w:style w:type="character" w:customStyle="1" w:styleId="2a">
    <w:name w:val="Нижний колонтитул Знак2"/>
    <w:uiPriority w:val="99"/>
    <w:rsid w:val="00033615"/>
    <w:rPr>
      <w:lang w:eastAsia="ar-SA"/>
    </w:rPr>
  </w:style>
  <w:style w:type="character" w:customStyle="1" w:styleId="1f3">
    <w:name w:val="Верхний колонтитул Знак1"/>
    <w:uiPriority w:val="99"/>
    <w:rsid w:val="00033615"/>
    <w:rPr>
      <w:lang w:eastAsia="ar-SA"/>
    </w:rPr>
  </w:style>
  <w:style w:type="character" w:customStyle="1" w:styleId="2b">
    <w:name w:val="Текст выноски Знак2"/>
    <w:uiPriority w:val="99"/>
    <w:rsid w:val="00033615"/>
    <w:rPr>
      <w:sz w:val="0"/>
      <w:szCs w:val="0"/>
      <w:lang w:eastAsia="ar-SA"/>
    </w:rPr>
  </w:style>
  <w:style w:type="paragraph" w:customStyle="1" w:styleId="215">
    <w:name w:val="Основной текст с отступом 21"/>
    <w:basedOn w:val="a0"/>
    <w:rsid w:val="00033615"/>
    <w:pPr>
      <w:ind w:left="-142"/>
    </w:pPr>
    <w:rPr>
      <w:sz w:val="28"/>
      <w:lang w:eastAsia="ar-SA"/>
    </w:rPr>
  </w:style>
  <w:style w:type="paragraph" w:customStyle="1" w:styleId="313">
    <w:name w:val="Основной текст 31"/>
    <w:basedOn w:val="a0"/>
    <w:rsid w:val="00033615"/>
    <w:pPr>
      <w:spacing w:after="120"/>
    </w:pPr>
    <w:rPr>
      <w:sz w:val="16"/>
      <w:szCs w:val="16"/>
      <w:lang w:eastAsia="ar-SA"/>
    </w:rPr>
  </w:style>
  <w:style w:type="character" w:customStyle="1" w:styleId="2c">
    <w:name w:val="Основной текст с отступом Знак2"/>
    <w:uiPriority w:val="99"/>
    <w:rsid w:val="00033615"/>
    <w:rPr>
      <w:lang w:eastAsia="ar-SA"/>
    </w:rPr>
  </w:style>
  <w:style w:type="paragraph" w:customStyle="1" w:styleId="Normal1">
    <w:name w:val="Normal1"/>
    <w:rsid w:val="00033615"/>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2d">
    <w:name w:val="Название Знак2"/>
    <w:uiPriority w:val="10"/>
    <w:rsid w:val="00033615"/>
    <w:rPr>
      <w:rFonts w:ascii="Cambria" w:eastAsia="Times New Roman" w:hAnsi="Cambria" w:cs="Times New Roman"/>
      <w:b/>
      <w:bCs/>
      <w:kern w:val="28"/>
      <w:sz w:val="32"/>
      <w:szCs w:val="32"/>
      <w:lang w:eastAsia="ar-SA"/>
    </w:rPr>
  </w:style>
  <w:style w:type="paragraph" w:styleId="aff9">
    <w:name w:val="Subtitle"/>
    <w:basedOn w:val="1f"/>
    <w:next w:val="a8"/>
    <w:link w:val="affa"/>
    <w:uiPriority w:val="11"/>
    <w:qFormat/>
    <w:rsid w:val="00033615"/>
    <w:pPr>
      <w:jc w:val="center"/>
    </w:pPr>
    <w:rPr>
      <w:i/>
      <w:iCs/>
    </w:rPr>
  </w:style>
  <w:style w:type="character" w:customStyle="1" w:styleId="affa">
    <w:name w:val="Подзаголовок Знак"/>
    <w:basedOn w:val="a1"/>
    <w:link w:val="aff9"/>
    <w:uiPriority w:val="11"/>
    <w:rsid w:val="00033615"/>
    <w:rPr>
      <w:rFonts w:ascii="Arial" w:eastAsia="Microsoft YaHei" w:hAnsi="Arial" w:cs="Mangal"/>
      <w:i/>
      <w:iCs/>
      <w:sz w:val="28"/>
      <w:szCs w:val="28"/>
      <w:lang w:eastAsia="ar-SA"/>
    </w:rPr>
  </w:style>
  <w:style w:type="paragraph" w:customStyle="1" w:styleId="1f4">
    <w:name w:val="Текст1"/>
    <w:basedOn w:val="a0"/>
    <w:rsid w:val="00033615"/>
    <w:pPr>
      <w:jc w:val="both"/>
    </w:pPr>
    <w:rPr>
      <w:rFonts w:ascii="Courier New" w:hAnsi="Courier New"/>
      <w:lang w:eastAsia="ar-SA"/>
    </w:rPr>
  </w:style>
  <w:style w:type="paragraph" w:customStyle="1" w:styleId="220">
    <w:name w:val="Основной текст 22"/>
    <w:basedOn w:val="a0"/>
    <w:rsid w:val="00033615"/>
    <w:pPr>
      <w:spacing w:after="120" w:line="480" w:lineRule="auto"/>
    </w:pPr>
    <w:rPr>
      <w:sz w:val="28"/>
      <w:szCs w:val="24"/>
      <w:lang w:eastAsia="ar-SA"/>
    </w:rPr>
  </w:style>
  <w:style w:type="paragraph" w:customStyle="1" w:styleId="314">
    <w:name w:val="Основной текст с отступом 31"/>
    <w:basedOn w:val="a0"/>
    <w:rsid w:val="00033615"/>
    <w:pPr>
      <w:spacing w:after="120"/>
      <w:ind w:left="283"/>
    </w:pPr>
    <w:rPr>
      <w:sz w:val="16"/>
      <w:szCs w:val="16"/>
      <w:lang w:eastAsia="ar-SA"/>
    </w:rPr>
  </w:style>
  <w:style w:type="paragraph" w:customStyle="1" w:styleId="1f5">
    <w:name w:val="Цитата1"/>
    <w:basedOn w:val="a0"/>
    <w:rsid w:val="00033615"/>
    <w:pPr>
      <w:ind w:left="-567" w:right="-766"/>
    </w:pPr>
    <w:rPr>
      <w:sz w:val="28"/>
      <w:lang w:eastAsia="ar-SA"/>
    </w:rPr>
  </w:style>
  <w:style w:type="paragraph" w:customStyle="1" w:styleId="36">
    <w:name w:val="Знак3"/>
    <w:basedOn w:val="a0"/>
    <w:rsid w:val="00033615"/>
    <w:pPr>
      <w:spacing w:before="280" w:after="280"/>
      <w:jc w:val="both"/>
    </w:pPr>
    <w:rPr>
      <w:rFonts w:ascii="Tahoma" w:hAnsi="Tahoma"/>
      <w:lang w:val="en-US" w:eastAsia="ar-SA"/>
    </w:rPr>
  </w:style>
  <w:style w:type="paragraph" w:customStyle="1" w:styleId="221">
    <w:name w:val="Знак2 Знак Знак Знак Знак Знак Знак Знак Знак Знак Знак Знак Знак Знак Знак Знак2"/>
    <w:basedOn w:val="a0"/>
    <w:rsid w:val="00033615"/>
    <w:pPr>
      <w:spacing w:before="280" w:after="280"/>
    </w:pPr>
    <w:rPr>
      <w:rFonts w:ascii="Tahoma" w:hAnsi="Tahoma"/>
      <w:lang w:val="en-US" w:eastAsia="ar-SA"/>
    </w:rPr>
  </w:style>
  <w:style w:type="paragraph" w:customStyle="1" w:styleId="1f6">
    <w:name w:val="Схема документа1"/>
    <w:basedOn w:val="a0"/>
    <w:rsid w:val="00033615"/>
    <w:pPr>
      <w:shd w:val="clear" w:color="auto" w:fill="000080"/>
    </w:pPr>
    <w:rPr>
      <w:rFonts w:ascii="Tahoma" w:hAnsi="Tahoma"/>
      <w:lang w:eastAsia="ar-SA"/>
    </w:rPr>
  </w:style>
  <w:style w:type="paragraph" w:customStyle="1" w:styleId="2e">
    <w:name w:val="Знак Знак Знак Знак2"/>
    <w:basedOn w:val="a0"/>
    <w:rsid w:val="00033615"/>
    <w:pPr>
      <w:spacing w:before="280" w:after="280"/>
      <w:jc w:val="both"/>
    </w:pPr>
    <w:rPr>
      <w:rFonts w:ascii="Tahoma" w:hAnsi="Tahoma"/>
      <w:lang w:val="en-US" w:eastAsia="ar-SA"/>
    </w:rPr>
  </w:style>
  <w:style w:type="paragraph" w:customStyle="1" w:styleId="2f">
    <w:name w:val="Знак Знак Знак Знак Знак Знак Знак Знак Знак Знак2"/>
    <w:basedOn w:val="a0"/>
    <w:rsid w:val="00033615"/>
    <w:pPr>
      <w:spacing w:before="280" w:after="280"/>
      <w:jc w:val="both"/>
    </w:pPr>
    <w:rPr>
      <w:rFonts w:ascii="Tahoma" w:hAnsi="Tahoma"/>
      <w:lang w:val="en-US" w:eastAsia="ar-SA"/>
    </w:rPr>
  </w:style>
  <w:style w:type="paragraph" w:customStyle="1" w:styleId="2f0">
    <w:name w:val="Знак Знак Знак2"/>
    <w:basedOn w:val="a0"/>
    <w:rsid w:val="00033615"/>
    <w:pPr>
      <w:spacing w:before="280" w:after="280"/>
    </w:pPr>
    <w:rPr>
      <w:rFonts w:ascii="Tahoma" w:hAnsi="Tahoma" w:cs="Tahoma"/>
      <w:lang w:val="en-US" w:eastAsia="ar-SA"/>
    </w:rPr>
  </w:style>
  <w:style w:type="paragraph" w:customStyle="1" w:styleId="BodyText21">
    <w:name w:val="Body Text 21"/>
    <w:basedOn w:val="a0"/>
    <w:rsid w:val="00033615"/>
    <w:pPr>
      <w:widowControl w:val="0"/>
      <w:ind w:right="-28"/>
      <w:jc w:val="both"/>
    </w:pPr>
    <w:rPr>
      <w:sz w:val="24"/>
      <w:lang w:eastAsia="ar-SA"/>
    </w:rPr>
  </w:style>
  <w:style w:type="paragraph" w:customStyle="1" w:styleId="affb">
    <w:name w:val="Содержимое таблицы"/>
    <w:basedOn w:val="a0"/>
    <w:rsid w:val="00033615"/>
    <w:pPr>
      <w:suppressLineNumbers/>
    </w:pPr>
    <w:rPr>
      <w:lang w:eastAsia="ar-SA"/>
    </w:rPr>
  </w:style>
  <w:style w:type="paragraph" w:customStyle="1" w:styleId="affc">
    <w:name w:val="Заголовок таблицы"/>
    <w:basedOn w:val="affb"/>
    <w:rsid w:val="00033615"/>
    <w:pPr>
      <w:jc w:val="center"/>
    </w:pPr>
    <w:rPr>
      <w:b/>
      <w:bCs/>
    </w:rPr>
  </w:style>
  <w:style w:type="paragraph" w:customStyle="1" w:styleId="Default">
    <w:name w:val="Default"/>
    <w:rsid w:val="000336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DocList">
    <w:name w:val="ConsPlusDocList"/>
    <w:rsid w:val="000336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36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36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ffd">
    <w:name w:val="Прижатый влево"/>
    <w:basedOn w:val="a0"/>
    <w:next w:val="a0"/>
    <w:rsid w:val="00033615"/>
    <w:pPr>
      <w:widowControl w:val="0"/>
      <w:suppressAutoHyphens/>
      <w:autoSpaceDE w:val="0"/>
    </w:pPr>
    <w:rPr>
      <w:rFonts w:ascii="Arial" w:eastAsia="Arial" w:hAnsi="Arial" w:cs="Arial"/>
      <w:kern w:val="1"/>
      <w:sz w:val="24"/>
      <w:szCs w:val="24"/>
      <w:lang w:eastAsia="hi-IN" w:bidi="hi-IN"/>
    </w:rPr>
  </w:style>
  <w:style w:type="character" w:styleId="affe">
    <w:name w:val="Strong"/>
    <w:uiPriority w:val="22"/>
    <w:qFormat/>
    <w:rsid w:val="000336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6319"/>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033615"/>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
    <w:qFormat/>
    <w:rsid w:val="00033615"/>
    <w:pPr>
      <w:keepNext/>
      <w:ind w:left="709"/>
      <w:outlineLvl w:val="1"/>
    </w:pPr>
    <w:rPr>
      <w:sz w:val="28"/>
    </w:rPr>
  </w:style>
  <w:style w:type="paragraph" w:styleId="3">
    <w:name w:val="heading 3"/>
    <w:basedOn w:val="a0"/>
    <w:next w:val="a0"/>
    <w:link w:val="30"/>
    <w:uiPriority w:val="9"/>
    <w:qFormat/>
    <w:rsid w:val="00033615"/>
    <w:pPr>
      <w:keepNext/>
      <w:jc w:val="both"/>
      <w:outlineLvl w:val="2"/>
    </w:pPr>
    <w:rPr>
      <w:sz w:val="28"/>
      <w:szCs w:val="28"/>
    </w:rPr>
  </w:style>
  <w:style w:type="paragraph" w:styleId="4">
    <w:name w:val="heading 4"/>
    <w:basedOn w:val="a0"/>
    <w:next w:val="a0"/>
    <w:link w:val="40"/>
    <w:uiPriority w:val="9"/>
    <w:qFormat/>
    <w:rsid w:val="00033615"/>
    <w:pPr>
      <w:keepNext/>
      <w:spacing w:before="240" w:after="60"/>
      <w:outlineLvl w:val="3"/>
    </w:pPr>
    <w:rPr>
      <w:b/>
      <w:bCs/>
      <w:sz w:val="28"/>
      <w:szCs w:val="28"/>
    </w:rPr>
  </w:style>
  <w:style w:type="paragraph" w:styleId="5">
    <w:name w:val="heading 5"/>
    <w:basedOn w:val="a0"/>
    <w:next w:val="a0"/>
    <w:link w:val="50"/>
    <w:uiPriority w:val="9"/>
    <w:qFormat/>
    <w:rsid w:val="00033615"/>
    <w:pPr>
      <w:spacing w:before="240" w:after="60"/>
      <w:outlineLvl w:val="4"/>
    </w:pPr>
    <w:rPr>
      <w:b/>
      <w:bCs/>
      <w:i/>
      <w:iCs/>
      <w:sz w:val="26"/>
      <w:szCs w:val="26"/>
    </w:rPr>
  </w:style>
  <w:style w:type="paragraph" w:styleId="6">
    <w:name w:val="heading 6"/>
    <w:basedOn w:val="a0"/>
    <w:next w:val="a0"/>
    <w:link w:val="60"/>
    <w:uiPriority w:val="9"/>
    <w:qFormat/>
    <w:rsid w:val="00033615"/>
    <w:pPr>
      <w:spacing w:before="240" w:after="60"/>
      <w:outlineLvl w:val="5"/>
    </w:pPr>
    <w:rPr>
      <w:b/>
      <w:bCs/>
      <w:sz w:val="22"/>
      <w:szCs w:val="22"/>
    </w:rPr>
  </w:style>
  <w:style w:type="paragraph" w:styleId="7">
    <w:name w:val="heading 7"/>
    <w:basedOn w:val="a0"/>
    <w:next w:val="a0"/>
    <w:link w:val="70"/>
    <w:uiPriority w:val="9"/>
    <w:qFormat/>
    <w:rsid w:val="00033615"/>
    <w:pPr>
      <w:spacing w:before="240" w:after="60"/>
      <w:outlineLvl w:val="6"/>
    </w:pPr>
    <w:rPr>
      <w:sz w:val="24"/>
      <w:szCs w:val="24"/>
    </w:rPr>
  </w:style>
  <w:style w:type="paragraph" w:styleId="8">
    <w:name w:val="heading 8"/>
    <w:basedOn w:val="a0"/>
    <w:next w:val="a0"/>
    <w:link w:val="80"/>
    <w:uiPriority w:val="9"/>
    <w:qFormat/>
    <w:rsid w:val="00033615"/>
    <w:pPr>
      <w:keepNext/>
      <w:outlineLvl w:val="7"/>
    </w:pPr>
    <w:rPr>
      <w:b/>
      <w:bCs/>
      <w:sz w:val="24"/>
      <w:szCs w:val="24"/>
    </w:rPr>
  </w:style>
  <w:style w:type="paragraph" w:styleId="9">
    <w:name w:val="heading 9"/>
    <w:basedOn w:val="a0"/>
    <w:next w:val="a0"/>
    <w:link w:val="90"/>
    <w:uiPriority w:val="9"/>
    <w:qFormat/>
    <w:rsid w:val="00033615"/>
    <w:pPr>
      <w:keepNext/>
      <w:ind w:left="72"/>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D440F"/>
    <w:pPr>
      <w:ind w:left="720"/>
      <w:contextualSpacing/>
    </w:pPr>
  </w:style>
  <w:style w:type="character" w:styleId="a5">
    <w:name w:val="Hyperlink"/>
    <w:uiPriority w:val="99"/>
    <w:rsid w:val="000D440F"/>
    <w:rPr>
      <w:rFonts w:ascii="Arial" w:hAnsi="Arial" w:cs="Arial" w:hint="default"/>
      <w:strike w:val="0"/>
      <w:dstrike w:val="0"/>
      <w:color w:val="auto"/>
      <w:sz w:val="20"/>
      <w:szCs w:val="20"/>
      <w:u w:val="none"/>
      <w:effect w:val="none"/>
    </w:rPr>
  </w:style>
  <w:style w:type="paragraph" w:styleId="a6">
    <w:name w:val="Balloon Text"/>
    <w:basedOn w:val="a0"/>
    <w:link w:val="a7"/>
    <w:uiPriority w:val="99"/>
    <w:unhideWhenUsed/>
    <w:rsid w:val="000D440F"/>
    <w:rPr>
      <w:rFonts w:ascii="Tahoma" w:hAnsi="Tahoma" w:cs="Tahoma"/>
      <w:sz w:val="16"/>
      <w:szCs w:val="16"/>
    </w:rPr>
  </w:style>
  <w:style w:type="character" w:customStyle="1" w:styleId="a7">
    <w:name w:val="Текст выноски Знак"/>
    <w:basedOn w:val="a1"/>
    <w:link w:val="a6"/>
    <w:uiPriority w:val="99"/>
    <w:rsid w:val="000D440F"/>
    <w:rPr>
      <w:rFonts w:ascii="Tahoma" w:eastAsia="Times New Roman" w:hAnsi="Tahoma" w:cs="Tahoma"/>
      <w:sz w:val="16"/>
      <w:szCs w:val="16"/>
      <w:lang w:eastAsia="ru-RU"/>
    </w:rPr>
  </w:style>
  <w:style w:type="character" w:customStyle="1" w:styleId="10">
    <w:name w:val="Заголовок 1 Знак"/>
    <w:basedOn w:val="a1"/>
    <w:link w:val="1"/>
    <w:uiPriority w:val="9"/>
    <w:rsid w:val="00033615"/>
    <w:rPr>
      <w:rFonts w:ascii="AG Souvenir" w:eastAsia="Times New Roman" w:hAnsi="AG Souvenir" w:cs="Times New Roman"/>
      <w:b/>
      <w:spacing w:val="38"/>
      <w:sz w:val="28"/>
      <w:szCs w:val="20"/>
      <w:lang w:eastAsia="ru-RU"/>
    </w:rPr>
  </w:style>
  <w:style w:type="character" w:customStyle="1" w:styleId="20">
    <w:name w:val="Заголовок 2 Знак"/>
    <w:basedOn w:val="a1"/>
    <w:link w:val="2"/>
    <w:uiPriority w:val="9"/>
    <w:rsid w:val="00033615"/>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
    <w:rsid w:val="00033615"/>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03361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03361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
    <w:rsid w:val="00033615"/>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033615"/>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33615"/>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uiPriority w:val="9"/>
    <w:rsid w:val="00033615"/>
    <w:rPr>
      <w:rFonts w:ascii="Times New Roman" w:eastAsia="Times New Roman" w:hAnsi="Times New Roman" w:cs="Times New Roman"/>
      <w:b/>
      <w:bCs/>
      <w:sz w:val="28"/>
      <w:szCs w:val="28"/>
      <w:lang w:eastAsia="ru-RU"/>
    </w:rPr>
  </w:style>
  <w:style w:type="paragraph" w:styleId="a8">
    <w:name w:val="Body Text"/>
    <w:basedOn w:val="a0"/>
    <w:link w:val="a9"/>
    <w:rsid w:val="00033615"/>
    <w:rPr>
      <w:sz w:val="28"/>
    </w:rPr>
  </w:style>
  <w:style w:type="character" w:customStyle="1" w:styleId="a9">
    <w:name w:val="Основной текст Знак"/>
    <w:basedOn w:val="a1"/>
    <w:link w:val="a8"/>
    <w:rsid w:val="00033615"/>
    <w:rPr>
      <w:rFonts w:ascii="Times New Roman" w:eastAsia="Times New Roman" w:hAnsi="Times New Roman" w:cs="Times New Roman"/>
      <w:sz w:val="28"/>
      <w:szCs w:val="20"/>
      <w:lang w:eastAsia="ru-RU"/>
    </w:rPr>
  </w:style>
  <w:style w:type="paragraph" w:styleId="aa">
    <w:name w:val="Body Text Indent"/>
    <w:basedOn w:val="a0"/>
    <w:link w:val="ab"/>
    <w:rsid w:val="00033615"/>
    <w:pPr>
      <w:ind w:firstLine="709"/>
      <w:jc w:val="both"/>
    </w:pPr>
    <w:rPr>
      <w:sz w:val="28"/>
    </w:rPr>
  </w:style>
  <w:style w:type="character" w:customStyle="1" w:styleId="ab">
    <w:name w:val="Основной текст с отступом Знак"/>
    <w:basedOn w:val="a1"/>
    <w:link w:val="aa"/>
    <w:rsid w:val="00033615"/>
    <w:rPr>
      <w:rFonts w:ascii="Times New Roman" w:eastAsia="Times New Roman" w:hAnsi="Times New Roman" w:cs="Times New Roman"/>
      <w:sz w:val="28"/>
      <w:szCs w:val="20"/>
      <w:lang w:eastAsia="ru-RU"/>
    </w:rPr>
  </w:style>
  <w:style w:type="paragraph" w:customStyle="1" w:styleId="Postan">
    <w:name w:val="Postan"/>
    <w:basedOn w:val="a0"/>
    <w:rsid w:val="00033615"/>
    <w:pPr>
      <w:jc w:val="center"/>
    </w:pPr>
    <w:rPr>
      <w:sz w:val="28"/>
    </w:rPr>
  </w:style>
  <w:style w:type="paragraph" w:styleId="ac">
    <w:name w:val="footer"/>
    <w:basedOn w:val="a0"/>
    <w:link w:val="ad"/>
    <w:uiPriority w:val="99"/>
    <w:rsid w:val="00033615"/>
    <w:pPr>
      <w:tabs>
        <w:tab w:val="center" w:pos="4153"/>
        <w:tab w:val="right" w:pos="8306"/>
      </w:tabs>
    </w:pPr>
  </w:style>
  <w:style w:type="character" w:customStyle="1" w:styleId="ad">
    <w:name w:val="Нижний колонтитул Знак"/>
    <w:basedOn w:val="a1"/>
    <w:link w:val="ac"/>
    <w:uiPriority w:val="99"/>
    <w:rsid w:val="00033615"/>
    <w:rPr>
      <w:rFonts w:ascii="Times New Roman" w:eastAsia="Times New Roman" w:hAnsi="Times New Roman" w:cs="Times New Roman"/>
      <w:sz w:val="20"/>
      <w:szCs w:val="20"/>
      <w:lang w:eastAsia="ru-RU"/>
    </w:rPr>
  </w:style>
  <w:style w:type="paragraph" w:styleId="ae">
    <w:name w:val="header"/>
    <w:basedOn w:val="a0"/>
    <w:link w:val="af"/>
    <w:uiPriority w:val="99"/>
    <w:rsid w:val="00033615"/>
    <w:pPr>
      <w:tabs>
        <w:tab w:val="center" w:pos="4153"/>
        <w:tab w:val="right" w:pos="8306"/>
      </w:tabs>
    </w:pPr>
  </w:style>
  <w:style w:type="character" w:customStyle="1" w:styleId="af">
    <w:name w:val="Верхний колонтитул Знак"/>
    <w:basedOn w:val="a1"/>
    <w:link w:val="ae"/>
    <w:uiPriority w:val="99"/>
    <w:rsid w:val="00033615"/>
    <w:rPr>
      <w:rFonts w:ascii="Times New Roman" w:eastAsia="Times New Roman" w:hAnsi="Times New Roman" w:cs="Times New Roman"/>
      <w:sz w:val="20"/>
      <w:szCs w:val="20"/>
      <w:lang w:eastAsia="ru-RU"/>
    </w:rPr>
  </w:style>
  <w:style w:type="character" w:styleId="af0">
    <w:name w:val="page number"/>
    <w:basedOn w:val="a1"/>
    <w:uiPriority w:val="99"/>
    <w:rsid w:val="00033615"/>
  </w:style>
  <w:style w:type="paragraph" w:customStyle="1" w:styleId="ConsPlusNormal">
    <w:name w:val="ConsPlusNormal"/>
    <w:rsid w:val="0003361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0336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361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03361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1">
    <w:name w:val="Placeholder Text"/>
    <w:basedOn w:val="a1"/>
    <w:uiPriority w:val="99"/>
    <w:semiHidden/>
    <w:rsid w:val="00033615"/>
    <w:rPr>
      <w:color w:val="808080"/>
    </w:rPr>
  </w:style>
  <w:style w:type="paragraph" w:customStyle="1" w:styleId="af2">
    <w:name w:val="Знак"/>
    <w:basedOn w:val="a0"/>
    <w:rsid w:val="00033615"/>
    <w:pPr>
      <w:spacing w:after="160" w:line="240" w:lineRule="exact"/>
    </w:pPr>
    <w:rPr>
      <w:rFonts w:ascii="Verdana" w:hAnsi="Verdana"/>
      <w:sz w:val="24"/>
      <w:szCs w:val="24"/>
      <w:lang w:val="en-US" w:eastAsia="en-US"/>
    </w:rPr>
  </w:style>
  <w:style w:type="paragraph" w:customStyle="1" w:styleId="ConsNormal">
    <w:name w:val="ConsNormal"/>
    <w:rsid w:val="000336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FollowedHyperlink"/>
    <w:uiPriority w:val="99"/>
    <w:rsid w:val="00033615"/>
    <w:rPr>
      <w:color w:val="800080"/>
      <w:u w:val="single"/>
    </w:rPr>
  </w:style>
  <w:style w:type="character" w:customStyle="1" w:styleId="HTML">
    <w:name w:val="Стандартный HTML Знак"/>
    <w:link w:val="HTML0"/>
    <w:locked/>
    <w:rsid w:val="00033615"/>
    <w:rPr>
      <w:rFonts w:ascii="Courier New" w:hAnsi="Courier New" w:cs="Courier New"/>
    </w:rPr>
  </w:style>
  <w:style w:type="paragraph" w:styleId="HTML0">
    <w:name w:val="HTML Preformatted"/>
    <w:basedOn w:val="a0"/>
    <w:link w:val="HTML"/>
    <w:rsid w:val="00033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uiPriority w:val="99"/>
    <w:rsid w:val="00033615"/>
    <w:rPr>
      <w:rFonts w:ascii="Consolas" w:eastAsia="Times New Roman" w:hAnsi="Consolas" w:cs="Times New Roman"/>
      <w:sz w:val="20"/>
      <w:szCs w:val="20"/>
      <w:lang w:eastAsia="ru-RU"/>
    </w:rPr>
  </w:style>
  <w:style w:type="paragraph" w:styleId="af4">
    <w:name w:val="Normal (Web)"/>
    <w:basedOn w:val="a0"/>
    <w:uiPriority w:val="99"/>
    <w:rsid w:val="00033615"/>
    <w:pPr>
      <w:spacing w:before="100" w:beforeAutospacing="1" w:after="100" w:afterAutospacing="1"/>
    </w:pPr>
    <w:rPr>
      <w:sz w:val="24"/>
      <w:szCs w:val="24"/>
    </w:rPr>
  </w:style>
  <w:style w:type="character" w:customStyle="1" w:styleId="af5">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6"/>
    <w:locked/>
    <w:rsid w:val="00033615"/>
  </w:style>
  <w:style w:type="paragraph" w:styleId="a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5"/>
    <w:rsid w:val="00033615"/>
    <w:rPr>
      <w:rFonts w:asciiTheme="minorHAnsi" w:eastAsiaTheme="minorHAnsi" w:hAnsiTheme="minorHAnsi" w:cstheme="minorBidi"/>
      <w:sz w:val="22"/>
      <w:szCs w:val="22"/>
      <w:lang w:eastAsia="en-US"/>
    </w:rPr>
  </w:style>
  <w:style w:type="character" w:customStyle="1" w:styleId="11">
    <w:name w:val="Текст сноски Знак1"/>
    <w:basedOn w:val="a1"/>
    <w:uiPriority w:val="99"/>
    <w:semiHidden/>
    <w:rsid w:val="00033615"/>
    <w:rPr>
      <w:rFonts w:ascii="Times New Roman" w:eastAsia="Times New Roman" w:hAnsi="Times New Roman" w:cs="Times New Roman"/>
      <w:sz w:val="20"/>
      <w:szCs w:val="20"/>
      <w:lang w:eastAsia="ru-RU"/>
    </w:rPr>
  </w:style>
  <w:style w:type="character" w:customStyle="1" w:styleId="12">
    <w:name w:val="Нижний колонтитул Знак1"/>
    <w:basedOn w:val="a1"/>
    <w:uiPriority w:val="99"/>
    <w:rsid w:val="00033615"/>
    <w:rPr>
      <w:sz w:val="28"/>
    </w:rPr>
  </w:style>
  <w:style w:type="paragraph" w:styleId="a">
    <w:name w:val="List Bullet"/>
    <w:basedOn w:val="a0"/>
    <w:autoRedefine/>
    <w:rsid w:val="00033615"/>
    <w:pPr>
      <w:numPr>
        <w:numId w:val="3"/>
      </w:numPr>
      <w:ind w:left="0" w:firstLine="0"/>
      <w:jc w:val="center"/>
    </w:pPr>
    <w:rPr>
      <w:sz w:val="28"/>
      <w:szCs w:val="28"/>
    </w:rPr>
  </w:style>
  <w:style w:type="character" w:customStyle="1" w:styleId="af7">
    <w:name w:val="Название Знак"/>
    <w:link w:val="af8"/>
    <w:locked/>
    <w:rsid w:val="00033615"/>
    <w:rPr>
      <w:rFonts w:ascii="Saloon" w:hAnsi="Saloon" w:cs="Saloon"/>
      <w:spacing w:val="30"/>
      <w:sz w:val="44"/>
      <w:szCs w:val="44"/>
    </w:rPr>
  </w:style>
  <w:style w:type="paragraph" w:styleId="af8">
    <w:name w:val="Title"/>
    <w:basedOn w:val="a0"/>
    <w:link w:val="af7"/>
    <w:qFormat/>
    <w:rsid w:val="00033615"/>
    <w:pPr>
      <w:jc w:val="center"/>
    </w:pPr>
    <w:rPr>
      <w:rFonts w:ascii="Saloon" w:eastAsiaTheme="minorHAnsi" w:hAnsi="Saloon" w:cs="Saloon"/>
      <w:spacing w:val="30"/>
      <w:sz w:val="44"/>
      <w:szCs w:val="44"/>
      <w:lang w:eastAsia="en-US"/>
    </w:rPr>
  </w:style>
  <w:style w:type="character" w:customStyle="1" w:styleId="13">
    <w:name w:val="Название Знак1"/>
    <w:basedOn w:val="a1"/>
    <w:rsid w:val="0003361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Основной текст Знак1"/>
    <w:basedOn w:val="a1"/>
    <w:rsid w:val="00033615"/>
    <w:rPr>
      <w:sz w:val="28"/>
    </w:rPr>
  </w:style>
  <w:style w:type="character" w:customStyle="1" w:styleId="15">
    <w:name w:val="Основной текст с отступом Знак1"/>
    <w:basedOn w:val="a1"/>
    <w:rsid w:val="00033615"/>
    <w:rPr>
      <w:sz w:val="28"/>
    </w:rPr>
  </w:style>
  <w:style w:type="character" w:customStyle="1" w:styleId="21">
    <w:name w:val="Основной текст 2 Знак"/>
    <w:link w:val="22"/>
    <w:locked/>
    <w:rsid w:val="00033615"/>
  </w:style>
  <w:style w:type="paragraph" w:styleId="22">
    <w:name w:val="Body Text 2"/>
    <w:basedOn w:val="a0"/>
    <w:link w:val="21"/>
    <w:rsid w:val="00033615"/>
    <w:pPr>
      <w:widowControl w:val="0"/>
      <w:ind w:right="-28"/>
      <w:jc w:val="both"/>
    </w:pPr>
    <w:rPr>
      <w:rFonts w:asciiTheme="minorHAnsi" w:eastAsiaTheme="minorHAnsi" w:hAnsiTheme="minorHAnsi" w:cstheme="minorBidi"/>
      <w:sz w:val="22"/>
      <w:szCs w:val="22"/>
      <w:lang w:eastAsia="en-US"/>
    </w:rPr>
  </w:style>
  <w:style w:type="character" w:customStyle="1" w:styleId="210">
    <w:name w:val="Основной текст 2 Знак1"/>
    <w:basedOn w:val="a1"/>
    <w:rsid w:val="00033615"/>
    <w:rPr>
      <w:rFonts w:ascii="Times New Roman" w:eastAsia="Times New Roman" w:hAnsi="Times New Roman" w:cs="Times New Roman"/>
      <w:sz w:val="20"/>
      <w:szCs w:val="20"/>
      <w:lang w:eastAsia="ru-RU"/>
    </w:rPr>
  </w:style>
  <w:style w:type="character" w:customStyle="1" w:styleId="31">
    <w:name w:val="Основной текст 3 Знак"/>
    <w:link w:val="32"/>
    <w:locked/>
    <w:rsid w:val="00033615"/>
    <w:rPr>
      <w:sz w:val="16"/>
      <w:szCs w:val="16"/>
    </w:rPr>
  </w:style>
  <w:style w:type="paragraph" w:styleId="32">
    <w:name w:val="Body Text 3"/>
    <w:basedOn w:val="a0"/>
    <w:link w:val="31"/>
    <w:rsid w:val="00033615"/>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033615"/>
    <w:rPr>
      <w:rFonts w:ascii="Times New Roman" w:eastAsia="Times New Roman" w:hAnsi="Times New Roman" w:cs="Times New Roman"/>
      <w:sz w:val="16"/>
      <w:szCs w:val="16"/>
      <w:lang w:eastAsia="ru-RU"/>
    </w:rPr>
  </w:style>
  <w:style w:type="character" w:customStyle="1" w:styleId="23">
    <w:name w:val="Основной текст с отступом 2 Знак"/>
    <w:link w:val="24"/>
    <w:locked/>
    <w:rsid w:val="00033615"/>
    <w:rPr>
      <w:sz w:val="28"/>
      <w:szCs w:val="28"/>
    </w:rPr>
  </w:style>
  <w:style w:type="paragraph" w:styleId="24">
    <w:name w:val="Body Text Indent 2"/>
    <w:basedOn w:val="a0"/>
    <w:link w:val="23"/>
    <w:rsid w:val="00033615"/>
    <w:pPr>
      <w:ind w:left="-142"/>
    </w:pPr>
    <w:rPr>
      <w:rFonts w:asciiTheme="minorHAnsi" w:eastAsiaTheme="minorHAnsi" w:hAnsiTheme="minorHAnsi" w:cstheme="minorBidi"/>
      <w:sz w:val="28"/>
      <w:szCs w:val="28"/>
      <w:lang w:eastAsia="en-US"/>
    </w:rPr>
  </w:style>
  <w:style w:type="character" w:customStyle="1" w:styleId="211">
    <w:name w:val="Основной текст с отступом 2 Знак1"/>
    <w:basedOn w:val="a1"/>
    <w:rsid w:val="00033615"/>
    <w:rPr>
      <w:rFonts w:ascii="Times New Roman" w:eastAsia="Times New Roman" w:hAnsi="Times New Roman" w:cs="Times New Roman"/>
      <w:sz w:val="20"/>
      <w:szCs w:val="20"/>
      <w:lang w:eastAsia="ru-RU"/>
    </w:rPr>
  </w:style>
  <w:style w:type="character" w:customStyle="1" w:styleId="33">
    <w:name w:val="Основной текст с отступом 3 Знак"/>
    <w:link w:val="34"/>
    <w:locked/>
    <w:rsid w:val="00033615"/>
    <w:rPr>
      <w:sz w:val="16"/>
      <w:szCs w:val="16"/>
    </w:rPr>
  </w:style>
  <w:style w:type="paragraph" w:styleId="34">
    <w:name w:val="Body Text Indent 3"/>
    <w:basedOn w:val="a0"/>
    <w:link w:val="33"/>
    <w:rsid w:val="00033615"/>
    <w:pPr>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033615"/>
    <w:rPr>
      <w:rFonts w:ascii="Times New Roman" w:eastAsia="Times New Roman" w:hAnsi="Times New Roman" w:cs="Times New Roman"/>
      <w:sz w:val="16"/>
      <w:szCs w:val="16"/>
      <w:lang w:eastAsia="ru-RU"/>
    </w:rPr>
  </w:style>
  <w:style w:type="paragraph" w:styleId="af9">
    <w:name w:val="Block Text"/>
    <w:basedOn w:val="a0"/>
    <w:rsid w:val="00033615"/>
    <w:pPr>
      <w:ind w:left="-567" w:right="-766"/>
    </w:pPr>
    <w:rPr>
      <w:sz w:val="28"/>
      <w:szCs w:val="28"/>
    </w:rPr>
  </w:style>
  <w:style w:type="character" w:customStyle="1" w:styleId="afa">
    <w:name w:val="Схема документа Знак"/>
    <w:link w:val="afb"/>
    <w:semiHidden/>
    <w:locked/>
    <w:rsid w:val="00033615"/>
    <w:rPr>
      <w:rFonts w:ascii="Tahoma" w:hAnsi="Tahoma" w:cs="Tahoma"/>
      <w:shd w:val="clear" w:color="auto" w:fill="000080"/>
    </w:rPr>
  </w:style>
  <w:style w:type="paragraph" w:styleId="afb">
    <w:name w:val="Document Map"/>
    <w:basedOn w:val="a0"/>
    <w:link w:val="afa"/>
    <w:semiHidden/>
    <w:rsid w:val="00033615"/>
    <w:pPr>
      <w:shd w:val="clear" w:color="auto" w:fill="000080"/>
    </w:pPr>
    <w:rPr>
      <w:rFonts w:ascii="Tahoma" w:eastAsiaTheme="minorHAnsi" w:hAnsi="Tahoma" w:cs="Tahoma"/>
      <w:sz w:val="22"/>
      <w:szCs w:val="22"/>
      <w:lang w:eastAsia="en-US"/>
    </w:rPr>
  </w:style>
  <w:style w:type="character" w:customStyle="1" w:styleId="16">
    <w:name w:val="Схема документа Знак1"/>
    <w:basedOn w:val="a1"/>
    <w:rsid w:val="00033615"/>
    <w:rPr>
      <w:rFonts w:ascii="Tahoma" w:eastAsia="Times New Roman" w:hAnsi="Tahoma" w:cs="Tahoma"/>
      <w:sz w:val="16"/>
      <w:szCs w:val="16"/>
      <w:lang w:eastAsia="ru-RU"/>
    </w:rPr>
  </w:style>
  <w:style w:type="character" w:customStyle="1" w:styleId="afc">
    <w:name w:val="Текст Знак"/>
    <w:link w:val="afd"/>
    <w:locked/>
    <w:rsid w:val="00033615"/>
    <w:rPr>
      <w:rFonts w:ascii="Courier New" w:hAnsi="Courier New" w:cs="Courier New"/>
    </w:rPr>
  </w:style>
  <w:style w:type="paragraph" w:styleId="afd">
    <w:name w:val="Plain Text"/>
    <w:basedOn w:val="a0"/>
    <w:link w:val="afc"/>
    <w:rsid w:val="00033615"/>
    <w:pPr>
      <w:jc w:val="both"/>
    </w:pPr>
    <w:rPr>
      <w:rFonts w:ascii="Courier New" w:eastAsiaTheme="minorHAnsi" w:hAnsi="Courier New" w:cs="Courier New"/>
      <w:sz w:val="22"/>
      <w:szCs w:val="22"/>
      <w:lang w:eastAsia="en-US"/>
    </w:rPr>
  </w:style>
  <w:style w:type="character" w:customStyle="1" w:styleId="17">
    <w:name w:val="Текст Знак1"/>
    <w:basedOn w:val="a1"/>
    <w:rsid w:val="00033615"/>
    <w:rPr>
      <w:rFonts w:ascii="Consolas" w:eastAsia="Times New Roman" w:hAnsi="Consolas" w:cs="Times New Roman"/>
      <w:sz w:val="21"/>
      <w:szCs w:val="21"/>
      <w:lang w:eastAsia="ru-RU"/>
    </w:rPr>
  </w:style>
  <w:style w:type="character" w:customStyle="1" w:styleId="18">
    <w:name w:val="Текст выноски Знак1"/>
    <w:basedOn w:val="a1"/>
    <w:rsid w:val="00033615"/>
    <w:rPr>
      <w:rFonts w:ascii="Tahoma" w:hAnsi="Tahoma" w:cs="Tahoma"/>
      <w:sz w:val="16"/>
      <w:szCs w:val="16"/>
    </w:rPr>
  </w:style>
  <w:style w:type="paragraph" w:customStyle="1" w:styleId="ConsNonformat">
    <w:name w:val="ConsNonformat"/>
    <w:rsid w:val="000336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336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e">
    <w:name w:val="Знак Знак Знак Знак"/>
    <w:basedOn w:val="a0"/>
    <w:rsid w:val="00033615"/>
    <w:pPr>
      <w:spacing w:before="100" w:beforeAutospacing="1" w:after="100" w:afterAutospacing="1"/>
      <w:jc w:val="both"/>
    </w:pPr>
    <w:rPr>
      <w:rFonts w:ascii="Tahoma" w:hAnsi="Tahoma" w:cs="Tahoma"/>
      <w:lang w:val="en-US" w:eastAsia="en-US"/>
    </w:rPr>
  </w:style>
  <w:style w:type="paragraph" w:customStyle="1" w:styleId="35">
    <w:name w:val="Знак3 Знак Знак Знак"/>
    <w:basedOn w:val="a0"/>
    <w:autoRedefine/>
    <w:rsid w:val="00033615"/>
    <w:pPr>
      <w:spacing w:before="100" w:beforeAutospacing="1" w:after="100" w:afterAutospacing="1"/>
    </w:pPr>
    <w:rPr>
      <w:sz w:val="28"/>
      <w:szCs w:val="28"/>
      <w:lang w:val="en-US" w:eastAsia="en-US"/>
    </w:rPr>
  </w:style>
  <w:style w:type="paragraph" w:customStyle="1" w:styleId="25">
    <w:name w:val="Знак2"/>
    <w:basedOn w:val="a0"/>
    <w:rsid w:val="00033615"/>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rsid w:val="00033615"/>
    <w:pPr>
      <w:spacing w:before="100" w:beforeAutospacing="1" w:after="100" w:afterAutospacing="1"/>
    </w:pPr>
    <w:rPr>
      <w:rFonts w:ascii="Tahoma" w:hAnsi="Tahoma" w:cs="Tahoma"/>
      <w:lang w:val="en-US" w:eastAsia="en-US"/>
    </w:rPr>
  </w:style>
  <w:style w:type="paragraph" w:customStyle="1" w:styleId="aff">
    <w:name w:val="Знак Знак Знак Знак Знак Знак Знак Знак Знак Знак"/>
    <w:basedOn w:val="a0"/>
    <w:rsid w:val="00033615"/>
    <w:pPr>
      <w:spacing w:before="100" w:beforeAutospacing="1" w:after="100" w:afterAutospacing="1"/>
      <w:jc w:val="both"/>
    </w:pPr>
    <w:rPr>
      <w:rFonts w:ascii="Tahoma" w:hAnsi="Tahoma" w:cs="Tahoma"/>
      <w:lang w:val="en-US" w:eastAsia="en-US"/>
    </w:rPr>
  </w:style>
  <w:style w:type="paragraph" w:customStyle="1" w:styleId="aff0">
    <w:name w:val="Основной"/>
    <w:basedOn w:val="a0"/>
    <w:rsid w:val="00033615"/>
    <w:pPr>
      <w:spacing w:after="20" w:line="360" w:lineRule="auto"/>
      <w:ind w:firstLine="709"/>
      <w:jc w:val="both"/>
    </w:pPr>
    <w:rPr>
      <w:sz w:val="28"/>
      <w:szCs w:val="28"/>
    </w:rPr>
  </w:style>
  <w:style w:type="paragraph" w:customStyle="1" w:styleId="heading">
    <w:name w:val="heading"/>
    <w:basedOn w:val="a0"/>
    <w:rsid w:val="00033615"/>
    <w:pPr>
      <w:spacing w:before="240" w:after="100" w:afterAutospacing="1"/>
      <w:ind w:firstLine="225"/>
    </w:pPr>
    <w:rPr>
      <w:rFonts w:ascii="Verdana" w:hAnsi="Verdana" w:cs="Verdana"/>
      <w:color w:val="000000"/>
      <w:sz w:val="16"/>
      <w:szCs w:val="16"/>
    </w:rPr>
  </w:style>
  <w:style w:type="paragraph" w:customStyle="1" w:styleId="aff1">
    <w:name w:val="Стиль"/>
    <w:rsid w:val="00033615"/>
    <w:pPr>
      <w:widowControl w:val="0"/>
      <w:shd w:val="clear" w:color="auto" w:fill="FFFFFF"/>
      <w:spacing w:after="0" w:line="240" w:lineRule="auto"/>
    </w:pPr>
    <w:rPr>
      <w:rFonts w:ascii="Wingdings" w:eastAsia="Times New Roman" w:hAnsi="Wingdings" w:cs="Wingdings"/>
      <w:spacing w:val="-1"/>
      <w:kern w:val="3276"/>
      <w:position w:val="-1"/>
      <w:sz w:val="24"/>
      <w:szCs w:val="24"/>
      <w:lang w:eastAsia="ru-RU"/>
    </w:rPr>
  </w:style>
  <w:style w:type="paragraph" w:customStyle="1" w:styleId="aff2">
    <w:name w:val="a"/>
    <w:basedOn w:val="a0"/>
    <w:rsid w:val="00033615"/>
    <w:pPr>
      <w:spacing w:before="240" w:after="100" w:afterAutospacing="1"/>
      <w:ind w:firstLine="225"/>
    </w:pPr>
    <w:rPr>
      <w:rFonts w:ascii="Verdana" w:hAnsi="Verdana" w:cs="Verdana"/>
      <w:color w:val="000000"/>
      <w:sz w:val="16"/>
      <w:szCs w:val="16"/>
    </w:rPr>
  </w:style>
  <w:style w:type="paragraph" w:customStyle="1" w:styleId="section2">
    <w:name w:val="section2"/>
    <w:basedOn w:val="a0"/>
    <w:rsid w:val="00033615"/>
    <w:pPr>
      <w:spacing w:before="240" w:after="100" w:afterAutospacing="1"/>
      <w:ind w:firstLine="225"/>
    </w:pPr>
    <w:rPr>
      <w:rFonts w:ascii="Verdana" w:hAnsi="Verdana" w:cs="Verdana"/>
      <w:color w:val="000000"/>
      <w:sz w:val="16"/>
      <w:szCs w:val="16"/>
    </w:rPr>
  </w:style>
  <w:style w:type="paragraph" w:customStyle="1" w:styleId="consnormal0">
    <w:name w:val="consnormal"/>
    <w:basedOn w:val="a0"/>
    <w:rsid w:val="00033615"/>
    <w:pPr>
      <w:spacing w:before="75" w:after="75"/>
    </w:pPr>
    <w:rPr>
      <w:rFonts w:ascii="Arial" w:eastAsia="Arial Unicode MS" w:hAnsi="Arial" w:cs="Arial"/>
      <w:color w:val="000000"/>
    </w:rPr>
  </w:style>
  <w:style w:type="paragraph" w:customStyle="1" w:styleId="aff3">
    <w:name w:val="Знак Знак Знак"/>
    <w:basedOn w:val="a0"/>
    <w:rsid w:val="00033615"/>
    <w:pPr>
      <w:spacing w:before="100" w:beforeAutospacing="1" w:after="100" w:afterAutospacing="1"/>
    </w:pPr>
    <w:rPr>
      <w:rFonts w:ascii="Tahoma" w:hAnsi="Tahoma" w:cs="Tahoma"/>
      <w:lang w:val="en-US" w:eastAsia="en-US"/>
    </w:rPr>
  </w:style>
  <w:style w:type="paragraph" w:customStyle="1" w:styleId="19">
    <w:name w:val="Знак1"/>
    <w:basedOn w:val="a0"/>
    <w:rsid w:val="00033615"/>
    <w:pPr>
      <w:spacing w:before="100" w:beforeAutospacing="1" w:after="100" w:afterAutospacing="1"/>
      <w:jc w:val="both"/>
    </w:pPr>
    <w:rPr>
      <w:rFonts w:ascii="Tahoma" w:hAnsi="Tahoma" w:cs="Tahoma"/>
      <w:lang w:val="en-US" w:eastAsia="en-US"/>
    </w:rPr>
  </w:style>
  <w:style w:type="paragraph" w:customStyle="1" w:styleId="212">
    <w:name w:val="Знак2 Знак Знак Знак Знак Знак Знак Знак Знак Знак Знак Знак Знак Знак Знак Знак1"/>
    <w:basedOn w:val="a0"/>
    <w:rsid w:val="00033615"/>
    <w:pPr>
      <w:spacing w:before="100" w:beforeAutospacing="1" w:after="100" w:afterAutospacing="1"/>
    </w:pPr>
    <w:rPr>
      <w:rFonts w:ascii="Tahoma" w:hAnsi="Tahoma" w:cs="Tahoma"/>
      <w:lang w:val="en-US" w:eastAsia="en-US"/>
    </w:rPr>
  </w:style>
  <w:style w:type="paragraph" w:customStyle="1" w:styleId="bodytext">
    <w:name w:val="bodytext"/>
    <w:basedOn w:val="a0"/>
    <w:rsid w:val="00033615"/>
    <w:pPr>
      <w:spacing w:before="100" w:beforeAutospacing="1" w:after="100" w:afterAutospacing="1"/>
    </w:pPr>
    <w:rPr>
      <w:sz w:val="24"/>
      <w:szCs w:val="24"/>
    </w:rPr>
  </w:style>
  <w:style w:type="paragraph" w:customStyle="1" w:styleId="140">
    <w:name w:val="Обычный + 14 пт"/>
    <w:aliases w:val="По ширине,Первая строка:  1,27 см"/>
    <w:basedOn w:val="a0"/>
    <w:rsid w:val="00033615"/>
    <w:pPr>
      <w:ind w:firstLine="720"/>
      <w:jc w:val="both"/>
    </w:pPr>
    <w:rPr>
      <w:sz w:val="28"/>
      <w:szCs w:val="28"/>
    </w:rPr>
  </w:style>
  <w:style w:type="paragraph" w:customStyle="1" w:styleId="consplusnormal0">
    <w:name w:val="consplusnormal"/>
    <w:basedOn w:val="a0"/>
    <w:rsid w:val="00033615"/>
    <w:pPr>
      <w:spacing w:before="100" w:beforeAutospacing="1" w:after="100" w:afterAutospacing="1"/>
    </w:pPr>
    <w:rPr>
      <w:sz w:val="24"/>
      <w:szCs w:val="24"/>
    </w:rPr>
  </w:style>
  <w:style w:type="paragraph" w:customStyle="1" w:styleId="1a">
    <w:name w:val="Знак Знак Знак Знак1"/>
    <w:basedOn w:val="a0"/>
    <w:rsid w:val="00033615"/>
    <w:pPr>
      <w:spacing w:before="100" w:beforeAutospacing="1" w:after="100" w:afterAutospacing="1"/>
      <w:jc w:val="both"/>
    </w:pPr>
    <w:rPr>
      <w:rFonts w:ascii="Tahoma" w:hAnsi="Tahoma" w:cs="Tahoma"/>
      <w:lang w:val="en-US" w:eastAsia="en-US"/>
    </w:rPr>
  </w:style>
  <w:style w:type="paragraph" w:customStyle="1" w:styleId="1b">
    <w:name w:val="Знак Знак Знак Знак Знак Знак Знак Знак Знак Знак1"/>
    <w:basedOn w:val="a0"/>
    <w:rsid w:val="00033615"/>
    <w:pPr>
      <w:spacing w:before="100" w:beforeAutospacing="1" w:after="100" w:afterAutospacing="1"/>
      <w:jc w:val="both"/>
    </w:pPr>
    <w:rPr>
      <w:rFonts w:ascii="Tahoma" w:hAnsi="Tahoma" w:cs="Tahoma"/>
      <w:lang w:val="en-US" w:eastAsia="en-US"/>
    </w:rPr>
  </w:style>
  <w:style w:type="paragraph" w:customStyle="1" w:styleId="1c">
    <w:name w:val="Обычный1"/>
    <w:rsid w:val="00033615"/>
    <w:pPr>
      <w:widowControl w:val="0"/>
      <w:spacing w:after="0" w:line="240" w:lineRule="auto"/>
    </w:pPr>
    <w:rPr>
      <w:rFonts w:ascii="Times New Roman" w:eastAsia="Times New Roman" w:hAnsi="Times New Roman" w:cs="Times New Roman"/>
      <w:sz w:val="20"/>
      <w:szCs w:val="20"/>
      <w:lang w:eastAsia="ru-RU"/>
    </w:rPr>
  </w:style>
  <w:style w:type="paragraph" w:customStyle="1" w:styleId="1d">
    <w:name w:val="Знак Знак Знак1"/>
    <w:basedOn w:val="a0"/>
    <w:rsid w:val="00033615"/>
    <w:pPr>
      <w:spacing w:before="100" w:beforeAutospacing="1" w:after="100" w:afterAutospacing="1"/>
    </w:pPr>
    <w:rPr>
      <w:rFonts w:ascii="Tahoma" w:hAnsi="Tahoma" w:cs="Tahoma"/>
      <w:lang w:val="en-US" w:eastAsia="en-US"/>
    </w:rPr>
  </w:style>
  <w:style w:type="paragraph" w:customStyle="1" w:styleId="text3cl">
    <w:name w:val="text3cl"/>
    <w:basedOn w:val="a0"/>
    <w:rsid w:val="00033615"/>
    <w:pPr>
      <w:spacing w:before="144" w:after="288"/>
    </w:pPr>
    <w:rPr>
      <w:sz w:val="24"/>
      <w:szCs w:val="24"/>
    </w:rPr>
  </w:style>
  <w:style w:type="paragraph" w:customStyle="1" w:styleId="CharChar">
    <w:name w:val="Char Char"/>
    <w:basedOn w:val="a0"/>
    <w:autoRedefine/>
    <w:rsid w:val="00033615"/>
    <w:pPr>
      <w:spacing w:after="160" w:line="240" w:lineRule="exact"/>
    </w:pPr>
    <w:rPr>
      <w:rFonts w:eastAsia="SimSun"/>
      <w:b/>
      <w:bCs/>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33615"/>
    <w:pPr>
      <w:spacing w:before="100" w:beforeAutospacing="1" w:after="100" w:afterAutospacing="1"/>
    </w:pPr>
    <w:rPr>
      <w:rFonts w:ascii="Tahoma" w:hAnsi="Tahoma" w:cs="Tahoma"/>
      <w:lang w:val="en-US" w:eastAsia="en-US"/>
    </w:rPr>
  </w:style>
  <w:style w:type="paragraph" w:styleId="aff4">
    <w:name w:val="No Spacing"/>
    <w:uiPriority w:val="1"/>
    <w:qFormat/>
    <w:rsid w:val="00033615"/>
    <w:pPr>
      <w:spacing w:after="0" w:line="240" w:lineRule="auto"/>
    </w:pPr>
    <w:rPr>
      <w:rFonts w:ascii="Calibri" w:eastAsia="Times New Roman" w:hAnsi="Calibri" w:cs="Calibri"/>
    </w:rPr>
  </w:style>
  <w:style w:type="paragraph" w:customStyle="1" w:styleId="Arial14125">
    <w:name w:val="Стиль Arial 14 пт По ширине Первая строка:  125 см"/>
    <w:basedOn w:val="a0"/>
    <w:rsid w:val="00033615"/>
    <w:pPr>
      <w:widowControl w:val="0"/>
      <w:ind w:firstLine="709"/>
      <w:jc w:val="both"/>
    </w:pPr>
    <w:rPr>
      <w:rFonts w:ascii="Arial" w:hAnsi="Arial" w:cs="Arial"/>
      <w:sz w:val="28"/>
      <w:szCs w:val="28"/>
    </w:rPr>
  </w:style>
  <w:style w:type="paragraph" w:customStyle="1" w:styleId="213">
    <w:name w:val="Основной текст 21"/>
    <w:basedOn w:val="a0"/>
    <w:rsid w:val="00033615"/>
    <w:pPr>
      <w:widowControl w:val="0"/>
      <w:ind w:right="-28"/>
      <w:jc w:val="both"/>
    </w:pPr>
    <w:rPr>
      <w:sz w:val="24"/>
      <w:szCs w:val="24"/>
    </w:rPr>
  </w:style>
  <w:style w:type="character" w:customStyle="1" w:styleId="categorytree1href">
    <w:name w:val="categorytree1href"/>
    <w:basedOn w:val="a1"/>
    <w:rsid w:val="00033615"/>
  </w:style>
  <w:style w:type="character" w:customStyle="1" w:styleId="text">
    <w:name w:val="text"/>
    <w:basedOn w:val="a1"/>
    <w:rsid w:val="00033615"/>
  </w:style>
  <w:style w:type="numbering" w:customStyle="1" w:styleId="27">
    <w:name w:val="Нет списка2"/>
    <w:next w:val="a3"/>
    <w:uiPriority w:val="99"/>
    <w:semiHidden/>
    <w:unhideWhenUsed/>
    <w:rsid w:val="00033615"/>
  </w:style>
  <w:style w:type="table" w:styleId="aff5">
    <w:name w:val="Table Grid"/>
    <w:basedOn w:val="a2"/>
    <w:uiPriority w:val="59"/>
    <w:rsid w:val="000336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2">
    <w:name w:val="Стандартный HTML Знак2"/>
    <w:uiPriority w:val="99"/>
    <w:rsid w:val="00033615"/>
    <w:rPr>
      <w:rFonts w:ascii="Courier New" w:hAnsi="Courier New" w:cs="Courier New"/>
      <w:lang w:eastAsia="ar-SA"/>
    </w:rPr>
  </w:style>
  <w:style w:type="character" w:customStyle="1" w:styleId="110">
    <w:name w:val="Заголовок 1 Знак1"/>
    <w:uiPriority w:val="9"/>
    <w:rsid w:val="00033615"/>
    <w:rPr>
      <w:rFonts w:ascii="Cambria" w:eastAsia="Times New Roman" w:hAnsi="Cambria" w:cs="Times New Roman"/>
      <w:b/>
      <w:bCs/>
      <w:kern w:val="32"/>
      <w:sz w:val="32"/>
      <w:szCs w:val="32"/>
      <w:lang w:eastAsia="ar-SA"/>
    </w:rPr>
  </w:style>
  <w:style w:type="character" w:customStyle="1" w:styleId="214">
    <w:name w:val="Заголовок 2 Знак1"/>
    <w:uiPriority w:val="9"/>
    <w:rsid w:val="00033615"/>
    <w:rPr>
      <w:rFonts w:ascii="Cambria" w:eastAsia="Times New Roman" w:hAnsi="Cambria" w:cs="Times New Roman"/>
      <w:b/>
      <w:bCs/>
      <w:i/>
      <w:iCs/>
      <w:sz w:val="28"/>
      <w:szCs w:val="28"/>
      <w:lang w:eastAsia="ar-SA"/>
    </w:rPr>
  </w:style>
  <w:style w:type="character" w:customStyle="1" w:styleId="312">
    <w:name w:val="Заголовок 3 Знак1"/>
    <w:uiPriority w:val="9"/>
    <w:rsid w:val="00033615"/>
    <w:rPr>
      <w:rFonts w:ascii="Cambria" w:eastAsia="Times New Roman" w:hAnsi="Cambria" w:cs="Times New Roman"/>
      <w:b/>
      <w:bCs/>
      <w:sz w:val="26"/>
      <w:szCs w:val="26"/>
      <w:lang w:eastAsia="ar-SA"/>
    </w:rPr>
  </w:style>
  <w:style w:type="character" w:customStyle="1" w:styleId="41">
    <w:name w:val="Заголовок 4 Знак1"/>
    <w:uiPriority w:val="9"/>
    <w:rsid w:val="00033615"/>
    <w:rPr>
      <w:rFonts w:ascii="Calibri" w:eastAsia="Times New Roman" w:hAnsi="Calibri" w:cs="Times New Roman"/>
      <w:b/>
      <w:bCs/>
      <w:sz w:val="28"/>
      <w:szCs w:val="28"/>
      <w:lang w:eastAsia="ar-SA"/>
    </w:rPr>
  </w:style>
  <w:style w:type="character" w:customStyle="1" w:styleId="51">
    <w:name w:val="Заголовок 5 Знак1"/>
    <w:uiPriority w:val="9"/>
    <w:rsid w:val="00033615"/>
    <w:rPr>
      <w:rFonts w:ascii="Calibri" w:eastAsia="Times New Roman" w:hAnsi="Calibri" w:cs="Times New Roman"/>
      <w:b/>
      <w:bCs/>
      <w:i/>
      <w:iCs/>
      <w:sz w:val="26"/>
      <w:szCs w:val="26"/>
      <w:lang w:eastAsia="ar-SA"/>
    </w:rPr>
  </w:style>
  <w:style w:type="character" w:customStyle="1" w:styleId="61">
    <w:name w:val="Заголовок 6 Знак1"/>
    <w:uiPriority w:val="9"/>
    <w:rsid w:val="00033615"/>
    <w:rPr>
      <w:rFonts w:ascii="Calibri" w:eastAsia="Times New Roman" w:hAnsi="Calibri" w:cs="Times New Roman"/>
      <w:b/>
      <w:bCs/>
      <w:sz w:val="22"/>
      <w:szCs w:val="22"/>
      <w:lang w:eastAsia="ar-SA"/>
    </w:rPr>
  </w:style>
  <w:style w:type="character" w:customStyle="1" w:styleId="71">
    <w:name w:val="Заголовок 7 Знак1"/>
    <w:uiPriority w:val="9"/>
    <w:rsid w:val="00033615"/>
    <w:rPr>
      <w:rFonts w:ascii="Calibri" w:eastAsia="Times New Roman" w:hAnsi="Calibri" w:cs="Times New Roman"/>
      <w:sz w:val="24"/>
      <w:szCs w:val="24"/>
      <w:lang w:eastAsia="ar-SA"/>
    </w:rPr>
  </w:style>
  <w:style w:type="character" w:customStyle="1" w:styleId="81">
    <w:name w:val="Заголовок 8 Знак1"/>
    <w:uiPriority w:val="9"/>
    <w:rsid w:val="00033615"/>
    <w:rPr>
      <w:rFonts w:ascii="Calibri" w:eastAsia="Times New Roman" w:hAnsi="Calibri" w:cs="Times New Roman"/>
      <w:i/>
      <w:iCs/>
      <w:sz w:val="24"/>
      <w:szCs w:val="24"/>
      <w:lang w:eastAsia="ar-SA"/>
    </w:rPr>
  </w:style>
  <w:style w:type="character" w:customStyle="1" w:styleId="91">
    <w:name w:val="Заголовок 9 Знак1"/>
    <w:uiPriority w:val="9"/>
    <w:rsid w:val="00033615"/>
    <w:rPr>
      <w:rFonts w:ascii="Cambria" w:eastAsia="Times New Roman" w:hAnsi="Cambria" w:cs="Times New Roman"/>
      <w:sz w:val="22"/>
      <w:szCs w:val="22"/>
      <w:lang w:eastAsia="ar-SA"/>
    </w:rPr>
  </w:style>
  <w:style w:type="character" w:customStyle="1" w:styleId="WW8Num2z0">
    <w:name w:val="WW8Num2z0"/>
    <w:rsid w:val="00033615"/>
    <w:rPr>
      <w:color w:val="000000"/>
    </w:rPr>
  </w:style>
  <w:style w:type="character" w:customStyle="1" w:styleId="WW8Num4z0">
    <w:name w:val="WW8Num4z0"/>
    <w:rsid w:val="00033615"/>
    <w:rPr>
      <w:color w:val="000000"/>
    </w:rPr>
  </w:style>
  <w:style w:type="character" w:customStyle="1" w:styleId="Absatz-Standardschriftart">
    <w:name w:val="Absatz-Standardschriftart"/>
    <w:rsid w:val="00033615"/>
  </w:style>
  <w:style w:type="character" w:customStyle="1" w:styleId="WW-Absatz-Standardschriftart">
    <w:name w:val="WW-Absatz-Standardschriftart"/>
    <w:rsid w:val="00033615"/>
  </w:style>
  <w:style w:type="character" w:customStyle="1" w:styleId="WW-Absatz-Standardschriftart1">
    <w:name w:val="WW-Absatz-Standardschriftart1"/>
    <w:rsid w:val="00033615"/>
  </w:style>
  <w:style w:type="character" w:customStyle="1" w:styleId="WW-Absatz-Standardschriftart11">
    <w:name w:val="WW-Absatz-Standardschriftart11"/>
    <w:rsid w:val="00033615"/>
  </w:style>
  <w:style w:type="character" w:customStyle="1" w:styleId="WW8Num1z0">
    <w:name w:val="WW8Num1z0"/>
    <w:rsid w:val="00033615"/>
    <w:rPr>
      <w:rFonts w:ascii="Symbol" w:hAnsi="Symbol"/>
    </w:rPr>
  </w:style>
  <w:style w:type="character" w:customStyle="1" w:styleId="WW8Num6z0">
    <w:name w:val="WW8Num6z0"/>
    <w:rsid w:val="00033615"/>
    <w:rPr>
      <w:rFonts w:ascii="Times New Roman" w:hAnsi="Times New Roman"/>
      <w:sz w:val="28"/>
      <w:u w:val="none"/>
    </w:rPr>
  </w:style>
  <w:style w:type="character" w:customStyle="1" w:styleId="WW8Num10z0">
    <w:name w:val="WW8Num10z0"/>
    <w:rsid w:val="00033615"/>
    <w:rPr>
      <w:rFonts w:ascii="Symbol" w:hAnsi="Symbol"/>
    </w:rPr>
  </w:style>
  <w:style w:type="character" w:customStyle="1" w:styleId="WW8Num10z1">
    <w:name w:val="WW8Num10z1"/>
    <w:rsid w:val="00033615"/>
    <w:rPr>
      <w:rFonts w:ascii="Courier New" w:hAnsi="Courier New"/>
    </w:rPr>
  </w:style>
  <w:style w:type="character" w:customStyle="1" w:styleId="WW8Num10z2">
    <w:name w:val="WW8Num10z2"/>
    <w:rsid w:val="00033615"/>
    <w:rPr>
      <w:rFonts w:ascii="Wingdings" w:hAnsi="Wingdings"/>
    </w:rPr>
  </w:style>
  <w:style w:type="character" w:customStyle="1" w:styleId="WW8Num12z0">
    <w:name w:val="WW8Num12z0"/>
    <w:rsid w:val="00033615"/>
    <w:rPr>
      <w:rFonts w:ascii="Times New Roman" w:hAnsi="Times New Roman"/>
    </w:rPr>
  </w:style>
  <w:style w:type="character" w:customStyle="1" w:styleId="WW8Num12z1">
    <w:name w:val="WW8Num12z1"/>
    <w:rsid w:val="00033615"/>
    <w:rPr>
      <w:rFonts w:ascii="Courier New" w:hAnsi="Courier New"/>
    </w:rPr>
  </w:style>
  <w:style w:type="character" w:customStyle="1" w:styleId="WW8Num12z2">
    <w:name w:val="WW8Num12z2"/>
    <w:rsid w:val="00033615"/>
    <w:rPr>
      <w:rFonts w:ascii="Wingdings" w:hAnsi="Wingdings"/>
    </w:rPr>
  </w:style>
  <w:style w:type="character" w:customStyle="1" w:styleId="WW8Num12z3">
    <w:name w:val="WW8Num12z3"/>
    <w:rsid w:val="00033615"/>
    <w:rPr>
      <w:rFonts w:ascii="Symbol" w:hAnsi="Symbol"/>
    </w:rPr>
  </w:style>
  <w:style w:type="character" w:customStyle="1" w:styleId="WW8Num16z0">
    <w:name w:val="WW8Num16z0"/>
    <w:rsid w:val="00033615"/>
  </w:style>
  <w:style w:type="character" w:customStyle="1" w:styleId="WW8Num22z0">
    <w:name w:val="WW8Num22z0"/>
    <w:rsid w:val="00033615"/>
    <w:rPr>
      <w:color w:val="000000"/>
    </w:rPr>
  </w:style>
  <w:style w:type="character" w:customStyle="1" w:styleId="WW8Num23z0">
    <w:name w:val="WW8Num23z0"/>
    <w:rsid w:val="00033615"/>
    <w:rPr>
      <w:rFonts w:ascii="Symbol" w:hAnsi="Symbol"/>
    </w:rPr>
  </w:style>
  <w:style w:type="character" w:customStyle="1" w:styleId="WW8Num23z1">
    <w:name w:val="WW8Num23z1"/>
    <w:rsid w:val="00033615"/>
    <w:rPr>
      <w:rFonts w:ascii="Courier New" w:hAnsi="Courier New"/>
    </w:rPr>
  </w:style>
  <w:style w:type="character" w:customStyle="1" w:styleId="WW8Num23z2">
    <w:name w:val="WW8Num23z2"/>
    <w:rsid w:val="00033615"/>
    <w:rPr>
      <w:rFonts w:ascii="Wingdings" w:hAnsi="Wingdings"/>
    </w:rPr>
  </w:style>
  <w:style w:type="character" w:customStyle="1" w:styleId="1e">
    <w:name w:val="Основной шрифт абзаца1"/>
    <w:rsid w:val="00033615"/>
  </w:style>
  <w:style w:type="character" w:styleId="aff6">
    <w:name w:val="line number"/>
    <w:uiPriority w:val="99"/>
    <w:rsid w:val="00033615"/>
    <w:rPr>
      <w:rFonts w:cs="Times New Roman"/>
    </w:rPr>
  </w:style>
  <w:style w:type="character" w:customStyle="1" w:styleId="aff7">
    <w:name w:val="Символ сноски"/>
    <w:rsid w:val="00033615"/>
    <w:rPr>
      <w:vertAlign w:val="superscript"/>
    </w:rPr>
  </w:style>
  <w:style w:type="character" w:customStyle="1" w:styleId="28">
    <w:name w:val="Текст сноски Знак2"/>
    <w:rsid w:val="00033615"/>
  </w:style>
  <w:style w:type="paragraph" w:customStyle="1" w:styleId="1f">
    <w:name w:val="Заголовок1"/>
    <w:basedOn w:val="a0"/>
    <w:next w:val="a8"/>
    <w:rsid w:val="00033615"/>
    <w:pPr>
      <w:keepNext/>
      <w:spacing w:before="240" w:after="120"/>
    </w:pPr>
    <w:rPr>
      <w:rFonts w:ascii="Arial" w:eastAsia="Microsoft YaHei" w:hAnsi="Arial" w:cs="Mangal"/>
      <w:sz w:val="28"/>
      <w:szCs w:val="28"/>
      <w:lang w:eastAsia="ar-SA"/>
    </w:rPr>
  </w:style>
  <w:style w:type="character" w:customStyle="1" w:styleId="29">
    <w:name w:val="Основной текст Знак2"/>
    <w:uiPriority w:val="99"/>
    <w:rsid w:val="00033615"/>
    <w:rPr>
      <w:lang w:eastAsia="ar-SA"/>
    </w:rPr>
  </w:style>
  <w:style w:type="paragraph" w:styleId="aff8">
    <w:name w:val="List"/>
    <w:basedOn w:val="a8"/>
    <w:uiPriority w:val="99"/>
    <w:rsid w:val="00033615"/>
    <w:pPr>
      <w:spacing w:after="120"/>
    </w:pPr>
    <w:rPr>
      <w:rFonts w:cs="Mangal"/>
      <w:sz w:val="20"/>
      <w:lang w:eastAsia="ar-SA"/>
    </w:rPr>
  </w:style>
  <w:style w:type="paragraph" w:customStyle="1" w:styleId="1f0">
    <w:name w:val="Название1"/>
    <w:basedOn w:val="a0"/>
    <w:rsid w:val="00033615"/>
    <w:pPr>
      <w:suppressLineNumbers/>
      <w:spacing w:before="120" w:after="120"/>
    </w:pPr>
    <w:rPr>
      <w:rFonts w:cs="Mangal"/>
      <w:i/>
      <w:iCs/>
      <w:sz w:val="24"/>
      <w:szCs w:val="24"/>
      <w:lang w:eastAsia="ar-SA"/>
    </w:rPr>
  </w:style>
  <w:style w:type="paragraph" w:customStyle="1" w:styleId="1f1">
    <w:name w:val="Указатель1"/>
    <w:basedOn w:val="a0"/>
    <w:rsid w:val="00033615"/>
    <w:pPr>
      <w:suppressLineNumbers/>
    </w:pPr>
    <w:rPr>
      <w:rFonts w:cs="Mangal"/>
      <w:lang w:eastAsia="ar-SA"/>
    </w:rPr>
  </w:style>
  <w:style w:type="paragraph" w:customStyle="1" w:styleId="1f2">
    <w:name w:val="Маркированный список1"/>
    <w:basedOn w:val="a0"/>
    <w:rsid w:val="00033615"/>
    <w:pPr>
      <w:jc w:val="center"/>
    </w:pPr>
    <w:rPr>
      <w:sz w:val="28"/>
      <w:lang w:eastAsia="ar-SA"/>
    </w:rPr>
  </w:style>
  <w:style w:type="character" w:customStyle="1" w:styleId="2a">
    <w:name w:val="Нижний колонтитул Знак2"/>
    <w:uiPriority w:val="99"/>
    <w:rsid w:val="00033615"/>
    <w:rPr>
      <w:lang w:eastAsia="ar-SA"/>
    </w:rPr>
  </w:style>
  <w:style w:type="character" w:customStyle="1" w:styleId="1f3">
    <w:name w:val="Верхний колонтитул Знак1"/>
    <w:uiPriority w:val="99"/>
    <w:rsid w:val="00033615"/>
    <w:rPr>
      <w:lang w:eastAsia="ar-SA"/>
    </w:rPr>
  </w:style>
  <w:style w:type="character" w:customStyle="1" w:styleId="2b">
    <w:name w:val="Текст выноски Знак2"/>
    <w:uiPriority w:val="99"/>
    <w:rsid w:val="00033615"/>
    <w:rPr>
      <w:sz w:val="0"/>
      <w:szCs w:val="0"/>
      <w:lang w:eastAsia="ar-SA"/>
    </w:rPr>
  </w:style>
  <w:style w:type="paragraph" w:customStyle="1" w:styleId="215">
    <w:name w:val="Основной текст с отступом 21"/>
    <w:basedOn w:val="a0"/>
    <w:rsid w:val="00033615"/>
    <w:pPr>
      <w:ind w:left="-142"/>
    </w:pPr>
    <w:rPr>
      <w:sz w:val="28"/>
      <w:lang w:eastAsia="ar-SA"/>
    </w:rPr>
  </w:style>
  <w:style w:type="paragraph" w:customStyle="1" w:styleId="313">
    <w:name w:val="Основной текст 31"/>
    <w:basedOn w:val="a0"/>
    <w:rsid w:val="00033615"/>
    <w:pPr>
      <w:spacing w:after="120"/>
    </w:pPr>
    <w:rPr>
      <w:sz w:val="16"/>
      <w:szCs w:val="16"/>
      <w:lang w:eastAsia="ar-SA"/>
    </w:rPr>
  </w:style>
  <w:style w:type="character" w:customStyle="1" w:styleId="2c">
    <w:name w:val="Основной текст с отступом Знак2"/>
    <w:uiPriority w:val="99"/>
    <w:rsid w:val="00033615"/>
    <w:rPr>
      <w:lang w:eastAsia="ar-SA"/>
    </w:rPr>
  </w:style>
  <w:style w:type="paragraph" w:customStyle="1" w:styleId="Normal1">
    <w:name w:val="Normal1"/>
    <w:rsid w:val="00033615"/>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2d">
    <w:name w:val="Название Знак2"/>
    <w:uiPriority w:val="10"/>
    <w:rsid w:val="00033615"/>
    <w:rPr>
      <w:rFonts w:ascii="Cambria" w:eastAsia="Times New Roman" w:hAnsi="Cambria" w:cs="Times New Roman"/>
      <w:b/>
      <w:bCs/>
      <w:kern w:val="28"/>
      <w:sz w:val="32"/>
      <w:szCs w:val="32"/>
      <w:lang w:eastAsia="ar-SA"/>
    </w:rPr>
  </w:style>
  <w:style w:type="paragraph" w:styleId="aff9">
    <w:name w:val="Subtitle"/>
    <w:basedOn w:val="1f"/>
    <w:next w:val="a8"/>
    <w:link w:val="affa"/>
    <w:uiPriority w:val="11"/>
    <w:qFormat/>
    <w:rsid w:val="00033615"/>
    <w:pPr>
      <w:jc w:val="center"/>
    </w:pPr>
    <w:rPr>
      <w:i/>
      <w:iCs/>
    </w:rPr>
  </w:style>
  <w:style w:type="character" w:customStyle="1" w:styleId="affa">
    <w:name w:val="Подзаголовок Знак"/>
    <w:basedOn w:val="a1"/>
    <w:link w:val="aff9"/>
    <w:uiPriority w:val="11"/>
    <w:rsid w:val="00033615"/>
    <w:rPr>
      <w:rFonts w:ascii="Arial" w:eastAsia="Microsoft YaHei" w:hAnsi="Arial" w:cs="Mangal"/>
      <w:i/>
      <w:iCs/>
      <w:sz w:val="28"/>
      <w:szCs w:val="28"/>
      <w:lang w:eastAsia="ar-SA"/>
    </w:rPr>
  </w:style>
  <w:style w:type="paragraph" w:customStyle="1" w:styleId="1f4">
    <w:name w:val="Текст1"/>
    <w:basedOn w:val="a0"/>
    <w:rsid w:val="00033615"/>
    <w:pPr>
      <w:jc w:val="both"/>
    </w:pPr>
    <w:rPr>
      <w:rFonts w:ascii="Courier New" w:hAnsi="Courier New"/>
      <w:lang w:eastAsia="ar-SA"/>
    </w:rPr>
  </w:style>
  <w:style w:type="paragraph" w:customStyle="1" w:styleId="220">
    <w:name w:val="Основной текст 22"/>
    <w:basedOn w:val="a0"/>
    <w:rsid w:val="00033615"/>
    <w:pPr>
      <w:spacing w:after="120" w:line="480" w:lineRule="auto"/>
    </w:pPr>
    <w:rPr>
      <w:sz w:val="28"/>
      <w:szCs w:val="24"/>
      <w:lang w:eastAsia="ar-SA"/>
    </w:rPr>
  </w:style>
  <w:style w:type="paragraph" w:customStyle="1" w:styleId="314">
    <w:name w:val="Основной текст с отступом 31"/>
    <w:basedOn w:val="a0"/>
    <w:rsid w:val="00033615"/>
    <w:pPr>
      <w:spacing w:after="120"/>
      <w:ind w:left="283"/>
    </w:pPr>
    <w:rPr>
      <w:sz w:val="16"/>
      <w:szCs w:val="16"/>
      <w:lang w:eastAsia="ar-SA"/>
    </w:rPr>
  </w:style>
  <w:style w:type="paragraph" w:customStyle="1" w:styleId="1f5">
    <w:name w:val="Цитата1"/>
    <w:basedOn w:val="a0"/>
    <w:rsid w:val="00033615"/>
    <w:pPr>
      <w:ind w:left="-567" w:right="-766"/>
    </w:pPr>
    <w:rPr>
      <w:sz w:val="28"/>
      <w:lang w:eastAsia="ar-SA"/>
    </w:rPr>
  </w:style>
  <w:style w:type="paragraph" w:customStyle="1" w:styleId="36">
    <w:name w:val="Знак3"/>
    <w:basedOn w:val="a0"/>
    <w:rsid w:val="00033615"/>
    <w:pPr>
      <w:spacing w:before="280" w:after="280"/>
      <w:jc w:val="both"/>
    </w:pPr>
    <w:rPr>
      <w:rFonts w:ascii="Tahoma" w:hAnsi="Tahoma"/>
      <w:lang w:val="en-US" w:eastAsia="ar-SA"/>
    </w:rPr>
  </w:style>
  <w:style w:type="paragraph" w:customStyle="1" w:styleId="221">
    <w:name w:val="Знак2 Знак Знак Знак Знак Знак Знак Знак Знак Знак Знак Знак Знак Знак Знак Знак2"/>
    <w:basedOn w:val="a0"/>
    <w:rsid w:val="00033615"/>
    <w:pPr>
      <w:spacing w:before="280" w:after="280"/>
    </w:pPr>
    <w:rPr>
      <w:rFonts w:ascii="Tahoma" w:hAnsi="Tahoma"/>
      <w:lang w:val="en-US" w:eastAsia="ar-SA"/>
    </w:rPr>
  </w:style>
  <w:style w:type="paragraph" w:customStyle="1" w:styleId="1f6">
    <w:name w:val="Схема документа1"/>
    <w:basedOn w:val="a0"/>
    <w:rsid w:val="00033615"/>
    <w:pPr>
      <w:shd w:val="clear" w:color="auto" w:fill="000080"/>
    </w:pPr>
    <w:rPr>
      <w:rFonts w:ascii="Tahoma" w:hAnsi="Tahoma"/>
      <w:lang w:eastAsia="ar-SA"/>
    </w:rPr>
  </w:style>
  <w:style w:type="paragraph" w:customStyle="1" w:styleId="2e">
    <w:name w:val="Знак Знак Знак Знак2"/>
    <w:basedOn w:val="a0"/>
    <w:rsid w:val="00033615"/>
    <w:pPr>
      <w:spacing w:before="280" w:after="280"/>
      <w:jc w:val="both"/>
    </w:pPr>
    <w:rPr>
      <w:rFonts w:ascii="Tahoma" w:hAnsi="Tahoma"/>
      <w:lang w:val="en-US" w:eastAsia="ar-SA"/>
    </w:rPr>
  </w:style>
  <w:style w:type="paragraph" w:customStyle="1" w:styleId="2f">
    <w:name w:val="Знак Знак Знак Знак Знак Знак Знак Знак Знак Знак2"/>
    <w:basedOn w:val="a0"/>
    <w:rsid w:val="00033615"/>
    <w:pPr>
      <w:spacing w:before="280" w:after="280"/>
      <w:jc w:val="both"/>
    </w:pPr>
    <w:rPr>
      <w:rFonts w:ascii="Tahoma" w:hAnsi="Tahoma"/>
      <w:lang w:val="en-US" w:eastAsia="ar-SA"/>
    </w:rPr>
  </w:style>
  <w:style w:type="paragraph" w:customStyle="1" w:styleId="2f0">
    <w:name w:val="Знак Знак Знак2"/>
    <w:basedOn w:val="a0"/>
    <w:rsid w:val="00033615"/>
    <w:pPr>
      <w:spacing w:before="280" w:after="280"/>
    </w:pPr>
    <w:rPr>
      <w:rFonts w:ascii="Tahoma" w:hAnsi="Tahoma" w:cs="Tahoma"/>
      <w:lang w:val="en-US" w:eastAsia="ar-SA"/>
    </w:rPr>
  </w:style>
  <w:style w:type="paragraph" w:customStyle="1" w:styleId="BodyText21">
    <w:name w:val="Body Text 21"/>
    <w:basedOn w:val="a0"/>
    <w:rsid w:val="00033615"/>
    <w:pPr>
      <w:widowControl w:val="0"/>
      <w:ind w:right="-28"/>
      <w:jc w:val="both"/>
    </w:pPr>
    <w:rPr>
      <w:sz w:val="24"/>
      <w:lang w:eastAsia="ar-SA"/>
    </w:rPr>
  </w:style>
  <w:style w:type="paragraph" w:customStyle="1" w:styleId="affb">
    <w:name w:val="Содержимое таблицы"/>
    <w:basedOn w:val="a0"/>
    <w:rsid w:val="00033615"/>
    <w:pPr>
      <w:suppressLineNumbers/>
    </w:pPr>
    <w:rPr>
      <w:lang w:eastAsia="ar-SA"/>
    </w:rPr>
  </w:style>
  <w:style w:type="paragraph" w:customStyle="1" w:styleId="affc">
    <w:name w:val="Заголовок таблицы"/>
    <w:basedOn w:val="affb"/>
    <w:rsid w:val="00033615"/>
    <w:pPr>
      <w:jc w:val="center"/>
    </w:pPr>
    <w:rPr>
      <w:b/>
      <w:bCs/>
    </w:rPr>
  </w:style>
  <w:style w:type="paragraph" w:customStyle="1" w:styleId="Default">
    <w:name w:val="Default"/>
    <w:rsid w:val="000336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DocList">
    <w:name w:val="ConsPlusDocList"/>
    <w:rsid w:val="000336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36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36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ffd">
    <w:name w:val="Прижатый влево"/>
    <w:basedOn w:val="a0"/>
    <w:next w:val="a0"/>
    <w:rsid w:val="00033615"/>
    <w:pPr>
      <w:widowControl w:val="0"/>
      <w:suppressAutoHyphens/>
      <w:autoSpaceDE w:val="0"/>
    </w:pPr>
    <w:rPr>
      <w:rFonts w:ascii="Arial" w:eastAsia="Arial" w:hAnsi="Arial" w:cs="Arial"/>
      <w:kern w:val="1"/>
      <w:sz w:val="24"/>
      <w:szCs w:val="24"/>
      <w:lang w:eastAsia="hi-IN" w:bidi="hi-IN"/>
    </w:rPr>
  </w:style>
  <w:style w:type="character" w:styleId="affe">
    <w:name w:val="Strong"/>
    <w:uiPriority w:val="22"/>
    <w:qFormat/>
    <w:rsid w:val="0003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34139">
      <w:bodyDiv w:val="1"/>
      <w:marLeft w:val="0"/>
      <w:marRight w:val="0"/>
      <w:marTop w:val="0"/>
      <w:marBottom w:val="0"/>
      <w:divBdr>
        <w:top w:val="none" w:sz="0" w:space="0" w:color="auto"/>
        <w:left w:val="none" w:sz="0" w:space="0" w:color="auto"/>
        <w:bottom w:val="none" w:sz="0" w:space="0" w:color="auto"/>
        <w:right w:val="none" w:sz="0" w:space="0" w:color="auto"/>
      </w:divBdr>
    </w:div>
    <w:div w:id="370615964">
      <w:bodyDiv w:val="1"/>
      <w:marLeft w:val="0"/>
      <w:marRight w:val="0"/>
      <w:marTop w:val="0"/>
      <w:marBottom w:val="0"/>
      <w:divBdr>
        <w:top w:val="none" w:sz="0" w:space="0" w:color="auto"/>
        <w:left w:val="none" w:sz="0" w:space="0" w:color="auto"/>
        <w:bottom w:val="none" w:sz="0" w:space="0" w:color="auto"/>
        <w:right w:val="none" w:sz="0" w:space="0" w:color="auto"/>
      </w:divBdr>
    </w:div>
    <w:div w:id="178338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5500E2C0B098AD27AA0386000DAFBA59610C6061C18DA4D9CE549558D787E0E6BE21391EDDF798x5M5H" TargetMode="External"/><Relationship Id="rId5" Type="http://schemas.openxmlformats.org/officeDocument/2006/relationships/settings" Target="settings.xml"/><Relationship Id="rId10" Type="http://schemas.openxmlformats.org/officeDocument/2006/relationships/hyperlink" Target="consultantplus://offline/ref=645500E2C0B098AD27AA0386000DAFBA596F066967CD8DA4D9CE549558D787E0E6BE2139x1MB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BD054-93AC-4E43-9D92-DB1CC729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666</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cp:lastPrinted>2019-02-08T12:31:00Z</cp:lastPrinted>
  <dcterms:created xsi:type="dcterms:W3CDTF">2019-02-07T07:19:00Z</dcterms:created>
  <dcterms:modified xsi:type="dcterms:W3CDTF">2019-02-08T12:34:00Z</dcterms:modified>
</cp:coreProperties>
</file>