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5DEDB0" wp14:editId="4C74503B">
            <wp:extent cx="482600" cy="570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A6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A64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</w:p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A64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C2924" w:rsidRPr="001775B1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2924" w:rsidRPr="001775B1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775B1">
        <w:rPr>
          <w:rFonts w:ascii="Times New Roman" w:hAnsi="Times New Roman"/>
          <w:b/>
          <w:sz w:val="28"/>
          <w:szCs w:val="28"/>
        </w:rPr>
        <w:t>АДМИНИСТРАЦИЯ</w:t>
      </w:r>
    </w:p>
    <w:p w:rsidR="0085334A" w:rsidRPr="001775B1" w:rsidRDefault="00352696" w:rsidP="006C29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C2924" w:rsidRPr="00192CED" w:rsidRDefault="00192CED" w:rsidP="006C2924">
      <w:pPr>
        <w:shd w:val="clear" w:color="auto" w:fill="FFFFFF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14.05.2018</w:t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3849FC">
        <w:rPr>
          <w:rFonts w:ascii="Times New Roman" w:hAnsi="Times New Roman"/>
          <w:sz w:val="28"/>
          <w:szCs w:val="28"/>
        </w:rPr>
        <w:tab/>
      </w:r>
      <w:r w:rsidR="00202BB3">
        <w:rPr>
          <w:rFonts w:ascii="Times New Roman" w:hAnsi="Times New Roman"/>
          <w:sz w:val="28"/>
          <w:szCs w:val="28"/>
        </w:rPr>
        <w:t xml:space="preserve">           </w:t>
      </w:r>
      <w:r w:rsidR="0085334A">
        <w:rPr>
          <w:rFonts w:ascii="Times New Roman" w:hAnsi="Times New Roman"/>
          <w:sz w:val="28"/>
          <w:szCs w:val="28"/>
        </w:rPr>
        <w:t xml:space="preserve"> </w:t>
      </w:r>
      <w:r w:rsidR="00202BB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6C2924" w:rsidRPr="001775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255</w:t>
      </w:r>
    </w:p>
    <w:p w:rsidR="006C2924" w:rsidRPr="001775B1" w:rsidRDefault="006C2924" w:rsidP="006C292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1775B1">
        <w:rPr>
          <w:rFonts w:ascii="Times New Roman" w:hAnsi="Times New Roman"/>
          <w:sz w:val="28"/>
          <w:szCs w:val="28"/>
        </w:rPr>
        <w:t>дер. Заневка</w:t>
      </w:r>
    </w:p>
    <w:p w:rsidR="006C2924" w:rsidRPr="001775B1" w:rsidRDefault="006C2924" w:rsidP="006C292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F110B" w:rsidRDefault="009A593C" w:rsidP="006174C7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>О</w:t>
      </w:r>
      <w:r w:rsidR="006174C7">
        <w:rPr>
          <w:rFonts w:ascii="Times New Roman" w:hAnsi="Times New Roman"/>
          <w:color w:val="000000"/>
          <w:sz w:val="28"/>
          <w:szCs w:val="32"/>
        </w:rPr>
        <w:t xml:space="preserve">б организации и 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проведении</w:t>
      </w:r>
    </w:p>
    <w:p w:rsidR="009A593C" w:rsidRPr="005F7722" w:rsidRDefault="006174C7" w:rsidP="006174C7">
      <w:pPr>
        <w:shd w:val="clear" w:color="auto" w:fill="FFFFFF"/>
        <w:ind w:right="55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Дня </w:t>
      </w:r>
      <w:r w:rsidR="00483777">
        <w:rPr>
          <w:rFonts w:ascii="Times New Roman" w:hAnsi="Times New Roman"/>
          <w:color w:val="000000"/>
          <w:sz w:val="28"/>
          <w:szCs w:val="32"/>
        </w:rPr>
        <w:t>п</w:t>
      </w:r>
      <w:r>
        <w:rPr>
          <w:rFonts w:ascii="Times New Roman" w:hAnsi="Times New Roman"/>
          <w:color w:val="000000"/>
          <w:sz w:val="28"/>
          <w:szCs w:val="32"/>
        </w:rPr>
        <w:t>ризывника</w:t>
      </w:r>
    </w:p>
    <w:p w:rsidR="009A593C" w:rsidRPr="00787417" w:rsidRDefault="009A593C" w:rsidP="009A593C">
      <w:pPr>
        <w:widowControl/>
        <w:autoSpaceDE/>
        <w:autoSpaceDN/>
        <w:adjustRightInd/>
        <w:outlineLvl w:val="4"/>
        <w:rPr>
          <w:rFonts w:ascii="Verdana" w:hAnsi="Verdana"/>
          <w:color w:val="000000"/>
        </w:rPr>
      </w:pPr>
    </w:p>
    <w:p w:rsidR="00B65CE4" w:rsidRPr="00230391" w:rsidRDefault="009A593C" w:rsidP="00B65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701184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D81555"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D81555"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6D5012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5F0350">
        <w:rPr>
          <w:rFonts w:ascii="Times New Roman" w:hAnsi="Times New Roman"/>
          <w:sz w:val="28"/>
          <w:szCs w:val="28"/>
        </w:rPr>
        <w:t>у</w:t>
      </w:r>
      <w:r w:rsidR="0085290B" w:rsidRPr="009D3ED6">
        <w:rPr>
          <w:rFonts w:ascii="Times New Roman" w:hAnsi="Times New Roman"/>
          <w:sz w:val="28"/>
          <w:szCs w:val="28"/>
        </w:rPr>
        <w:t xml:space="preserve">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«Заневское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в целях </w:t>
      </w:r>
      <w:r w:rsidR="00A31E0D" w:rsidRPr="00A31E0D">
        <w:rPr>
          <w:rFonts w:ascii="Times New Roman" w:hAnsi="Times New Roman"/>
          <w:spacing w:val="2"/>
          <w:sz w:val="28"/>
          <w:szCs w:val="28"/>
        </w:rPr>
        <w:t>повышения значимости и престижа воинской службы, улучшения военно-патриотического воспитания молодежи</w:t>
      </w:r>
      <w:r w:rsidR="0085290B">
        <w:rPr>
          <w:rFonts w:ascii="Times New Roman" w:hAnsi="Times New Roman"/>
          <w:sz w:val="28"/>
          <w:szCs w:val="28"/>
        </w:rPr>
        <w:t xml:space="preserve">, </w:t>
      </w:r>
      <w:r w:rsidR="0085290B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B65CE4" w:rsidRPr="00230391">
        <w:rPr>
          <w:rFonts w:ascii="Times New Roman" w:hAnsi="Times New Roman"/>
          <w:sz w:val="28"/>
          <w:szCs w:val="28"/>
        </w:rPr>
        <w:t>,</w:t>
      </w:r>
    </w:p>
    <w:p w:rsidR="00B65CE4" w:rsidRPr="00483777" w:rsidRDefault="00B65CE4" w:rsidP="00B65CE4">
      <w:pPr>
        <w:rPr>
          <w:rFonts w:ascii="Times New Roman" w:hAnsi="Times New Roman"/>
          <w:sz w:val="16"/>
          <w:szCs w:val="28"/>
        </w:rPr>
      </w:pPr>
    </w:p>
    <w:p w:rsidR="00B65CE4" w:rsidRPr="00230391" w:rsidRDefault="00B65CE4" w:rsidP="00B65CE4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Pr="00483777" w:rsidRDefault="009A593C" w:rsidP="00B65CE4">
      <w:pPr>
        <w:widowControl/>
        <w:autoSpaceDE/>
        <w:autoSpaceDN/>
        <w:adjustRightInd/>
        <w:ind w:firstLine="0"/>
        <w:rPr>
          <w:rFonts w:ascii="Times New Roman" w:hAnsi="Times New Roman"/>
          <w:sz w:val="12"/>
          <w:szCs w:val="28"/>
        </w:rPr>
      </w:pPr>
    </w:p>
    <w:p w:rsidR="009A593C" w:rsidRPr="00A31E0D" w:rsidRDefault="005F0350" w:rsidP="00A31E0D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31E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униципальному бюджетному учреждению </w:t>
      </w:r>
      <w:r w:rsidRPr="00A31E0D">
        <w:rPr>
          <w:rFonts w:ascii="Times New Roman" w:hAnsi="Times New Roman"/>
          <w:sz w:val="28"/>
          <w:szCs w:val="28"/>
        </w:rPr>
        <w:t xml:space="preserve">«Янинский </w:t>
      </w:r>
      <w:r>
        <w:rPr>
          <w:rFonts w:ascii="Times New Roman" w:hAnsi="Times New Roman"/>
          <w:sz w:val="28"/>
          <w:szCs w:val="28"/>
        </w:rPr>
        <w:t>культурно-спортивный досуговый центр</w:t>
      </w:r>
      <w:r w:rsidRPr="00A31E0D">
        <w:rPr>
          <w:rFonts w:ascii="Times New Roman" w:hAnsi="Times New Roman"/>
          <w:sz w:val="28"/>
          <w:szCs w:val="28"/>
        </w:rPr>
        <w:t>»</w:t>
      </w:r>
      <w:r w:rsidR="001D0FDE" w:rsidRPr="00A31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FDE">
        <w:rPr>
          <w:rFonts w:ascii="Times New Roman" w:hAnsi="Times New Roman"/>
          <w:color w:val="000000"/>
          <w:sz w:val="28"/>
          <w:szCs w:val="28"/>
        </w:rPr>
        <w:t>с</w:t>
      </w:r>
      <w:r w:rsidR="00B74860" w:rsidRPr="00A31E0D">
        <w:rPr>
          <w:rFonts w:ascii="Times New Roman" w:hAnsi="Times New Roman"/>
          <w:color w:val="000000"/>
          <w:sz w:val="28"/>
          <w:szCs w:val="28"/>
        </w:rPr>
        <w:t>овместно с войсковой частью 75752  п</w:t>
      </w:r>
      <w:r w:rsidR="009A593C" w:rsidRPr="00A31E0D">
        <w:rPr>
          <w:rFonts w:ascii="Times New Roman" w:hAnsi="Times New Roman"/>
          <w:color w:val="000000"/>
          <w:sz w:val="28"/>
          <w:szCs w:val="28"/>
        </w:rPr>
        <w:t xml:space="preserve">ровести </w:t>
      </w:r>
      <w:r w:rsidR="00B74860" w:rsidRPr="00A31E0D">
        <w:rPr>
          <w:rFonts w:ascii="Times New Roman" w:hAnsi="Times New Roman"/>
          <w:color w:val="000000"/>
          <w:sz w:val="28"/>
          <w:szCs w:val="28"/>
        </w:rPr>
        <w:t>16.05.2018</w:t>
      </w:r>
      <w:r w:rsidR="009A593C" w:rsidRPr="00A31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860" w:rsidRPr="00A31E0D">
        <w:rPr>
          <w:rFonts w:ascii="Times New Roman" w:hAnsi="Times New Roman"/>
          <w:color w:val="000000"/>
          <w:sz w:val="28"/>
          <w:szCs w:val="28"/>
        </w:rPr>
        <w:t xml:space="preserve">День призывника МО «Заневское городское поселение» </w:t>
      </w:r>
      <w:r w:rsidR="00483777">
        <w:rPr>
          <w:rFonts w:ascii="Times New Roman" w:hAnsi="Times New Roman"/>
          <w:color w:val="000000"/>
          <w:sz w:val="28"/>
          <w:szCs w:val="28"/>
        </w:rPr>
        <w:t>(далее – День призывника)</w:t>
      </w:r>
      <w:r w:rsidR="009A593C" w:rsidRPr="00A31E0D">
        <w:rPr>
          <w:rFonts w:ascii="Times New Roman" w:hAnsi="Times New Roman"/>
          <w:color w:val="000000"/>
          <w:sz w:val="28"/>
          <w:szCs w:val="28"/>
        </w:rPr>
        <w:t>.</w:t>
      </w:r>
    </w:p>
    <w:p w:rsidR="00B74860" w:rsidRPr="00A31E0D" w:rsidRDefault="00B74860" w:rsidP="00A31E0D">
      <w:pPr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31E0D">
        <w:rPr>
          <w:rFonts w:ascii="Times New Roman" w:hAnsi="Times New Roman"/>
          <w:color w:val="000000"/>
          <w:sz w:val="28"/>
          <w:szCs w:val="28"/>
        </w:rPr>
        <w:t xml:space="preserve">Начальнику сектора организационной и социальной работы </w:t>
      </w:r>
      <w:r w:rsidR="00A31E0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31E0D">
        <w:rPr>
          <w:rFonts w:ascii="Times New Roman" w:hAnsi="Times New Roman"/>
          <w:color w:val="000000"/>
          <w:sz w:val="28"/>
          <w:szCs w:val="28"/>
        </w:rPr>
        <w:t>Ручкину Ю.С</w:t>
      </w:r>
      <w:r w:rsidR="00AD4D65">
        <w:rPr>
          <w:rFonts w:ascii="Times New Roman" w:hAnsi="Times New Roman"/>
          <w:color w:val="000000"/>
          <w:sz w:val="28"/>
          <w:szCs w:val="28"/>
        </w:rPr>
        <w:t>.</w:t>
      </w:r>
      <w:r w:rsidRPr="00A31E0D">
        <w:rPr>
          <w:rFonts w:ascii="Times New Roman" w:hAnsi="Times New Roman"/>
          <w:color w:val="000000"/>
          <w:sz w:val="28"/>
          <w:szCs w:val="28"/>
        </w:rPr>
        <w:t>:</w:t>
      </w:r>
    </w:p>
    <w:p w:rsidR="00A31E0D" w:rsidRPr="00A31E0D" w:rsidRDefault="001D0FDE" w:rsidP="00A31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31E0D" w:rsidRPr="00A31E0D">
        <w:rPr>
          <w:rFonts w:ascii="Times New Roman" w:hAnsi="Times New Roman"/>
          <w:color w:val="000000"/>
          <w:sz w:val="28"/>
          <w:szCs w:val="28"/>
        </w:rPr>
        <w:t xml:space="preserve">одготовить и направить </w:t>
      </w:r>
      <w:r w:rsidR="00A31E0D">
        <w:rPr>
          <w:rFonts w:ascii="Times New Roman" w:hAnsi="Times New Roman"/>
          <w:color w:val="000000"/>
          <w:sz w:val="28"/>
          <w:szCs w:val="28"/>
        </w:rPr>
        <w:t xml:space="preserve">официальное письмо </w:t>
      </w:r>
      <w:r w:rsidR="00A31E0D" w:rsidRPr="00A31E0D">
        <w:rPr>
          <w:rFonts w:ascii="Times New Roman" w:hAnsi="Times New Roman"/>
          <w:sz w:val="28"/>
          <w:szCs w:val="28"/>
        </w:rPr>
        <w:t xml:space="preserve">командиру войсковой части 75752 полковнику </w:t>
      </w:r>
      <w:proofErr w:type="spellStart"/>
      <w:r w:rsidR="00A31E0D" w:rsidRPr="00A31E0D">
        <w:rPr>
          <w:rFonts w:ascii="Times New Roman" w:hAnsi="Times New Roman"/>
          <w:sz w:val="28"/>
          <w:szCs w:val="28"/>
        </w:rPr>
        <w:t>П</w:t>
      </w:r>
      <w:r w:rsidR="00AD4D65">
        <w:rPr>
          <w:rFonts w:ascii="Times New Roman" w:hAnsi="Times New Roman"/>
          <w:sz w:val="28"/>
          <w:szCs w:val="28"/>
        </w:rPr>
        <w:t>ереверзеву</w:t>
      </w:r>
      <w:proofErr w:type="spellEnd"/>
      <w:r w:rsidR="00AD4D65">
        <w:rPr>
          <w:rFonts w:ascii="Times New Roman" w:hAnsi="Times New Roman"/>
          <w:sz w:val="28"/>
          <w:szCs w:val="28"/>
        </w:rPr>
        <w:t xml:space="preserve"> </w:t>
      </w:r>
      <w:r w:rsidR="00A31E0D" w:rsidRPr="00A31E0D">
        <w:rPr>
          <w:rFonts w:ascii="Times New Roman" w:hAnsi="Times New Roman"/>
          <w:sz w:val="28"/>
          <w:szCs w:val="28"/>
        </w:rPr>
        <w:t>Е.С. о содействии в проведении Дня призывника</w:t>
      </w:r>
      <w:r w:rsidRPr="002F71DC">
        <w:rPr>
          <w:rFonts w:ascii="Times New Roman" w:hAnsi="Times New Roman"/>
          <w:sz w:val="28"/>
          <w:szCs w:val="28"/>
        </w:rPr>
        <w:t>;</w:t>
      </w:r>
    </w:p>
    <w:p w:rsidR="001D0FDE" w:rsidRDefault="001D0FDE" w:rsidP="001D0FDE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74860" w:rsidRPr="00A31E0D">
        <w:rPr>
          <w:rFonts w:ascii="Times New Roman" w:hAnsi="Times New Roman"/>
          <w:color w:val="000000"/>
          <w:sz w:val="28"/>
          <w:szCs w:val="28"/>
        </w:rPr>
        <w:t>одготовить и направить информационные письма в образовательные учреждения расположенные на территории МО «Заневское городское поселение»</w:t>
      </w:r>
      <w:r w:rsidR="00A31E0D" w:rsidRPr="00A31E0D">
        <w:rPr>
          <w:rFonts w:ascii="Times New Roman" w:hAnsi="Times New Roman"/>
          <w:color w:val="000000"/>
          <w:sz w:val="28"/>
          <w:szCs w:val="28"/>
        </w:rPr>
        <w:t xml:space="preserve"> о проведении Дня Призывника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5CE4" w:rsidRPr="00A31E0D" w:rsidRDefault="00B74860" w:rsidP="00A31E0D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31E0D">
        <w:rPr>
          <w:rFonts w:ascii="Times New Roman" w:hAnsi="Times New Roman"/>
          <w:sz w:val="28"/>
          <w:szCs w:val="28"/>
        </w:rPr>
        <w:t>Д</w:t>
      </w:r>
      <w:r w:rsidR="00B65CE4" w:rsidRPr="00A31E0D">
        <w:rPr>
          <w:rFonts w:ascii="Times New Roman" w:hAnsi="Times New Roman"/>
          <w:sz w:val="28"/>
          <w:szCs w:val="28"/>
        </w:rPr>
        <w:t>иректор</w:t>
      </w:r>
      <w:r w:rsidR="001D0FDE">
        <w:rPr>
          <w:rFonts w:ascii="Times New Roman" w:hAnsi="Times New Roman"/>
          <w:sz w:val="28"/>
          <w:szCs w:val="28"/>
        </w:rPr>
        <w:t>у</w:t>
      </w:r>
      <w:r w:rsidR="00B65CE4" w:rsidRPr="00A31E0D">
        <w:rPr>
          <w:rFonts w:ascii="Times New Roman" w:hAnsi="Times New Roman"/>
          <w:sz w:val="28"/>
          <w:szCs w:val="28"/>
        </w:rPr>
        <w:t xml:space="preserve"> МБУ «</w:t>
      </w:r>
      <w:proofErr w:type="spellStart"/>
      <w:r w:rsidR="00B65CE4" w:rsidRPr="00A31E0D">
        <w:rPr>
          <w:rFonts w:ascii="Times New Roman" w:hAnsi="Times New Roman"/>
          <w:sz w:val="28"/>
          <w:szCs w:val="28"/>
        </w:rPr>
        <w:t>Янинский</w:t>
      </w:r>
      <w:proofErr w:type="spellEnd"/>
      <w:r w:rsidR="00B65CE4" w:rsidRPr="00A31E0D">
        <w:rPr>
          <w:rFonts w:ascii="Times New Roman" w:hAnsi="Times New Roman"/>
          <w:sz w:val="28"/>
          <w:szCs w:val="28"/>
        </w:rPr>
        <w:t xml:space="preserve"> КСДЦ»</w:t>
      </w:r>
      <w:r w:rsidRPr="00A31E0D">
        <w:rPr>
          <w:rFonts w:ascii="Times New Roman" w:hAnsi="Times New Roman"/>
          <w:sz w:val="28"/>
          <w:szCs w:val="28"/>
        </w:rPr>
        <w:t xml:space="preserve"> </w:t>
      </w:r>
      <w:r w:rsidR="0028540F" w:rsidRPr="00A31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CE4" w:rsidRPr="00A31E0D">
        <w:rPr>
          <w:rFonts w:ascii="Times New Roman" w:hAnsi="Times New Roman"/>
          <w:sz w:val="28"/>
          <w:szCs w:val="28"/>
        </w:rPr>
        <w:t>Сенюшин</w:t>
      </w:r>
      <w:r w:rsidRPr="00A31E0D">
        <w:rPr>
          <w:rFonts w:ascii="Times New Roman" w:hAnsi="Times New Roman"/>
          <w:sz w:val="28"/>
          <w:szCs w:val="28"/>
        </w:rPr>
        <w:t>ной</w:t>
      </w:r>
      <w:proofErr w:type="spellEnd"/>
      <w:r w:rsidRPr="00A31E0D">
        <w:rPr>
          <w:rFonts w:ascii="Times New Roman" w:hAnsi="Times New Roman"/>
          <w:sz w:val="28"/>
          <w:szCs w:val="28"/>
        </w:rPr>
        <w:t xml:space="preserve"> </w:t>
      </w:r>
      <w:r w:rsidR="00B65CE4" w:rsidRPr="00A31E0D">
        <w:rPr>
          <w:rFonts w:ascii="Times New Roman" w:hAnsi="Times New Roman"/>
          <w:sz w:val="28"/>
          <w:szCs w:val="28"/>
        </w:rPr>
        <w:t>Д. А.</w:t>
      </w:r>
      <w:r w:rsidRPr="00A31E0D">
        <w:rPr>
          <w:rFonts w:ascii="Times New Roman" w:hAnsi="Times New Roman"/>
          <w:sz w:val="28"/>
          <w:szCs w:val="28"/>
        </w:rPr>
        <w:t xml:space="preserve"> заключить договор на организацию питания</w:t>
      </w:r>
      <w:r w:rsidR="00483777">
        <w:rPr>
          <w:rFonts w:ascii="Times New Roman" w:hAnsi="Times New Roman"/>
          <w:sz w:val="28"/>
          <w:szCs w:val="28"/>
        </w:rPr>
        <w:t xml:space="preserve"> участников</w:t>
      </w:r>
      <w:r w:rsidR="005F0350">
        <w:rPr>
          <w:rFonts w:ascii="Times New Roman" w:hAnsi="Times New Roman"/>
          <w:sz w:val="28"/>
          <w:szCs w:val="28"/>
        </w:rPr>
        <w:t>, за счет средств муниципального задания на 2018 год</w:t>
      </w:r>
      <w:r w:rsidR="00FE6EB7">
        <w:rPr>
          <w:rFonts w:ascii="Times New Roman" w:hAnsi="Times New Roman"/>
          <w:sz w:val="28"/>
          <w:szCs w:val="28"/>
        </w:rPr>
        <w:t>.</w:t>
      </w:r>
    </w:p>
    <w:p w:rsidR="00B65CE4" w:rsidRPr="00AD4D65" w:rsidRDefault="00B65CE4" w:rsidP="006D5012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D4D65">
        <w:rPr>
          <w:rFonts w:ascii="Times New Roman" w:hAnsi="Times New Roman"/>
          <w:sz w:val="28"/>
          <w:szCs w:val="28"/>
        </w:rPr>
        <w:t xml:space="preserve">Главному специалисту по ГО </w:t>
      </w:r>
      <w:r w:rsidR="00192CED">
        <w:rPr>
          <w:rFonts w:ascii="Times New Roman" w:hAnsi="Times New Roman"/>
          <w:sz w:val="28"/>
          <w:szCs w:val="28"/>
        </w:rPr>
        <w:t>и ЧС и безопасности Романюку В.</w:t>
      </w:r>
      <w:r w:rsidRPr="00AD4D65">
        <w:rPr>
          <w:rFonts w:ascii="Times New Roman" w:hAnsi="Times New Roman"/>
          <w:sz w:val="28"/>
          <w:szCs w:val="28"/>
        </w:rPr>
        <w:t>И.</w:t>
      </w:r>
      <w:r w:rsidR="00AD4D65">
        <w:rPr>
          <w:rFonts w:ascii="Times New Roman" w:hAnsi="Times New Roman"/>
          <w:sz w:val="28"/>
          <w:szCs w:val="28"/>
        </w:rPr>
        <w:t xml:space="preserve"> </w:t>
      </w:r>
      <w:r w:rsidRPr="00AD4D65">
        <w:rPr>
          <w:rFonts w:ascii="Times New Roman" w:hAnsi="Times New Roman"/>
          <w:sz w:val="28"/>
          <w:szCs w:val="28"/>
        </w:rPr>
        <w:t xml:space="preserve">направить </w:t>
      </w:r>
      <w:r w:rsidR="00A31E0D" w:rsidRPr="00AD4D65">
        <w:rPr>
          <w:rFonts w:ascii="Times New Roman" w:hAnsi="Times New Roman"/>
          <w:sz w:val="28"/>
          <w:szCs w:val="28"/>
        </w:rPr>
        <w:t xml:space="preserve">уведомление </w:t>
      </w:r>
      <w:r w:rsidRPr="00AD4D65">
        <w:rPr>
          <w:rFonts w:ascii="Times New Roman" w:hAnsi="Times New Roman"/>
          <w:sz w:val="28"/>
          <w:szCs w:val="28"/>
        </w:rPr>
        <w:t>начальнику У</w:t>
      </w:r>
      <w:r w:rsidR="00FE6EB7" w:rsidRPr="00AD4D65">
        <w:rPr>
          <w:rFonts w:ascii="Times New Roman" w:hAnsi="Times New Roman"/>
          <w:sz w:val="28"/>
          <w:szCs w:val="28"/>
        </w:rPr>
        <w:t>М</w:t>
      </w:r>
      <w:r w:rsidRPr="00AD4D65">
        <w:rPr>
          <w:rFonts w:ascii="Times New Roman" w:hAnsi="Times New Roman"/>
          <w:sz w:val="28"/>
          <w:szCs w:val="28"/>
        </w:rPr>
        <w:t xml:space="preserve">ВД </w:t>
      </w:r>
      <w:r w:rsidR="00FE6EB7" w:rsidRPr="00AD4D65">
        <w:rPr>
          <w:rFonts w:ascii="Times New Roman" w:hAnsi="Times New Roman"/>
          <w:sz w:val="28"/>
          <w:szCs w:val="28"/>
        </w:rPr>
        <w:t xml:space="preserve">России по </w:t>
      </w:r>
      <w:r w:rsidRPr="00AD4D65">
        <w:rPr>
          <w:rFonts w:ascii="Times New Roman" w:hAnsi="Times New Roman"/>
          <w:sz w:val="28"/>
          <w:szCs w:val="28"/>
        </w:rPr>
        <w:t>Всеволожск</w:t>
      </w:r>
      <w:r w:rsidR="00FE6EB7" w:rsidRPr="00AD4D65">
        <w:rPr>
          <w:rFonts w:ascii="Times New Roman" w:hAnsi="Times New Roman"/>
          <w:sz w:val="28"/>
          <w:szCs w:val="28"/>
        </w:rPr>
        <w:t>ому</w:t>
      </w:r>
      <w:r w:rsidRPr="00AD4D65">
        <w:rPr>
          <w:rFonts w:ascii="Times New Roman" w:hAnsi="Times New Roman"/>
          <w:sz w:val="28"/>
          <w:szCs w:val="28"/>
        </w:rPr>
        <w:t xml:space="preserve"> район</w:t>
      </w:r>
      <w:r w:rsidR="00FE6EB7" w:rsidRPr="00AD4D65">
        <w:rPr>
          <w:rFonts w:ascii="Times New Roman" w:hAnsi="Times New Roman"/>
          <w:sz w:val="28"/>
          <w:szCs w:val="28"/>
        </w:rPr>
        <w:t>у</w:t>
      </w:r>
      <w:r w:rsidRPr="00AD4D65">
        <w:rPr>
          <w:rFonts w:ascii="Times New Roman" w:hAnsi="Times New Roman"/>
          <w:sz w:val="28"/>
          <w:szCs w:val="28"/>
        </w:rPr>
        <w:t xml:space="preserve"> </w:t>
      </w:r>
      <w:r w:rsidR="00483777" w:rsidRPr="00AD4D65">
        <w:rPr>
          <w:rFonts w:ascii="Times New Roman" w:hAnsi="Times New Roman"/>
          <w:sz w:val="28"/>
          <w:szCs w:val="28"/>
        </w:rPr>
        <w:t>о сопровождении автобусов до места проведения Дня призывника</w:t>
      </w:r>
      <w:r w:rsidR="00FE6EB7" w:rsidRPr="00AD4D65">
        <w:rPr>
          <w:rFonts w:ascii="Times New Roman" w:hAnsi="Times New Roman"/>
          <w:sz w:val="28"/>
          <w:szCs w:val="28"/>
        </w:rPr>
        <w:t xml:space="preserve"> и обратно</w:t>
      </w:r>
      <w:r w:rsidR="001D0FDE" w:rsidRPr="00AD4D65">
        <w:rPr>
          <w:rFonts w:ascii="Times New Roman" w:hAnsi="Times New Roman"/>
          <w:sz w:val="28"/>
          <w:szCs w:val="28"/>
        </w:rPr>
        <w:t>.</w:t>
      </w:r>
    </w:p>
    <w:p w:rsidR="002F71DC" w:rsidRPr="00371674" w:rsidRDefault="00B65CE4" w:rsidP="00352696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8"/>
        <w:rPr>
          <w:rFonts w:ascii="Times New Roman" w:hAnsi="Times New Roman"/>
          <w:sz w:val="28"/>
          <w:szCs w:val="28"/>
        </w:rPr>
      </w:pPr>
      <w:r w:rsidRPr="00371674">
        <w:rPr>
          <w:rFonts w:ascii="Times New Roman" w:hAnsi="Times New Roman"/>
          <w:sz w:val="28"/>
          <w:szCs w:val="28"/>
        </w:rPr>
        <w:lastRenderedPageBreak/>
        <w:t>Директору МБУ «Редакция газеты «З</w:t>
      </w:r>
      <w:r w:rsidR="002F71DC" w:rsidRPr="00371674">
        <w:rPr>
          <w:rFonts w:ascii="Times New Roman" w:hAnsi="Times New Roman"/>
          <w:sz w:val="28"/>
          <w:szCs w:val="28"/>
        </w:rPr>
        <w:t>аневский Вестник»</w:t>
      </w:r>
      <w:r w:rsidR="00371674" w:rsidRPr="00371674">
        <w:rPr>
          <w:rFonts w:ascii="Times New Roman" w:hAnsi="Times New Roman"/>
          <w:sz w:val="28"/>
          <w:szCs w:val="28"/>
        </w:rPr>
        <w:t xml:space="preserve">               </w:t>
      </w:r>
      <w:r w:rsidR="002F71DC" w:rsidRPr="00371674">
        <w:rPr>
          <w:rFonts w:ascii="Times New Roman" w:hAnsi="Times New Roman"/>
          <w:sz w:val="28"/>
          <w:szCs w:val="28"/>
        </w:rPr>
        <w:t xml:space="preserve"> Смирн</w:t>
      </w:r>
      <w:r w:rsidR="00F912D0" w:rsidRPr="00371674">
        <w:rPr>
          <w:rFonts w:ascii="Times New Roman" w:hAnsi="Times New Roman"/>
          <w:sz w:val="28"/>
          <w:szCs w:val="28"/>
        </w:rPr>
        <w:t>ой</w:t>
      </w:r>
      <w:r w:rsidR="002F71DC" w:rsidRPr="00371674">
        <w:rPr>
          <w:rFonts w:ascii="Times New Roman" w:hAnsi="Times New Roman"/>
          <w:sz w:val="28"/>
          <w:szCs w:val="28"/>
        </w:rPr>
        <w:t xml:space="preserve"> Е. В.</w:t>
      </w:r>
      <w:r w:rsidR="00371674">
        <w:rPr>
          <w:rFonts w:ascii="Times New Roman" w:hAnsi="Times New Roman"/>
          <w:sz w:val="28"/>
          <w:szCs w:val="28"/>
        </w:rPr>
        <w:t xml:space="preserve"> </w:t>
      </w:r>
      <w:r w:rsidRPr="00371674">
        <w:rPr>
          <w:rFonts w:ascii="Times New Roman" w:hAnsi="Times New Roman"/>
          <w:sz w:val="28"/>
          <w:szCs w:val="28"/>
        </w:rPr>
        <w:t xml:space="preserve">осветить </w:t>
      </w:r>
      <w:r w:rsidR="00483777" w:rsidRPr="00371674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Pr="00371674">
        <w:rPr>
          <w:rFonts w:ascii="Times New Roman" w:hAnsi="Times New Roman"/>
          <w:sz w:val="28"/>
          <w:szCs w:val="28"/>
        </w:rPr>
        <w:t>проведени</w:t>
      </w:r>
      <w:r w:rsidR="005F0350" w:rsidRPr="00371674">
        <w:rPr>
          <w:rFonts w:ascii="Times New Roman" w:hAnsi="Times New Roman"/>
          <w:sz w:val="28"/>
          <w:szCs w:val="28"/>
        </w:rPr>
        <w:t>е</w:t>
      </w:r>
      <w:r w:rsidRPr="00371674">
        <w:rPr>
          <w:rFonts w:ascii="Times New Roman" w:hAnsi="Times New Roman"/>
          <w:sz w:val="28"/>
          <w:szCs w:val="28"/>
        </w:rPr>
        <w:t xml:space="preserve"> </w:t>
      </w:r>
      <w:r w:rsidR="00483777" w:rsidRPr="00371674">
        <w:rPr>
          <w:rFonts w:ascii="Times New Roman" w:hAnsi="Times New Roman"/>
          <w:sz w:val="28"/>
          <w:szCs w:val="28"/>
        </w:rPr>
        <w:t>Дня призывника</w:t>
      </w:r>
      <w:r w:rsidR="00FE6EB7" w:rsidRPr="00371674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65CE4" w:rsidP="006D5012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Данное постановление вступает в силу с момента подписания.</w:t>
      </w:r>
    </w:p>
    <w:p w:rsidR="002F71DC" w:rsidRDefault="002F71DC" w:rsidP="006D5012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F71DC">
        <w:rPr>
          <w:sz w:val="28"/>
          <w:szCs w:val="28"/>
        </w:rPr>
        <w:t xml:space="preserve"> </w:t>
      </w:r>
      <w:proofErr w:type="gramStart"/>
      <w:r w:rsidRPr="002F71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F71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«Заневское городское поселение».</w:t>
      </w:r>
    </w:p>
    <w:p w:rsidR="000A12AB" w:rsidRPr="000A12AB" w:rsidRDefault="000A12AB" w:rsidP="000A12AB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Pr="00A31E0D">
        <w:rPr>
          <w:rFonts w:ascii="Times New Roman" w:hAnsi="Times New Roman"/>
          <w:color w:val="000000"/>
          <w:sz w:val="28"/>
          <w:szCs w:val="28"/>
        </w:rPr>
        <w:t>сектора организационной и социальной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Ким И.М. о</w:t>
      </w:r>
      <w:r w:rsidRPr="000A12AB">
        <w:rPr>
          <w:rFonts w:ascii="Times New Roman" w:hAnsi="Times New Roman"/>
          <w:sz w:val="28"/>
          <w:szCs w:val="28"/>
        </w:rPr>
        <w:t>знакомить исполнителей с настоящим постановлением</w:t>
      </w:r>
      <w:r>
        <w:rPr>
          <w:rFonts w:ascii="Times New Roman" w:hAnsi="Times New Roman"/>
          <w:sz w:val="28"/>
          <w:szCs w:val="28"/>
        </w:rPr>
        <w:t>.</w:t>
      </w:r>
      <w:r w:rsidRPr="000A12AB">
        <w:rPr>
          <w:rFonts w:ascii="Times New Roman" w:hAnsi="Times New Roman"/>
          <w:sz w:val="28"/>
          <w:szCs w:val="28"/>
        </w:rPr>
        <w:t xml:space="preserve"> </w:t>
      </w:r>
    </w:p>
    <w:p w:rsidR="00483777" w:rsidRPr="00483777" w:rsidRDefault="00B65CE4" w:rsidP="00CF110B">
      <w:pPr>
        <w:pStyle w:val="ac"/>
        <w:widowControl/>
        <w:numPr>
          <w:ilvl w:val="0"/>
          <w:numId w:val="35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4837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77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 w:rsidRPr="00483777">
        <w:rPr>
          <w:rFonts w:ascii="Times New Roman" w:hAnsi="Times New Roman"/>
          <w:sz w:val="28"/>
          <w:szCs w:val="28"/>
        </w:rPr>
        <w:t xml:space="preserve"> возложить на</w:t>
      </w:r>
      <w:r w:rsidRPr="00483777">
        <w:rPr>
          <w:rFonts w:ascii="Times New Roman" w:hAnsi="Times New Roman"/>
          <w:sz w:val="28"/>
          <w:szCs w:val="28"/>
        </w:rPr>
        <w:t xml:space="preserve"> </w:t>
      </w:r>
      <w:r w:rsidR="001C1341" w:rsidRPr="00483777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общим и социальным вопросам</w:t>
      </w:r>
      <w:r w:rsidR="0085290B" w:rsidRPr="00483777">
        <w:rPr>
          <w:rFonts w:ascii="Times New Roman" w:hAnsi="Times New Roman"/>
          <w:color w:val="000000"/>
          <w:sz w:val="28"/>
          <w:szCs w:val="28"/>
        </w:rPr>
        <w:t xml:space="preserve"> Вандышеву О.В</w:t>
      </w:r>
      <w:r w:rsidRPr="00483777">
        <w:rPr>
          <w:rFonts w:ascii="Times New Roman" w:hAnsi="Times New Roman"/>
          <w:sz w:val="28"/>
          <w:szCs w:val="28"/>
        </w:rPr>
        <w:t>.</w:t>
      </w:r>
    </w:p>
    <w:p w:rsidR="00483777" w:rsidRDefault="00483777" w:rsidP="00483777">
      <w:pPr>
        <w:pStyle w:val="ac"/>
        <w:widowControl/>
        <w:autoSpaceDE/>
        <w:autoSpaceDN/>
        <w:adjustRightInd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352696" w:rsidRDefault="00352696" w:rsidP="00483777">
      <w:pPr>
        <w:pStyle w:val="ac"/>
        <w:widowControl/>
        <w:autoSpaceDE/>
        <w:autoSpaceDN/>
        <w:adjustRightInd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352696" w:rsidRDefault="00352696" w:rsidP="00483777">
      <w:pPr>
        <w:pStyle w:val="ac"/>
        <w:widowControl/>
        <w:autoSpaceDE/>
        <w:autoSpaceDN/>
        <w:adjustRightInd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6D6624" w:rsidRPr="0085334A" w:rsidRDefault="0085290B" w:rsidP="0085334A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483777">
        <w:rPr>
          <w:rFonts w:ascii="Times New Roman" w:hAnsi="Times New Roman"/>
          <w:bCs/>
          <w:sz w:val="28"/>
          <w:szCs w:val="28"/>
        </w:rPr>
        <w:t>Г</w:t>
      </w:r>
      <w:r w:rsidR="009A593C" w:rsidRPr="00483777">
        <w:rPr>
          <w:rFonts w:ascii="Times New Roman" w:hAnsi="Times New Roman"/>
          <w:bCs/>
          <w:sz w:val="28"/>
          <w:szCs w:val="28"/>
        </w:rPr>
        <w:t>лав</w:t>
      </w:r>
      <w:r w:rsidRPr="00483777">
        <w:rPr>
          <w:rFonts w:ascii="Times New Roman" w:hAnsi="Times New Roman"/>
          <w:bCs/>
          <w:sz w:val="28"/>
          <w:szCs w:val="28"/>
        </w:rPr>
        <w:t>а</w:t>
      </w:r>
      <w:r w:rsidR="009A593C" w:rsidRPr="00483777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9A593C" w:rsidRPr="00483777">
        <w:rPr>
          <w:rFonts w:ascii="Times New Roman" w:hAnsi="Times New Roman"/>
          <w:bCs/>
          <w:sz w:val="28"/>
          <w:szCs w:val="28"/>
        </w:rPr>
        <w:tab/>
      </w:r>
      <w:r w:rsidR="009A593C" w:rsidRPr="00483777">
        <w:rPr>
          <w:rFonts w:ascii="Times New Roman" w:hAnsi="Times New Roman"/>
          <w:bCs/>
          <w:sz w:val="28"/>
          <w:szCs w:val="28"/>
        </w:rPr>
        <w:tab/>
      </w:r>
      <w:r w:rsidR="009A593C" w:rsidRPr="00483777">
        <w:rPr>
          <w:rFonts w:ascii="Times New Roman" w:hAnsi="Times New Roman"/>
          <w:bCs/>
          <w:sz w:val="28"/>
          <w:szCs w:val="28"/>
        </w:rPr>
        <w:tab/>
      </w:r>
      <w:r w:rsidR="009A593C" w:rsidRPr="00483777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9A593C" w:rsidRPr="00483777">
        <w:rPr>
          <w:rFonts w:ascii="Times New Roman" w:hAnsi="Times New Roman"/>
          <w:bCs/>
          <w:sz w:val="28"/>
          <w:szCs w:val="28"/>
        </w:rPr>
        <w:tab/>
      </w:r>
      <w:r w:rsidR="00352696">
        <w:rPr>
          <w:rFonts w:ascii="Times New Roman" w:hAnsi="Times New Roman"/>
          <w:bCs/>
          <w:sz w:val="28"/>
          <w:szCs w:val="28"/>
        </w:rPr>
        <w:tab/>
      </w:r>
      <w:r w:rsidR="00352696">
        <w:rPr>
          <w:rFonts w:ascii="Times New Roman" w:hAnsi="Times New Roman"/>
          <w:bCs/>
          <w:sz w:val="28"/>
          <w:szCs w:val="28"/>
        </w:rPr>
        <w:tab/>
      </w:r>
      <w:r w:rsidR="00352696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483777">
        <w:rPr>
          <w:rFonts w:ascii="Times New Roman" w:hAnsi="Times New Roman"/>
          <w:bCs/>
          <w:sz w:val="28"/>
          <w:szCs w:val="28"/>
        </w:rPr>
        <w:t xml:space="preserve">А.В. </w:t>
      </w:r>
      <w:proofErr w:type="spellStart"/>
      <w:r w:rsidRPr="00483777">
        <w:rPr>
          <w:rFonts w:ascii="Times New Roman" w:hAnsi="Times New Roman"/>
          <w:bCs/>
          <w:sz w:val="28"/>
          <w:szCs w:val="28"/>
        </w:rPr>
        <w:t>Герди</w:t>
      </w:r>
      <w:r w:rsidR="0085334A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6D662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5334A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6D6624" w:rsidRPr="0085334A" w:rsidSect="00371674">
      <w:headerReference w:type="even" r:id="rId10"/>
      <w:headerReference w:type="default" r:id="rId11"/>
      <w:pgSz w:w="11906" w:h="16838"/>
      <w:pgMar w:top="1134" w:right="79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3C" w:rsidRDefault="0082713C">
      <w:r>
        <w:separator/>
      </w:r>
    </w:p>
  </w:endnote>
  <w:endnote w:type="continuationSeparator" w:id="0">
    <w:p w:rsidR="0082713C" w:rsidRDefault="0082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3C" w:rsidRDefault="0082713C">
      <w:r>
        <w:separator/>
      </w:r>
    </w:p>
  </w:footnote>
  <w:footnote w:type="continuationSeparator" w:id="0">
    <w:p w:rsidR="0082713C" w:rsidRDefault="0082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CED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4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4"/>
  </w:num>
  <w:num w:numId="19">
    <w:abstractNumId w:val="21"/>
  </w:num>
  <w:num w:numId="20">
    <w:abstractNumId w:val="19"/>
  </w:num>
  <w:num w:numId="21">
    <w:abstractNumId w:val="26"/>
  </w:num>
  <w:num w:numId="22">
    <w:abstractNumId w:val="17"/>
  </w:num>
  <w:num w:numId="23">
    <w:abstractNumId w:val="31"/>
  </w:num>
  <w:num w:numId="24">
    <w:abstractNumId w:val="29"/>
  </w:num>
  <w:num w:numId="25">
    <w:abstractNumId w:val="33"/>
  </w:num>
  <w:num w:numId="26">
    <w:abstractNumId w:val="28"/>
  </w:num>
  <w:num w:numId="27">
    <w:abstractNumId w:val="23"/>
  </w:num>
  <w:num w:numId="28">
    <w:abstractNumId w:val="18"/>
  </w:num>
  <w:num w:numId="29">
    <w:abstractNumId w:val="10"/>
  </w:num>
  <w:num w:numId="30">
    <w:abstractNumId w:val="11"/>
  </w:num>
  <w:num w:numId="31">
    <w:abstractNumId w:val="30"/>
  </w:num>
  <w:num w:numId="32">
    <w:abstractNumId w:val="20"/>
  </w:num>
  <w:num w:numId="33">
    <w:abstractNumId w:val="22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2A86"/>
    <w:rsid w:val="00025DBC"/>
    <w:rsid w:val="00032145"/>
    <w:rsid w:val="00063E1E"/>
    <w:rsid w:val="00080132"/>
    <w:rsid w:val="0009510A"/>
    <w:rsid w:val="000A12AB"/>
    <w:rsid w:val="000A1674"/>
    <w:rsid w:val="000D0900"/>
    <w:rsid w:val="000D1E8E"/>
    <w:rsid w:val="000E0CDE"/>
    <w:rsid w:val="000E599F"/>
    <w:rsid w:val="000F36CD"/>
    <w:rsid w:val="000F4F29"/>
    <w:rsid w:val="000F7432"/>
    <w:rsid w:val="00117E7F"/>
    <w:rsid w:val="00120579"/>
    <w:rsid w:val="00121079"/>
    <w:rsid w:val="00124274"/>
    <w:rsid w:val="001245B1"/>
    <w:rsid w:val="00144D48"/>
    <w:rsid w:val="0014728B"/>
    <w:rsid w:val="00150D98"/>
    <w:rsid w:val="001530C5"/>
    <w:rsid w:val="00161E7D"/>
    <w:rsid w:val="001716F2"/>
    <w:rsid w:val="001878DA"/>
    <w:rsid w:val="00192CED"/>
    <w:rsid w:val="00194A59"/>
    <w:rsid w:val="00197266"/>
    <w:rsid w:val="001C1341"/>
    <w:rsid w:val="001D0293"/>
    <w:rsid w:val="001D0FDE"/>
    <w:rsid w:val="001D642A"/>
    <w:rsid w:val="001E216D"/>
    <w:rsid w:val="001E65A8"/>
    <w:rsid w:val="001F32F6"/>
    <w:rsid w:val="00202BB3"/>
    <w:rsid w:val="00232A88"/>
    <w:rsid w:val="002405FD"/>
    <w:rsid w:val="00246284"/>
    <w:rsid w:val="00250EFB"/>
    <w:rsid w:val="00251EA6"/>
    <w:rsid w:val="00275518"/>
    <w:rsid w:val="0028540F"/>
    <w:rsid w:val="00286477"/>
    <w:rsid w:val="002A67A4"/>
    <w:rsid w:val="002B0D9B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FB8"/>
    <w:rsid w:val="0034282B"/>
    <w:rsid w:val="00346B3F"/>
    <w:rsid w:val="00351A65"/>
    <w:rsid w:val="00352696"/>
    <w:rsid w:val="00365AA3"/>
    <w:rsid w:val="00371674"/>
    <w:rsid w:val="00372957"/>
    <w:rsid w:val="003849FC"/>
    <w:rsid w:val="00393838"/>
    <w:rsid w:val="003A3EA1"/>
    <w:rsid w:val="003B2BD5"/>
    <w:rsid w:val="003C4300"/>
    <w:rsid w:val="003E21D5"/>
    <w:rsid w:val="00430CBA"/>
    <w:rsid w:val="004355C0"/>
    <w:rsid w:val="00440163"/>
    <w:rsid w:val="004566A6"/>
    <w:rsid w:val="00483777"/>
    <w:rsid w:val="00484D65"/>
    <w:rsid w:val="00486AC1"/>
    <w:rsid w:val="00495CAF"/>
    <w:rsid w:val="004D2A6E"/>
    <w:rsid w:val="004D60DE"/>
    <w:rsid w:val="004E0510"/>
    <w:rsid w:val="004E1171"/>
    <w:rsid w:val="004E28ED"/>
    <w:rsid w:val="004F0A39"/>
    <w:rsid w:val="004F2AF5"/>
    <w:rsid w:val="004F3E3F"/>
    <w:rsid w:val="00516435"/>
    <w:rsid w:val="005426FB"/>
    <w:rsid w:val="00552E1E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E3F12"/>
    <w:rsid w:val="005E5289"/>
    <w:rsid w:val="005F0350"/>
    <w:rsid w:val="00614D43"/>
    <w:rsid w:val="006174C7"/>
    <w:rsid w:val="00640816"/>
    <w:rsid w:val="0064394A"/>
    <w:rsid w:val="00644081"/>
    <w:rsid w:val="006556D4"/>
    <w:rsid w:val="006917C3"/>
    <w:rsid w:val="00693E62"/>
    <w:rsid w:val="006A2C9D"/>
    <w:rsid w:val="006A5E7F"/>
    <w:rsid w:val="006C2924"/>
    <w:rsid w:val="006C3684"/>
    <w:rsid w:val="006D5012"/>
    <w:rsid w:val="006D6624"/>
    <w:rsid w:val="006E1E1D"/>
    <w:rsid w:val="006E20BE"/>
    <w:rsid w:val="006F0CF0"/>
    <w:rsid w:val="006F488A"/>
    <w:rsid w:val="007155D5"/>
    <w:rsid w:val="0076545D"/>
    <w:rsid w:val="007710C9"/>
    <w:rsid w:val="0078223F"/>
    <w:rsid w:val="00783E13"/>
    <w:rsid w:val="007B5DB3"/>
    <w:rsid w:val="007F7B0C"/>
    <w:rsid w:val="00801E1F"/>
    <w:rsid w:val="00804673"/>
    <w:rsid w:val="00804A19"/>
    <w:rsid w:val="0081359C"/>
    <w:rsid w:val="00826EAE"/>
    <w:rsid w:val="0082713C"/>
    <w:rsid w:val="00832A9F"/>
    <w:rsid w:val="00840957"/>
    <w:rsid w:val="008421D1"/>
    <w:rsid w:val="00845DF7"/>
    <w:rsid w:val="00851EEF"/>
    <w:rsid w:val="0085290B"/>
    <w:rsid w:val="0085334A"/>
    <w:rsid w:val="00856BF9"/>
    <w:rsid w:val="00884101"/>
    <w:rsid w:val="008938E1"/>
    <w:rsid w:val="0089614C"/>
    <w:rsid w:val="008A6E33"/>
    <w:rsid w:val="008C71D3"/>
    <w:rsid w:val="008D2376"/>
    <w:rsid w:val="008D30B3"/>
    <w:rsid w:val="008D3FC6"/>
    <w:rsid w:val="008E6A9A"/>
    <w:rsid w:val="008F6E0D"/>
    <w:rsid w:val="00906108"/>
    <w:rsid w:val="00906435"/>
    <w:rsid w:val="00910FEC"/>
    <w:rsid w:val="00911879"/>
    <w:rsid w:val="00913497"/>
    <w:rsid w:val="00970C31"/>
    <w:rsid w:val="00971B38"/>
    <w:rsid w:val="00984ED3"/>
    <w:rsid w:val="00994091"/>
    <w:rsid w:val="00994E13"/>
    <w:rsid w:val="009A2268"/>
    <w:rsid w:val="009A593C"/>
    <w:rsid w:val="009A61DD"/>
    <w:rsid w:val="009E4DD9"/>
    <w:rsid w:val="009F7DB6"/>
    <w:rsid w:val="00A05D4F"/>
    <w:rsid w:val="00A110E2"/>
    <w:rsid w:val="00A13E48"/>
    <w:rsid w:val="00A15981"/>
    <w:rsid w:val="00A23FFC"/>
    <w:rsid w:val="00A31E0D"/>
    <w:rsid w:val="00A4536B"/>
    <w:rsid w:val="00A72718"/>
    <w:rsid w:val="00A72D0F"/>
    <w:rsid w:val="00AA2483"/>
    <w:rsid w:val="00AA54C0"/>
    <w:rsid w:val="00AB4376"/>
    <w:rsid w:val="00AB6B99"/>
    <w:rsid w:val="00AC08D1"/>
    <w:rsid w:val="00AC3E01"/>
    <w:rsid w:val="00AD4D65"/>
    <w:rsid w:val="00AE5A14"/>
    <w:rsid w:val="00B00023"/>
    <w:rsid w:val="00B04A13"/>
    <w:rsid w:val="00B066B8"/>
    <w:rsid w:val="00B17339"/>
    <w:rsid w:val="00B32A76"/>
    <w:rsid w:val="00B474EA"/>
    <w:rsid w:val="00B51861"/>
    <w:rsid w:val="00B65CE4"/>
    <w:rsid w:val="00B66A0D"/>
    <w:rsid w:val="00B74860"/>
    <w:rsid w:val="00B749D5"/>
    <w:rsid w:val="00B74D91"/>
    <w:rsid w:val="00B95CB6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C01429"/>
    <w:rsid w:val="00C0563A"/>
    <w:rsid w:val="00C116E1"/>
    <w:rsid w:val="00C12280"/>
    <w:rsid w:val="00C133E1"/>
    <w:rsid w:val="00C263C2"/>
    <w:rsid w:val="00C30AEC"/>
    <w:rsid w:val="00C34A12"/>
    <w:rsid w:val="00C3543E"/>
    <w:rsid w:val="00C51FD7"/>
    <w:rsid w:val="00C5403A"/>
    <w:rsid w:val="00C61FAC"/>
    <w:rsid w:val="00C63E1D"/>
    <w:rsid w:val="00C678F9"/>
    <w:rsid w:val="00C75D3C"/>
    <w:rsid w:val="00C76CF3"/>
    <w:rsid w:val="00CA2303"/>
    <w:rsid w:val="00CA3101"/>
    <w:rsid w:val="00CA50D3"/>
    <w:rsid w:val="00CA6CA1"/>
    <w:rsid w:val="00CC7D02"/>
    <w:rsid w:val="00CD05DB"/>
    <w:rsid w:val="00CF110B"/>
    <w:rsid w:val="00CF2ED9"/>
    <w:rsid w:val="00CF68C9"/>
    <w:rsid w:val="00CF724D"/>
    <w:rsid w:val="00D01601"/>
    <w:rsid w:val="00D05A6E"/>
    <w:rsid w:val="00D10BF7"/>
    <w:rsid w:val="00D15C7C"/>
    <w:rsid w:val="00D20F5E"/>
    <w:rsid w:val="00D33BA9"/>
    <w:rsid w:val="00D34783"/>
    <w:rsid w:val="00D5779E"/>
    <w:rsid w:val="00D81555"/>
    <w:rsid w:val="00D8727B"/>
    <w:rsid w:val="00D92502"/>
    <w:rsid w:val="00D92540"/>
    <w:rsid w:val="00D94525"/>
    <w:rsid w:val="00D96ABA"/>
    <w:rsid w:val="00DA2AE9"/>
    <w:rsid w:val="00DA3956"/>
    <w:rsid w:val="00DA6A5B"/>
    <w:rsid w:val="00DB0C6C"/>
    <w:rsid w:val="00DE080B"/>
    <w:rsid w:val="00DE1D68"/>
    <w:rsid w:val="00E02DC2"/>
    <w:rsid w:val="00E053F1"/>
    <w:rsid w:val="00E13AAF"/>
    <w:rsid w:val="00E20509"/>
    <w:rsid w:val="00E20E1F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079C"/>
    <w:rsid w:val="00E868E7"/>
    <w:rsid w:val="00EC3829"/>
    <w:rsid w:val="00EC3F2E"/>
    <w:rsid w:val="00EC55EA"/>
    <w:rsid w:val="00EC6A50"/>
    <w:rsid w:val="00EC7468"/>
    <w:rsid w:val="00ED78F1"/>
    <w:rsid w:val="00EE24A8"/>
    <w:rsid w:val="00F00C8A"/>
    <w:rsid w:val="00F171D5"/>
    <w:rsid w:val="00F253C6"/>
    <w:rsid w:val="00F375A9"/>
    <w:rsid w:val="00F462A6"/>
    <w:rsid w:val="00F565B1"/>
    <w:rsid w:val="00F90DBE"/>
    <w:rsid w:val="00F912D0"/>
    <w:rsid w:val="00F91AB1"/>
    <w:rsid w:val="00F929E1"/>
    <w:rsid w:val="00F94E09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E6EB7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409F-2737-4D88-B035-6780B914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11</cp:revision>
  <cp:lastPrinted>2018-05-11T13:38:00Z</cp:lastPrinted>
  <dcterms:created xsi:type="dcterms:W3CDTF">2018-05-11T11:12:00Z</dcterms:created>
  <dcterms:modified xsi:type="dcterms:W3CDTF">2018-05-14T09:11:00Z</dcterms:modified>
</cp:coreProperties>
</file>