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01" w:rsidRDefault="00884101" w:rsidP="00C116E1">
      <w:pPr>
        <w:ind w:firstLine="0"/>
        <w:jc w:val="right"/>
        <w:rPr>
          <w:rFonts w:ascii="Times New Roman" w:hAnsi="Times New Roman"/>
          <w:noProof/>
          <w:sz w:val="22"/>
          <w:szCs w:val="22"/>
        </w:rPr>
      </w:pPr>
    </w:p>
    <w:p w:rsidR="00322FB8" w:rsidRDefault="00322FB8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22FB8" w:rsidRPr="0078466C" w:rsidRDefault="00322FB8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8466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2F2D03" wp14:editId="30DEBC42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101" w:rsidRPr="0078466C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8466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884101" w:rsidRPr="0078466C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8466C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124274" w:rsidRPr="0078466C">
        <w:rPr>
          <w:rFonts w:ascii="Times New Roman" w:hAnsi="Times New Roman"/>
          <w:b/>
          <w:sz w:val="24"/>
          <w:szCs w:val="24"/>
        </w:rPr>
        <w:t>ГОРОДСКОЕ</w:t>
      </w:r>
      <w:r w:rsidRPr="0078466C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884101" w:rsidRPr="0078466C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8466C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884101" w:rsidRPr="0078466C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8466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84101" w:rsidRPr="0078466C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4101" w:rsidRPr="0078466C" w:rsidRDefault="00080132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8466C">
        <w:rPr>
          <w:rFonts w:ascii="Times New Roman" w:hAnsi="Times New Roman"/>
          <w:b/>
          <w:sz w:val="24"/>
          <w:szCs w:val="24"/>
        </w:rPr>
        <w:t>СОВЕТ ДЕПУТАТОВ ТРЕТЬЕГО</w:t>
      </w:r>
      <w:r w:rsidR="00884101" w:rsidRPr="0078466C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884101" w:rsidRPr="0078466C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4101" w:rsidRPr="0078466C" w:rsidRDefault="00884101" w:rsidP="00C116E1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8466C">
        <w:rPr>
          <w:rFonts w:ascii="Times New Roman" w:hAnsi="Times New Roman"/>
          <w:b/>
          <w:sz w:val="24"/>
          <w:szCs w:val="24"/>
        </w:rPr>
        <w:t>РЕШЕНИЕ</w:t>
      </w:r>
      <w:r w:rsidR="0078466C" w:rsidRPr="0078466C">
        <w:rPr>
          <w:rFonts w:ascii="Times New Roman" w:hAnsi="Times New Roman"/>
          <w:b/>
          <w:sz w:val="24"/>
          <w:szCs w:val="24"/>
        </w:rPr>
        <w:t xml:space="preserve"> </w:t>
      </w:r>
    </w:p>
    <w:p w:rsidR="00884101" w:rsidRPr="004355C0" w:rsidRDefault="00884101" w:rsidP="00DE080B">
      <w:pPr>
        <w:shd w:val="clear" w:color="auto" w:fill="FFFFFF"/>
        <w:spacing w:line="278" w:lineRule="exact"/>
        <w:ind w:right="220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84101" w:rsidRPr="004355C0" w:rsidRDefault="00884101" w:rsidP="00DE080B">
      <w:pPr>
        <w:ind w:firstLine="0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884101" w:rsidRPr="004355C0" w:rsidRDefault="00655A43" w:rsidP="00DE080B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30.01.2018 года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</w:t>
      </w:r>
      <w:r w:rsidR="00D34783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№ </w:t>
      </w:r>
      <w:r>
        <w:rPr>
          <w:rFonts w:ascii="Times New Roman" w:hAnsi="Times New Roman"/>
          <w:bCs/>
          <w:spacing w:val="-3"/>
          <w:sz w:val="28"/>
          <w:szCs w:val="28"/>
        </w:rPr>
        <w:t>05</w:t>
      </w:r>
    </w:p>
    <w:p w:rsidR="00884101" w:rsidRPr="00613C53" w:rsidRDefault="00FC5FE5" w:rsidP="008D3FC6">
      <w:pPr>
        <w:ind w:firstLine="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="00A63D46">
        <w:rPr>
          <w:rFonts w:ascii="Times New Roman" w:hAnsi="Times New Roman"/>
          <w:bCs/>
          <w:spacing w:val="-3"/>
        </w:rPr>
        <w:t>г</w:t>
      </w:r>
      <w:r w:rsidR="00E20509" w:rsidRPr="00613C53">
        <w:rPr>
          <w:rFonts w:ascii="Times New Roman" w:hAnsi="Times New Roman"/>
          <w:bCs/>
          <w:spacing w:val="-3"/>
        </w:rPr>
        <w:t>п</w:t>
      </w:r>
      <w:proofErr w:type="spellEnd"/>
      <w:r w:rsidR="00E20509" w:rsidRPr="00613C53">
        <w:rPr>
          <w:rFonts w:ascii="Times New Roman" w:hAnsi="Times New Roman"/>
          <w:bCs/>
          <w:spacing w:val="-3"/>
        </w:rPr>
        <w:t>.</w:t>
      </w:r>
      <w:r w:rsidR="00884101" w:rsidRPr="00613C53">
        <w:rPr>
          <w:rFonts w:ascii="Times New Roman" w:hAnsi="Times New Roman"/>
          <w:bCs/>
          <w:spacing w:val="-3"/>
        </w:rPr>
        <w:t xml:space="preserve"> </w:t>
      </w:r>
      <w:r w:rsidR="00FE62B0" w:rsidRPr="00613C53">
        <w:rPr>
          <w:rFonts w:ascii="Times New Roman" w:hAnsi="Times New Roman"/>
          <w:bCs/>
          <w:spacing w:val="-3"/>
        </w:rPr>
        <w:t>Янино-1</w:t>
      </w:r>
    </w:p>
    <w:p w:rsidR="00FC5FE5" w:rsidRDefault="00FC5FE5" w:rsidP="0077025C">
      <w:pPr>
        <w:shd w:val="clear" w:color="auto" w:fill="FFFFFF"/>
        <w:ind w:right="4393" w:firstLine="0"/>
        <w:rPr>
          <w:rFonts w:ascii="Times New Roman" w:hAnsi="Times New Roman"/>
          <w:b/>
          <w:bCs/>
          <w:sz w:val="22"/>
          <w:szCs w:val="22"/>
        </w:rPr>
      </w:pPr>
    </w:p>
    <w:p w:rsidR="00FC5FE5" w:rsidRPr="00FC5FE5" w:rsidRDefault="00FC5FE5" w:rsidP="0077025C">
      <w:pPr>
        <w:shd w:val="clear" w:color="auto" w:fill="FFFFFF"/>
        <w:ind w:right="4393" w:firstLine="0"/>
        <w:rPr>
          <w:rFonts w:ascii="Times New Roman" w:hAnsi="Times New Roman"/>
          <w:bCs/>
          <w:sz w:val="28"/>
          <w:szCs w:val="28"/>
        </w:rPr>
      </w:pPr>
      <w:r w:rsidRPr="00FC5FE5">
        <w:rPr>
          <w:rFonts w:ascii="Times New Roman" w:hAnsi="Times New Roman"/>
          <w:bCs/>
          <w:sz w:val="28"/>
          <w:szCs w:val="28"/>
        </w:rPr>
        <w:t xml:space="preserve">О проведении выборов </w:t>
      </w:r>
      <w:proofErr w:type="gramStart"/>
      <w:r w:rsidRPr="00FC5FE5">
        <w:rPr>
          <w:rFonts w:ascii="Times New Roman" w:hAnsi="Times New Roman"/>
          <w:bCs/>
          <w:sz w:val="28"/>
          <w:szCs w:val="28"/>
        </w:rPr>
        <w:t>общественн</w:t>
      </w:r>
      <w:r w:rsidR="0077025C">
        <w:rPr>
          <w:rFonts w:ascii="Times New Roman" w:hAnsi="Times New Roman"/>
          <w:bCs/>
          <w:sz w:val="28"/>
          <w:szCs w:val="28"/>
        </w:rPr>
        <w:t>ого</w:t>
      </w:r>
      <w:proofErr w:type="gramEnd"/>
    </w:p>
    <w:p w:rsidR="00D92502" w:rsidRPr="00FC5FE5" w:rsidRDefault="00FC5FE5" w:rsidP="0077025C">
      <w:pPr>
        <w:pStyle w:val="ConsPlusNormal"/>
        <w:widowControl/>
        <w:tabs>
          <w:tab w:val="left" w:pos="4111"/>
          <w:tab w:val="left" w:pos="5103"/>
        </w:tabs>
        <w:ind w:right="4393" w:firstLine="0"/>
        <w:rPr>
          <w:rFonts w:ascii="Times New Roman" w:hAnsi="Times New Roman" w:cs="Times New Roman"/>
          <w:bCs/>
          <w:sz w:val="28"/>
          <w:szCs w:val="28"/>
        </w:rPr>
      </w:pPr>
      <w:r w:rsidRPr="00FC5FE5">
        <w:rPr>
          <w:rFonts w:ascii="Times New Roman" w:hAnsi="Times New Roman" w:cs="Times New Roman"/>
          <w:bCs/>
          <w:sz w:val="28"/>
          <w:szCs w:val="28"/>
        </w:rPr>
        <w:t>совет</w:t>
      </w:r>
      <w:r w:rsidR="0077025C">
        <w:rPr>
          <w:rFonts w:ascii="Times New Roman" w:hAnsi="Times New Roman" w:cs="Times New Roman"/>
          <w:bCs/>
          <w:sz w:val="28"/>
          <w:szCs w:val="28"/>
        </w:rPr>
        <w:t>а</w:t>
      </w:r>
      <w:r w:rsidRPr="00FC5FE5">
        <w:rPr>
          <w:rFonts w:ascii="Times New Roman" w:hAnsi="Times New Roman" w:cs="Times New Roman"/>
          <w:bCs/>
          <w:sz w:val="28"/>
          <w:szCs w:val="28"/>
        </w:rPr>
        <w:t>, старост</w:t>
      </w:r>
      <w:r w:rsidR="0077025C">
        <w:rPr>
          <w:rFonts w:ascii="Times New Roman" w:hAnsi="Times New Roman" w:cs="Times New Roman"/>
          <w:bCs/>
          <w:sz w:val="28"/>
          <w:szCs w:val="28"/>
        </w:rPr>
        <w:t>ы</w:t>
      </w:r>
      <w:r w:rsidRPr="00FC5FE5">
        <w:rPr>
          <w:rFonts w:ascii="Times New Roman" w:hAnsi="Times New Roman" w:cs="Times New Roman"/>
          <w:bCs/>
          <w:sz w:val="28"/>
          <w:szCs w:val="28"/>
        </w:rPr>
        <w:t xml:space="preserve"> деревн</w:t>
      </w:r>
      <w:r w:rsidR="0077025C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77025C">
        <w:rPr>
          <w:rFonts w:ascii="Times New Roman" w:hAnsi="Times New Roman" w:cs="Times New Roman"/>
          <w:bCs/>
          <w:sz w:val="28"/>
          <w:szCs w:val="28"/>
        </w:rPr>
        <w:t>Хирвости</w:t>
      </w:r>
      <w:proofErr w:type="spellEnd"/>
      <w:r w:rsidR="007702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5FE5" w:rsidRPr="004355C0" w:rsidRDefault="00FC5FE5" w:rsidP="00FC5FE5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b/>
          <w:sz w:val="28"/>
          <w:szCs w:val="28"/>
        </w:rPr>
      </w:pPr>
    </w:p>
    <w:p w:rsidR="00884101" w:rsidRPr="004355C0" w:rsidRDefault="00495CAF" w:rsidP="00D87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6E1E1D">
        <w:rPr>
          <w:rFonts w:ascii="Times New Roman" w:hAnsi="Times New Roman" w:cs="Times New Roman"/>
          <w:sz w:val="28"/>
          <w:szCs w:val="28"/>
        </w:rPr>
        <w:t>06.10.2003</w:t>
      </w:r>
      <w:r w:rsidRPr="004355C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C5FE5">
        <w:rPr>
          <w:rFonts w:ascii="Times New Roman" w:hAnsi="Times New Roman" w:cs="Times New Roman"/>
          <w:sz w:val="28"/>
          <w:szCs w:val="28"/>
        </w:rPr>
        <w:t xml:space="preserve"> </w:t>
      </w:r>
      <w:r w:rsidR="00D711A6">
        <w:rPr>
          <w:rFonts w:ascii="Times New Roman" w:hAnsi="Times New Roman" w:cs="Times New Roman"/>
          <w:sz w:val="28"/>
          <w:szCs w:val="28"/>
        </w:rPr>
        <w:t>о</w:t>
      </w:r>
      <w:r w:rsidR="00FC5FE5">
        <w:rPr>
          <w:rFonts w:ascii="Times New Roman" w:hAnsi="Times New Roman" w:cs="Times New Roman"/>
          <w:sz w:val="28"/>
          <w:szCs w:val="28"/>
        </w:rPr>
        <w:t xml:space="preserve">бластным </w:t>
      </w:r>
      <w:r w:rsidR="00E20509">
        <w:rPr>
          <w:rFonts w:ascii="Times New Roman" w:hAnsi="Times New Roman" w:cs="Times New Roman"/>
          <w:sz w:val="28"/>
          <w:szCs w:val="28"/>
        </w:rPr>
        <w:t>з</w:t>
      </w:r>
      <w:r w:rsidRPr="004355C0">
        <w:rPr>
          <w:rFonts w:ascii="Times New Roman" w:hAnsi="Times New Roman" w:cs="Times New Roman"/>
          <w:sz w:val="28"/>
          <w:szCs w:val="28"/>
        </w:rPr>
        <w:t>акон</w:t>
      </w:r>
      <w:r w:rsidR="00FC5FE5">
        <w:rPr>
          <w:rFonts w:ascii="Times New Roman" w:hAnsi="Times New Roman" w:cs="Times New Roman"/>
          <w:sz w:val="28"/>
          <w:szCs w:val="28"/>
        </w:rPr>
        <w:t>ом</w:t>
      </w:r>
      <w:r w:rsidRPr="004355C0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6E1E1D">
        <w:rPr>
          <w:rFonts w:ascii="Times New Roman" w:hAnsi="Times New Roman" w:cs="Times New Roman"/>
          <w:sz w:val="28"/>
          <w:szCs w:val="28"/>
        </w:rPr>
        <w:t>14.12.2012</w:t>
      </w:r>
      <w:r w:rsidRPr="004355C0">
        <w:rPr>
          <w:rFonts w:ascii="Times New Roman" w:hAnsi="Times New Roman" w:cs="Times New Roman"/>
          <w:sz w:val="28"/>
          <w:szCs w:val="28"/>
        </w:rPr>
        <w:t xml:space="preserve">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="00ED78F1" w:rsidRPr="004355C0">
        <w:rPr>
          <w:rStyle w:val="ab"/>
          <w:rFonts w:ascii="Times New Roman" w:hAnsi="Times New Roman"/>
          <w:b w:val="0"/>
          <w:sz w:val="28"/>
          <w:szCs w:val="28"/>
        </w:rPr>
        <w:t>,</w:t>
      </w:r>
      <w:r w:rsidR="00D10BF7" w:rsidRPr="004355C0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="006E1E1D">
        <w:rPr>
          <w:rStyle w:val="ab"/>
          <w:rFonts w:ascii="Times New Roman" w:hAnsi="Times New Roman"/>
          <w:b w:val="0"/>
          <w:sz w:val="28"/>
          <w:szCs w:val="28"/>
        </w:rPr>
        <w:t>у</w:t>
      </w:r>
      <w:r w:rsidR="00D10BF7" w:rsidRPr="004355C0">
        <w:rPr>
          <w:rStyle w:val="ab"/>
          <w:rFonts w:ascii="Times New Roman" w:hAnsi="Times New Roman"/>
          <w:b w:val="0"/>
          <w:sz w:val="28"/>
          <w:szCs w:val="28"/>
        </w:rPr>
        <w:t>став</w:t>
      </w:r>
      <w:r w:rsidR="00ED78F1" w:rsidRPr="004355C0">
        <w:rPr>
          <w:rStyle w:val="ab"/>
          <w:rFonts w:ascii="Times New Roman" w:hAnsi="Times New Roman"/>
          <w:b w:val="0"/>
          <w:sz w:val="28"/>
          <w:szCs w:val="28"/>
        </w:rPr>
        <w:t>ом</w:t>
      </w:r>
      <w:r w:rsidR="00D10BF7" w:rsidRPr="004355C0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="00824B19">
        <w:rPr>
          <w:rStyle w:val="ab"/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="00ED78F1" w:rsidRPr="004355C0">
        <w:rPr>
          <w:rStyle w:val="ab"/>
          <w:rFonts w:ascii="Times New Roman" w:hAnsi="Times New Roman"/>
          <w:b w:val="0"/>
          <w:sz w:val="28"/>
          <w:szCs w:val="28"/>
        </w:rPr>
        <w:t xml:space="preserve"> совет депутатов принял</w:t>
      </w:r>
      <w:r w:rsidR="00D10BF7" w:rsidRPr="00435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101" w:rsidRPr="004355C0" w:rsidRDefault="00884101" w:rsidP="001E65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C5FE5" w:rsidRPr="00FC5FE5" w:rsidRDefault="00FC5FE5" w:rsidP="00FC5FE5">
      <w:pPr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 xml:space="preserve">1. Поручить главе администрации МО 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FC5FE5">
        <w:rPr>
          <w:rFonts w:ascii="Times New Roman" w:hAnsi="Times New Roman"/>
          <w:sz w:val="28"/>
          <w:szCs w:val="28"/>
        </w:rPr>
        <w:t xml:space="preserve"> поселение» организовать проведение выбор</w:t>
      </w:r>
      <w:r w:rsidR="002E3DB7">
        <w:rPr>
          <w:rFonts w:ascii="Times New Roman" w:hAnsi="Times New Roman"/>
          <w:sz w:val="28"/>
          <w:szCs w:val="28"/>
        </w:rPr>
        <w:t>ов</w:t>
      </w:r>
      <w:r w:rsidRPr="00FC5FE5">
        <w:rPr>
          <w:rFonts w:ascii="Times New Roman" w:hAnsi="Times New Roman"/>
          <w:sz w:val="28"/>
          <w:szCs w:val="28"/>
        </w:rPr>
        <w:t xml:space="preserve"> </w:t>
      </w:r>
      <w:r w:rsidRPr="00FC5FE5">
        <w:rPr>
          <w:rFonts w:ascii="Times New Roman" w:hAnsi="Times New Roman"/>
          <w:bCs/>
          <w:sz w:val="28"/>
          <w:szCs w:val="28"/>
        </w:rPr>
        <w:t>общественн</w:t>
      </w:r>
      <w:r w:rsidR="0077025C">
        <w:rPr>
          <w:rFonts w:ascii="Times New Roman" w:hAnsi="Times New Roman"/>
          <w:bCs/>
          <w:sz w:val="28"/>
          <w:szCs w:val="28"/>
        </w:rPr>
        <w:t xml:space="preserve">ого </w:t>
      </w:r>
      <w:r w:rsidRPr="00FC5FE5">
        <w:rPr>
          <w:rFonts w:ascii="Times New Roman" w:hAnsi="Times New Roman"/>
          <w:bCs/>
          <w:sz w:val="28"/>
          <w:szCs w:val="28"/>
        </w:rPr>
        <w:t>совет</w:t>
      </w:r>
      <w:r w:rsidR="0077025C">
        <w:rPr>
          <w:rFonts w:ascii="Times New Roman" w:hAnsi="Times New Roman"/>
          <w:bCs/>
          <w:sz w:val="28"/>
          <w:szCs w:val="28"/>
        </w:rPr>
        <w:t>а</w:t>
      </w:r>
      <w:r w:rsidRPr="00FC5FE5">
        <w:rPr>
          <w:rFonts w:ascii="Times New Roman" w:hAnsi="Times New Roman"/>
          <w:bCs/>
          <w:sz w:val="28"/>
          <w:szCs w:val="28"/>
        </w:rPr>
        <w:t>, старост</w:t>
      </w:r>
      <w:r w:rsidR="0077025C">
        <w:rPr>
          <w:rFonts w:ascii="Times New Roman" w:hAnsi="Times New Roman"/>
          <w:bCs/>
          <w:sz w:val="28"/>
          <w:szCs w:val="28"/>
        </w:rPr>
        <w:t>ы</w:t>
      </w:r>
      <w:r w:rsidRPr="00FC5FE5">
        <w:rPr>
          <w:rFonts w:ascii="Times New Roman" w:hAnsi="Times New Roman"/>
          <w:bCs/>
          <w:sz w:val="28"/>
          <w:szCs w:val="28"/>
        </w:rPr>
        <w:t xml:space="preserve"> </w:t>
      </w:r>
      <w:r w:rsidRPr="00FC5FE5">
        <w:rPr>
          <w:rFonts w:ascii="Times New Roman" w:hAnsi="Times New Roman"/>
          <w:sz w:val="28"/>
        </w:rPr>
        <w:t>дерев</w:t>
      </w:r>
      <w:r w:rsidR="0077025C">
        <w:rPr>
          <w:rFonts w:ascii="Times New Roman" w:hAnsi="Times New Roman"/>
          <w:sz w:val="28"/>
        </w:rPr>
        <w:t>ни</w:t>
      </w:r>
      <w:r w:rsidRPr="00FC5FE5">
        <w:rPr>
          <w:rFonts w:ascii="Times New Roman" w:hAnsi="Times New Roman"/>
          <w:sz w:val="28"/>
        </w:rPr>
        <w:t xml:space="preserve"> </w:t>
      </w:r>
      <w:proofErr w:type="spellStart"/>
      <w:r w:rsidR="0077025C">
        <w:rPr>
          <w:rFonts w:ascii="Times New Roman" w:hAnsi="Times New Roman"/>
          <w:bCs/>
          <w:sz w:val="28"/>
          <w:szCs w:val="28"/>
        </w:rPr>
        <w:t>Хирвости</w:t>
      </w:r>
      <w:proofErr w:type="spellEnd"/>
      <w:r w:rsidRPr="00FC5FE5">
        <w:rPr>
          <w:rFonts w:ascii="Times New Roman" w:hAnsi="Times New Roman"/>
          <w:bCs/>
          <w:sz w:val="28"/>
          <w:szCs w:val="28"/>
        </w:rPr>
        <w:t>. При проведении</w:t>
      </w:r>
      <w:r w:rsidR="00001F63">
        <w:rPr>
          <w:rFonts w:ascii="Times New Roman" w:hAnsi="Times New Roman"/>
          <w:bCs/>
          <w:sz w:val="28"/>
          <w:szCs w:val="28"/>
        </w:rPr>
        <w:t xml:space="preserve"> выборов общественных советов, старост</w:t>
      </w:r>
      <w:r w:rsidRPr="00FC5FE5">
        <w:rPr>
          <w:rFonts w:ascii="Times New Roman" w:hAnsi="Times New Roman"/>
          <w:bCs/>
          <w:sz w:val="28"/>
          <w:szCs w:val="28"/>
        </w:rPr>
        <w:t xml:space="preserve"> руководствоваться действующим законодательством и нормативно-правовыми актами органов местного самоуправления МО «Заневское </w:t>
      </w:r>
      <w:r>
        <w:rPr>
          <w:rFonts w:ascii="Times New Roman" w:hAnsi="Times New Roman"/>
          <w:bCs/>
          <w:sz w:val="28"/>
          <w:szCs w:val="28"/>
        </w:rPr>
        <w:t>городское</w:t>
      </w:r>
      <w:r w:rsidRPr="00FC5FE5">
        <w:rPr>
          <w:rFonts w:ascii="Times New Roman" w:hAnsi="Times New Roman"/>
          <w:bCs/>
          <w:sz w:val="28"/>
          <w:szCs w:val="28"/>
        </w:rPr>
        <w:t xml:space="preserve"> поселение».</w:t>
      </w:r>
    </w:p>
    <w:p w:rsidR="00FC5FE5" w:rsidRPr="00FC5FE5" w:rsidRDefault="00FC5FE5" w:rsidP="00FC5FE5">
      <w:pPr>
        <w:ind w:firstLine="540"/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 xml:space="preserve">2. Утвердить список депутатов совета депутатов МО «Заневское </w:t>
      </w:r>
      <w:r w:rsidR="00910FEC">
        <w:rPr>
          <w:rFonts w:ascii="Times New Roman" w:hAnsi="Times New Roman"/>
          <w:sz w:val="28"/>
          <w:szCs w:val="28"/>
        </w:rPr>
        <w:t>городское</w:t>
      </w:r>
      <w:r w:rsidRPr="00FC5FE5">
        <w:rPr>
          <w:rFonts w:ascii="Times New Roman" w:hAnsi="Times New Roman"/>
          <w:sz w:val="28"/>
          <w:szCs w:val="28"/>
        </w:rPr>
        <w:t xml:space="preserve"> поселение», уполномоченных участвовать в выборах членов общественного совета, старост</w:t>
      </w:r>
      <w:r w:rsidR="0077025C">
        <w:rPr>
          <w:rFonts w:ascii="Times New Roman" w:hAnsi="Times New Roman"/>
          <w:sz w:val="28"/>
          <w:szCs w:val="28"/>
        </w:rPr>
        <w:t>ы</w:t>
      </w:r>
      <w:r w:rsidRPr="00FC5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дерев</w:t>
      </w:r>
      <w:r w:rsidR="0077025C">
        <w:rPr>
          <w:rFonts w:ascii="Times New Roman" w:hAnsi="Times New Roman"/>
          <w:sz w:val="28"/>
        </w:rPr>
        <w:t xml:space="preserve">ни </w:t>
      </w:r>
      <w:proofErr w:type="spellStart"/>
      <w:r w:rsidR="0077025C">
        <w:rPr>
          <w:rFonts w:ascii="Times New Roman" w:hAnsi="Times New Roman"/>
          <w:sz w:val="28"/>
        </w:rPr>
        <w:t>Хирвости</w:t>
      </w:r>
      <w:proofErr w:type="spellEnd"/>
      <w:r w:rsidR="00D711A6">
        <w:rPr>
          <w:rFonts w:ascii="Times New Roman" w:hAnsi="Times New Roman"/>
          <w:sz w:val="28"/>
        </w:rPr>
        <w:t xml:space="preserve"> </w:t>
      </w:r>
      <w:r w:rsidR="00001F63">
        <w:rPr>
          <w:rFonts w:ascii="Times New Roman" w:hAnsi="Times New Roman"/>
          <w:sz w:val="28"/>
        </w:rPr>
        <w:t xml:space="preserve">согласно </w:t>
      </w:r>
      <w:r w:rsidR="002B724F">
        <w:rPr>
          <w:rFonts w:ascii="Times New Roman" w:hAnsi="Times New Roman"/>
          <w:sz w:val="28"/>
          <w:szCs w:val="28"/>
        </w:rPr>
        <w:t>п</w:t>
      </w:r>
      <w:r w:rsidR="00C61FAC">
        <w:rPr>
          <w:rFonts w:ascii="Times New Roman" w:hAnsi="Times New Roman"/>
          <w:sz w:val="28"/>
          <w:szCs w:val="28"/>
        </w:rPr>
        <w:t>риложени</w:t>
      </w:r>
      <w:r w:rsidR="007710C9">
        <w:rPr>
          <w:rFonts w:ascii="Times New Roman" w:hAnsi="Times New Roman"/>
          <w:sz w:val="28"/>
          <w:szCs w:val="28"/>
        </w:rPr>
        <w:t>ю</w:t>
      </w:r>
      <w:r w:rsidRPr="00FC5FE5">
        <w:rPr>
          <w:rFonts w:ascii="Times New Roman" w:hAnsi="Times New Roman"/>
          <w:sz w:val="28"/>
          <w:szCs w:val="28"/>
        </w:rPr>
        <w:t xml:space="preserve">. </w:t>
      </w:r>
    </w:p>
    <w:p w:rsidR="00FC5FE5" w:rsidRDefault="00FC5FE5" w:rsidP="00FC5FE5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Pr="004355C0">
        <w:rPr>
          <w:rFonts w:ascii="Times New Roman" w:hAnsi="Times New Roman"/>
          <w:sz w:val="28"/>
          <w:szCs w:val="28"/>
        </w:rPr>
        <w:t>настоящее решение в официальных средствах массовой информации.</w:t>
      </w:r>
    </w:p>
    <w:p w:rsidR="00FC5FE5" w:rsidRPr="004355C0" w:rsidRDefault="00FC5FE5" w:rsidP="00FC5FE5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13C53">
        <w:rPr>
          <w:rFonts w:ascii="Times New Roman" w:hAnsi="Times New Roman"/>
          <w:sz w:val="28"/>
          <w:szCs w:val="28"/>
        </w:rPr>
        <w:t xml:space="preserve"> Решение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дня его</w:t>
      </w:r>
      <w:r w:rsidRPr="004355C0">
        <w:rPr>
          <w:rFonts w:ascii="Times New Roman" w:hAnsi="Times New Roman"/>
          <w:sz w:val="28"/>
          <w:szCs w:val="28"/>
        </w:rPr>
        <w:t xml:space="preserve"> опубликования. </w:t>
      </w:r>
    </w:p>
    <w:p w:rsidR="00FC5FE5" w:rsidRPr="00C6271F" w:rsidRDefault="00FC5FE5" w:rsidP="00FC5FE5">
      <w:pPr>
        <w:shd w:val="clear" w:color="auto" w:fill="FFFFFF"/>
        <w:ind w:firstLine="540"/>
        <w:rPr>
          <w:color w:val="000000"/>
          <w:spacing w:val="-6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C5FE5">
        <w:rPr>
          <w:rFonts w:ascii="Times New Roman" w:hAnsi="Times New Roman"/>
          <w:sz w:val="28"/>
          <w:szCs w:val="28"/>
        </w:rPr>
        <w:t xml:space="preserve">Контроль </w:t>
      </w:r>
      <w:r w:rsidR="00001F63">
        <w:rPr>
          <w:rFonts w:ascii="Times New Roman" w:hAnsi="Times New Roman"/>
          <w:sz w:val="28"/>
          <w:szCs w:val="28"/>
        </w:rPr>
        <w:t>за</w:t>
      </w:r>
      <w:proofErr w:type="gramEnd"/>
      <w:r w:rsidR="00001F6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613C53">
        <w:rPr>
          <w:rFonts w:ascii="Times New Roman" w:hAnsi="Times New Roman"/>
          <w:sz w:val="28"/>
          <w:szCs w:val="28"/>
        </w:rPr>
        <w:t xml:space="preserve">решения возложить на постоянно действующую депутатскую </w:t>
      </w:r>
      <w:r w:rsidRPr="00FC5FE5">
        <w:rPr>
          <w:rFonts w:ascii="Times New Roman" w:hAnsi="Times New Roman"/>
          <w:sz w:val="28"/>
          <w:szCs w:val="28"/>
        </w:rPr>
        <w:t xml:space="preserve"> комиссию по здравоохранению, социальной политике, физической культуре, спорту, культуре и молодежной политике</w:t>
      </w:r>
      <w:r w:rsidRPr="00824C71">
        <w:rPr>
          <w:sz w:val="28"/>
          <w:szCs w:val="28"/>
        </w:rPr>
        <w:t>.</w:t>
      </w:r>
      <w:r w:rsidRPr="00824C71">
        <w:rPr>
          <w:bCs/>
          <w:color w:val="000000"/>
          <w:spacing w:val="-4"/>
          <w:sz w:val="28"/>
          <w:szCs w:val="28"/>
        </w:rPr>
        <w:t xml:space="preserve">   </w:t>
      </w:r>
    </w:p>
    <w:p w:rsidR="008C71D3" w:rsidRPr="004355C0" w:rsidRDefault="008C71D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613C53" w:rsidRDefault="00884101" w:rsidP="00FC766B">
      <w:pPr>
        <w:ind w:firstLine="0"/>
        <w:rPr>
          <w:rFonts w:ascii="Times New Roman" w:hAnsi="Times New Roman"/>
          <w:sz w:val="28"/>
          <w:szCs w:val="28"/>
        </w:rPr>
      </w:pPr>
      <w:r w:rsidRPr="004355C0">
        <w:rPr>
          <w:rFonts w:ascii="Times New Roman" w:hAnsi="Times New Roman"/>
          <w:sz w:val="28"/>
          <w:szCs w:val="28"/>
        </w:rPr>
        <w:t xml:space="preserve"> </w:t>
      </w:r>
    </w:p>
    <w:p w:rsidR="00613C53" w:rsidRDefault="00613C5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613C53" w:rsidRDefault="00613C5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DB0C6C" w:rsidRDefault="00884101" w:rsidP="00FC766B">
      <w:pPr>
        <w:ind w:firstLine="0"/>
        <w:rPr>
          <w:rFonts w:ascii="Times New Roman" w:hAnsi="Times New Roman"/>
          <w:sz w:val="28"/>
          <w:szCs w:val="28"/>
        </w:rPr>
      </w:pPr>
      <w:r w:rsidRPr="004355C0">
        <w:rPr>
          <w:rFonts w:ascii="Times New Roman" w:hAnsi="Times New Roman"/>
          <w:sz w:val="28"/>
          <w:szCs w:val="28"/>
        </w:rPr>
        <w:t xml:space="preserve"> Глава </w:t>
      </w:r>
      <w:r w:rsidR="006E1E1D">
        <w:rPr>
          <w:rFonts w:ascii="Times New Roman" w:hAnsi="Times New Roman"/>
          <w:sz w:val="28"/>
          <w:szCs w:val="28"/>
        </w:rPr>
        <w:t>муниципального образования</w:t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="005D7B22">
        <w:rPr>
          <w:rFonts w:ascii="Times New Roman" w:hAnsi="Times New Roman"/>
          <w:sz w:val="28"/>
          <w:szCs w:val="28"/>
        </w:rPr>
        <w:t xml:space="preserve"> </w:t>
      </w:r>
      <w:r w:rsidRPr="004355C0">
        <w:rPr>
          <w:rFonts w:ascii="Times New Roman" w:hAnsi="Times New Roman"/>
          <w:sz w:val="28"/>
          <w:szCs w:val="28"/>
        </w:rPr>
        <w:t xml:space="preserve">В.Е. Кондратьев  </w:t>
      </w:r>
    </w:p>
    <w:p w:rsidR="00FC5FE5" w:rsidRDefault="00FC5FE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5FE5" w:rsidRDefault="00FC5FE5" w:rsidP="00FC5FE5">
      <w:pPr>
        <w:jc w:val="right"/>
        <w:rPr>
          <w:rFonts w:ascii="Times New Roman" w:hAnsi="Times New Roman"/>
          <w:sz w:val="28"/>
          <w:szCs w:val="28"/>
        </w:rPr>
      </w:pPr>
    </w:p>
    <w:p w:rsidR="00FC5FE5" w:rsidRPr="001D3D64" w:rsidRDefault="00C61FAC" w:rsidP="00FC5FE5">
      <w:pPr>
        <w:jc w:val="right"/>
        <w:rPr>
          <w:rFonts w:ascii="Times New Roman" w:hAnsi="Times New Roman"/>
        </w:rPr>
      </w:pPr>
      <w:r w:rsidRPr="001D3D64">
        <w:rPr>
          <w:rFonts w:ascii="Times New Roman" w:hAnsi="Times New Roman"/>
        </w:rPr>
        <w:t xml:space="preserve">Приложение </w:t>
      </w:r>
      <w:r w:rsidR="00FC5FE5" w:rsidRPr="001D3D64">
        <w:rPr>
          <w:rFonts w:ascii="Times New Roman" w:hAnsi="Times New Roman"/>
        </w:rPr>
        <w:t xml:space="preserve"> к решению</w:t>
      </w:r>
    </w:p>
    <w:p w:rsidR="00FC5FE5" w:rsidRPr="001D3D64" w:rsidRDefault="00655A43" w:rsidP="00FC5FE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30.01.</w:t>
      </w:r>
      <w:r w:rsidR="00FC5FE5" w:rsidRPr="001D3D64">
        <w:rPr>
          <w:rFonts w:ascii="Times New Roman" w:hAnsi="Times New Roman"/>
        </w:rPr>
        <w:t>201</w:t>
      </w:r>
      <w:r w:rsidR="005D7B22" w:rsidRPr="001D3D64">
        <w:rPr>
          <w:rFonts w:ascii="Times New Roman" w:hAnsi="Times New Roman"/>
        </w:rPr>
        <w:t>8</w:t>
      </w:r>
      <w:r w:rsidR="00FC5FE5" w:rsidRPr="001D3D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05</w:t>
      </w:r>
      <w:bookmarkStart w:id="0" w:name="_GoBack"/>
      <w:bookmarkEnd w:id="0"/>
    </w:p>
    <w:p w:rsidR="00FC5FE5" w:rsidRPr="00FC5FE5" w:rsidRDefault="00FC5FE5" w:rsidP="00D711A6">
      <w:pPr>
        <w:shd w:val="clear" w:color="auto" w:fill="FFFFFF"/>
        <w:ind w:left="809" w:hanging="809"/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FC5FE5">
      <w:pPr>
        <w:shd w:val="clear" w:color="auto" w:fill="FFFFFF"/>
        <w:ind w:left="809" w:hanging="809"/>
        <w:jc w:val="right"/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FC5FE5">
      <w:pPr>
        <w:jc w:val="right"/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FC5FE5">
      <w:pPr>
        <w:jc w:val="center"/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 xml:space="preserve">Список депутатов </w:t>
      </w:r>
    </w:p>
    <w:p w:rsidR="00FC5FE5" w:rsidRPr="00FC5FE5" w:rsidRDefault="00FC5FE5" w:rsidP="00FC5FE5">
      <w:pPr>
        <w:jc w:val="center"/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 МО «Заневское городское</w:t>
      </w:r>
      <w:r w:rsidRPr="00FC5FE5">
        <w:rPr>
          <w:rFonts w:ascii="Times New Roman" w:hAnsi="Times New Roman"/>
          <w:sz w:val="28"/>
          <w:szCs w:val="28"/>
        </w:rPr>
        <w:t xml:space="preserve"> поселение», уполномоченных участвовать в выборах членов общественного совета</w:t>
      </w:r>
      <w:r>
        <w:rPr>
          <w:rFonts w:ascii="Times New Roman" w:hAnsi="Times New Roman"/>
          <w:sz w:val="28"/>
          <w:szCs w:val="28"/>
        </w:rPr>
        <w:t>, старост</w:t>
      </w:r>
      <w:r w:rsidR="0077025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дерев</w:t>
      </w:r>
      <w:r w:rsidR="0077025C">
        <w:rPr>
          <w:rFonts w:ascii="Times New Roman" w:hAnsi="Times New Roman"/>
          <w:sz w:val="28"/>
          <w:szCs w:val="28"/>
        </w:rPr>
        <w:t xml:space="preserve">ни </w:t>
      </w:r>
      <w:proofErr w:type="spellStart"/>
      <w:r w:rsidR="0077025C">
        <w:rPr>
          <w:rFonts w:ascii="Times New Roman" w:hAnsi="Times New Roman"/>
          <w:bCs/>
          <w:sz w:val="28"/>
          <w:szCs w:val="28"/>
        </w:rPr>
        <w:t>Хирвости</w:t>
      </w:r>
      <w:proofErr w:type="spellEnd"/>
      <w:r w:rsidRPr="00FC5FE5">
        <w:rPr>
          <w:rFonts w:ascii="Times New Roman" w:hAnsi="Times New Roman"/>
          <w:sz w:val="28"/>
          <w:szCs w:val="28"/>
        </w:rPr>
        <w:t xml:space="preserve">. </w:t>
      </w:r>
    </w:p>
    <w:p w:rsidR="00FC5FE5" w:rsidRPr="00FC5FE5" w:rsidRDefault="00FC5FE5" w:rsidP="00FC5FE5">
      <w:pPr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FC5FE5">
      <w:pPr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FC5FE5">
      <w:pPr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 xml:space="preserve">1. </w:t>
      </w:r>
      <w:r w:rsidR="0077025C">
        <w:rPr>
          <w:rFonts w:ascii="Times New Roman" w:hAnsi="Times New Roman"/>
          <w:sz w:val="28"/>
          <w:szCs w:val="28"/>
        </w:rPr>
        <w:t>А.Б. Зюзин</w:t>
      </w:r>
      <w:r w:rsidR="00B2406E">
        <w:rPr>
          <w:rFonts w:ascii="Times New Roman" w:hAnsi="Times New Roman"/>
          <w:sz w:val="28"/>
          <w:szCs w:val="28"/>
        </w:rPr>
        <w:t>.</w:t>
      </w:r>
      <w:r w:rsidR="005764D2">
        <w:rPr>
          <w:rFonts w:ascii="Times New Roman" w:hAnsi="Times New Roman"/>
          <w:sz w:val="28"/>
          <w:szCs w:val="28"/>
        </w:rPr>
        <w:t xml:space="preserve"> </w:t>
      </w:r>
    </w:p>
    <w:p w:rsidR="00FC5FE5" w:rsidRPr="005764D2" w:rsidRDefault="00FC5FE5" w:rsidP="00FC5F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7025C">
        <w:rPr>
          <w:rFonts w:ascii="Times New Roman" w:hAnsi="Times New Roman"/>
          <w:bCs/>
          <w:sz w:val="28"/>
          <w:szCs w:val="28"/>
        </w:rPr>
        <w:t>Р.Ф. Молчанова</w:t>
      </w:r>
      <w:r w:rsidR="00B2406E">
        <w:rPr>
          <w:rFonts w:ascii="Times New Roman" w:hAnsi="Times New Roman"/>
          <w:bCs/>
          <w:sz w:val="28"/>
          <w:szCs w:val="28"/>
        </w:rPr>
        <w:t>.</w:t>
      </w:r>
    </w:p>
    <w:p w:rsidR="00FC5FE5" w:rsidRDefault="00FC5FE5" w:rsidP="005D7B22">
      <w:pPr>
        <w:rPr>
          <w:rFonts w:ascii="Times New Roman" w:hAnsi="Times New Roman"/>
          <w:sz w:val="28"/>
          <w:szCs w:val="28"/>
        </w:rPr>
      </w:pPr>
      <w:r w:rsidRPr="005764D2">
        <w:rPr>
          <w:rFonts w:ascii="Times New Roman" w:hAnsi="Times New Roman"/>
          <w:sz w:val="28"/>
          <w:szCs w:val="28"/>
        </w:rPr>
        <w:t xml:space="preserve">3. </w:t>
      </w:r>
      <w:r w:rsidR="0077025C" w:rsidRPr="00FC5FE5">
        <w:rPr>
          <w:rFonts w:ascii="Times New Roman" w:hAnsi="Times New Roman"/>
          <w:sz w:val="28"/>
          <w:szCs w:val="28"/>
        </w:rPr>
        <w:t>Е.В. Перов</w:t>
      </w:r>
      <w:r w:rsidR="00B2406E">
        <w:rPr>
          <w:rFonts w:ascii="Times New Roman" w:hAnsi="Times New Roman"/>
          <w:sz w:val="28"/>
          <w:szCs w:val="28"/>
        </w:rPr>
        <w:t>.</w:t>
      </w:r>
    </w:p>
    <w:p w:rsidR="005D7B22" w:rsidRPr="005D7B22" w:rsidRDefault="005D7B22" w:rsidP="005D7B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Н.А. Громова</w:t>
      </w:r>
      <w:r w:rsidR="00B2406E">
        <w:rPr>
          <w:rFonts w:ascii="Times New Roman" w:hAnsi="Times New Roman"/>
          <w:sz w:val="28"/>
          <w:szCs w:val="28"/>
        </w:rPr>
        <w:t>.</w:t>
      </w:r>
    </w:p>
    <w:p w:rsidR="00FC5FE5" w:rsidRDefault="00FC5FE5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BD06C2" w:rsidRDefault="00BD06C2" w:rsidP="00BD06C2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sectPr w:rsidR="00BD06C2" w:rsidSect="002E3DB7">
      <w:headerReference w:type="even" r:id="rId10"/>
      <w:headerReference w:type="default" r:id="rId11"/>
      <w:pgSz w:w="11906" w:h="16838"/>
      <w:pgMar w:top="426" w:right="707" w:bottom="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FA" w:rsidRDefault="003647FA">
      <w:r>
        <w:separator/>
      </w:r>
    </w:p>
  </w:endnote>
  <w:endnote w:type="continuationSeparator" w:id="0">
    <w:p w:rsidR="003647FA" w:rsidRDefault="0036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FA" w:rsidRDefault="003647FA">
      <w:r>
        <w:separator/>
      </w:r>
    </w:p>
  </w:footnote>
  <w:footnote w:type="continuationSeparator" w:id="0">
    <w:p w:rsidR="003647FA" w:rsidRDefault="0036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01" w:rsidRDefault="00BF4078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1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101" w:rsidRDefault="008841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01" w:rsidRDefault="00BF4078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1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5A43">
      <w:rPr>
        <w:rStyle w:val="a5"/>
        <w:noProof/>
      </w:rPr>
      <w:t>2</w:t>
    </w:r>
    <w:r>
      <w:rPr>
        <w:rStyle w:val="a5"/>
      </w:rPr>
      <w:fldChar w:fldCharType="end"/>
    </w:r>
  </w:p>
  <w:p w:rsidR="003B2BD5" w:rsidRDefault="003B2B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F63"/>
    <w:rsid w:val="00003030"/>
    <w:rsid w:val="00020000"/>
    <w:rsid w:val="00025DBC"/>
    <w:rsid w:val="0005321C"/>
    <w:rsid w:val="00080132"/>
    <w:rsid w:val="0009510A"/>
    <w:rsid w:val="000E0CDE"/>
    <w:rsid w:val="000E599F"/>
    <w:rsid w:val="00121079"/>
    <w:rsid w:val="00124274"/>
    <w:rsid w:val="001245B1"/>
    <w:rsid w:val="00144D48"/>
    <w:rsid w:val="0014728B"/>
    <w:rsid w:val="00150D98"/>
    <w:rsid w:val="00161E7D"/>
    <w:rsid w:val="001716F2"/>
    <w:rsid w:val="001D0293"/>
    <w:rsid w:val="001D3D64"/>
    <w:rsid w:val="001D642A"/>
    <w:rsid w:val="001E216D"/>
    <w:rsid w:val="001E65A8"/>
    <w:rsid w:val="001F32F6"/>
    <w:rsid w:val="00232A88"/>
    <w:rsid w:val="002405FD"/>
    <w:rsid w:val="00246284"/>
    <w:rsid w:val="00251EA6"/>
    <w:rsid w:val="00275518"/>
    <w:rsid w:val="002B0D9B"/>
    <w:rsid w:val="002B4C89"/>
    <w:rsid w:val="002B724F"/>
    <w:rsid w:val="002E134F"/>
    <w:rsid w:val="002E3DB7"/>
    <w:rsid w:val="002F6937"/>
    <w:rsid w:val="0031755D"/>
    <w:rsid w:val="00322FB8"/>
    <w:rsid w:val="003647FA"/>
    <w:rsid w:val="00365AA3"/>
    <w:rsid w:val="00372957"/>
    <w:rsid w:val="00393838"/>
    <w:rsid w:val="003B2BD5"/>
    <w:rsid w:val="003C4300"/>
    <w:rsid w:val="003E21D5"/>
    <w:rsid w:val="00427417"/>
    <w:rsid w:val="00430CBA"/>
    <w:rsid w:val="004355C0"/>
    <w:rsid w:val="00440163"/>
    <w:rsid w:val="004566A6"/>
    <w:rsid w:val="00463793"/>
    <w:rsid w:val="00484D65"/>
    <w:rsid w:val="00486AC1"/>
    <w:rsid w:val="00487433"/>
    <w:rsid w:val="00495CAF"/>
    <w:rsid w:val="004D60DE"/>
    <w:rsid w:val="004E0510"/>
    <w:rsid w:val="004E28ED"/>
    <w:rsid w:val="004F0A39"/>
    <w:rsid w:val="004F3E3F"/>
    <w:rsid w:val="00516435"/>
    <w:rsid w:val="005764D2"/>
    <w:rsid w:val="00586353"/>
    <w:rsid w:val="005874C1"/>
    <w:rsid w:val="005A41F6"/>
    <w:rsid w:val="005B2DF6"/>
    <w:rsid w:val="005B46DD"/>
    <w:rsid w:val="005B6AB9"/>
    <w:rsid w:val="005C44CF"/>
    <w:rsid w:val="005D7B22"/>
    <w:rsid w:val="005E3F12"/>
    <w:rsid w:val="005E5289"/>
    <w:rsid w:val="00613C53"/>
    <w:rsid w:val="00614D43"/>
    <w:rsid w:val="00640816"/>
    <w:rsid w:val="00655A43"/>
    <w:rsid w:val="00693E62"/>
    <w:rsid w:val="006A5E7F"/>
    <w:rsid w:val="006E1E1D"/>
    <w:rsid w:val="006F0CF0"/>
    <w:rsid w:val="007155D5"/>
    <w:rsid w:val="00724F15"/>
    <w:rsid w:val="0077025C"/>
    <w:rsid w:val="007710C9"/>
    <w:rsid w:val="00783E13"/>
    <w:rsid w:val="0078466C"/>
    <w:rsid w:val="00804A19"/>
    <w:rsid w:val="00824B19"/>
    <w:rsid w:val="00826EAE"/>
    <w:rsid w:val="00832A9F"/>
    <w:rsid w:val="00884101"/>
    <w:rsid w:val="008938E1"/>
    <w:rsid w:val="0089614C"/>
    <w:rsid w:val="008C71D3"/>
    <w:rsid w:val="008D30B3"/>
    <w:rsid w:val="008D3FC6"/>
    <w:rsid w:val="008E6A9A"/>
    <w:rsid w:val="008F6E0D"/>
    <w:rsid w:val="00906435"/>
    <w:rsid w:val="00910FEC"/>
    <w:rsid w:val="00911879"/>
    <w:rsid w:val="00913497"/>
    <w:rsid w:val="009243E0"/>
    <w:rsid w:val="00952847"/>
    <w:rsid w:val="00971B38"/>
    <w:rsid w:val="009A61DD"/>
    <w:rsid w:val="009B5A6D"/>
    <w:rsid w:val="009C2CFB"/>
    <w:rsid w:val="009E47C6"/>
    <w:rsid w:val="009F7DB6"/>
    <w:rsid w:val="00A13E48"/>
    <w:rsid w:val="00A15981"/>
    <w:rsid w:val="00A23FFC"/>
    <w:rsid w:val="00A4536B"/>
    <w:rsid w:val="00A63D46"/>
    <w:rsid w:val="00A72718"/>
    <w:rsid w:val="00A72D0F"/>
    <w:rsid w:val="00AA2483"/>
    <w:rsid w:val="00AC08D1"/>
    <w:rsid w:val="00AC3E01"/>
    <w:rsid w:val="00AE5A14"/>
    <w:rsid w:val="00B00023"/>
    <w:rsid w:val="00B04A13"/>
    <w:rsid w:val="00B066B8"/>
    <w:rsid w:val="00B2406E"/>
    <w:rsid w:val="00B51861"/>
    <w:rsid w:val="00B66A0D"/>
    <w:rsid w:val="00B95CB6"/>
    <w:rsid w:val="00BA5B64"/>
    <w:rsid w:val="00BB4045"/>
    <w:rsid w:val="00BB6454"/>
    <w:rsid w:val="00BB718A"/>
    <w:rsid w:val="00BD06C2"/>
    <w:rsid w:val="00BD6036"/>
    <w:rsid w:val="00BE7410"/>
    <w:rsid w:val="00BE7CB5"/>
    <w:rsid w:val="00BF4078"/>
    <w:rsid w:val="00C01429"/>
    <w:rsid w:val="00C0564A"/>
    <w:rsid w:val="00C116E1"/>
    <w:rsid w:val="00C133E1"/>
    <w:rsid w:val="00C34A12"/>
    <w:rsid w:val="00C5403A"/>
    <w:rsid w:val="00C61FAC"/>
    <w:rsid w:val="00C678F9"/>
    <w:rsid w:val="00C75D3C"/>
    <w:rsid w:val="00CA2303"/>
    <w:rsid w:val="00CA50D3"/>
    <w:rsid w:val="00CA6CA1"/>
    <w:rsid w:val="00CB3F36"/>
    <w:rsid w:val="00CC7D02"/>
    <w:rsid w:val="00D05A6E"/>
    <w:rsid w:val="00D102D6"/>
    <w:rsid w:val="00D10BF7"/>
    <w:rsid w:val="00D25657"/>
    <w:rsid w:val="00D34783"/>
    <w:rsid w:val="00D711A6"/>
    <w:rsid w:val="00D7733E"/>
    <w:rsid w:val="00D8727B"/>
    <w:rsid w:val="00D92502"/>
    <w:rsid w:val="00DA3956"/>
    <w:rsid w:val="00DB0C6C"/>
    <w:rsid w:val="00DE080B"/>
    <w:rsid w:val="00DE1D68"/>
    <w:rsid w:val="00E02DC2"/>
    <w:rsid w:val="00E053F1"/>
    <w:rsid w:val="00E14122"/>
    <w:rsid w:val="00E20509"/>
    <w:rsid w:val="00E462E3"/>
    <w:rsid w:val="00E57BE7"/>
    <w:rsid w:val="00E70FE2"/>
    <w:rsid w:val="00E73CB0"/>
    <w:rsid w:val="00E865AE"/>
    <w:rsid w:val="00E868E7"/>
    <w:rsid w:val="00EC3829"/>
    <w:rsid w:val="00EC6A50"/>
    <w:rsid w:val="00EC7468"/>
    <w:rsid w:val="00ED78F1"/>
    <w:rsid w:val="00EE24A8"/>
    <w:rsid w:val="00F00C8A"/>
    <w:rsid w:val="00F171D5"/>
    <w:rsid w:val="00F565B1"/>
    <w:rsid w:val="00F90DBE"/>
    <w:rsid w:val="00F91AB1"/>
    <w:rsid w:val="00F929E1"/>
    <w:rsid w:val="00FB0A5C"/>
    <w:rsid w:val="00FB2909"/>
    <w:rsid w:val="00FC5FE5"/>
    <w:rsid w:val="00FC7415"/>
    <w:rsid w:val="00FC766B"/>
    <w:rsid w:val="00FD04FA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6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6553-927B-4882-AECF-4A55431E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809574</cp:lastModifiedBy>
  <cp:revision>16</cp:revision>
  <cp:lastPrinted>2018-01-18T14:31:00Z</cp:lastPrinted>
  <dcterms:created xsi:type="dcterms:W3CDTF">2018-01-19T09:48:00Z</dcterms:created>
  <dcterms:modified xsi:type="dcterms:W3CDTF">2018-01-31T06:55:00Z</dcterms:modified>
</cp:coreProperties>
</file>