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FD" w:rsidRPr="00BF7CFD" w:rsidRDefault="00BF7CFD" w:rsidP="00BF7CFD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FD" w:rsidRPr="00BF7CFD" w:rsidRDefault="00BF7CFD" w:rsidP="00BF7CF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F7CF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F7CFD" w:rsidRPr="00BF7CFD" w:rsidRDefault="00BF7CFD" w:rsidP="00BF7CF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F7CFD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BF7CFD" w:rsidRPr="00BF7CFD" w:rsidRDefault="00BF7CFD" w:rsidP="00BF7CF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F7CFD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BF7CFD" w:rsidRPr="00BF7CFD" w:rsidRDefault="00BF7CFD" w:rsidP="00BF7CF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F7CFD" w:rsidRPr="00BF7CFD" w:rsidRDefault="00BF7CFD" w:rsidP="00BF7CF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F7CFD">
        <w:rPr>
          <w:rFonts w:ascii="Times New Roman" w:hAnsi="Times New Roman"/>
          <w:b/>
          <w:sz w:val="32"/>
          <w:szCs w:val="32"/>
        </w:rPr>
        <w:t>АДМИНИСТРАЦИЯ</w:t>
      </w:r>
    </w:p>
    <w:p w:rsidR="00BF7CFD" w:rsidRPr="00BF7CFD" w:rsidRDefault="00BF7CFD" w:rsidP="00BF7CFD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F7CFD">
        <w:rPr>
          <w:rFonts w:ascii="Times New Roman" w:hAnsi="Times New Roman"/>
          <w:b/>
          <w:sz w:val="32"/>
          <w:szCs w:val="32"/>
        </w:rPr>
        <w:t>ПОСТАНОВЛЕНИЕ</w:t>
      </w:r>
    </w:p>
    <w:p w:rsidR="00BF7CFD" w:rsidRPr="00BF7CFD" w:rsidRDefault="00BF7CFD" w:rsidP="00BF7CFD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F7CFD" w:rsidRPr="00BF7CFD" w:rsidRDefault="00BF7CFD" w:rsidP="00BF7CFD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  <w:u w:val="single"/>
        </w:rPr>
      </w:pPr>
      <w:r w:rsidRPr="00BF7CFD">
        <w:rPr>
          <w:rFonts w:ascii="Times New Roman" w:hAnsi="Times New Roman"/>
          <w:sz w:val="28"/>
          <w:szCs w:val="28"/>
          <w:u w:val="single"/>
        </w:rPr>
        <w:t>24.11.2017 г.</w:t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</w:rPr>
        <w:tab/>
      </w:r>
      <w:r w:rsidRPr="00BF7CFD">
        <w:rPr>
          <w:rFonts w:ascii="Times New Roman" w:hAnsi="Times New Roman"/>
          <w:sz w:val="28"/>
          <w:szCs w:val="28"/>
          <w:u w:val="single"/>
        </w:rPr>
        <w:t>№ 7</w:t>
      </w:r>
      <w:r>
        <w:rPr>
          <w:rFonts w:ascii="Times New Roman" w:hAnsi="Times New Roman"/>
          <w:sz w:val="28"/>
          <w:szCs w:val="28"/>
          <w:u w:val="single"/>
        </w:rPr>
        <w:t>97</w:t>
      </w:r>
    </w:p>
    <w:p w:rsidR="00BF7CFD" w:rsidRPr="00BF7CFD" w:rsidRDefault="00BF7CFD" w:rsidP="00BF7CF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F7CFD">
        <w:rPr>
          <w:rFonts w:ascii="Times New Roman" w:hAnsi="Times New Roman"/>
          <w:sz w:val="28"/>
          <w:szCs w:val="28"/>
        </w:rPr>
        <w:t>д. Заневка</w:t>
      </w:r>
    </w:p>
    <w:p w:rsidR="006C2924" w:rsidRPr="001775B1" w:rsidRDefault="006C2924" w:rsidP="006C2924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12D92" w:rsidRPr="009E4DD9" w:rsidRDefault="00312D92" w:rsidP="00E47EC2">
      <w:pPr>
        <w:pStyle w:val="ConsPlusNormal"/>
        <w:ind w:right="4394" w:firstLine="0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Об утверждении п</w:t>
      </w:r>
      <w:r w:rsidRPr="009E4DD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63E1D" w:rsidRPr="009E4DD9">
        <w:rPr>
          <w:rFonts w:ascii="Times New Roman" w:hAnsi="Times New Roman" w:cs="Times New Roman"/>
          <w:sz w:val="28"/>
          <w:szCs w:val="28"/>
        </w:rPr>
        <w:t>«К</w:t>
      </w:r>
      <w:r w:rsidRPr="009E4DD9">
        <w:rPr>
          <w:rFonts w:ascii="Times New Roman" w:hAnsi="Times New Roman" w:cs="Times New Roman"/>
          <w:sz w:val="28"/>
          <w:szCs w:val="28"/>
        </w:rPr>
        <w:t>омплексно</w:t>
      </w:r>
      <w:r w:rsidR="00C63E1D" w:rsidRPr="009E4DD9">
        <w:rPr>
          <w:rFonts w:ascii="Times New Roman" w:hAnsi="Times New Roman" w:cs="Times New Roman"/>
          <w:sz w:val="28"/>
          <w:szCs w:val="28"/>
        </w:rPr>
        <w:t>е развитие</w:t>
      </w:r>
      <w:r w:rsidRPr="009E4DD9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 w:rsidR="00AB43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E4DD9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9E4DD9">
        <w:rPr>
          <w:rFonts w:ascii="Times New Roman" w:hAnsi="Times New Roman"/>
          <w:sz w:val="28"/>
        </w:rPr>
        <w:t xml:space="preserve"> на 2017 – 2035 годы».</w:t>
      </w:r>
    </w:p>
    <w:p w:rsidR="00FC5FE5" w:rsidRPr="009E4DD9" w:rsidRDefault="00FC5FE5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:rsidR="006C2924" w:rsidRPr="006C2924" w:rsidRDefault="00495CAF" w:rsidP="006C292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В соответствии с Федеральн</w:t>
      </w:r>
      <w:r w:rsidR="005A1AA8" w:rsidRPr="009E4DD9">
        <w:rPr>
          <w:rFonts w:ascii="Times New Roman" w:hAnsi="Times New Roman"/>
          <w:sz w:val="28"/>
          <w:szCs w:val="28"/>
        </w:rPr>
        <w:t>ыми</w:t>
      </w:r>
      <w:r w:rsidRPr="009E4DD9">
        <w:rPr>
          <w:rFonts w:ascii="Times New Roman" w:hAnsi="Times New Roman"/>
          <w:sz w:val="28"/>
          <w:szCs w:val="28"/>
        </w:rPr>
        <w:t xml:space="preserve"> закон</w:t>
      </w:r>
      <w:r w:rsidR="005A1AA8" w:rsidRPr="009E4DD9">
        <w:rPr>
          <w:rFonts w:ascii="Times New Roman" w:hAnsi="Times New Roman"/>
          <w:sz w:val="28"/>
          <w:szCs w:val="28"/>
        </w:rPr>
        <w:t>ами</w:t>
      </w:r>
      <w:r w:rsidRPr="009E4DD9">
        <w:rPr>
          <w:rFonts w:ascii="Times New Roman" w:hAnsi="Times New Roman"/>
          <w:sz w:val="28"/>
          <w:szCs w:val="28"/>
        </w:rPr>
        <w:t xml:space="preserve"> от </w:t>
      </w:r>
      <w:r w:rsidR="006E1E1D" w:rsidRPr="009E4DD9">
        <w:rPr>
          <w:rFonts w:ascii="Times New Roman" w:hAnsi="Times New Roman"/>
          <w:sz w:val="28"/>
          <w:szCs w:val="28"/>
        </w:rPr>
        <w:t>06.10.2003</w:t>
      </w:r>
      <w:r w:rsidRPr="009E4DD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1AA8" w:rsidRPr="009E4DD9">
        <w:rPr>
          <w:rFonts w:ascii="Times New Roman" w:hAnsi="Times New Roman"/>
          <w:sz w:val="28"/>
          <w:szCs w:val="28"/>
        </w:rPr>
        <w:t>от 25.06.2002 № 73-ФЗ «Об объектах культурного наследия (памятниках истории и культуры) народов Российской Федерации»;</w:t>
      </w:r>
      <w:r w:rsidR="00994E13" w:rsidRPr="009E4DD9">
        <w:rPr>
          <w:rStyle w:val="ab"/>
          <w:rFonts w:ascii="Times New Roman" w:hAnsi="Times New Roman"/>
          <w:b w:val="0"/>
          <w:sz w:val="28"/>
          <w:szCs w:val="28"/>
        </w:rPr>
        <w:t xml:space="preserve"> уставом </w:t>
      </w:r>
      <w:r w:rsidR="00572E54">
        <w:rPr>
          <w:rFonts w:ascii="Times New Roman" w:hAnsi="Times New Roman"/>
          <w:sz w:val="28"/>
          <w:szCs w:val="28"/>
        </w:rPr>
        <w:t>муниципального образования</w:t>
      </w:r>
      <w:r w:rsidR="00994E13" w:rsidRPr="009E4DD9">
        <w:rPr>
          <w:rStyle w:val="ab"/>
          <w:rFonts w:ascii="Times New Roman" w:hAnsi="Times New Roman"/>
          <w:b w:val="0"/>
          <w:sz w:val="28"/>
          <w:szCs w:val="28"/>
        </w:rPr>
        <w:t xml:space="preserve"> «Заневское городское поселение»</w:t>
      </w:r>
      <w:r w:rsidR="00A05D4F" w:rsidRPr="00A05D4F">
        <w:rPr>
          <w:rFonts w:ascii="Times New Roman" w:hAnsi="Times New Roman"/>
          <w:bCs/>
          <w:sz w:val="28"/>
          <w:szCs w:val="28"/>
        </w:rPr>
        <w:t xml:space="preserve"> </w:t>
      </w:r>
      <w:r w:rsidR="00A05D4F" w:rsidRPr="009E4DD9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A05D4F">
        <w:rPr>
          <w:rStyle w:val="ab"/>
          <w:rFonts w:ascii="Times New Roman" w:hAnsi="Times New Roman"/>
          <w:b w:val="0"/>
          <w:sz w:val="28"/>
          <w:szCs w:val="28"/>
        </w:rPr>
        <w:t xml:space="preserve">, </w:t>
      </w:r>
      <w:r w:rsidR="00994E13" w:rsidRPr="009E4DD9">
        <w:rPr>
          <w:rFonts w:ascii="Times New Roman" w:hAnsi="Times New Roman"/>
          <w:sz w:val="28"/>
          <w:szCs w:val="28"/>
        </w:rPr>
        <w:t xml:space="preserve"> </w:t>
      </w:r>
      <w:r w:rsidR="00A05D4F">
        <w:rPr>
          <w:rFonts w:ascii="Times New Roman" w:hAnsi="Times New Roman"/>
          <w:sz w:val="28"/>
          <w:szCs w:val="28"/>
        </w:rPr>
        <w:t>Г</w:t>
      </w:r>
      <w:r w:rsidR="00A05D4F" w:rsidRPr="009E4DD9">
        <w:rPr>
          <w:rFonts w:ascii="Times New Roman" w:hAnsi="Times New Roman"/>
          <w:sz w:val="28"/>
          <w:szCs w:val="28"/>
        </w:rPr>
        <w:t>енеральн</w:t>
      </w:r>
      <w:r w:rsidR="00A05D4F">
        <w:rPr>
          <w:rFonts w:ascii="Times New Roman" w:hAnsi="Times New Roman"/>
          <w:sz w:val="28"/>
          <w:szCs w:val="28"/>
        </w:rPr>
        <w:t>ым</w:t>
      </w:r>
      <w:r w:rsidR="00A05D4F" w:rsidRPr="009E4DD9">
        <w:rPr>
          <w:rFonts w:ascii="Times New Roman" w:hAnsi="Times New Roman"/>
          <w:sz w:val="28"/>
          <w:szCs w:val="28"/>
        </w:rPr>
        <w:t xml:space="preserve"> план</w:t>
      </w:r>
      <w:r w:rsidR="00A05D4F">
        <w:rPr>
          <w:rFonts w:ascii="Times New Roman" w:hAnsi="Times New Roman"/>
          <w:sz w:val="28"/>
          <w:szCs w:val="28"/>
        </w:rPr>
        <w:t>ом</w:t>
      </w:r>
      <w:r w:rsidR="00A05D4F" w:rsidRPr="009E4DD9">
        <w:rPr>
          <w:rFonts w:ascii="Times New Roman" w:hAnsi="Times New Roman"/>
          <w:sz w:val="28"/>
          <w:szCs w:val="28"/>
        </w:rPr>
        <w:t xml:space="preserve"> </w:t>
      </w:r>
      <w:r w:rsidR="00A05D4F">
        <w:rPr>
          <w:rFonts w:ascii="Times New Roman" w:hAnsi="Times New Roman"/>
          <w:sz w:val="28"/>
          <w:szCs w:val="28"/>
        </w:rPr>
        <w:t>муниципального образования</w:t>
      </w:r>
      <w:r w:rsidR="00A05D4F" w:rsidRPr="009E4DD9">
        <w:rPr>
          <w:rFonts w:ascii="Times New Roman" w:hAnsi="Times New Roman"/>
          <w:sz w:val="28"/>
          <w:szCs w:val="28"/>
        </w:rPr>
        <w:t xml:space="preserve"> «Заневское сельское поселение</w:t>
      </w:r>
      <w:r w:rsidR="00A05D4F" w:rsidRPr="009E4DD9">
        <w:rPr>
          <w:rFonts w:ascii="Times New Roman" w:hAnsi="Times New Roman"/>
          <w:bCs/>
          <w:sz w:val="28"/>
          <w:szCs w:val="28"/>
        </w:rPr>
        <w:t>» Всеволожского муниципального района Ленинградской области</w:t>
      </w:r>
      <w:r w:rsidR="00A05D4F" w:rsidRPr="009E4DD9">
        <w:rPr>
          <w:rFonts w:ascii="Times New Roman" w:hAnsi="Times New Roman"/>
          <w:sz w:val="28"/>
          <w:szCs w:val="28"/>
        </w:rPr>
        <w:t xml:space="preserve"> </w:t>
      </w:r>
      <w:r w:rsidR="00A05D4F">
        <w:rPr>
          <w:rFonts w:ascii="Times New Roman" w:hAnsi="Times New Roman"/>
          <w:sz w:val="28"/>
          <w:szCs w:val="28"/>
        </w:rPr>
        <w:t>утверждённым</w:t>
      </w:r>
      <w:r w:rsidR="00994E13" w:rsidRPr="009E4DD9">
        <w:rPr>
          <w:rFonts w:ascii="Times New Roman" w:hAnsi="Times New Roman"/>
          <w:sz w:val="28"/>
          <w:szCs w:val="28"/>
        </w:rPr>
        <w:t xml:space="preserve"> решени</w:t>
      </w:r>
      <w:r w:rsidR="00A05D4F">
        <w:rPr>
          <w:rFonts w:ascii="Times New Roman" w:hAnsi="Times New Roman"/>
          <w:sz w:val="28"/>
          <w:szCs w:val="28"/>
        </w:rPr>
        <w:t>ем</w:t>
      </w:r>
      <w:r w:rsidR="00994E13" w:rsidRPr="009E4DD9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72E54">
        <w:rPr>
          <w:rFonts w:ascii="Times New Roman" w:hAnsi="Times New Roman"/>
          <w:sz w:val="28"/>
          <w:szCs w:val="28"/>
        </w:rPr>
        <w:t>муниципального образования</w:t>
      </w:r>
      <w:r w:rsidR="00572E54" w:rsidRPr="009E4DD9">
        <w:rPr>
          <w:rFonts w:ascii="Times New Roman" w:hAnsi="Times New Roman"/>
          <w:sz w:val="28"/>
          <w:szCs w:val="28"/>
        </w:rPr>
        <w:t xml:space="preserve"> </w:t>
      </w:r>
      <w:r w:rsidR="00994E13" w:rsidRPr="009E4DD9">
        <w:rPr>
          <w:rFonts w:ascii="Times New Roman" w:hAnsi="Times New Roman"/>
          <w:sz w:val="28"/>
          <w:szCs w:val="28"/>
        </w:rPr>
        <w:t xml:space="preserve">«Заневское </w:t>
      </w:r>
      <w:r w:rsidR="00D20F5E">
        <w:rPr>
          <w:rFonts w:ascii="Times New Roman" w:hAnsi="Times New Roman"/>
          <w:sz w:val="28"/>
          <w:szCs w:val="28"/>
        </w:rPr>
        <w:t>сельское</w:t>
      </w:r>
      <w:r w:rsidR="00A05D4F">
        <w:rPr>
          <w:rFonts w:ascii="Times New Roman" w:hAnsi="Times New Roman"/>
          <w:sz w:val="28"/>
          <w:szCs w:val="28"/>
        </w:rPr>
        <w:t xml:space="preserve"> поселение» от 29.05.2013 № 22 </w:t>
      </w:r>
      <w:r w:rsidR="00994E13" w:rsidRPr="009E4DD9">
        <w:rPr>
          <w:rFonts w:ascii="Times New Roman" w:hAnsi="Times New Roman"/>
          <w:sz w:val="28"/>
          <w:szCs w:val="28"/>
        </w:rPr>
        <w:t xml:space="preserve">, </w:t>
      </w:r>
      <w:r w:rsidR="006C2924" w:rsidRPr="00570501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6A2C9D" w:rsidRPr="00900D8A" w:rsidRDefault="006A2C9D" w:rsidP="006A2C9D">
      <w:pPr>
        <w:widowControl/>
        <w:autoSpaceDE/>
        <w:autoSpaceDN/>
        <w:adjustRightInd/>
        <w:rPr>
          <w:rFonts w:ascii="Times New Roman" w:hAnsi="Times New Roman"/>
          <w:sz w:val="22"/>
          <w:szCs w:val="28"/>
        </w:rPr>
      </w:pPr>
    </w:p>
    <w:p w:rsidR="006A2C9D" w:rsidRDefault="006A2C9D" w:rsidP="006A2C9D">
      <w:pPr>
        <w:widowControl/>
        <w:autoSpaceDE/>
        <w:autoSpaceDN/>
        <w:adjustRightInd/>
        <w:outlineLvl w:val="4"/>
        <w:rPr>
          <w:rFonts w:ascii="Times New Roman" w:hAnsi="Times New Roman"/>
          <w:bCs/>
          <w:sz w:val="28"/>
          <w:szCs w:val="28"/>
        </w:rPr>
      </w:pPr>
      <w:r w:rsidRPr="00900D8A">
        <w:rPr>
          <w:rFonts w:ascii="Times New Roman" w:hAnsi="Times New Roman"/>
          <w:bCs/>
          <w:sz w:val="28"/>
          <w:szCs w:val="28"/>
        </w:rPr>
        <w:t>ПОСТАНОВЛЯЕТ:</w:t>
      </w:r>
    </w:p>
    <w:p w:rsidR="006A2C9D" w:rsidRDefault="006A2C9D" w:rsidP="006A2C9D">
      <w:pPr>
        <w:widowControl/>
        <w:autoSpaceDE/>
        <w:autoSpaceDN/>
        <w:adjustRightInd/>
        <w:outlineLvl w:val="4"/>
        <w:rPr>
          <w:rFonts w:ascii="Times New Roman" w:hAnsi="Times New Roman"/>
          <w:bCs/>
          <w:sz w:val="28"/>
          <w:szCs w:val="28"/>
        </w:rPr>
      </w:pPr>
    </w:p>
    <w:p w:rsidR="00C63E1D" w:rsidRDefault="00BF7CFD" w:rsidP="00C63E1D">
      <w:pPr>
        <w:widowControl/>
        <w:autoSpaceDE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C63E1D" w:rsidRPr="009E4DD9">
        <w:rPr>
          <w:rFonts w:ascii="Times New Roman" w:hAnsi="Times New Roman"/>
          <w:sz w:val="28"/>
          <w:szCs w:val="28"/>
        </w:rPr>
        <w:t xml:space="preserve"> программу «</w:t>
      </w:r>
      <w:r w:rsidR="009E4DD9" w:rsidRPr="009E4DD9">
        <w:rPr>
          <w:rFonts w:ascii="Times New Roman" w:hAnsi="Times New Roman"/>
          <w:sz w:val="28"/>
          <w:szCs w:val="28"/>
        </w:rPr>
        <w:t xml:space="preserve">Комплексное развитие социальной инфраструктуры </w:t>
      </w:r>
      <w:r w:rsidR="00AB43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4DD9" w:rsidRPr="009E4DD9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6C2924">
        <w:rPr>
          <w:rFonts w:ascii="Times New Roman" w:hAnsi="Times New Roman"/>
          <w:sz w:val="28"/>
        </w:rPr>
        <w:t>» на 2017 – 2035 годы</w:t>
      </w:r>
      <w:r w:rsidR="00C63E1D" w:rsidRPr="009E4DD9">
        <w:rPr>
          <w:rFonts w:ascii="Times New Roman" w:hAnsi="Times New Roman"/>
          <w:sz w:val="28"/>
          <w:szCs w:val="28"/>
        </w:rPr>
        <w:t>» согласно приложению.</w:t>
      </w:r>
    </w:p>
    <w:p w:rsidR="00C63E1D" w:rsidRPr="009E4DD9" w:rsidRDefault="00D20F5E" w:rsidP="00C63E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3E1D" w:rsidRPr="009E4DD9">
        <w:rPr>
          <w:rFonts w:ascii="Times New Roman" w:hAnsi="Times New Roman"/>
          <w:sz w:val="28"/>
          <w:szCs w:val="28"/>
        </w:rPr>
        <w:t xml:space="preserve">. Финансирование расходов, связанных с реализацией </w:t>
      </w:r>
      <w:bookmarkStart w:id="0" w:name="_GoBack"/>
      <w:bookmarkEnd w:id="0"/>
      <w:r w:rsidR="00C63E1D" w:rsidRPr="009E4DD9">
        <w:rPr>
          <w:rFonts w:ascii="Times New Roman" w:hAnsi="Times New Roman"/>
          <w:sz w:val="28"/>
          <w:szCs w:val="28"/>
        </w:rPr>
        <w:t>программы «</w:t>
      </w:r>
      <w:r w:rsidR="009E4DD9" w:rsidRPr="009E4DD9">
        <w:rPr>
          <w:rFonts w:ascii="Times New Roman" w:hAnsi="Times New Roman"/>
          <w:sz w:val="28"/>
          <w:szCs w:val="28"/>
        </w:rPr>
        <w:t xml:space="preserve">Комплексное развитие социальной инфраструктуры </w:t>
      </w:r>
      <w:r w:rsidR="00AB4376">
        <w:rPr>
          <w:rFonts w:ascii="Times New Roman" w:hAnsi="Times New Roman"/>
          <w:sz w:val="28"/>
          <w:szCs w:val="28"/>
        </w:rPr>
        <w:t>муниципального образования</w:t>
      </w:r>
      <w:r w:rsidR="009E4DD9" w:rsidRPr="009E4DD9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9E4DD9" w:rsidRPr="009E4DD9">
        <w:rPr>
          <w:rFonts w:ascii="Times New Roman" w:hAnsi="Times New Roman"/>
          <w:sz w:val="28"/>
        </w:rPr>
        <w:t>» на 2017 – 2035 годы</w:t>
      </w:r>
      <w:r w:rsidR="00C63E1D" w:rsidRPr="009E4DD9">
        <w:rPr>
          <w:rFonts w:ascii="Times New Roman" w:hAnsi="Times New Roman"/>
          <w:sz w:val="28"/>
          <w:szCs w:val="28"/>
        </w:rPr>
        <w:t xml:space="preserve">», производится в пределах средств, предусмотренных на эти цели бюджетом муниципального образования «Заневское </w:t>
      </w:r>
      <w:r w:rsidR="00C63E1D" w:rsidRPr="009E4DD9">
        <w:rPr>
          <w:rFonts w:ascii="Times New Roman" w:hAnsi="Times New Roman"/>
          <w:sz w:val="28"/>
          <w:szCs w:val="28"/>
        </w:rPr>
        <w:lastRenderedPageBreak/>
        <w:t>городское поселение» Всеволожского муниципального района Ленинградской области.</w:t>
      </w:r>
    </w:p>
    <w:p w:rsidR="001878DA" w:rsidRPr="00D20F5E" w:rsidRDefault="00D20F5E" w:rsidP="001878DA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2C9D" w:rsidRPr="000E2331">
        <w:rPr>
          <w:rFonts w:ascii="Times New Roman" w:hAnsi="Times New Roman"/>
          <w:sz w:val="28"/>
          <w:szCs w:val="28"/>
        </w:rPr>
        <w:t>. Настоящее постановление подлежит опубликованию в средствах массовой информации.</w:t>
      </w:r>
    </w:p>
    <w:p w:rsidR="006A2C9D" w:rsidRPr="000E2331" w:rsidRDefault="00D20F5E" w:rsidP="006A2C9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2C9D" w:rsidRPr="000E23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6A2C9D" w:rsidRPr="000E2331" w:rsidRDefault="00D20F5E" w:rsidP="006A2C9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2C9D" w:rsidRPr="000E233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администрации. </w:t>
      </w:r>
    </w:p>
    <w:p w:rsidR="008C71D3" w:rsidRPr="009E4DD9" w:rsidRDefault="008C71D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9E4DD9" w:rsidRPr="009E4DD9" w:rsidRDefault="009E4DD9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DB0C6C" w:rsidRPr="009E4DD9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Глава </w:t>
      </w:r>
      <w:r w:rsidR="006A2C9D">
        <w:rPr>
          <w:rFonts w:ascii="Times New Roman" w:hAnsi="Times New Roman"/>
          <w:sz w:val="28"/>
          <w:szCs w:val="28"/>
        </w:rPr>
        <w:t>администрации</w:t>
      </w:r>
      <w:r w:rsidRPr="009E4DD9">
        <w:rPr>
          <w:rFonts w:ascii="Times New Roman" w:hAnsi="Times New Roman"/>
          <w:sz w:val="28"/>
          <w:szCs w:val="28"/>
        </w:rPr>
        <w:tab/>
      </w:r>
      <w:r w:rsidRPr="009E4DD9">
        <w:rPr>
          <w:rFonts w:ascii="Times New Roman" w:hAnsi="Times New Roman"/>
          <w:sz w:val="28"/>
          <w:szCs w:val="28"/>
        </w:rPr>
        <w:tab/>
      </w:r>
      <w:r w:rsidRPr="009E4DD9">
        <w:rPr>
          <w:rFonts w:ascii="Times New Roman" w:hAnsi="Times New Roman"/>
          <w:sz w:val="28"/>
          <w:szCs w:val="28"/>
        </w:rPr>
        <w:tab/>
      </w:r>
      <w:r w:rsidRPr="009E4DD9">
        <w:rPr>
          <w:rFonts w:ascii="Times New Roman" w:hAnsi="Times New Roman"/>
          <w:sz w:val="28"/>
          <w:szCs w:val="28"/>
        </w:rPr>
        <w:tab/>
      </w:r>
      <w:r w:rsidR="006A2C9D">
        <w:rPr>
          <w:rFonts w:ascii="Times New Roman" w:hAnsi="Times New Roman"/>
          <w:sz w:val="28"/>
          <w:szCs w:val="28"/>
        </w:rPr>
        <w:tab/>
      </w:r>
      <w:r w:rsidR="006A2C9D">
        <w:rPr>
          <w:rFonts w:ascii="Times New Roman" w:hAnsi="Times New Roman"/>
          <w:sz w:val="28"/>
          <w:szCs w:val="28"/>
        </w:rPr>
        <w:tab/>
      </w:r>
      <w:r w:rsidR="006A2C9D">
        <w:rPr>
          <w:rFonts w:ascii="Times New Roman" w:hAnsi="Times New Roman"/>
          <w:sz w:val="28"/>
          <w:szCs w:val="28"/>
        </w:rPr>
        <w:tab/>
      </w:r>
      <w:r w:rsidR="006A2C9D">
        <w:rPr>
          <w:rFonts w:ascii="Times New Roman" w:hAnsi="Times New Roman"/>
          <w:sz w:val="28"/>
          <w:szCs w:val="28"/>
        </w:rPr>
        <w:tab/>
      </w:r>
      <w:r w:rsidR="006A2C9D">
        <w:rPr>
          <w:rFonts w:ascii="Times New Roman" w:hAnsi="Times New Roman"/>
          <w:sz w:val="28"/>
          <w:szCs w:val="28"/>
        </w:rPr>
        <w:tab/>
        <w:t xml:space="preserve">  А. В. Гердий </w:t>
      </w:r>
      <w:r w:rsidRPr="009E4DD9">
        <w:rPr>
          <w:rFonts w:ascii="Times New Roman" w:hAnsi="Times New Roman"/>
          <w:sz w:val="28"/>
          <w:szCs w:val="28"/>
        </w:rPr>
        <w:t xml:space="preserve">  </w:t>
      </w:r>
    </w:p>
    <w:p w:rsidR="00FC5FE5" w:rsidRPr="009E4DD9" w:rsidRDefault="00FC5F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br w:type="page"/>
      </w:r>
    </w:p>
    <w:p w:rsidR="00FC5FE5" w:rsidRPr="009E4DD9" w:rsidRDefault="00FC5FE5" w:rsidP="00FC5FE5">
      <w:pPr>
        <w:jc w:val="right"/>
        <w:rPr>
          <w:rFonts w:ascii="Times New Roman" w:hAnsi="Times New Roman"/>
          <w:sz w:val="28"/>
          <w:szCs w:val="28"/>
        </w:rPr>
      </w:pPr>
    </w:p>
    <w:p w:rsidR="006A2C9D" w:rsidRPr="001C68DA" w:rsidRDefault="006A2C9D" w:rsidP="006A2C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Приложение</w:t>
      </w:r>
    </w:p>
    <w:p w:rsidR="006A2C9D" w:rsidRDefault="006A2C9D" w:rsidP="006A2C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A2C9D" w:rsidRPr="00D4171F" w:rsidRDefault="006A2C9D" w:rsidP="006A2C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«</w:t>
      </w:r>
      <w:r w:rsidR="00BF7CF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BF7CFD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2017 г. № </w:t>
      </w:r>
      <w:r w:rsidR="00BF7CFD">
        <w:rPr>
          <w:rFonts w:ascii="Times New Roman" w:hAnsi="Times New Roman"/>
          <w:sz w:val="24"/>
          <w:szCs w:val="24"/>
        </w:rPr>
        <w:t>797</w:t>
      </w:r>
    </w:p>
    <w:p w:rsidR="006A2C9D" w:rsidRPr="00640AF5" w:rsidRDefault="006A2C9D" w:rsidP="006A2C9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</w:t>
      </w:r>
    </w:p>
    <w:p w:rsidR="009E4DD9" w:rsidRPr="009E4DD9" w:rsidRDefault="00AB4376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4DD9" w:rsidRPr="009E4DD9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на 2017 – 2035 года»</w:t>
      </w:r>
    </w:p>
    <w:p w:rsidR="009E4DD9" w:rsidRPr="009E4DD9" w:rsidRDefault="009E4DD9" w:rsidP="001878DA">
      <w:pPr>
        <w:pStyle w:val="ConsPlusNormal"/>
        <w:jc w:val="center"/>
        <w:rPr>
          <w:rFonts w:ascii="Times New Roman" w:hAnsi="Times New Roman"/>
          <w:sz w:val="24"/>
          <w:szCs w:val="24"/>
        </w:rPr>
        <w:sectPr w:rsidR="009E4DD9" w:rsidRPr="009E4DD9" w:rsidSect="001878DA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706" w:bottom="1247" w:left="993" w:header="720" w:footer="709" w:gutter="0"/>
          <w:cols w:space="720"/>
          <w:docGrid w:linePitch="381"/>
        </w:sectPr>
      </w:pPr>
      <w:r w:rsidRPr="009E4DD9">
        <w:rPr>
          <w:rFonts w:ascii="Times New Roman" w:hAnsi="Times New Roman" w:cs="Times New Roman"/>
          <w:sz w:val="28"/>
          <w:szCs w:val="28"/>
        </w:rPr>
        <w:br w:type="page"/>
      </w:r>
    </w:p>
    <w:p w:rsidR="001878DA" w:rsidRPr="009E4DD9" w:rsidRDefault="001878DA" w:rsidP="00187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D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p w:rsidR="001878DA" w:rsidRPr="009E4DD9" w:rsidRDefault="001878DA" w:rsidP="00187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907"/>
      </w:tblGrid>
      <w:tr w:rsidR="001878DA" w:rsidRPr="009E4DD9" w:rsidTr="001878DA">
        <w:tc>
          <w:tcPr>
            <w:tcW w:w="1686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МО «Заневское городское поселение» Всеволожского муниципального района Ленинградской области</w:t>
            </w:r>
          </w:p>
        </w:tc>
      </w:tr>
      <w:tr w:rsidR="001878DA" w:rsidRPr="009E4DD9" w:rsidTr="001878DA">
        <w:tc>
          <w:tcPr>
            <w:tcW w:w="1686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1878DA" w:rsidRPr="009E4DD9" w:rsidRDefault="001878DA" w:rsidP="001878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:rsidR="001878DA" w:rsidRPr="009E4DD9" w:rsidRDefault="001878DA" w:rsidP="001878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9E4DD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.10.</w:t>
            </w:r>
            <w:r w:rsidRPr="009E4DD9">
              <w:rPr>
                <w:rFonts w:ascii="Times New Roman" w:hAnsi="Times New Roman" w:cs="Times New Roman"/>
                <w:b w:val="0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9E4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1878DA" w:rsidRPr="009E4DD9" w:rsidTr="001878DA">
        <w:tc>
          <w:tcPr>
            <w:tcW w:w="1686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314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Заказчик - администрация МО «Заневское городское поселение» Всеволожского муниципального района Ленинградской области.</w:t>
            </w:r>
          </w:p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Разработчик - администрация МО «Заневское городское поселение» Всеволожского муниципального района Ленинградской области.</w:t>
            </w:r>
          </w:p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Адрес: Ленинградская область, Всеволожский район, дер. Заневка, д. 48</w:t>
            </w:r>
          </w:p>
        </w:tc>
      </w:tr>
      <w:tr w:rsidR="001878DA" w:rsidRPr="009E4DD9" w:rsidTr="001878DA">
        <w:tc>
          <w:tcPr>
            <w:tcW w:w="1686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14" w:type="pct"/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DD9">
              <w:rPr>
                <w:rFonts w:ascii="Times New Roman" w:hAnsi="Times New Roman"/>
                <w:sz w:val="28"/>
                <w:szCs w:val="28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DD9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культуры;</w:t>
            </w:r>
          </w:p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эффективности функционирования социальной инфраструктуры</w:t>
            </w:r>
          </w:p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и качества использования населением объектов социальной инфраструктуры поселения</w:t>
            </w:r>
          </w:p>
        </w:tc>
      </w:tr>
      <w:tr w:rsidR="001878DA" w:rsidRPr="009E4DD9" w:rsidTr="001878DA">
        <w:tc>
          <w:tcPr>
            <w:tcW w:w="1686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3314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объектов образования, здравоохранения, физической культуры и массового спорта и культуры</w:t>
            </w:r>
          </w:p>
        </w:tc>
      </w:tr>
      <w:tr w:rsidR="001878DA" w:rsidRPr="009E4DD9" w:rsidTr="001878DA">
        <w:tc>
          <w:tcPr>
            <w:tcW w:w="1686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2017-2035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1878DA" w:rsidRPr="009E4DD9" w:rsidTr="001878DA">
        <w:tc>
          <w:tcPr>
            <w:tcW w:w="1686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мероприятий программы  за счет местного бюджета определяются решениями совета депутатов МО «Заневское городского поселение» Всеволожского муниципального района Ленинградской области при принятии местного бюджета на очередной финансовый год</w:t>
            </w:r>
          </w:p>
        </w:tc>
      </w:tr>
      <w:tr w:rsidR="001878DA" w:rsidRPr="009E4DD9" w:rsidTr="001878DA">
        <w:tc>
          <w:tcPr>
            <w:tcW w:w="1686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1878DA" w:rsidRPr="009E4DD9" w:rsidRDefault="001878DA" w:rsidP="00187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1878DA" w:rsidRPr="009E4DD9" w:rsidRDefault="001878DA" w:rsidP="00187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8DA" w:rsidRPr="009E4DD9" w:rsidRDefault="001878DA" w:rsidP="001878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1878DA" w:rsidRPr="009E4DD9" w:rsidSect="001878DA">
          <w:footerReference w:type="default" r:id="rId13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1878DA" w:rsidRPr="00E43467" w:rsidRDefault="001878DA" w:rsidP="00187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67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СУЩЕСТВУЮЩЕГО СОСТОЯНИЯ СОЦИАЛЬНОЙ ИНФРАСТРУКТУРЫ МО «ЗАНЕВСКОЕ ГОРОДСКОЕ ПОСЕЛЕНИЕ» ВСЕВОЛОЖСКОГО МУНИЦИПАЛЬНОГО РАЙОНА ЛЕНИНГРАДСКОЙ ОБЛАСТИ</w:t>
      </w:r>
    </w:p>
    <w:p w:rsidR="001878DA" w:rsidRPr="00E43467" w:rsidRDefault="001878DA" w:rsidP="00187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DA" w:rsidRPr="00E43467" w:rsidRDefault="001878DA" w:rsidP="001878DA">
      <w:pPr>
        <w:pStyle w:val="a8"/>
        <w:spacing w:after="0" w:line="240" w:lineRule="auto"/>
        <w:ind w:firstLine="645"/>
        <w:jc w:val="both"/>
        <w:rPr>
          <w:rFonts w:ascii="Times New Roman" w:hAnsi="Times New Roman"/>
          <w:color w:val="auto"/>
          <w:sz w:val="28"/>
          <w:szCs w:val="28"/>
        </w:rPr>
      </w:pPr>
      <w:r w:rsidRPr="00E43467">
        <w:rPr>
          <w:rFonts w:ascii="Times New Roman" w:hAnsi="Times New Roman"/>
          <w:color w:val="auto"/>
          <w:sz w:val="28"/>
          <w:szCs w:val="28"/>
        </w:rPr>
        <w:t>В соответствии с областным законом от 10.03.2004 № 17-оз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составе». МО «Заневское городское поселение» входит в состав муниципального образования «Всеволожский муниципальный район» Ленинградской области. МО «Заневское городское поселение» расположено в юго-западной части Всеволожского муниципального района и имеет границы: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0"/>
          <w:tab w:val="num" w:pos="644"/>
        </w:tabs>
        <w:autoSpaceDE/>
        <w:autoSpaceDN/>
        <w:adjustRightInd/>
        <w:ind w:left="0" w:firstLine="48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на севере – с территорией г. Всеволожск Всеволожского муниципального района;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0"/>
          <w:tab w:val="num" w:pos="644"/>
        </w:tabs>
        <w:autoSpaceDE/>
        <w:autoSpaceDN/>
        <w:adjustRightInd/>
        <w:ind w:left="0" w:firstLine="48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на востоке – с территорией Колтушского сельского поселения Всеволожского муниципального района;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0"/>
        </w:tabs>
        <w:autoSpaceDE/>
        <w:autoSpaceDN/>
        <w:adjustRightInd/>
        <w:ind w:left="0" w:firstLine="48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на юго-востоке – с территорией Разметелевского сельского поселения Всеволожского муниципального района;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0"/>
        </w:tabs>
        <w:autoSpaceDE/>
        <w:autoSpaceDN/>
        <w:adjustRightInd/>
        <w:ind w:left="0" w:firstLine="48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на юге – с территорией Свердловского городского поселения Всеволожского муниципального района;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0"/>
        </w:tabs>
        <w:autoSpaceDE/>
        <w:autoSpaceDN/>
        <w:adjustRightInd/>
        <w:ind w:left="0" w:firstLine="48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на западе – с территорией Санкт-Петербурга.</w:t>
      </w:r>
    </w:p>
    <w:p w:rsidR="001878DA" w:rsidRPr="00E43467" w:rsidRDefault="001878DA" w:rsidP="001878DA">
      <w:pPr>
        <w:pStyle w:val="a8"/>
        <w:spacing w:after="0" w:line="240" w:lineRule="auto"/>
        <w:ind w:firstLine="645"/>
        <w:jc w:val="both"/>
        <w:rPr>
          <w:rFonts w:ascii="Times New Roman" w:hAnsi="Times New Roman"/>
          <w:color w:val="auto"/>
          <w:sz w:val="28"/>
          <w:szCs w:val="28"/>
        </w:rPr>
      </w:pPr>
      <w:r w:rsidRPr="00E43467">
        <w:rPr>
          <w:rFonts w:ascii="Times New Roman" w:hAnsi="Times New Roman"/>
          <w:color w:val="auto"/>
          <w:sz w:val="28"/>
          <w:szCs w:val="28"/>
        </w:rPr>
        <w:t xml:space="preserve">Общая площадь территории МО «Заневское городское поселение» 5033,52 га. Площадь территории уточнена на основании результатов подсчетов площади по обновленным топопланам в компьютерной программе </w:t>
      </w:r>
      <w:r w:rsidRPr="00E43467">
        <w:rPr>
          <w:rFonts w:ascii="Times New Roman" w:hAnsi="Times New Roman"/>
          <w:color w:val="auto"/>
          <w:sz w:val="28"/>
          <w:szCs w:val="28"/>
          <w:lang w:val="en-US"/>
        </w:rPr>
        <w:t>MapInfo</w:t>
      </w:r>
      <w:r w:rsidRPr="00E43467">
        <w:rPr>
          <w:rFonts w:ascii="Times New Roman" w:hAnsi="Times New Roman"/>
          <w:color w:val="auto"/>
          <w:sz w:val="28"/>
          <w:szCs w:val="28"/>
        </w:rPr>
        <w:t>.</w:t>
      </w:r>
    </w:p>
    <w:p w:rsidR="001878DA" w:rsidRPr="00E43467" w:rsidRDefault="001878DA" w:rsidP="001878DA">
      <w:pPr>
        <w:pStyle w:val="a8"/>
        <w:spacing w:after="0" w:line="240" w:lineRule="auto"/>
        <w:ind w:firstLine="645"/>
        <w:jc w:val="both"/>
        <w:rPr>
          <w:rFonts w:ascii="Times New Roman" w:hAnsi="Times New Roman"/>
          <w:color w:val="auto"/>
          <w:sz w:val="28"/>
          <w:szCs w:val="28"/>
        </w:rPr>
      </w:pPr>
      <w:r w:rsidRPr="00E43467">
        <w:rPr>
          <w:rFonts w:ascii="Times New Roman" w:hAnsi="Times New Roman"/>
          <w:color w:val="auto"/>
          <w:sz w:val="28"/>
          <w:szCs w:val="28"/>
        </w:rPr>
        <w:t>В состав МО «Заневское городское поселение» входят 9 населенных пунктов -</w:t>
      </w:r>
    </w:p>
    <w:p w:rsidR="001878DA" w:rsidRPr="00E43467" w:rsidRDefault="001878DA" w:rsidP="001878DA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Заневка</w:t>
      </w:r>
    </w:p>
    <w:p w:rsidR="001878DA" w:rsidRPr="00E43467" w:rsidRDefault="001878DA" w:rsidP="001878DA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Кудрово</w:t>
      </w:r>
    </w:p>
    <w:p w:rsidR="001878DA" w:rsidRPr="00E43467" w:rsidRDefault="001878DA" w:rsidP="001878DA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поселок при железнодорожной станции (далее по тексту п.ст.) Мяглово</w:t>
      </w:r>
    </w:p>
    <w:p w:rsidR="001878DA" w:rsidRPr="00E43467" w:rsidRDefault="001878DA" w:rsidP="001878DA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Новосергиевка</w:t>
      </w:r>
    </w:p>
    <w:p w:rsidR="001878DA" w:rsidRPr="00E43467" w:rsidRDefault="001878DA" w:rsidP="001878DA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поселок при железнодорожной станции (далее по тексту п.ст.) Пятый километр</w:t>
      </w:r>
    </w:p>
    <w:p w:rsidR="001878DA" w:rsidRPr="00E43467" w:rsidRDefault="001878DA" w:rsidP="001878DA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Суоранда</w:t>
      </w:r>
    </w:p>
    <w:p w:rsidR="001878DA" w:rsidRPr="00E43467" w:rsidRDefault="001878DA" w:rsidP="001878DA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Хирвости</w:t>
      </w:r>
    </w:p>
    <w:p w:rsidR="001878DA" w:rsidRPr="00E43467" w:rsidRDefault="001878DA" w:rsidP="001878DA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городской поселка Янино-1</w:t>
      </w:r>
    </w:p>
    <w:p w:rsidR="001878DA" w:rsidRPr="00E43467" w:rsidRDefault="001878DA" w:rsidP="001878DA">
      <w:pPr>
        <w:ind w:firstLine="426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- деревня Янино-2</w:t>
      </w:r>
    </w:p>
    <w:p w:rsidR="001878DA" w:rsidRPr="00E43467" w:rsidRDefault="001878DA" w:rsidP="001878D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Административный центр МО «Заневское городское поселение» — городской поселок Янино-1.</w:t>
      </w:r>
    </w:p>
    <w:p w:rsidR="001878DA" w:rsidRPr="00E43467" w:rsidRDefault="001878DA" w:rsidP="001878DA">
      <w:pPr>
        <w:pStyle w:val="a8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43467">
        <w:rPr>
          <w:rFonts w:ascii="Times New Roman" w:hAnsi="Times New Roman"/>
          <w:color w:val="auto"/>
          <w:sz w:val="28"/>
          <w:szCs w:val="28"/>
        </w:rPr>
        <w:t xml:space="preserve">На территории МО «Заневское городское поселение» немало памятных и исторических мест. </w:t>
      </w:r>
    </w:p>
    <w:p w:rsidR="001878DA" w:rsidRDefault="001878DA" w:rsidP="001878DA">
      <w:pPr>
        <w:pStyle w:val="a8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43467">
        <w:rPr>
          <w:rFonts w:ascii="Times New Roman" w:hAnsi="Times New Roman"/>
          <w:color w:val="auto"/>
          <w:sz w:val="28"/>
          <w:szCs w:val="28"/>
        </w:rPr>
        <w:t xml:space="preserve">Перечень объектов культурного наследия, расположенных на территории </w:t>
      </w:r>
      <w:r w:rsidRPr="00E43467">
        <w:rPr>
          <w:rFonts w:ascii="Times New Roman" w:hAnsi="Times New Roman"/>
          <w:iCs/>
          <w:color w:val="auto"/>
          <w:sz w:val="28"/>
          <w:szCs w:val="28"/>
        </w:rPr>
        <w:t>Заневского городского поселения</w:t>
      </w:r>
      <w:r w:rsidRPr="00E43467">
        <w:rPr>
          <w:rFonts w:ascii="Times New Roman" w:hAnsi="Times New Roman"/>
          <w:color w:val="auto"/>
          <w:sz w:val="28"/>
          <w:szCs w:val="28"/>
        </w:rPr>
        <w:t xml:space="preserve">, представлен в таблице: 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865"/>
        <w:gridCol w:w="2598"/>
        <w:gridCol w:w="2722"/>
      </w:tblGrid>
      <w:tr w:rsidR="001878DA" w:rsidRPr="00E43467" w:rsidTr="001878DA">
        <w:trPr>
          <w:trHeight w:val="1124"/>
        </w:trPr>
        <w:tc>
          <w:tcPr>
            <w:tcW w:w="414" w:type="pct"/>
            <w:vAlign w:val="center"/>
          </w:tcPr>
          <w:p w:rsidR="001878DA" w:rsidRPr="00E43467" w:rsidRDefault="001878DA" w:rsidP="00187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lastRenderedPageBreak/>
              <w:t>№№ п/п</w:t>
            </w:r>
          </w:p>
        </w:tc>
        <w:tc>
          <w:tcPr>
            <w:tcW w:w="1930" w:type="pct"/>
            <w:vAlign w:val="center"/>
          </w:tcPr>
          <w:p w:rsidR="001878DA" w:rsidRPr="00E43467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Наименование объекта в соответствии с актом о его постановке на государственную охрану</w:t>
            </w:r>
          </w:p>
        </w:tc>
        <w:tc>
          <w:tcPr>
            <w:tcW w:w="1297" w:type="pct"/>
            <w:vAlign w:val="center"/>
          </w:tcPr>
          <w:p w:rsidR="001878DA" w:rsidRPr="00E43467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9" w:type="pct"/>
            <w:vAlign w:val="center"/>
          </w:tcPr>
          <w:p w:rsidR="001878DA" w:rsidRPr="00E43467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1878DA" w:rsidRPr="00E43467" w:rsidTr="001878DA">
        <w:tc>
          <w:tcPr>
            <w:tcW w:w="414" w:type="pct"/>
          </w:tcPr>
          <w:p w:rsidR="001878DA" w:rsidRPr="00E43467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86" w:type="pct"/>
            <w:gridSpan w:val="3"/>
          </w:tcPr>
          <w:p w:rsidR="001878DA" w:rsidRPr="00E43467" w:rsidRDefault="001878DA" w:rsidP="001878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 xml:space="preserve">Объекты культурного наследия, зарегистрированные в Департаменте государственной охраны, сохранения и использования объектов культурного наследия Комитета по культуре Ленинградской области Правительства Ленинградской области (письмо исх. №2181 от 30.11.2009 г. – см. в томе </w:t>
            </w:r>
            <w:r w:rsidRPr="00E4346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3467">
              <w:rPr>
                <w:rFonts w:ascii="Times New Roman" w:hAnsi="Times New Roman"/>
                <w:sz w:val="28"/>
                <w:szCs w:val="28"/>
              </w:rPr>
              <w:t xml:space="preserve"> книге 3 «Исходно-разрешительная документация»)</w:t>
            </w:r>
          </w:p>
        </w:tc>
      </w:tr>
      <w:tr w:rsidR="001878DA" w:rsidRPr="00E43467" w:rsidTr="001878DA">
        <w:tc>
          <w:tcPr>
            <w:tcW w:w="414" w:type="pct"/>
          </w:tcPr>
          <w:p w:rsidR="001878DA" w:rsidRPr="00E43467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30" w:type="pct"/>
          </w:tcPr>
          <w:p w:rsidR="001878DA" w:rsidRPr="00E43467" w:rsidRDefault="001878DA" w:rsidP="001878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Братская могила советских воинов, погибших в борьбе с фашистами, в которой похоронен Герой Советского Союза Ржавский Н.Х.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467">
              <w:rPr>
                <w:rFonts w:ascii="Times New Roman" w:hAnsi="Times New Roman"/>
                <w:sz w:val="28"/>
                <w:szCs w:val="28"/>
              </w:rPr>
              <w:t>1941-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E43467">
                <w:rPr>
                  <w:rFonts w:ascii="Times New Roman" w:hAnsi="Times New Roman"/>
                  <w:sz w:val="28"/>
                  <w:szCs w:val="28"/>
                </w:rPr>
                <w:t>1944 г</w:t>
              </w:r>
            </w:smartTag>
            <w:r w:rsidRPr="00E43467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  <w:tc>
          <w:tcPr>
            <w:tcW w:w="1297" w:type="pct"/>
          </w:tcPr>
          <w:p w:rsidR="001878DA" w:rsidRPr="00E43467" w:rsidRDefault="001878DA" w:rsidP="001878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деревня Суоранда</w:t>
            </w:r>
          </w:p>
        </w:tc>
        <w:tc>
          <w:tcPr>
            <w:tcW w:w="1359" w:type="pct"/>
          </w:tcPr>
          <w:p w:rsidR="001878DA" w:rsidRPr="00E43467" w:rsidRDefault="001878DA" w:rsidP="001878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Региональная №189 от 16.05.1989 г.</w:t>
            </w:r>
          </w:p>
        </w:tc>
      </w:tr>
      <w:tr w:rsidR="001878DA" w:rsidRPr="00E43467" w:rsidTr="001878DA">
        <w:tc>
          <w:tcPr>
            <w:tcW w:w="414" w:type="pct"/>
          </w:tcPr>
          <w:p w:rsidR="001878DA" w:rsidRPr="00E43467" w:rsidRDefault="001878DA" w:rsidP="001878DA">
            <w:pPr>
              <w:pStyle w:val="a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30" w:type="pct"/>
          </w:tcPr>
          <w:p w:rsidR="001878DA" w:rsidRPr="00E43467" w:rsidRDefault="001878DA" w:rsidP="001878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Братская могила советских воинов и моряков Балтийского флота, погибших в борьбе с фашистами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467">
              <w:rPr>
                <w:rFonts w:ascii="Times New Roman" w:hAnsi="Times New Roman"/>
                <w:sz w:val="28"/>
                <w:szCs w:val="28"/>
              </w:rPr>
              <w:t>1941-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E43467">
                <w:rPr>
                  <w:rFonts w:ascii="Times New Roman" w:hAnsi="Times New Roman"/>
                  <w:sz w:val="28"/>
                  <w:szCs w:val="28"/>
                </w:rPr>
                <w:t>1943 г</w:t>
              </w:r>
            </w:smartTag>
            <w:r w:rsidRPr="00E43467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  <w:tc>
          <w:tcPr>
            <w:tcW w:w="1297" w:type="pct"/>
          </w:tcPr>
          <w:p w:rsidR="001878DA" w:rsidRPr="00E43467" w:rsidRDefault="001878DA" w:rsidP="001878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г.п. Янино-1, близ ж.д. платформы Пятый километр</w:t>
            </w:r>
          </w:p>
        </w:tc>
        <w:tc>
          <w:tcPr>
            <w:tcW w:w="1359" w:type="pct"/>
          </w:tcPr>
          <w:p w:rsidR="001878DA" w:rsidRPr="00E43467" w:rsidRDefault="001878DA" w:rsidP="001878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Региональная №189 от 16.05.1989 г.</w:t>
            </w:r>
          </w:p>
        </w:tc>
      </w:tr>
      <w:tr w:rsidR="001878DA" w:rsidRPr="00E43467" w:rsidTr="001878DA">
        <w:tc>
          <w:tcPr>
            <w:tcW w:w="414" w:type="pct"/>
          </w:tcPr>
          <w:p w:rsidR="001878DA" w:rsidRPr="00E43467" w:rsidRDefault="001878DA" w:rsidP="001878DA">
            <w:pPr>
              <w:pStyle w:val="ac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86" w:type="pct"/>
            <w:gridSpan w:val="3"/>
          </w:tcPr>
          <w:p w:rsidR="001878DA" w:rsidRPr="00E43467" w:rsidRDefault="001878DA" w:rsidP="001878D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3467">
              <w:rPr>
                <w:rFonts w:ascii="Times New Roman" w:hAnsi="Times New Roman"/>
                <w:b/>
                <w:sz w:val="28"/>
                <w:szCs w:val="28"/>
              </w:rPr>
              <w:t>Объекты, обладающие признаками объектов культурного наследия</w:t>
            </w:r>
          </w:p>
        </w:tc>
      </w:tr>
      <w:tr w:rsidR="001878DA" w:rsidRPr="00E43467" w:rsidTr="001878DA">
        <w:tc>
          <w:tcPr>
            <w:tcW w:w="414" w:type="pct"/>
          </w:tcPr>
          <w:p w:rsidR="001878DA" w:rsidRPr="00E43467" w:rsidRDefault="001878DA" w:rsidP="001878DA">
            <w:pPr>
              <w:pStyle w:val="a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30" w:type="pct"/>
          </w:tcPr>
          <w:p w:rsidR="001878DA" w:rsidRPr="00E43467" w:rsidRDefault="001878DA" w:rsidP="001878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Могила неизвестного солдата</w:t>
            </w:r>
          </w:p>
        </w:tc>
        <w:tc>
          <w:tcPr>
            <w:tcW w:w="1297" w:type="pct"/>
          </w:tcPr>
          <w:p w:rsidR="001878DA" w:rsidRPr="00E43467" w:rsidRDefault="001878DA" w:rsidP="001878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3467">
              <w:rPr>
                <w:rFonts w:ascii="Times New Roman" w:hAnsi="Times New Roman"/>
                <w:sz w:val="28"/>
                <w:szCs w:val="28"/>
              </w:rPr>
              <w:t>коло деревни Новосергиевка</w:t>
            </w:r>
          </w:p>
        </w:tc>
        <w:tc>
          <w:tcPr>
            <w:tcW w:w="1359" w:type="pct"/>
          </w:tcPr>
          <w:p w:rsidR="001878DA" w:rsidRPr="00E43467" w:rsidRDefault="001878DA" w:rsidP="00187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8DA" w:rsidRDefault="001878DA" w:rsidP="001878DA">
      <w:pPr>
        <w:rPr>
          <w:rFonts w:ascii="Times New Roman" w:hAnsi="Times New Roman"/>
          <w:sz w:val="28"/>
          <w:szCs w:val="28"/>
        </w:rPr>
      </w:pPr>
    </w:p>
    <w:p w:rsidR="001878DA" w:rsidRDefault="001878DA" w:rsidP="001878DA">
      <w:pPr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 xml:space="preserve">На сегодняшний день проекты зон охраны перечисленных объектов культурного наследия не разработаны. </w:t>
      </w:r>
    </w:p>
    <w:p w:rsidR="001878DA" w:rsidRPr="00E43467" w:rsidRDefault="001878DA" w:rsidP="001878DA">
      <w:pPr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 xml:space="preserve">Территория МО «Заневское городское поселение» расположена в юго-западной части Всеволожского муниципального района Ленинградской области и примыкает к восточной границе Санкт-Петербурга, расстояние от административного центра </w:t>
      </w:r>
      <w:r w:rsidRPr="00E43467">
        <w:rPr>
          <w:rFonts w:ascii="Times New Roman" w:hAnsi="Times New Roman"/>
          <w:iCs/>
          <w:sz w:val="28"/>
          <w:szCs w:val="28"/>
        </w:rPr>
        <w:t>Заневского городского поселения</w:t>
      </w:r>
      <w:r w:rsidRPr="00E43467">
        <w:rPr>
          <w:rFonts w:ascii="Times New Roman" w:hAnsi="Times New Roman"/>
          <w:sz w:val="28"/>
          <w:szCs w:val="28"/>
        </w:rPr>
        <w:t xml:space="preserve"> – городского поселка Янино-1 до границы Санкт-Петербурга – 3 км.</w:t>
      </w:r>
    </w:p>
    <w:p w:rsidR="001878DA" w:rsidRPr="00E43467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 xml:space="preserve">Планирочными осями рассматриваемой территории являются автодороги - в меридиональном направлении – восточное полукольцо кольцевой автомобильной дороги, в широтном направлении - автодороги регионального значения «Санкт-Петербург - Колтуши» (Колтушское шоссе), «Деревня Старая - Кудрово». Южная граница района проходит по автодороге федерального значения «Кола» («Санкт-Петербург – Мурманск»). Населенные пункты сосредоточены вдоль дорог, центральная и южная части городского поселения заняты лесами. </w:t>
      </w:r>
    </w:p>
    <w:p w:rsidR="001878DA" w:rsidRPr="00E43467" w:rsidRDefault="001878DA" w:rsidP="001878DA">
      <w:pPr>
        <w:ind w:firstLine="708"/>
        <w:rPr>
          <w:rFonts w:ascii="Times New Roman" w:hAnsi="Times New Roman"/>
          <w:bCs/>
          <w:sz w:val="28"/>
          <w:szCs w:val="28"/>
          <w:u w:val="single"/>
        </w:rPr>
      </w:pPr>
      <w:r w:rsidRPr="00E43467">
        <w:rPr>
          <w:rFonts w:ascii="Times New Roman" w:hAnsi="Times New Roman"/>
          <w:sz w:val="28"/>
          <w:szCs w:val="28"/>
        </w:rPr>
        <w:t>На территории поселения находится девять населенных пунктов, самые крупные из них -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t>Городской поселок</w:t>
      </w:r>
      <w:r w:rsidRPr="00E43467">
        <w:rPr>
          <w:bCs/>
          <w:sz w:val="28"/>
          <w:szCs w:val="28"/>
        </w:rPr>
        <w:t xml:space="preserve"> Янино-1</w:t>
      </w:r>
      <w:r w:rsidRPr="00E43467">
        <w:rPr>
          <w:sz w:val="28"/>
          <w:szCs w:val="28"/>
        </w:rPr>
        <w:t xml:space="preserve">, </w:t>
      </w:r>
      <w:r w:rsidRPr="00E43467">
        <w:rPr>
          <w:bCs/>
          <w:sz w:val="28"/>
          <w:szCs w:val="28"/>
        </w:rPr>
        <w:t>деревня Янино-2</w:t>
      </w:r>
      <w:r>
        <w:rPr>
          <w:bCs/>
          <w:sz w:val="28"/>
          <w:szCs w:val="28"/>
        </w:rPr>
        <w:t xml:space="preserve"> </w:t>
      </w:r>
      <w:r w:rsidRPr="00E43467">
        <w:rPr>
          <w:bCs/>
          <w:sz w:val="28"/>
          <w:szCs w:val="28"/>
        </w:rPr>
        <w:t>р</w:t>
      </w:r>
      <w:r w:rsidRPr="00E43467">
        <w:rPr>
          <w:sz w:val="28"/>
          <w:szCs w:val="28"/>
        </w:rPr>
        <w:t>асположены на автодороге регионального значения «Санкт-Петербург – Колтуши» (</w:t>
      </w:r>
      <w:hyperlink r:id="rId14" w:tooltip="Колтушское шоссе" w:history="1">
        <w:r w:rsidRPr="00E43467">
          <w:rPr>
            <w:rStyle w:val="af"/>
            <w:sz w:val="28"/>
            <w:szCs w:val="28"/>
          </w:rPr>
          <w:t>Колтушское шоссе</w:t>
        </w:r>
      </w:hyperlink>
      <w:r w:rsidRPr="00E43467">
        <w:rPr>
          <w:sz w:val="28"/>
          <w:szCs w:val="28"/>
        </w:rPr>
        <w:t xml:space="preserve">) на </w:t>
      </w:r>
      <w:r w:rsidRPr="00E43467">
        <w:rPr>
          <w:sz w:val="28"/>
          <w:szCs w:val="28"/>
        </w:rPr>
        <w:lastRenderedPageBreak/>
        <w:t>расстоянии от границы Санкт-Петербурга до городского поселка Янино</w:t>
      </w:r>
      <w:r w:rsidRPr="00E43467">
        <w:rPr>
          <w:sz w:val="28"/>
          <w:szCs w:val="28"/>
        </w:rPr>
        <w:noBreakHyphen/>
        <w:t xml:space="preserve">1 – </w:t>
      </w:r>
      <w:smartTag w:uri="urn:schemas-microsoft-com:office:smarttags" w:element="metricconverter">
        <w:smartTagPr>
          <w:attr w:name="ProductID" w:val="3 км"/>
        </w:smartTagPr>
        <w:r w:rsidRPr="00E43467">
          <w:rPr>
            <w:sz w:val="28"/>
            <w:szCs w:val="28"/>
          </w:rPr>
          <w:t>3 км</w:t>
        </w:r>
      </w:smartTag>
      <w:r w:rsidRPr="00E43467">
        <w:rPr>
          <w:sz w:val="28"/>
          <w:szCs w:val="28"/>
        </w:rPr>
        <w:t>, до деревни Янино</w:t>
      </w:r>
      <w:r w:rsidRPr="00E43467">
        <w:rPr>
          <w:sz w:val="28"/>
          <w:szCs w:val="28"/>
        </w:rPr>
        <w:noBreakHyphen/>
        <w:t xml:space="preserve">2 – </w:t>
      </w:r>
      <w:smartTag w:uri="urn:schemas-microsoft-com:office:smarttags" w:element="metricconverter">
        <w:smartTagPr>
          <w:attr w:name="ProductID" w:val="6 км"/>
        </w:smartTagPr>
        <w:r w:rsidRPr="00E43467">
          <w:rPr>
            <w:sz w:val="28"/>
            <w:szCs w:val="28"/>
          </w:rPr>
          <w:t>6 км</w:t>
        </w:r>
      </w:smartTag>
      <w:r w:rsidRPr="00E43467">
        <w:rPr>
          <w:sz w:val="28"/>
          <w:szCs w:val="28"/>
        </w:rPr>
        <w:t xml:space="preserve">. 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t>Численность населения на 01.01.2017 г</w:t>
      </w:r>
      <w:r>
        <w:rPr>
          <w:sz w:val="28"/>
          <w:szCs w:val="28"/>
        </w:rPr>
        <w:t>.</w:t>
      </w:r>
      <w:r w:rsidRPr="00E43467">
        <w:rPr>
          <w:sz w:val="28"/>
          <w:szCs w:val="28"/>
        </w:rPr>
        <w:t xml:space="preserve"> – городского поселка Янино</w:t>
      </w:r>
      <w:r w:rsidRPr="00E43467">
        <w:rPr>
          <w:sz w:val="28"/>
          <w:szCs w:val="28"/>
        </w:rPr>
        <w:noBreakHyphen/>
        <w:t>1 - 5920 человек, деревн</w:t>
      </w:r>
      <w:r>
        <w:rPr>
          <w:sz w:val="28"/>
          <w:szCs w:val="28"/>
        </w:rPr>
        <w:t>и</w:t>
      </w:r>
      <w:r w:rsidRPr="00E43467">
        <w:rPr>
          <w:sz w:val="28"/>
          <w:szCs w:val="28"/>
        </w:rPr>
        <w:t xml:space="preserve"> Янино</w:t>
      </w:r>
      <w:r w:rsidRPr="00E43467">
        <w:rPr>
          <w:sz w:val="28"/>
          <w:szCs w:val="28"/>
        </w:rPr>
        <w:noBreakHyphen/>
        <w:t xml:space="preserve">2 - 492 чел. 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t xml:space="preserve">В настоящее развиваются промышленные зоны «Янино-1» и «Янино-2», среди прочих здесь располагаются мусороперерабатывающий завод ГУП «Завод МПБО-2», деревообрабатывающий завод, ведется строительство логистических центров, расположены объекты социальной инфраструктуры, которыми пользуются жители всего МО «Заневское городское поселение» (культурно спортивно досуговый центр, спортивные залы, бассейн). 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t xml:space="preserve">Жилая застройка городского поселка Янино-1 представлена многоквартирными жилыми домами средней этажности в окружении индивидуальной застройки с приусадебными участками. </w:t>
      </w:r>
    </w:p>
    <w:p w:rsidR="001878DA" w:rsidRPr="00E43467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t>К настоящему времени разработаны и утверждены постановлениями администрации МО «Заневское городское поселение» «Проект планировки и межевания квартала малоэтажной жилой застройки в северной части городского поселка Янино-1» и «Проект планировки и межевания квартала индивидуальной жилой застройки в северо-восточной части городского поселка Янино-1». Осуществляется реализация проектов.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bCs/>
          <w:sz w:val="28"/>
          <w:szCs w:val="28"/>
        </w:rPr>
        <w:t>Деревня Заневка р</w:t>
      </w:r>
      <w:r w:rsidRPr="00E43467">
        <w:rPr>
          <w:sz w:val="28"/>
          <w:szCs w:val="28"/>
        </w:rPr>
        <w:t xml:space="preserve">асположена на </w:t>
      </w:r>
      <w:hyperlink r:id="rId15" w:tooltip="Колтушское шоссе" w:history="1">
        <w:r w:rsidRPr="00E43467">
          <w:rPr>
            <w:rStyle w:val="af"/>
            <w:sz w:val="28"/>
            <w:szCs w:val="28"/>
          </w:rPr>
          <w:t>Колтушском шоссе</w:t>
        </w:r>
      </w:hyperlink>
      <w:r w:rsidRPr="00E43467">
        <w:rPr>
          <w:sz w:val="28"/>
          <w:szCs w:val="28"/>
        </w:rPr>
        <w:t xml:space="preserve"> восточнее станции </w:t>
      </w:r>
      <w:hyperlink r:id="rId16" w:tooltip="Заневский Пост" w:history="1">
        <w:r w:rsidRPr="00E43467">
          <w:rPr>
            <w:rStyle w:val="af"/>
            <w:sz w:val="28"/>
            <w:szCs w:val="28"/>
          </w:rPr>
          <w:t>Заневский Пост</w:t>
        </w:r>
      </w:hyperlink>
      <w:r w:rsidRPr="00E43467">
        <w:rPr>
          <w:sz w:val="28"/>
          <w:szCs w:val="28"/>
        </w:rPr>
        <w:t xml:space="preserve"> и севернее станции </w:t>
      </w:r>
      <w:hyperlink r:id="rId17" w:tooltip="Заневский Пост-2" w:history="1">
        <w:r w:rsidRPr="00E43467">
          <w:rPr>
            <w:rStyle w:val="af"/>
            <w:sz w:val="28"/>
            <w:szCs w:val="28"/>
          </w:rPr>
          <w:t>Заневский Пост-2</w:t>
        </w:r>
      </w:hyperlink>
      <w:r w:rsidRPr="00E43467">
        <w:rPr>
          <w:sz w:val="28"/>
          <w:szCs w:val="28"/>
        </w:rPr>
        <w:t xml:space="preserve">. Численность населения на 01.01.2017 год – 1033 человек. Деревню окружают железнодорожные линии - служебная, окружная и линия Заневка. 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t>В д</w:t>
      </w:r>
      <w:r>
        <w:rPr>
          <w:sz w:val="28"/>
          <w:szCs w:val="28"/>
        </w:rPr>
        <w:t xml:space="preserve">еревни </w:t>
      </w:r>
      <w:r w:rsidRPr="00E43467">
        <w:rPr>
          <w:sz w:val="28"/>
          <w:szCs w:val="28"/>
        </w:rPr>
        <w:t>Заневк</w:t>
      </w:r>
      <w:r>
        <w:rPr>
          <w:sz w:val="28"/>
          <w:szCs w:val="28"/>
        </w:rPr>
        <w:t>е</w:t>
      </w:r>
      <w:r w:rsidRPr="00E43467">
        <w:rPr>
          <w:sz w:val="28"/>
          <w:szCs w:val="28"/>
        </w:rPr>
        <w:t xml:space="preserve"> расположена городская водопроводная насосная станция «Северная», ряд промышленных предприятий. </w:t>
      </w:r>
    </w:p>
    <w:p w:rsidR="001878DA" w:rsidRPr="00E43467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t>Жилая застройка деревни Заневк</w:t>
      </w:r>
      <w:r>
        <w:rPr>
          <w:sz w:val="28"/>
          <w:szCs w:val="28"/>
        </w:rPr>
        <w:t>и</w:t>
      </w:r>
      <w:r w:rsidRPr="00E43467">
        <w:rPr>
          <w:sz w:val="28"/>
          <w:szCs w:val="28"/>
        </w:rPr>
        <w:t>, в основном, индивидуальная с приусадебными участками.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bCs/>
          <w:sz w:val="28"/>
          <w:szCs w:val="28"/>
        </w:rPr>
        <w:t xml:space="preserve">Деревня Кудрово </w:t>
      </w:r>
      <w:r>
        <w:rPr>
          <w:sz w:val="28"/>
          <w:szCs w:val="28"/>
        </w:rPr>
        <w:t>р</w:t>
      </w:r>
      <w:r w:rsidRPr="00E43467">
        <w:rPr>
          <w:sz w:val="28"/>
          <w:szCs w:val="28"/>
        </w:rPr>
        <w:t xml:space="preserve">асположена в юго-западной части района, непосредственно примыкает к восточной границе </w:t>
      </w:r>
      <w:hyperlink r:id="rId18" w:tooltip="Санкт-Петербург" w:history="1">
        <w:r w:rsidRPr="00E43467">
          <w:rPr>
            <w:rStyle w:val="af"/>
            <w:sz w:val="28"/>
            <w:szCs w:val="28"/>
          </w:rPr>
          <w:t>Санкт-Петербурга</w:t>
        </w:r>
      </w:hyperlink>
      <w:r w:rsidRPr="00E43467">
        <w:rPr>
          <w:sz w:val="28"/>
          <w:szCs w:val="28"/>
        </w:rPr>
        <w:t xml:space="preserve">, с востока ограничена кольцевой автомобильной дорогой. 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Ч</w:t>
      </w:r>
      <w:r w:rsidRPr="00E43467">
        <w:rPr>
          <w:sz w:val="28"/>
          <w:szCs w:val="28"/>
        </w:rPr>
        <w:t xml:space="preserve">исленность населения на 01.01.2017 год – 13 501 чел. 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t xml:space="preserve">В </w:t>
      </w:r>
      <w:hyperlink r:id="rId19" w:tooltip="2006 год" w:history="1">
        <w:r w:rsidRPr="00E43467">
          <w:rPr>
            <w:rStyle w:val="af"/>
            <w:sz w:val="28"/>
            <w:szCs w:val="28"/>
          </w:rPr>
          <w:t>2006 г</w:t>
        </w:r>
      </w:hyperlink>
      <w:r>
        <w:rPr>
          <w:rStyle w:val="af"/>
          <w:sz w:val="28"/>
          <w:szCs w:val="28"/>
        </w:rPr>
        <w:t>.</w:t>
      </w:r>
      <w:r w:rsidRPr="00E43467">
        <w:rPr>
          <w:sz w:val="28"/>
          <w:szCs w:val="28"/>
        </w:rPr>
        <w:t xml:space="preserve"> в южной части деревни (у пересечения КАД и </w:t>
      </w:r>
      <w:hyperlink r:id="rId20" w:tooltip="Кола (автомагистраль)" w:history="1">
        <w:r w:rsidRPr="00E43467">
          <w:rPr>
            <w:rStyle w:val="af"/>
            <w:sz w:val="28"/>
            <w:szCs w:val="28"/>
          </w:rPr>
          <w:t>Мурманского шоссе</w:t>
        </w:r>
      </w:hyperlink>
      <w:r w:rsidRPr="00E43467">
        <w:rPr>
          <w:sz w:val="28"/>
          <w:szCs w:val="28"/>
        </w:rPr>
        <w:t>) открыт торговый комплекс «</w:t>
      </w:r>
      <w:hyperlink r:id="rId21" w:tooltip="МЕГА" w:history="1">
        <w:r w:rsidRPr="00143C3D">
          <w:rPr>
            <w:rStyle w:val="af"/>
            <w:sz w:val="28"/>
            <w:szCs w:val="28"/>
          </w:rPr>
          <w:t>МЕГА</w:t>
        </w:r>
      </w:hyperlink>
      <w:r w:rsidRPr="00143C3D">
        <w:rPr>
          <w:sz w:val="28"/>
          <w:szCs w:val="28"/>
        </w:rPr>
        <w:t>-</w:t>
      </w:r>
      <w:r w:rsidRPr="00E43467">
        <w:rPr>
          <w:sz w:val="28"/>
          <w:szCs w:val="28"/>
        </w:rPr>
        <w:t xml:space="preserve">ИКЕА». </w:t>
      </w:r>
    </w:p>
    <w:p w:rsidR="001878DA" w:rsidRPr="00E43467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t xml:space="preserve">В настоящее время в соответствии с «Проектом планировки и межевания жилого района Кудрово Всеволожского муниципального района Ленинградской области», разработанного архитектурной мастерской ООО «Матвеев и К» в </w:t>
      </w:r>
      <w:smartTag w:uri="urn:schemas-microsoft-com:office:smarttags" w:element="metricconverter">
        <w:smartTagPr>
          <w:attr w:name="ProductID" w:val="2007 г"/>
        </w:smartTagPr>
        <w:r w:rsidRPr="00E43467">
          <w:rPr>
            <w:sz w:val="28"/>
            <w:szCs w:val="28"/>
          </w:rPr>
          <w:t>2007 г</w:t>
        </w:r>
      </w:smartTag>
      <w:r w:rsidRPr="00E43467">
        <w:rPr>
          <w:sz w:val="28"/>
          <w:szCs w:val="28"/>
        </w:rPr>
        <w:t>. в северной части деревни Кудрово начато строительство жилого района на 40 000 чел.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143C3D">
        <w:rPr>
          <w:bCs/>
          <w:sz w:val="28"/>
          <w:szCs w:val="28"/>
        </w:rPr>
        <w:t>Деревни Хирвости</w:t>
      </w:r>
      <w:r w:rsidRPr="00143C3D">
        <w:rPr>
          <w:sz w:val="28"/>
          <w:szCs w:val="28"/>
        </w:rPr>
        <w:t xml:space="preserve"> и Суоранда</w:t>
      </w:r>
      <w:r w:rsidRPr="00E43467">
        <w:rPr>
          <w:sz w:val="28"/>
          <w:szCs w:val="28"/>
        </w:rPr>
        <w:t xml:space="preserve"> </w:t>
      </w:r>
      <w:r w:rsidRPr="00143C3D">
        <w:rPr>
          <w:sz w:val="28"/>
          <w:szCs w:val="28"/>
        </w:rPr>
        <w:t>р</w:t>
      </w:r>
      <w:r w:rsidRPr="00E43467">
        <w:rPr>
          <w:sz w:val="28"/>
          <w:szCs w:val="28"/>
        </w:rPr>
        <w:t xml:space="preserve">асположены на 5-м километре </w:t>
      </w:r>
      <w:hyperlink r:id="rId22" w:tooltip="Колтушское шоссе" w:history="1">
        <w:r w:rsidRPr="00E43467">
          <w:rPr>
            <w:rStyle w:val="af"/>
            <w:sz w:val="28"/>
            <w:szCs w:val="28"/>
          </w:rPr>
          <w:t>Колтушского шоссе</w:t>
        </w:r>
      </w:hyperlink>
      <w:r w:rsidRPr="00E43467">
        <w:rPr>
          <w:sz w:val="28"/>
          <w:szCs w:val="28"/>
        </w:rPr>
        <w:t xml:space="preserve">. </w:t>
      </w:r>
    </w:p>
    <w:p w:rsidR="001878DA" w:rsidRDefault="001878DA" w:rsidP="001878DA">
      <w:pPr>
        <w:pStyle w:val="1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E43467">
        <w:rPr>
          <w:sz w:val="28"/>
          <w:szCs w:val="28"/>
        </w:rPr>
        <w:lastRenderedPageBreak/>
        <w:t>Численность населения на 01.01.2017 г</w:t>
      </w:r>
      <w:r>
        <w:rPr>
          <w:sz w:val="28"/>
          <w:szCs w:val="28"/>
        </w:rPr>
        <w:t>.</w:t>
      </w:r>
      <w:r w:rsidRPr="00E4346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</w:t>
      </w:r>
      <w:r w:rsidRPr="00E434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E43467">
        <w:rPr>
          <w:sz w:val="28"/>
          <w:szCs w:val="28"/>
        </w:rPr>
        <w:t xml:space="preserve"> Суоранда - 495 чел., </w:t>
      </w:r>
      <w:r>
        <w:rPr>
          <w:sz w:val="28"/>
          <w:szCs w:val="28"/>
        </w:rPr>
        <w:t xml:space="preserve">в </w:t>
      </w:r>
      <w:r w:rsidRPr="00E43467">
        <w:rPr>
          <w:sz w:val="28"/>
          <w:szCs w:val="28"/>
        </w:rPr>
        <w:t>деревн</w:t>
      </w:r>
      <w:r>
        <w:rPr>
          <w:sz w:val="28"/>
          <w:szCs w:val="28"/>
        </w:rPr>
        <w:t>е</w:t>
      </w:r>
      <w:r w:rsidRPr="00E43467">
        <w:rPr>
          <w:sz w:val="28"/>
          <w:szCs w:val="28"/>
        </w:rPr>
        <w:t xml:space="preserve"> Хирвости 196 чел. </w:t>
      </w:r>
    </w:p>
    <w:p w:rsidR="001878DA" w:rsidRPr="00E43467" w:rsidRDefault="001878DA" w:rsidP="001878DA">
      <w:pPr>
        <w:pStyle w:val="1b"/>
        <w:shd w:val="clear" w:color="auto" w:fill="FFFFFF"/>
        <w:ind w:firstLine="708"/>
        <w:jc w:val="both"/>
        <w:rPr>
          <w:sz w:val="28"/>
          <w:szCs w:val="28"/>
        </w:rPr>
      </w:pPr>
      <w:r w:rsidRPr="00E43467">
        <w:rPr>
          <w:sz w:val="28"/>
          <w:szCs w:val="28"/>
        </w:rPr>
        <w:t>Жилая застройка деревень Суоранда и Хирвости индивидуальная с приусадебными участками, многоквартирная застройка отсутствует.</w:t>
      </w:r>
    </w:p>
    <w:p w:rsidR="001878DA" w:rsidRPr="00E43467" w:rsidRDefault="001878DA" w:rsidP="001878DA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</w:p>
    <w:p w:rsidR="001878DA" w:rsidRPr="00E43467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Pr="00E43467">
        <w:rPr>
          <w:rFonts w:ascii="Times New Roman" w:hAnsi="Times New Roman"/>
          <w:iCs/>
          <w:sz w:val="28"/>
          <w:szCs w:val="28"/>
        </w:rPr>
        <w:t xml:space="preserve">МО «Заневское городское поселение» </w:t>
      </w:r>
      <w:r w:rsidRPr="00E43467">
        <w:rPr>
          <w:rFonts w:ascii="Times New Roman" w:hAnsi="Times New Roman"/>
          <w:sz w:val="28"/>
          <w:szCs w:val="28"/>
        </w:rPr>
        <w:t>расположены следующие объекты социальной инфраструктуры: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284"/>
          <w:tab w:val="num" w:pos="644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43467">
        <w:rPr>
          <w:rFonts w:ascii="Times New Roman" w:hAnsi="Times New Roman"/>
          <w:sz w:val="28"/>
          <w:szCs w:val="28"/>
        </w:rPr>
        <w:t>ошкольное образовательное учреждение МДОУ №27 на 215 мест в г.п. Янино-1;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43467">
        <w:rPr>
          <w:rFonts w:ascii="Times New Roman" w:hAnsi="Times New Roman"/>
          <w:sz w:val="28"/>
          <w:szCs w:val="28"/>
        </w:rPr>
        <w:t>редняя школа на 290 учащихся, г.п. Янино-1, ул. Новая, д. 17;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43467">
        <w:rPr>
          <w:rFonts w:ascii="Times New Roman" w:hAnsi="Times New Roman"/>
          <w:sz w:val="28"/>
          <w:szCs w:val="28"/>
        </w:rPr>
        <w:t>редняя школа на 1600 учащихся, д. Кудрово, ул. Березовая, д. 1;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43467">
        <w:rPr>
          <w:rFonts w:ascii="Times New Roman" w:hAnsi="Times New Roman"/>
          <w:sz w:val="28"/>
          <w:szCs w:val="28"/>
        </w:rPr>
        <w:t>редняя школа на 600 учащихся, д. Кудрово, ул. Центральная, д. 48;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43467">
        <w:rPr>
          <w:rFonts w:ascii="Times New Roman" w:hAnsi="Times New Roman"/>
          <w:sz w:val="28"/>
          <w:szCs w:val="28"/>
        </w:rPr>
        <w:t>редняя школа на 275 учащихся, д. Кудрово, ул. Австрийская, д. 6;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43467">
        <w:rPr>
          <w:rFonts w:ascii="Times New Roman" w:hAnsi="Times New Roman"/>
          <w:sz w:val="28"/>
          <w:szCs w:val="28"/>
        </w:rPr>
        <w:t xml:space="preserve">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на 110 мест,  </w:t>
      </w:r>
      <w:r w:rsidRPr="00E43467">
        <w:rPr>
          <w:rFonts w:ascii="Times New Roman" w:hAnsi="Times New Roman"/>
          <w:sz w:val="28"/>
          <w:szCs w:val="28"/>
        </w:rPr>
        <w:t>д. Кудрово Европейский пр., д. 3;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43467">
        <w:rPr>
          <w:rFonts w:ascii="Times New Roman" w:hAnsi="Times New Roman"/>
          <w:sz w:val="28"/>
          <w:szCs w:val="28"/>
        </w:rPr>
        <w:t>ошкольное образовательное учреждение на 110 мест</w:t>
      </w:r>
      <w:r>
        <w:rPr>
          <w:rFonts w:ascii="Times New Roman" w:hAnsi="Times New Roman"/>
          <w:sz w:val="28"/>
          <w:szCs w:val="28"/>
        </w:rPr>
        <w:t>,</w:t>
      </w:r>
      <w:r w:rsidRPr="00E43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467">
        <w:rPr>
          <w:rFonts w:ascii="Times New Roman" w:hAnsi="Times New Roman"/>
          <w:sz w:val="28"/>
          <w:szCs w:val="28"/>
        </w:rPr>
        <w:t>д. Кудрово Европейский пр., д. 5;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43467">
        <w:rPr>
          <w:rFonts w:ascii="Times New Roman" w:hAnsi="Times New Roman"/>
          <w:sz w:val="28"/>
          <w:szCs w:val="28"/>
        </w:rPr>
        <w:t xml:space="preserve">мбулатория «Заневский пост» на 150 посещений в смену, г.п. Янино-1,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43467">
        <w:rPr>
          <w:rFonts w:ascii="Times New Roman" w:hAnsi="Times New Roman"/>
          <w:sz w:val="28"/>
          <w:szCs w:val="28"/>
        </w:rPr>
        <w:t>ул. Заневская, д. 9;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 xml:space="preserve">Центр общей врачебной практики на 90 посещений в смену,  д. Кудрово,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43467">
        <w:rPr>
          <w:rFonts w:ascii="Times New Roman" w:hAnsi="Times New Roman"/>
          <w:sz w:val="28"/>
          <w:szCs w:val="28"/>
        </w:rPr>
        <w:t>ул. Ленинградская д. 3;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Центр общей врачебной практики  на 110 посещений в смену, д. Кудрово, ул. Областная, д. 1;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Отделение ФГУП «Почта России», г.п. Янино-1, ул. Новая, д. 5;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Отделение ФГУП «Почта России» д. Кудрово, ул. Областная, д. 1;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43467">
        <w:rPr>
          <w:rFonts w:ascii="Times New Roman" w:hAnsi="Times New Roman"/>
          <w:sz w:val="28"/>
          <w:szCs w:val="28"/>
        </w:rPr>
        <w:t>етский дом №19;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3467">
        <w:rPr>
          <w:rFonts w:ascii="Times New Roman" w:hAnsi="Times New Roman"/>
          <w:sz w:val="28"/>
          <w:szCs w:val="28"/>
        </w:rPr>
        <w:t xml:space="preserve">редприятия розничной торговли – общей площадью торговых залов </w:t>
      </w:r>
      <w:smartTag w:uri="urn:schemas-microsoft-com:office:smarttags" w:element="metricconverter">
        <w:smartTagPr>
          <w:attr w:name="ProductID" w:val="470 м2"/>
        </w:smartTagPr>
        <w:r w:rsidRPr="00E43467">
          <w:rPr>
            <w:rFonts w:ascii="Times New Roman" w:hAnsi="Times New Roman"/>
            <w:sz w:val="28"/>
            <w:szCs w:val="28"/>
          </w:rPr>
          <w:t>470 м</w:t>
        </w:r>
        <w:r w:rsidRPr="00E4346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E43467">
        <w:rPr>
          <w:rFonts w:ascii="Times New Roman" w:hAnsi="Times New Roman"/>
          <w:sz w:val="28"/>
          <w:szCs w:val="28"/>
        </w:rPr>
        <w:t xml:space="preserve"> без учета торгового комплекса «МЕГА-ИКЕА» с площадью торговых залов </w:t>
      </w:r>
      <w:smartTag w:uri="urn:schemas-microsoft-com:office:smarttags" w:element="metricconverter">
        <w:smartTagPr>
          <w:attr w:name="ProductID" w:val="103600 м2"/>
        </w:smartTagPr>
        <w:r w:rsidRPr="00E43467">
          <w:rPr>
            <w:rFonts w:ascii="Times New Roman" w:hAnsi="Times New Roman"/>
            <w:sz w:val="28"/>
            <w:szCs w:val="28"/>
          </w:rPr>
          <w:t>103600 м</w:t>
        </w:r>
        <w:r w:rsidRPr="00E4346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E43467">
        <w:rPr>
          <w:rFonts w:ascii="Times New Roman" w:hAnsi="Times New Roman"/>
          <w:sz w:val="28"/>
          <w:szCs w:val="28"/>
        </w:rPr>
        <w:t>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num" w:pos="644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3467">
        <w:rPr>
          <w:rFonts w:ascii="Times New Roman" w:hAnsi="Times New Roman"/>
          <w:sz w:val="28"/>
          <w:szCs w:val="28"/>
        </w:rPr>
        <w:t>редприятия общественного питания – общей вместимостью 40 посадочных мест без учета торгового комплекса «МЕГА-ИКЕА» с вместимостью 190 посадочных мест;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43467">
        <w:rPr>
          <w:rFonts w:ascii="Times New Roman" w:hAnsi="Times New Roman"/>
          <w:sz w:val="28"/>
          <w:szCs w:val="28"/>
        </w:rPr>
        <w:t>ом культуры МБУ «Янинский культурно-спортивный досуговый центр» со зрительным залом на 140 мест в г.п. Янино-1;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43467">
        <w:rPr>
          <w:rFonts w:ascii="Times New Roman" w:hAnsi="Times New Roman"/>
          <w:sz w:val="28"/>
          <w:szCs w:val="28"/>
        </w:rPr>
        <w:t>иблиотека ни 5000 томов в деревне Заневка;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43467">
        <w:rPr>
          <w:rFonts w:ascii="Times New Roman" w:hAnsi="Times New Roman"/>
          <w:sz w:val="28"/>
          <w:szCs w:val="28"/>
        </w:rPr>
        <w:t>ассейны на 1400 м</w:t>
      </w:r>
      <w:r w:rsidRPr="00E43467">
        <w:rPr>
          <w:rFonts w:ascii="Times New Roman" w:hAnsi="Times New Roman"/>
          <w:sz w:val="28"/>
          <w:szCs w:val="28"/>
          <w:vertAlign w:val="superscript"/>
        </w:rPr>
        <w:t>2</w:t>
      </w:r>
      <w:r w:rsidRPr="00E43467">
        <w:rPr>
          <w:rFonts w:ascii="Times New Roman" w:hAnsi="Times New Roman"/>
          <w:sz w:val="28"/>
          <w:szCs w:val="28"/>
        </w:rPr>
        <w:t xml:space="preserve"> зеркала воды в г.п. Янино-1  и деревне Кудрово ;</w:t>
      </w:r>
    </w:p>
    <w:p w:rsidR="001878DA" w:rsidRPr="00E43467" w:rsidRDefault="001878DA" w:rsidP="001878DA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43467">
        <w:rPr>
          <w:rFonts w:ascii="Times New Roman" w:hAnsi="Times New Roman"/>
          <w:sz w:val="28"/>
          <w:szCs w:val="28"/>
        </w:rPr>
        <w:t>отель с оздоровительным комплексом «Петроспорт».</w:t>
      </w:r>
    </w:p>
    <w:p w:rsidR="001878DA" w:rsidRPr="00E43467" w:rsidRDefault="001878DA" w:rsidP="001878DA">
      <w:pPr>
        <w:ind w:firstLine="709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iCs/>
          <w:sz w:val="28"/>
          <w:szCs w:val="28"/>
        </w:rPr>
        <w:t>Для оценки обеспеченности жителей МО «Заневское городское поселение»</w:t>
      </w:r>
      <w:r w:rsidRPr="00E43467">
        <w:rPr>
          <w:rFonts w:ascii="Times New Roman" w:hAnsi="Times New Roman"/>
          <w:sz w:val="28"/>
          <w:szCs w:val="28"/>
        </w:rPr>
        <w:t xml:space="preserve"> объектами социальной инфраструктуры выполнен расчет требуемой мощности объектов социальной инфраструктуры в соответствии с требованиями СП 42.13330.2011 «Градостроительство. Планировка и застройка городских и сельских поселений», СП 30-102-99 «Планировка и застройка территорий малоэтажного строительства». Результаты расчета существующей обеспеченности </w:t>
      </w:r>
      <w:r w:rsidRPr="00E43467">
        <w:rPr>
          <w:rFonts w:ascii="Times New Roman" w:hAnsi="Times New Roman"/>
          <w:sz w:val="28"/>
          <w:szCs w:val="28"/>
        </w:rPr>
        <w:lastRenderedPageBreak/>
        <w:t xml:space="preserve">населения </w:t>
      </w:r>
      <w:r w:rsidRPr="00E43467">
        <w:rPr>
          <w:rFonts w:ascii="Times New Roman" w:hAnsi="Times New Roman"/>
          <w:iCs/>
          <w:sz w:val="28"/>
          <w:szCs w:val="28"/>
        </w:rPr>
        <w:t xml:space="preserve">МО «Заневское городское поселение» </w:t>
      </w:r>
      <w:r w:rsidRPr="00E43467">
        <w:rPr>
          <w:rFonts w:ascii="Times New Roman" w:hAnsi="Times New Roman"/>
          <w:sz w:val="28"/>
          <w:szCs w:val="28"/>
        </w:rPr>
        <w:t>объектами социальной инфраструктуры представлены в таблице: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6"/>
        <w:gridCol w:w="1134"/>
        <w:gridCol w:w="1134"/>
        <w:gridCol w:w="1275"/>
      </w:tblGrid>
      <w:tr w:rsidR="001878DA" w:rsidRPr="00E43467" w:rsidTr="001878DA">
        <w:trPr>
          <w:trHeight w:val="766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63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78DA" w:rsidRPr="00894636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3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78DA" w:rsidRPr="00894636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36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636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tabs>
                <w:tab w:val="clear" w:pos="709"/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636">
              <w:rPr>
                <w:rFonts w:ascii="Times New Roman" w:hAnsi="Times New Roman"/>
                <w:color w:val="auto"/>
                <w:sz w:val="24"/>
                <w:szCs w:val="24"/>
              </w:rPr>
              <w:t>Норма на</w:t>
            </w:r>
          </w:p>
          <w:p w:rsidR="001878DA" w:rsidRPr="00894636" w:rsidRDefault="001878DA" w:rsidP="001878DA">
            <w:pPr>
              <w:pStyle w:val="a8"/>
              <w:tabs>
                <w:tab w:val="clear" w:pos="709"/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636">
              <w:rPr>
                <w:rFonts w:ascii="Times New Roman" w:hAnsi="Times New Roman"/>
                <w:color w:val="auto"/>
                <w:sz w:val="24"/>
                <w:szCs w:val="24"/>
              </w:rPr>
              <w:t>1000 жит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636">
              <w:rPr>
                <w:rFonts w:ascii="Times New Roman" w:hAnsi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636">
              <w:rPr>
                <w:rFonts w:ascii="Times New Roman" w:hAnsi="Times New Roman"/>
                <w:color w:val="auto"/>
                <w:sz w:val="24"/>
                <w:szCs w:val="24"/>
              </w:rPr>
              <w:t>Обеспеченность</w:t>
            </w:r>
          </w:p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636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1878DA" w:rsidRPr="00E43467" w:rsidTr="001878DA">
        <w:trPr>
          <w:trHeight w:val="766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78DA" w:rsidRPr="00894636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78DA" w:rsidRPr="00894636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4636">
              <w:rPr>
                <w:rFonts w:ascii="Times New Roman" w:hAnsi="Times New Roman"/>
                <w:color w:val="auto"/>
                <w:sz w:val="20"/>
                <w:szCs w:val="20"/>
              </w:rPr>
              <w:t>Существующее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4636">
              <w:rPr>
                <w:rFonts w:ascii="Times New Roman" w:hAnsi="Times New Roman"/>
                <w:color w:val="auto"/>
                <w:sz w:val="20"/>
                <w:szCs w:val="20"/>
              </w:rPr>
              <w:t>Нормативное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878DA" w:rsidRPr="00E43467" w:rsidTr="001878DA">
        <w:trPr>
          <w:trHeight w:hRule="exact" w:val="3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463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463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463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463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463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894636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463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56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2530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98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Амбулаторно-поликлинические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Default="001878DA" w:rsidP="001878DA">
            <w:pPr>
              <w:snapToGrid w:val="0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43467">
              <w:rPr>
                <w:rFonts w:ascii="Times New Roman" w:hAnsi="Times New Roman"/>
                <w:sz w:val="28"/>
                <w:szCs w:val="28"/>
              </w:rPr>
              <w:t>осещений</w:t>
            </w:r>
          </w:p>
          <w:p w:rsidR="001878DA" w:rsidRPr="00E43467" w:rsidRDefault="001878DA" w:rsidP="001878DA">
            <w:pPr>
              <w:snapToGrid w:val="0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/смену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99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Стационарные медицинские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 xml:space="preserve">Аптеки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Предприятия розничной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</w:t>
            </w:r>
            <w:r w:rsidRPr="00E4346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467">
              <w:rPr>
                <w:rFonts w:ascii="Times New Roman" w:hAnsi="Times New Roman"/>
                <w:sz w:val="28"/>
                <w:szCs w:val="28"/>
              </w:rPr>
              <w:t>торг. площ</w:t>
            </w:r>
            <w:r>
              <w:rPr>
                <w:rFonts w:ascii="Times New Roman" w:hAnsi="Times New Roman"/>
                <w:sz w:val="28"/>
                <w:szCs w:val="28"/>
              </w:rPr>
              <w:t>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104070</w:t>
            </w:r>
            <w:r w:rsidRPr="00E43467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6160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230</w:t>
            </w:r>
            <w:r w:rsidRPr="00E43467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Раздаточные пункты молочной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</w:t>
            </w:r>
            <w:r w:rsidRPr="00E4346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общей</w:t>
            </w:r>
          </w:p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/>
                <w:sz w:val="28"/>
                <w:szCs w:val="28"/>
              </w:rPr>
              <w:t>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/>
                <w:sz w:val="28"/>
                <w:szCs w:val="28"/>
              </w:rPr>
              <w:t>очих</w:t>
            </w:r>
          </w:p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0,25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Отделения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Филиалы сбербанка (операционное место)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Учреждения культуры и искусства: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Помещения досуга и любительской деятельности, кинозалы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37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Физкультурно-спортивные сооружения: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Помещения для физкультурно-оздоровительных занятий и спортивные залы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</w:t>
            </w:r>
            <w:r w:rsidRPr="00E4346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/>
                <w:sz w:val="28"/>
                <w:szCs w:val="28"/>
              </w:rPr>
              <w:t>адь</w:t>
            </w:r>
            <w:r w:rsidRPr="00E43467">
              <w:rPr>
                <w:rFonts w:ascii="Times New Roman" w:hAnsi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350**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4368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</w:p>
        </w:tc>
      </w:tr>
      <w:tr w:rsidR="001878DA" w:rsidRPr="00E43467" w:rsidTr="001878DA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E43467" w:rsidRDefault="001878DA" w:rsidP="001878DA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Бассейны плавательные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м</w:t>
            </w:r>
            <w:r w:rsidRPr="00E4346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1878DA" w:rsidRPr="00E43467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sz w:val="28"/>
                <w:szCs w:val="28"/>
              </w:rPr>
              <w:t>зеркала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75**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E43467" w:rsidRDefault="001878DA" w:rsidP="001878DA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43467">
              <w:rPr>
                <w:rFonts w:ascii="Times New Roman" w:hAnsi="Times New Roman"/>
                <w:color w:val="auto"/>
                <w:sz w:val="28"/>
                <w:szCs w:val="28"/>
              </w:rPr>
              <w:t>85</w:t>
            </w:r>
          </w:p>
        </w:tc>
      </w:tr>
    </w:tbl>
    <w:p w:rsidR="001878DA" w:rsidRPr="00E43467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 w:rsidRPr="00E43467">
        <w:rPr>
          <w:rFonts w:ascii="Times New Roman" w:hAnsi="Times New Roman"/>
          <w:sz w:val="28"/>
          <w:szCs w:val="28"/>
        </w:rPr>
        <w:t>*в том числе по торговому комплексу «МЕГА-Дыбенко» - 103600 м</w:t>
      </w:r>
      <w:r w:rsidRPr="00E43467">
        <w:rPr>
          <w:rFonts w:ascii="Times New Roman" w:hAnsi="Times New Roman"/>
          <w:sz w:val="28"/>
          <w:szCs w:val="28"/>
          <w:vertAlign w:val="superscript"/>
        </w:rPr>
        <w:t>2</w:t>
      </w:r>
      <w:r w:rsidRPr="00E43467">
        <w:rPr>
          <w:rFonts w:ascii="Times New Roman" w:hAnsi="Times New Roman"/>
          <w:sz w:val="28"/>
          <w:szCs w:val="28"/>
        </w:rPr>
        <w:t xml:space="preserve"> площади торговых залов, 190 посадочных мест предприятий общественного питания;</w:t>
      </w:r>
    </w:p>
    <w:p w:rsidR="001878DA" w:rsidRPr="00E43467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Pr="00E43467">
        <w:rPr>
          <w:rFonts w:ascii="Times New Roman" w:hAnsi="Times New Roman"/>
          <w:sz w:val="28"/>
          <w:szCs w:val="28"/>
        </w:rPr>
        <w:t>в соответствии с «Методикой определения нормативной потребности субъектов Российской Федерации в объектах физической культуры и спорта», утвержденной Распоряжением Правительства РФ №1683-р от 19.10.1999 г.</w:t>
      </w:r>
    </w:p>
    <w:p w:rsidR="001878DA" w:rsidRPr="00E43467" w:rsidRDefault="001878DA" w:rsidP="001878DA">
      <w:pPr>
        <w:widowControl/>
        <w:tabs>
          <w:tab w:val="num" w:pos="846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43467">
        <w:rPr>
          <w:rFonts w:ascii="Times New Roman" w:hAnsi="Times New Roman"/>
          <w:sz w:val="28"/>
          <w:szCs w:val="28"/>
        </w:rPr>
        <w:t xml:space="preserve">ровень обеспеченности объектами образования, культуры низкий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3467">
        <w:rPr>
          <w:rFonts w:ascii="Times New Roman" w:hAnsi="Times New Roman"/>
          <w:sz w:val="28"/>
          <w:szCs w:val="28"/>
        </w:rPr>
        <w:t>составляет по дошкольным учреждениям 56%, по учреждениям культуры 37%;</w:t>
      </w:r>
    </w:p>
    <w:p w:rsidR="001878DA" w:rsidRPr="00E43467" w:rsidRDefault="001878DA" w:rsidP="001878DA">
      <w:pPr>
        <w:widowControl/>
        <w:tabs>
          <w:tab w:val="num" w:pos="846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43467">
        <w:rPr>
          <w:rFonts w:ascii="Times New Roman" w:hAnsi="Times New Roman"/>
          <w:sz w:val="28"/>
          <w:szCs w:val="28"/>
        </w:rPr>
        <w:t>ровень обеспеченности физкультурно-оздоровительными и спортивными сооружениями средний - по спортзалам 57%, по бассейнам 85%;</w:t>
      </w:r>
    </w:p>
    <w:p w:rsidR="001878DA" w:rsidRDefault="001878DA" w:rsidP="001878DA">
      <w:pPr>
        <w:widowControl/>
        <w:tabs>
          <w:tab w:val="num" w:pos="846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28D1">
        <w:rPr>
          <w:rFonts w:ascii="Times New Roman" w:hAnsi="Times New Roman"/>
          <w:sz w:val="28"/>
          <w:szCs w:val="28"/>
        </w:rPr>
        <w:t>ровень обеспеченности высокий по объектам торговли, общественного питания и бытового обслуживания, что связано с расположением на территории МО «Заневское городское поселение» крупного торгового комплекса «МЕГА-ИКЕА», обслуживающего, как жителей МО «Заневское городское поселение», так и жителей смежных муниципальных образований и Санкт-Петербурга.</w:t>
      </w:r>
    </w:p>
    <w:p w:rsidR="001878DA" w:rsidRDefault="001878DA" w:rsidP="00187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DA" w:rsidRDefault="001878DA" w:rsidP="00187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D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 ПО ПРОЕКТИРОВАНИЮ,</w:t>
      </w:r>
    </w:p>
    <w:p w:rsidR="001878DA" w:rsidRDefault="001878DA" w:rsidP="00187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D9">
        <w:rPr>
          <w:rFonts w:ascii="Times New Roman" w:hAnsi="Times New Roman" w:cs="Times New Roman"/>
          <w:b/>
          <w:sz w:val="28"/>
          <w:szCs w:val="28"/>
        </w:rPr>
        <w:t>СТРОИТЕЛЬСТВУ И РЕКОНСТРУКЦИИ ОБЪЕКТОВ СОЦИАЛЬНОЙ ИНФРАСТРУКТУРЫ</w:t>
      </w:r>
    </w:p>
    <w:p w:rsidR="001878DA" w:rsidRDefault="001878DA" w:rsidP="00187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D9">
        <w:rPr>
          <w:rFonts w:ascii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>«ЗАНЕВСКОЕ ГОРОДСКОЕ ПОСЕЛЕНИЕ»</w:t>
      </w:r>
    </w:p>
    <w:p w:rsidR="001878DA" w:rsidRPr="009E4DD9" w:rsidRDefault="001878DA" w:rsidP="00187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D9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DD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878DA" w:rsidRPr="009E4DD9" w:rsidRDefault="001878DA" w:rsidP="001878DA">
      <w:pPr>
        <w:ind w:firstLine="709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Для удовлетворения социальных нужд населения МО «Заневское городское поселение» в проекте предусмотрено строительство основных объектов социальной инфраструктуры, в том числе –</w:t>
      </w:r>
    </w:p>
    <w:p w:rsidR="001878DA" w:rsidRPr="002B3B34" w:rsidRDefault="001878DA" w:rsidP="001878DA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B3B34">
        <w:rPr>
          <w:rFonts w:ascii="Times New Roman" w:hAnsi="Times New Roman"/>
          <w:b/>
          <w:sz w:val="28"/>
          <w:szCs w:val="28"/>
        </w:rPr>
        <w:t>естного значения районного уровня -</w:t>
      </w:r>
    </w:p>
    <w:p w:rsidR="001878DA" w:rsidRPr="009E4DD9" w:rsidRDefault="001878DA" w:rsidP="001878DA">
      <w:pPr>
        <w:widowControl/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учреждений образования (детские дошкольные учреждения, общеобразовательные школы);</w:t>
      </w:r>
    </w:p>
    <w:p w:rsidR="001878DA" w:rsidRPr="009E4DD9" w:rsidRDefault="001878DA" w:rsidP="001878DA">
      <w:pPr>
        <w:widowControl/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объектов здравоохранения (стационары, амбулаторно-поликлинические учреждения);</w:t>
      </w:r>
    </w:p>
    <w:p w:rsidR="001878DA" w:rsidRPr="002B3B34" w:rsidRDefault="001878DA" w:rsidP="001878DA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2B3B34">
        <w:rPr>
          <w:rFonts w:ascii="Times New Roman" w:hAnsi="Times New Roman"/>
          <w:b/>
          <w:sz w:val="28"/>
          <w:szCs w:val="28"/>
        </w:rPr>
        <w:t>естного значения поселенческого уровня -</w:t>
      </w:r>
    </w:p>
    <w:p w:rsidR="001878DA" w:rsidRPr="009E4DD9" w:rsidRDefault="001878DA" w:rsidP="001878DA">
      <w:pPr>
        <w:widowControl/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объектов здравоохранения (аптеки, раздаточные пункты молочной кухни);</w:t>
      </w:r>
    </w:p>
    <w:p w:rsidR="001878DA" w:rsidRPr="009E4DD9" w:rsidRDefault="001878DA" w:rsidP="001878DA">
      <w:pPr>
        <w:widowControl/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предприятий розничной торговли и общественного питания;</w:t>
      </w:r>
    </w:p>
    <w:p w:rsidR="001878DA" w:rsidRPr="009E4DD9" w:rsidRDefault="001878DA" w:rsidP="001878DA">
      <w:pPr>
        <w:widowControl/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предприятий бытового обслуживания;</w:t>
      </w:r>
    </w:p>
    <w:p w:rsidR="001878DA" w:rsidRPr="009E4DD9" w:rsidRDefault="001878DA" w:rsidP="001878DA">
      <w:pPr>
        <w:widowControl/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отделений связи и филиалов банков;</w:t>
      </w:r>
    </w:p>
    <w:p w:rsidR="001878DA" w:rsidRPr="009E4DD9" w:rsidRDefault="001878DA" w:rsidP="001878DA">
      <w:pPr>
        <w:widowControl/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учреждений культуры и искусства (помещения досуга и любительской деятельности, кинозалы);</w:t>
      </w:r>
    </w:p>
    <w:p w:rsidR="001878DA" w:rsidRPr="009E4DD9" w:rsidRDefault="001878DA" w:rsidP="001878DA">
      <w:pPr>
        <w:widowControl/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физкультурно-спортивных сооружений (помещения для физкультурно-оздоровительных занятий, спортивные залы, бассейны, плоскостные сооружения);</w:t>
      </w:r>
    </w:p>
    <w:p w:rsidR="001878DA" w:rsidRPr="009E4DD9" w:rsidRDefault="001878DA" w:rsidP="001878DA">
      <w:pPr>
        <w:tabs>
          <w:tab w:val="num" w:pos="1068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учреждений для работы с детьми и молодежью.</w:t>
      </w:r>
    </w:p>
    <w:p w:rsidR="001878DA" w:rsidRPr="009E4DD9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Нормативная потребность на первую очередь и на расчетный срок в объектах социальной инфраструктуры определена с учетом требований СП 42.13330.2011 «Градостроительство. Планировка и застройка городских и сельских поселений», СП 30-102-99 «Планировка и застройка территорий малоэтажного строительства». Расчет нормативной потребности в объектах социальной инфраструктуры по основному Варианту 1 представлен в целом по муниципальному образованию в таблице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E4DD9">
        <w:rPr>
          <w:rFonts w:ascii="Times New Roman" w:hAnsi="Times New Roman"/>
          <w:sz w:val="28"/>
          <w:szCs w:val="28"/>
        </w:rPr>
        <w:t>, по отдельным населенным пунктам – в таблице 2</w:t>
      </w:r>
      <w:r>
        <w:rPr>
          <w:rFonts w:ascii="Times New Roman" w:hAnsi="Times New Roman"/>
          <w:sz w:val="28"/>
          <w:szCs w:val="28"/>
        </w:rPr>
        <w:t>.</w:t>
      </w:r>
    </w:p>
    <w:p w:rsidR="001878DA" w:rsidRPr="009E4DD9" w:rsidRDefault="001878DA" w:rsidP="001878DA">
      <w:pPr>
        <w:ind w:firstLine="709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Потребность в медицинской помощи населению определена в соответствии с расчетами потребности, произведенными Комитетом по здравоохранению Ленинградской области, федеральные нормативы скорректированы на основании структуры взрослого и детского населения поселения.</w:t>
      </w:r>
    </w:p>
    <w:p w:rsidR="001878DA" w:rsidRPr="009E4DD9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Потребность в физкультурно-спортивных сооружениях определена в соответствии с «Методикой определения нормативной потребности субъектов Российской Федерации в объектах физической культуры и спорта», утвержденной Распоряжением Правительства РФ №1683-р от 19.10.1999 г.</w:t>
      </w:r>
    </w:p>
    <w:p w:rsidR="001878DA" w:rsidRPr="009E4DD9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Потребность в учреждениях для работы с детьми и молодежью определена в соответствии с распоряжением Правительства Ленинградской области от 02.11.2010 г. №618-р «О нормативах развития инфраструктуры государственной молодежной политики Ленинградской области».</w:t>
      </w:r>
    </w:p>
    <w:p w:rsidR="001878DA" w:rsidRPr="009E4DD9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В проекте предусмотрено на уровне кварталов строительство магазинов мелкорозничной торговли с широким ассортиментом продовольственных и непродовольственных товаров, предприятий общественного питания и бытового обслуживания, почтовых отделений и филиалов банков. Помимо этого, в общественно-деловой зоне населенных пунктов предусмотрено формирование торгово-развлекательных центров с высоким уровнем торгового обслуживания и услуг (специализированные непродовольственные магазины, рестораны, кафе, интернет-кафе, услуги по ремонту бытовой техники, парикмахерские и салоны красоты), культурно-досуговых центров с кинозалами и спортивно-досуговых центров.</w:t>
      </w:r>
    </w:p>
    <w:p w:rsidR="001878DA" w:rsidRPr="009E4DD9" w:rsidRDefault="001878DA" w:rsidP="001878DA">
      <w:pPr>
        <w:ind w:firstLine="709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При размещении объектов социальной инфраструктуры по территории городского поселения принимались во внимание следующие факторы –</w:t>
      </w:r>
    </w:p>
    <w:p w:rsidR="001878DA" w:rsidRPr="009E4DD9" w:rsidRDefault="001878DA" w:rsidP="001878D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размещение населения по территории городского поселения;</w:t>
      </w:r>
    </w:p>
    <w:p w:rsidR="001878DA" w:rsidRPr="009E4DD9" w:rsidRDefault="001878DA" w:rsidP="001878D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требования по нормативной доступности объектов социальной инфраструктуры;</w:t>
      </w:r>
    </w:p>
    <w:p w:rsidR="001878DA" w:rsidRPr="009E4DD9" w:rsidRDefault="001878DA" w:rsidP="001878D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E4DD9">
        <w:rPr>
          <w:rFonts w:ascii="Times New Roman" w:hAnsi="Times New Roman"/>
          <w:sz w:val="28"/>
          <w:szCs w:val="28"/>
        </w:rPr>
        <w:t>обеспечение возможности пешеходной и (или) транспортной доступности объектов;</w:t>
      </w:r>
    </w:p>
    <w:p w:rsidR="001878DA" w:rsidRPr="009E4DD9" w:rsidRDefault="001878DA" w:rsidP="001878D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 </w:t>
      </w:r>
      <w:r w:rsidRPr="009E4DD9">
        <w:rPr>
          <w:rFonts w:ascii="Times New Roman" w:eastAsia="SimSun" w:hAnsi="Times New Roman"/>
          <w:sz w:val="28"/>
          <w:szCs w:val="28"/>
        </w:rPr>
        <w:t>необходимость обеспечения беспрепятственного доступа маломобильных групп населения к объектам социальной инфраструктуры в соответствии с требованиями нормативных документов;</w:t>
      </w:r>
    </w:p>
    <w:p w:rsidR="001878DA" w:rsidRPr="009E4DD9" w:rsidRDefault="001878DA" w:rsidP="001878D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DD9">
        <w:rPr>
          <w:rFonts w:ascii="Times New Roman" w:hAnsi="Times New Roman"/>
          <w:sz w:val="28"/>
          <w:szCs w:val="28"/>
        </w:rPr>
        <w:t>экономически оправданная вместимость единичных объектов с учетом необходимого изменения категории отдельных населенных пунктов после достижения фактической численности населения, проживающего в этих населенных пунктах, величин, установленных областным законом № 32-оз от 15</w:t>
      </w:r>
      <w:r>
        <w:rPr>
          <w:rFonts w:ascii="Times New Roman" w:hAnsi="Times New Roman"/>
          <w:sz w:val="28"/>
          <w:szCs w:val="28"/>
        </w:rPr>
        <w:t xml:space="preserve">.06.2010 </w:t>
      </w:r>
      <w:r w:rsidRPr="009E4DD9">
        <w:rPr>
          <w:rFonts w:ascii="Times New Roman" w:hAnsi="Times New Roman"/>
          <w:sz w:val="28"/>
          <w:szCs w:val="28"/>
        </w:rPr>
        <w:t>«Об административно-территориальном устройстве Ленинградской области и порядке его изменения».</w:t>
      </w:r>
    </w:p>
    <w:p w:rsidR="001878DA" w:rsidRPr="009E4DD9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eastAsia="SimSun" w:hAnsi="Times New Roman"/>
          <w:sz w:val="28"/>
          <w:szCs w:val="28"/>
        </w:rPr>
        <w:t xml:space="preserve">Объекты социальной инфраструктуры, которые не могут быть размещены в пределах пешеходной доступности от всех жилых зон (объекты здравоохранения, </w:t>
      </w:r>
      <w:r w:rsidRPr="009E4DD9">
        <w:rPr>
          <w:rFonts w:ascii="Times New Roman" w:hAnsi="Times New Roman"/>
          <w:sz w:val="28"/>
          <w:szCs w:val="28"/>
        </w:rPr>
        <w:t xml:space="preserve">учреждения культуры и искусства, спортивные центры), </w:t>
      </w:r>
      <w:r w:rsidRPr="009E4DD9">
        <w:rPr>
          <w:rFonts w:ascii="Times New Roman" w:eastAsia="SimSun" w:hAnsi="Times New Roman"/>
          <w:sz w:val="28"/>
          <w:szCs w:val="28"/>
        </w:rPr>
        <w:t>размещены в пределах пешеходной доступности от линий пассажирского транспорта для обеспечения доступа к ним маломобильных групп населения.</w:t>
      </w:r>
    </w:p>
    <w:p w:rsidR="001878DA" w:rsidRPr="009E4DD9" w:rsidRDefault="001878DA" w:rsidP="001878DA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eastAsia="SimSun" w:hAnsi="Times New Roman"/>
          <w:sz w:val="28"/>
          <w:szCs w:val="28"/>
        </w:rPr>
        <w:t>Проектные</w:t>
      </w:r>
      <w:r w:rsidRPr="009E4DD9">
        <w:rPr>
          <w:rFonts w:ascii="Times New Roman" w:hAnsi="Times New Roman"/>
          <w:sz w:val="28"/>
          <w:szCs w:val="28"/>
        </w:rPr>
        <w:t xml:space="preserve"> предложения по строительству объектов социальной инфраструктуры на территории МО «Заневское городское поселение» отражены в таблице 3.</w:t>
      </w:r>
    </w:p>
    <w:p w:rsidR="001878DA" w:rsidRPr="009E4DD9" w:rsidRDefault="001878DA" w:rsidP="001878DA">
      <w:pPr>
        <w:ind w:firstLine="708"/>
        <w:rPr>
          <w:rFonts w:ascii="Times New Roman" w:hAnsi="Times New Roman"/>
          <w:sz w:val="28"/>
          <w:szCs w:val="28"/>
        </w:rPr>
        <w:sectPr w:rsidR="001878DA" w:rsidRPr="009E4DD9" w:rsidSect="001878DA">
          <w:footnotePr>
            <w:pos w:val="beneathText"/>
          </w:footnotePr>
          <w:pgSz w:w="11905" w:h="16837"/>
          <w:pgMar w:top="1134" w:right="737" w:bottom="1247" w:left="1134" w:header="720" w:footer="919" w:gutter="0"/>
          <w:cols w:space="720"/>
          <w:titlePg/>
          <w:docGrid w:linePitch="381"/>
        </w:sectPr>
      </w:pPr>
    </w:p>
    <w:p w:rsidR="001878DA" w:rsidRPr="006802DB" w:rsidRDefault="001878DA" w:rsidP="001878DA">
      <w:pPr>
        <w:jc w:val="center"/>
        <w:rPr>
          <w:rFonts w:ascii="Times New Roman" w:hAnsi="Times New Roman"/>
          <w:sz w:val="28"/>
          <w:szCs w:val="24"/>
        </w:rPr>
      </w:pPr>
      <w:r w:rsidRPr="006802DB">
        <w:rPr>
          <w:rFonts w:ascii="Times New Roman" w:hAnsi="Times New Roman"/>
          <w:sz w:val="28"/>
          <w:szCs w:val="24"/>
        </w:rPr>
        <w:lastRenderedPageBreak/>
        <w:t xml:space="preserve">Расчет нормативной потребности в объектах социальной инфраструктуры в целом </w:t>
      </w:r>
    </w:p>
    <w:p w:rsidR="001878DA" w:rsidRPr="006802DB" w:rsidRDefault="001878DA" w:rsidP="001878DA">
      <w:pPr>
        <w:jc w:val="center"/>
        <w:rPr>
          <w:rFonts w:ascii="Times New Roman" w:hAnsi="Times New Roman"/>
          <w:bCs/>
          <w:sz w:val="28"/>
          <w:szCs w:val="24"/>
        </w:rPr>
      </w:pPr>
      <w:r w:rsidRPr="006802DB">
        <w:rPr>
          <w:rFonts w:ascii="Times New Roman" w:hAnsi="Times New Roman"/>
          <w:sz w:val="28"/>
          <w:szCs w:val="24"/>
        </w:rPr>
        <w:t>по МО «</w:t>
      </w:r>
      <w:r w:rsidRPr="006802DB">
        <w:rPr>
          <w:rFonts w:ascii="Times New Roman" w:hAnsi="Times New Roman"/>
          <w:bCs/>
          <w:sz w:val="28"/>
          <w:szCs w:val="24"/>
        </w:rPr>
        <w:t>Заневское городское поселение»</w:t>
      </w:r>
    </w:p>
    <w:p w:rsidR="001878DA" w:rsidRPr="00D04B71" w:rsidRDefault="001878DA" w:rsidP="001878DA">
      <w:pPr>
        <w:jc w:val="right"/>
        <w:rPr>
          <w:rFonts w:ascii="Times New Roman" w:hAnsi="Times New Roman"/>
          <w:lang w:val="en-US"/>
        </w:rPr>
      </w:pPr>
      <w:r w:rsidRPr="00D04B71">
        <w:rPr>
          <w:rFonts w:ascii="Times New Roman" w:hAnsi="Times New Roman"/>
        </w:rPr>
        <w:t xml:space="preserve">Таблица </w:t>
      </w:r>
      <w:r w:rsidRPr="00D04B71">
        <w:rPr>
          <w:rFonts w:ascii="Times New Roman" w:hAnsi="Times New Roman"/>
          <w:lang w:val="en-US"/>
        </w:rPr>
        <w:t>1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527"/>
        <w:gridCol w:w="1418"/>
        <w:gridCol w:w="2281"/>
        <w:gridCol w:w="1277"/>
        <w:gridCol w:w="1693"/>
        <w:gridCol w:w="1694"/>
      </w:tblGrid>
      <w:tr w:rsidR="001878DA" w:rsidRPr="006802DB" w:rsidTr="001878DA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6802DB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6802DB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6802DB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на 1000 жителей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Существ.</w:t>
            </w:r>
          </w:p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количеств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Нормативная потребность</w:t>
            </w:r>
          </w:p>
        </w:tc>
      </w:tr>
      <w:tr w:rsidR="001878DA" w:rsidRPr="006802DB" w:rsidTr="001878DA">
        <w:trPr>
          <w:trHeight w:val="2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6802DB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6802DB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 xml:space="preserve">1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02DB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680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етный </w:t>
            </w:r>
            <w:r w:rsidRPr="006802D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6802DB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680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78DA" w:rsidRPr="006802DB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3684</w:t>
            </w:r>
          </w:p>
        </w:tc>
      </w:tr>
      <w:tr w:rsidR="001878DA" w:rsidRPr="006802DB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115,00*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3786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12014</w:t>
            </w:r>
          </w:p>
        </w:tc>
      </w:tr>
      <w:tr w:rsidR="001878DA" w:rsidRPr="006802DB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19,00**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878DA" w:rsidRPr="006802DB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5,89**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1878DA" w:rsidRPr="006802DB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8DA" w:rsidRPr="006802DB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2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02DB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2DB">
              <w:rPr>
                <w:rFonts w:ascii="Times New Roman" w:hAnsi="Times New Roman"/>
                <w:sz w:val="24"/>
                <w:szCs w:val="24"/>
              </w:rPr>
              <w:t>площ.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104070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9180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29467</w:t>
            </w:r>
          </w:p>
        </w:tc>
      </w:tr>
      <w:tr w:rsidR="001878DA" w:rsidRPr="006802DB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</w:tr>
      <w:tr w:rsidR="001878DA" w:rsidRPr="006802DB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2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02DB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1878DA" w:rsidRPr="006802DB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1878DA" w:rsidRPr="006802DB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Отделения связи </w:t>
            </w:r>
            <w:r w:rsidRPr="006802DB">
              <w:rPr>
                <w:rFonts w:ascii="Times New Roman" w:hAnsi="Times New Roman"/>
                <w:sz w:val="24"/>
                <w:szCs w:val="24"/>
              </w:rPr>
              <w:t>II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8DA" w:rsidRPr="006802DB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878DA" w:rsidRPr="006802DB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6802DB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5157</w:t>
            </w:r>
          </w:p>
        </w:tc>
      </w:tr>
      <w:tr w:rsidR="001878DA" w:rsidRPr="006802DB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6802DB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2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02DB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4368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11476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36837</w:t>
            </w:r>
          </w:p>
        </w:tc>
      </w:tr>
      <w:tr w:rsidR="001878DA" w:rsidRPr="006802DB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2D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6802DB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2459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7894</w:t>
            </w:r>
          </w:p>
        </w:tc>
      </w:tr>
      <w:tr w:rsidR="001878DA" w:rsidRPr="006802DB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6802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63,93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1878DA" w:rsidRPr="006802DB" w:rsidTr="001878DA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2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02DB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</w:tr>
      <w:tr w:rsidR="001878DA" w:rsidRPr="006802DB" w:rsidTr="001878DA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6802DB" w:rsidRDefault="001878DA" w:rsidP="001878DA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878DA" w:rsidRPr="006802DB" w:rsidRDefault="001878DA" w:rsidP="001878DA">
      <w:pPr>
        <w:rPr>
          <w:rFonts w:ascii="Times New Roman" w:hAnsi="Times New Roman"/>
          <w:sz w:val="18"/>
          <w:szCs w:val="18"/>
        </w:rPr>
      </w:pPr>
      <w:r w:rsidRPr="006802DB">
        <w:rPr>
          <w:rFonts w:ascii="Times New Roman" w:hAnsi="Times New Roman"/>
          <w:sz w:val="18"/>
          <w:szCs w:val="18"/>
        </w:rPr>
        <w:t xml:space="preserve">* для жителей имеющих единственное жилье на территории поселения </w:t>
      </w:r>
    </w:p>
    <w:p w:rsidR="001878DA" w:rsidRPr="006802DB" w:rsidRDefault="001878DA" w:rsidP="001878DA">
      <w:pPr>
        <w:rPr>
          <w:rFonts w:ascii="Times New Roman" w:hAnsi="Times New Roman"/>
          <w:sz w:val="18"/>
          <w:szCs w:val="18"/>
        </w:rPr>
      </w:pPr>
      <w:r w:rsidRPr="006802DB">
        <w:rPr>
          <w:rFonts w:ascii="Times New Roman" w:hAnsi="Times New Roman"/>
          <w:sz w:val="18"/>
          <w:szCs w:val="18"/>
        </w:rPr>
        <w:t>**в соответствии с расчетами потребности, произведенными Комитетом по здравоохранению Ленинградской области на основании информационного письма Минздравсоцразвития РФ №20-0/10/2-10360 от 21.12.2009 г.</w:t>
      </w:r>
    </w:p>
    <w:p w:rsidR="001878DA" w:rsidRPr="009E4DD9" w:rsidRDefault="001878DA" w:rsidP="001878DA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18"/>
          <w:szCs w:val="18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Расчет нормативной потребности в объектах социальной инфраструктуры по отдельным населенным пунктам</w:t>
      </w:r>
    </w:p>
    <w:p w:rsidR="001878DA" w:rsidRPr="00D04B71" w:rsidRDefault="001878DA" w:rsidP="001878DA">
      <w:pPr>
        <w:jc w:val="right"/>
        <w:rPr>
          <w:rFonts w:ascii="Times New Roman" w:hAnsi="Times New Roman"/>
          <w:lang w:val="en-US"/>
        </w:rPr>
      </w:pPr>
      <w:r w:rsidRPr="00D04B71">
        <w:rPr>
          <w:rFonts w:ascii="Times New Roman" w:hAnsi="Times New Roman"/>
        </w:rPr>
        <w:t xml:space="preserve">Таблица </w:t>
      </w:r>
      <w:r w:rsidRPr="00D04B71">
        <w:rPr>
          <w:rFonts w:ascii="Times New Roman" w:hAnsi="Times New Roman"/>
          <w:lang w:val="en-US"/>
        </w:rPr>
        <w:t>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1878DA" w:rsidRPr="009E4DD9" w:rsidTr="001878DA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1878DA" w:rsidRPr="009E4DD9" w:rsidTr="001878DA">
        <w:trPr>
          <w:trHeight w:val="5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Деревня Заневка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1878DA" w:rsidRPr="009E4DD9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2397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878DA" w:rsidRPr="009E4DD9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tabs>
                <w:tab w:val="left" w:pos="1020"/>
                <w:tab w:val="center" w:pos="1093"/>
              </w:tabs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78DA" w:rsidRPr="009E4DD9" w:rsidTr="001878DA">
        <w:trPr>
          <w:trHeight w:val="1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1878DA" w:rsidRPr="009E4DD9" w:rsidTr="001878DA">
        <w:trPr>
          <w:trHeight w:val="2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2996</w:t>
            </w:r>
          </w:p>
        </w:tc>
      </w:tr>
      <w:tr w:rsidR="001878DA" w:rsidRPr="009E4DD9" w:rsidTr="001878DA">
        <w:trPr>
          <w:trHeight w:val="2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1878DA" w:rsidRPr="009E4DD9" w:rsidTr="001878DA">
        <w:trPr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16,69</w:t>
            </w:r>
          </w:p>
        </w:tc>
      </w:tr>
      <w:tr w:rsidR="001878DA" w:rsidRPr="009E4DD9" w:rsidTr="001878DA">
        <w:trPr>
          <w:trHeight w:val="2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1878DA" w:rsidRPr="009E4DD9" w:rsidTr="001878DA">
        <w:trPr>
          <w:trHeight w:val="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  <w:sz w:val="24"/>
        </w:rPr>
        <w:br w:type="page"/>
      </w:r>
      <w:r w:rsidRPr="00D04B71">
        <w:rPr>
          <w:rFonts w:ascii="Times New Roman" w:hAnsi="Times New Roman"/>
        </w:rPr>
        <w:lastRenderedPageBreak/>
        <w:t xml:space="preserve">продолжение таблицы 2 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1878DA" w:rsidRPr="009E4DD9" w:rsidTr="001878DA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1878DA" w:rsidRPr="009E4DD9" w:rsidTr="001878DA">
        <w:trPr>
          <w:trHeight w:val="5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Деревня Кудрово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2213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7669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</w:tr>
      <w:tr w:rsidR="001878DA" w:rsidRPr="009E4DD9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5387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18673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878DA" w:rsidRPr="009E4DD9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1878DA" w:rsidRPr="009E4DD9" w:rsidTr="001878DA">
        <w:trPr>
          <w:trHeight w:val="3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3268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6734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22342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5002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37,52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130,05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</w:tr>
      <w:tr w:rsidR="001878DA" w:rsidRPr="009E4DD9" w:rsidTr="001878DA">
        <w:trPr>
          <w:trHeight w:val="1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16,01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  <w:sz w:val="24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1878DA" w:rsidRPr="009E4DD9" w:rsidTr="001878DA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1878DA" w:rsidRPr="009E4DD9" w:rsidTr="001878DA">
        <w:trPr>
          <w:trHeight w:val="5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1878DA" w:rsidRPr="009E4DD9" w:rsidTr="001878DA">
        <w:trPr>
          <w:trHeight w:val="1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П.ст. Мяглово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878DA" w:rsidRPr="009E4DD9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8DA" w:rsidRPr="009E4DD9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Отделения связи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  <w:sz w:val="24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1878DA" w:rsidRPr="009E4DD9" w:rsidTr="001878DA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1878DA" w:rsidRPr="009E4DD9" w:rsidTr="001878DA">
        <w:trPr>
          <w:trHeight w:val="5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1878DA" w:rsidRPr="009E4DD9" w:rsidTr="001878DA">
        <w:trPr>
          <w:trHeight w:val="2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Деревня Новосергиевка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878DA" w:rsidRPr="009E4DD9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78DA" w:rsidRPr="009E4DD9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  <w:sz w:val="24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1878DA" w:rsidRPr="009E4DD9" w:rsidTr="001878DA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1878DA" w:rsidRPr="009E4DD9" w:rsidTr="001878DA">
        <w:trPr>
          <w:trHeight w:val="5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1878DA" w:rsidRPr="009E4DD9" w:rsidTr="001878DA">
        <w:trPr>
          <w:trHeight w:val="2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П.ст. Пятый километр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tabs>
                <w:tab w:val="left" w:pos="176"/>
              </w:tabs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78DA" w:rsidRPr="009E4DD9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8DA" w:rsidRPr="009E4DD9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8DA" w:rsidRPr="009E4DD9" w:rsidTr="001878DA">
        <w:trPr>
          <w:trHeight w:val="1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6802DB" w:rsidRDefault="001878DA" w:rsidP="001878DA">
            <w:pPr>
              <w:pStyle w:val="ac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  <w:sz w:val="24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1878DA" w:rsidRPr="009E4DD9" w:rsidTr="001878DA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1878DA" w:rsidRPr="009E4DD9" w:rsidTr="001878DA">
        <w:trPr>
          <w:trHeight w:val="5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1878DA" w:rsidRPr="009E4DD9" w:rsidTr="001878DA">
        <w:trPr>
          <w:trHeight w:val="1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Деревня Суоранда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78DA" w:rsidRPr="009E4DD9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8DA" w:rsidRPr="009E4DD9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8DA" w:rsidRPr="009E4DD9" w:rsidTr="001878DA">
        <w:trPr>
          <w:trHeight w:val="1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  <w:sz w:val="24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1878DA" w:rsidRPr="009E4DD9" w:rsidTr="001878DA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1878DA" w:rsidRPr="009E4DD9" w:rsidTr="001878DA">
        <w:trPr>
          <w:trHeight w:val="5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1878DA" w:rsidRPr="009E4DD9" w:rsidTr="001878DA">
        <w:trPr>
          <w:trHeight w:val="1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Деревня Хирвости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8DA" w:rsidRPr="009E4DD9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8DA" w:rsidRPr="009E4DD9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  <w:sz w:val="24"/>
        </w:rPr>
        <w:br w:type="page"/>
      </w:r>
      <w:r w:rsidRPr="00D04B71">
        <w:rPr>
          <w:rFonts w:ascii="Times New Roman" w:hAnsi="Times New Roman"/>
        </w:rPr>
        <w:lastRenderedPageBreak/>
        <w:t xml:space="preserve">продолжение таблицы 2 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1878DA" w:rsidRPr="009E4DD9" w:rsidTr="001878DA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1878DA" w:rsidRPr="009E4DD9" w:rsidTr="001878DA">
        <w:trPr>
          <w:trHeight w:val="5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1878DA" w:rsidRPr="009E4DD9" w:rsidTr="001878DA">
        <w:trPr>
          <w:trHeight w:val="1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ородской поселок Янино-1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2648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1878DA" w:rsidRPr="009E4DD9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2125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6448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878DA" w:rsidRPr="009E4DD9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878DA" w:rsidRPr="009E4DD9" w:rsidTr="001878DA">
        <w:trPr>
          <w:trHeight w:val="1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2657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8061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1727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44,91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  <w:sz w:val="24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1878DA" w:rsidRPr="009E4DD9" w:rsidTr="001878DA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1878DA" w:rsidRPr="009E4DD9" w:rsidTr="001878DA">
        <w:trPr>
          <w:trHeight w:val="40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1878DA" w:rsidRPr="009E4DD9" w:rsidTr="001878DA">
        <w:trPr>
          <w:trHeight w:val="3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Деревня Янино-2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8DA" w:rsidRPr="009E4DD9" w:rsidTr="001878D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8DA" w:rsidRPr="009E4DD9" w:rsidTr="001878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878DA" w:rsidRPr="009E4DD9" w:rsidTr="001878DA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8DA" w:rsidRPr="009E4DD9" w:rsidTr="001878D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8DA" w:rsidRPr="009E4DD9" w:rsidTr="001878D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8DA" w:rsidRPr="009E4DD9" w:rsidTr="001878DA">
        <w:trPr>
          <w:trHeight w:val="1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DA" w:rsidRPr="009E4DD9" w:rsidTr="001878D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78DA" w:rsidRPr="009E4DD9" w:rsidTr="001878DA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1878DA" w:rsidRPr="009E4DD9" w:rsidTr="001878DA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8DA" w:rsidRPr="009E4DD9" w:rsidTr="001878DA">
        <w:trPr>
          <w:trHeight w:val="2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2A6ACB" w:rsidRDefault="001878DA" w:rsidP="001878DA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 w:rsidR="001878DA" w:rsidRPr="009E4DD9" w:rsidRDefault="001878DA" w:rsidP="001878DA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Проектные предложения по строительству объектов социальной инфраструктуры</w:t>
      </w:r>
    </w:p>
    <w:p w:rsidR="001878DA" w:rsidRPr="009E4DD9" w:rsidRDefault="001878DA" w:rsidP="001878DA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на территории Заневского городского поселения</w:t>
      </w:r>
    </w:p>
    <w:p w:rsidR="001878DA" w:rsidRPr="00D04B71" w:rsidRDefault="001878DA" w:rsidP="001878DA">
      <w:pPr>
        <w:jc w:val="right"/>
        <w:rPr>
          <w:rFonts w:ascii="Times New Roman" w:hAnsi="Times New Roman"/>
          <w:u w:val="single"/>
        </w:rPr>
      </w:pPr>
      <w:r w:rsidRPr="00D04B71">
        <w:rPr>
          <w:rFonts w:ascii="Times New Roman" w:hAnsi="Times New Roman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729"/>
        <w:gridCol w:w="1524"/>
        <w:gridCol w:w="1512"/>
        <w:gridCol w:w="1606"/>
        <w:gridCol w:w="1418"/>
        <w:gridCol w:w="1701"/>
      </w:tblGrid>
      <w:tr w:rsidR="001878DA" w:rsidRPr="009E4DD9" w:rsidTr="001878DA">
        <w:trPr>
          <w:trHeight w:val="283"/>
        </w:trPr>
        <w:tc>
          <w:tcPr>
            <w:tcW w:w="851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изм.</w:t>
            </w:r>
          </w:p>
          <w:p w:rsidR="001878DA" w:rsidRPr="009E4DD9" w:rsidRDefault="001878DA" w:rsidP="001878DA">
            <w:pPr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вместимос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6237" w:type="dxa"/>
            <w:gridSpan w:val="4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1878DA" w:rsidRPr="009E4DD9" w:rsidTr="001878DA">
        <w:trPr>
          <w:trHeight w:val="282"/>
        </w:trPr>
        <w:tc>
          <w:tcPr>
            <w:tcW w:w="851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1878DA" w:rsidRPr="009E4DD9" w:rsidTr="001878DA">
        <w:trPr>
          <w:trHeight w:val="282"/>
        </w:trPr>
        <w:tc>
          <w:tcPr>
            <w:tcW w:w="851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Площадь уч-ка одного объекта, га</w:t>
            </w:r>
          </w:p>
        </w:tc>
        <w:tc>
          <w:tcPr>
            <w:tcW w:w="1418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Площадь уч-ка одного объекта, га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5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878DA" w:rsidRPr="008F55B0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55B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140х2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230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75х5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140х2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210х5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п.ст. Мяглово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Хирвости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75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</w:t>
            </w: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140х2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140х5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п.п.1.1-1.6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1145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2475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400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DA" w:rsidRPr="00D04B71" w:rsidRDefault="001878DA" w:rsidP="001878DA">
      <w:pPr>
        <w:ind w:firstLine="0"/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729"/>
        <w:gridCol w:w="1524"/>
        <w:gridCol w:w="1512"/>
        <w:gridCol w:w="1606"/>
        <w:gridCol w:w="1418"/>
        <w:gridCol w:w="1701"/>
      </w:tblGrid>
      <w:tr w:rsidR="001878DA" w:rsidRPr="009E4DD9" w:rsidTr="001878DA">
        <w:trPr>
          <w:trHeight w:val="283"/>
        </w:trPr>
        <w:tc>
          <w:tcPr>
            <w:tcW w:w="851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  <w:p w:rsidR="001878DA" w:rsidRPr="009E4DD9" w:rsidRDefault="001878DA" w:rsidP="001878DA">
            <w:pPr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вместимости</w:t>
            </w:r>
          </w:p>
        </w:tc>
        <w:tc>
          <w:tcPr>
            <w:tcW w:w="6237" w:type="dxa"/>
            <w:gridSpan w:val="4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1878DA" w:rsidRPr="009E4DD9" w:rsidTr="001878DA">
        <w:trPr>
          <w:trHeight w:val="282"/>
        </w:trPr>
        <w:tc>
          <w:tcPr>
            <w:tcW w:w="851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1878DA" w:rsidRPr="009E4DD9" w:rsidTr="001878DA">
        <w:trPr>
          <w:trHeight w:val="282"/>
        </w:trPr>
        <w:tc>
          <w:tcPr>
            <w:tcW w:w="851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Площадь уч-ка одного объекта, га</w:t>
            </w:r>
          </w:p>
        </w:tc>
        <w:tc>
          <w:tcPr>
            <w:tcW w:w="1418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Площадь уч-ка одного объекта, га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825х3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400х2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600х4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825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п.ст. Мяглово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400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Хирвости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400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825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600х2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825х2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.п.п.1.7-1.12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4100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7875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5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878DA" w:rsidRPr="008F55B0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55B0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Больница на 650 коек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 том числе по профилю: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кардиологические – 35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гастроэнтерологические -16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пульмонологические -16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педиатрические – 51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650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5,85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2729"/>
        <w:gridCol w:w="1524"/>
        <w:gridCol w:w="1512"/>
        <w:gridCol w:w="1606"/>
        <w:gridCol w:w="1418"/>
        <w:gridCol w:w="1701"/>
      </w:tblGrid>
      <w:tr w:rsidR="001878DA" w:rsidRPr="009E4DD9" w:rsidTr="001878DA">
        <w:trPr>
          <w:trHeight w:val="283"/>
        </w:trPr>
        <w:tc>
          <w:tcPr>
            <w:tcW w:w="993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Площадь уч-ка одного объекта, га</w:t>
            </w:r>
          </w:p>
        </w:tc>
        <w:tc>
          <w:tcPr>
            <w:tcW w:w="1418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Площадь уч-ка одного объекта, га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терапевтические – 88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патология новорожденных - 9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травматологические -26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хирургические – 70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гинекологические – 37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неврологические – 44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инфекционные – 58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сестринского ухода - 200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Поликлиника для взрослых,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посещ.в смену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0,60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Поликлинический комплекс,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посещ.в смену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750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п.п.2.1-2.3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посещ.в смену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п.ст. Пятый километр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Суоранда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Хирвости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2729"/>
        <w:gridCol w:w="1524"/>
        <w:gridCol w:w="1512"/>
        <w:gridCol w:w="1606"/>
        <w:gridCol w:w="1418"/>
        <w:gridCol w:w="1701"/>
      </w:tblGrid>
      <w:tr w:rsidR="001878DA" w:rsidRPr="009E4DD9" w:rsidTr="001878DA">
        <w:trPr>
          <w:trHeight w:val="283"/>
        </w:trPr>
        <w:tc>
          <w:tcPr>
            <w:tcW w:w="993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п.п.2.4-2.10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п.п.2.11-2.12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п.ст. Мяглово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Суоранда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Хирвости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п.п.2.13-2.19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5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878DA" w:rsidRPr="008F55B0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55B0">
              <w:rPr>
                <w:rFonts w:ascii="Times New Roman" w:hAnsi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br w:type="page"/>
              <w:t>3.1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2729"/>
        <w:gridCol w:w="1524"/>
        <w:gridCol w:w="1512"/>
        <w:gridCol w:w="1606"/>
        <w:gridCol w:w="1418"/>
        <w:gridCol w:w="1701"/>
      </w:tblGrid>
      <w:tr w:rsidR="001878DA" w:rsidRPr="009E4DD9" w:rsidTr="001878DA">
        <w:trPr>
          <w:trHeight w:val="283"/>
        </w:trPr>
        <w:tc>
          <w:tcPr>
            <w:tcW w:w="993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12850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п.ст. Мяглово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п.ст. Пятый километр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Суоранда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Хирвости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5580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по.п.п.3.1-3.8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торг.площ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8725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20305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br w:type="page"/>
              <w:t>3.11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п.ст. Мяглово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2729"/>
        <w:gridCol w:w="1524"/>
        <w:gridCol w:w="1512"/>
        <w:gridCol w:w="1606"/>
        <w:gridCol w:w="1418"/>
        <w:gridCol w:w="1701"/>
      </w:tblGrid>
      <w:tr w:rsidR="001878DA" w:rsidRPr="009E4DD9" w:rsidTr="001878DA">
        <w:trPr>
          <w:trHeight w:val="283"/>
        </w:trPr>
        <w:tc>
          <w:tcPr>
            <w:tcW w:w="993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Суоранда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Хирвости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 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 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п.п.3.9-3.15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Хирвости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п.п.3.16-3.20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8F55B0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5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878DA" w:rsidRPr="008F55B0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F55B0">
              <w:rPr>
                <w:rFonts w:ascii="Times New Roman" w:hAnsi="Times New Roman"/>
                <w:b/>
                <w:sz w:val="24"/>
                <w:szCs w:val="24"/>
              </w:rPr>
              <w:t>Связь и банковское обслуживание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993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729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DA" w:rsidRPr="00D04B71" w:rsidRDefault="001878DA" w:rsidP="001878DA">
      <w:pPr>
        <w:ind w:firstLine="0"/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694"/>
        <w:gridCol w:w="35"/>
        <w:gridCol w:w="1524"/>
        <w:gridCol w:w="1512"/>
        <w:gridCol w:w="47"/>
        <w:gridCol w:w="1559"/>
        <w:gridCol w:w="1418"/>
        <w:gridCol w:w="1701"/>
      </w:tblGrid>
      <w:tr w:rsidR="001878DA" w:rsidRPr="009E4DD9" w:rsidTr="001878DA">
        <w:trPr>
          <w:trHeight w:val="283"/>
        </w:trPr>
        <w:tc>
          <w:tcPr>
            <w:tcW w:w="851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gridSpan w:val="2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5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1878DA" w:rsidRPr="009E4DD9" w:rsidTr="001878DA">
        <w:trPr>
          <w:trHeight w:val="282"/>
        </w:trPr>
        <w:tc>
          <w:tcPr>
            <w:tcW w:w="851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1878DA" w:rsidRPr="009E4DD9" w:rsidTr="001878DA">
        <w:trPr>
          <w:trHeight w:val="282"/>
        </w:trPr>
        <w:tc>
          <w:tcPr>
            <w:tcW w:w="851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gridSpan w:val="2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п.п.4.1-4.2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 банка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операц.место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3х2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14*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 банка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операц.место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9*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п.п.4.3-4.4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операц.место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23*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кинозалом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кинозалом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п.п.5.1-5.2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3200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B70BD8" w:rsidRDefault="001878DA" w:rsidP="001878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Физкультурно-спортивные сооружения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Спортивно-досуговые комплексы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Спортивно-досуговые комплексы</w:t>
            </w:r>
          </w:p>
        </w:tc>
        <w:tc>
          <w:tcPr>
            <w:tcW w:w="2729" w:type="dxa"/>
            <w:gridSpan w:val="2"/>
          </w:tcPr>
          <w:p w:rsidR="001878DA" w:rsidRPr="009E4DD9" w:rsidRDefault="001878DA" w:rsidP="00187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24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12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6000*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18350*</w:t>
            </w: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Спортивно-досуговый комплекс</w:t>
            </w:r>
          </w:p>
        </w:tc>
        <w:tc>
          <w:tcPr>
            <w:tcW w:w="2694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п.ст. Мяглово</w:t>
            </w: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Спортивно-досуговый комплекс</w:t>
            </w:r>
          </w:p>
        </w:tc>
        <w:tc>
          <w:tcPr>
            <w:tcW w:w="2694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площади зала</w:t>
            </w: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Спортивно-досуговый комплекс</w:t>
            </w:r>
          </w:p>
        </w:tc>
        <w:tc>
          <w:tcPr>
            <w:tcW w:w="2694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Хирвости</w:t>
            </w: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DA" w:rsidRPr="009E4DD9" w:rsidTr="001878DA">
        <w:tc>
          <w:tcPr>
            <w:tcW w:w="85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Спортивно-досуговый комплекс</w:t>
            </w:r>
          </w:p>
        </w:tc>
        <w:tc>
          <w:tcPr>
            <w:tcW w:w="2694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1878DA" w:rsidRPr="009E4DD9" w:rsidTr="001878DA">
        <w:trPr>
          <w:trHeight w:val="80"/>
        </w:trPr>
        <w:tc>
          <w:tcPr>
            <w:tcW w:w="85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п.п.6.1-6.6</w:t>
            </w:r>
          </w:p>
        </w:tc>
        <w:tc>
          <w:tcPr>
            <w:tcW w:w="2694" w:type="dxa"/>
          </w:tcPr>
          <w:p w:rsidR="001878DA" w:rsidRPr="009E4DD9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59" w:type="dxa"/>
            <w:gridSpan w:val="2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418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25850</w:t>
            </w:r>
          </w:p>
        </w:tc>
      </w:tr>
    </w:tbl>
    <w:p w:rsidR="001878DA" w:rsidRPr="00D04B71" w:rsidRDefault="001878DA" w:rsidP="001878DA">
      <w:pPr>
        <w:jc w:val="right"/>
        <w:rPr>
          <w:rFonts w:ascii="Times New Roman" w:hAnsi="Times New Roman"/>
        </w:rPr>
      </w:pPr>
      <w:r w:rsidRPr="009E4DD9">
        <w:rPr>
          <w:rFonts w:ascii="Times New Roman" w:hAnsi="Times New Roman"/>
        </w:rPr>
        <w:br w:type="page"/>
      </w:r>
      <w:r w:rsidRPr="00D04B71">
        <w:rPr>
          <w:rFonts w:ascii="Times New Roman" w:hAnsi="Times New Roman"/>
        </w:rPr>
        <w:lastRenderedPageBreak/>
        <w:t>продолжение таблицы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2694"/>
        <w:gridCol w:w="1559"/>
        <w:gridCol w:w="1512"/>
        <w:gridCol w:w="1606"/>
        <w:gridCol w:w="1418"/>
        <w:gridCol w:w="1674"/>
        <w:gridCol w:w="27"/>
      </w:tblGrid>
      <w:tr w:rsidR="001878DA" w:rsidRPr="009E4DD9" w:rsidTr="001878DA">
        <w:trPr>
          <w:trHeight w:val="283"/>
        </w:trPr>
        <w:tc>
          <w:tcPr>
            <w:tcW w:w="993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vMerge w:val="restart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5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1878DA" w:rsidRPr="009E4DD9" w:rsidTr="001878DA">
        <w:trPr>
          <w:trHeight w:val="282"/>
        </w:trPr>
        <w:tc>
          <w:tcPr>
            <w:tcW w:w="993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gridSpan w:val="2"/>
            <w:vAlign w:val="center"/>
          </w:tcPr>
          <w:p w:rsidR="001878DA" w:rsidRPr="009E4DD9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70BD8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деревня Кудрово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70BD8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1250х2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п.ст. Мяглово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70BD8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70BD8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70BD8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1878DA" w:rsidRPr="009E4DD9" w:rsidTr="001878DA">
        <w:trPr>
          <w:trHeight w:val="433"/>
        </w:trPr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Итого по п.п.6.7-6.11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70BD8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5624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color w:val="auto"/>
                <w:sz w:val="24"/>
                <w:szCs w:val="24"/>
              </w:rPr>
              <w:t>деревня Заневка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color w:val="auto"/>
                <w:sz w:val="24"/>
                <w:szCs w:val="24"/>
              </w:rPr>
              <w:t>деревня Кудрово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37,52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92,53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color w:val="auto"/>
                <w:sz w:val="24"/>
                <w:szCs w:val="24"/>
              </w:rPr>
              <w:t>п.ст. Мяглово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color w:val="auto"/>
                <w:sz w:val="24"/>
                <w:szCs w:val="24"/>
              </w:rPr>
              <w:t>деревня Новосергиевка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color w:val="auto"/>
                <w:sz w:val="24"/>
                <w:szCs w:val="24"/>
              </w:rPr>
              <w:t>п.ст. Пятый километр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color w:val="auto"/>
                <w:sz w:val="24"/>
                <w:szCs w:val="24"/>
              </w:rPr>
              <w:t>деревня Суоранда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color w:val="auto"/>
                <w:sz w:val="24"/>
                <w:szCs w:val="24"/>
              </w:rPr>
              <w:t>деревня Хирвости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color w:val="auto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30,11</w:t>
            </w:r>
          </w:p>
        </w:tc>
      </w:tr>
      <w:tr w:rsidR="001878DA" w:rsidRPr="009E4DD9" w:rsidTr="001878DA">
        <w:tc>
          <w:tcPr>
            <w:tcW w:w="993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color w:val="auto"/>
                <w:sz w:val="24"/>
                <w:szCs w:val="24"/>
              </w:rPr>
              <w:t>деревня Янино-2</w:t>
            </w: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78DA" w:rsidRPr="009E4DD9" w:rsidTr="001878DA">
        <w:trPr>
          <w:gridAfter w:val="1"/>
          <w:wAfter w:w="27" w:type="dxa"/>
        </w:trPr>
        <w:tc>
          <w:tcPr>
            <w:tcW w:w="993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78DA" w:rsidRPr="00B70BD8" w:rsidRDefault="001878DA" w:rsidP="001878DA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Итого по.п.п.6.12-6.20</w:t>
            </w:r>
          </w:p>
        </w:tc>
        <w:tc>
          <w:tcPr>
            <w:tcW w:w="2694" w:type="dxa"/>
          </w:tcPr>
          <w:p w:rsidR="001878DA" w:rsidRPr="00B70BD8" w:rsidRDefault="001878DA" w:rsidP="001878DA">
            <w:pPr>
              <w:pStyle w:val="a8"/>
              <w:snapToGrid w:val="0"/>
              <w:spacing w:after="0"/>
              <w:ind w:firstLine="3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тыс.м</w:t>
            </w:r>
            <w:r w:rsidRPr="00B70B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63,91</w:t>
            </w:r>
          </w:p>
        </w:tc>
        <w:tc>
          <w:tcPr>
            <w:tcW w:w="1418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878DA" w:rsidRPr="00B70BD8" w:rsidRDefault="001878DA" w:rsidP="001878D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D8">
              <w:rPr>
                <w:rFonts w:ascii="Times New Roman" w:hAnsi="Times New Roman"/>
                <w:b/>
                <w:sz w:val="24"/>
                <w:szCs w:val="24"/>
              </w:rPr>
              <w:t>141,31</w:t>
            </w:r>
          </w:p>
        </w:tc>
      </w:tr>
    </w:tbl>
    <w:p w:rsidR="001878DA" w:rsidRPr="009E4DD9" w:rsidRDefault="001878DA" w:rsidP="001878DA">
      <w:pPr>
        <w:rPr>
          <w:rFonts w:ascii="Times New Roman" w:hAnsi="Times New Roman"/>
        </w:rPr>
      </w:pPr>
      <w:r w:rsidRPr="009E4DD9">
        <w:rPr>
          <w:rFonts w:ascii="Times New Roman" w:hAnsi="Times New Roman"/>
        </w:rPr>
        <w:t>*  в сумме по объектам</w:t>
      </w:r>
    </w:p>
    <w:p w:rsidR="001878DA" w:rsidRPr="009E4DD9" w:rsidRDefault="001878DA" w:rsidP="001878DA">
      <w:pPr>
        <w:pStyle w:val="1f0"/>
        <w:ind w:firstLine="851"/>
        <w:jc w:val="both"/>
        <w:rPr>
          <w:rFonts w:ascii="Times New Roman" w:hAnsi="Times New Roman"/>
          <w:sz w:val="24"/>
          <w:szCs w:val="24"/>
          <w:lang w:val="ru-RU"/>
        </w:rPr>
        <w:sectPr w:rsidR="001878DA" w:rsidRPr="009E4DD9" w:rsidSect="001878DA">
          <w:footerReference w:type="even" r:id="rId23"/>
          <w:footerReference w:type="default" r:id="rId24"/>
          <w:footerReference w:type="first" r:id="rId25"/>
          <w:footnotePr>
            <w:pos w:val="beneathText"/>
          </w:footnotePr>
          <w:pgSz w:w="16837" w:h="11905" w:orient="landscape"/>
          <w:pgMar w:top="709" w:right="1134" w:bottom="709" w:left="1247" w:header="720" w:footer="709" w:gutter="0"/>
          <w:cols w:space="720"/>
          <w:docGrid w:linePitch="381"/>
        </w:sectPr>
      </w:pPr>
    </w:p>
    <w:p w:rsidR="001878DA" w:rsidRPr="009E4DD9" w:rsidRDefault="001878DA" w:rsidP="001878DA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lastRenderedPageBreak/>
        <w:t>Проектные предложения по обеспеченности населения</w:t>
      </w:r>
    </w:p>
    <w:p w:rsidR="001878DA" w:rsidRPr="009E4DD9" w:rsidRDefault="001878DA" w:rsidP="001878DA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МО «Заневское городское поселение» объектами социальной инфраструктуры</w:t>
      </w:r>
    </w:p>
    <w:tbl>
      <w:tblPr>
        <w:tblW w:w="104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843"/>
        <w:gridCol w:w="1842"/>
        <w:gridCol w:w="1844"/>
      </w:tblGrid>
      <w:tr w:rsidR="001878DA" w:rsidRPr="009E4DD9" w:rsidTr="001878DA">
        <w:trPr>
          <w:trHeight w:val="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Ед. измер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на первую очередь</w:t>
            </w:r>
          </w:p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F55B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8F5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ичест</w:t>
            </w:r>
            <w:r w:rsidRPr="008F55B0">
              <w:rPr>
                <w:rFonts w:ascii="Times New Roman" w:hAnsi="Times New Roman"/>
                <w:sz w:val="28"/>
                <w:szCs w:val="28"/>
              </w:rPr>
              <w:t>во на</w:t>
            </w:r>
          </w:p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F55B0">
              <w:rPr>
                <w:rFonts w:ascii="Times New Roman" w:hAnsi="Times New Roman"/>
                <w:sz w:val="28"/>
                <w:szCs w:val="28"/>
              </w:rPr>
              <w:t>асч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етный </w:t>
            </w:r>
            <w:r w:rsidRPr="008F55B0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8F55B0">
                <w:rPr>
                  <w:rFonts w:ascii="Times New Roman" w:hAnsi="Times New Roman"/>
                  <w:sz w:val="28"/>
                  <w:szCs w:val="28"/>
                </w:rPr>
                <w:t>2035 г</w:t>
              </w:r>
            </w:smartTag>
            <w:r w:rsidRPr="008F5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 xml:space="preserve">мест </w:t>
            </w:r>
          </w:p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1360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(7)/41,5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39,05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(13)/37,1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Общеобразовательные школы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 xml:space="preserve">мест </w:t>
            </w:r>
          </w:p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4390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(7)/134,0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12265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(20)/116,5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Амбулаторно-поликлинические учреждения,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посещений в смену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750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(1)/22,89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2100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(3)/20,0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Стационарные медицинские учреждения,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койка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650 (1)/6,2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Аптеки,  всего*/1000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3/0,09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7/0,07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Предприятия розничной торговли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всего*/1000 чел.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(без учета «МЕГА-ИКЕА»)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м</w:t>
            </w:r>
            <w:r w:rsidRPr="008F55B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8F55B0">
              <w:rPr>
                <w:rFonts w:ascii="Times New Roman" w:hAnsi="Times New Roman"/>
                <w:sz w:val="28"/>
                <w:szCs w:val="28"/>
              </w:rPr>
              <w:t>торговой площади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9195/281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29500/280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Предприятия общественного питания, всего*/1000 чел.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(без учета «МЕГА-ИКЕА»)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290/8,9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955/9,1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Раздаточные пункты молочной кухни, всего/1000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м</w:t>
            </w:r>
            <w:r w:rsidRPr="008F55B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8F55B0">
              <w:rPr>
                <w:rFonts w:ascii="Times New Roman" w:hAnsi="Times New Roman"/>
                <w:sz w:val="28"/>
                <w:szCs w:val="28"/>
              </w:rPr>
              <w:t>общей площади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110/3,4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325/3,1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Предприятия бытового обслуживания, всего*/1000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78/2,4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223/2,1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 xml:space="preserve">Отделения связи, всего*/1000 чел.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3/0,09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8/0,08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 xml:space="preserve">Филиалы сбербанка 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(операционное место)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всего*/1000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операционных мест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9 (3)/0,27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32 (5)/0,30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Учреждения культуры и искусства: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помещения досуга и любительской деятельности с кинозалами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 xml:space="preserve">всего /1000 чел.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мест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2140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(3)/65,3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5340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(5)/50,7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Физкультурно-спортивные сооружения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13.1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Помещения для физкультурно-</w:t>
            </w:r>
            <w:r w:rsidRPr="008F55B0">
              <w:rPr>
                <w:rFonts w:ascii="Times New Roman" w:hAnsi="Times New Roman"/>
                <w:sz w:val="28"/>
                <w:szCs w:val="28"/>
              </w:rPr>
              <w:lastRenderedPageBreak/>
              <w:t>оздорови-тельных занятий и спортивные залы,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8F55B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8F55B0">
              <w:rPr>
                <w:rFonts w:ascii="Times New Roman" w:hAnsi="Times New Roman"/>
                <w:sz w:val="28"/>
                <w:szCs w:val="28"/>
              </w:rPr>
              <w:t xml:space="preserve">площади </w:t>
            </w:r>
            <w:r w:rsidRPr="008F55B0">
              <w:rPr>
                <w:rFonts w:ascii="Times New Roman" w:hAnsi="Times New Roman"/>
                <w:sz w:val="28"/>
                <w:szCs w:val="28"/>
              </w:rPr>
              <w:lastRenderedPageBreak/>
              <w:t>пола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lastRenderedPageBreak/>
              <w:t>12645/385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38495/365,8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бассейны плавательные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м</w:t>
            </w:r>
            <w:r w:rsidRPr="008F55B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8F55B0">
              <w:rPr>
                <w:rFonts w:ascii="Times New Roman" w:hAnsi="Times New Roman"/>
                <w:sz w:val="28"/>
                <w:szCs w:val="28"/>
              </w:rPr>
              <w:t>зеркала воды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2700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(3)/82,4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8324</w:t>
            </w:r>
          </w:p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(9)/79,10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13.3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плоскостные сооружения</w:t>
            </w:r>
          </w:p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8F55B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63,91/1,95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237,97/1,95</w:t>
            </w:r>
          </w:p>
        </w:tc>
      </w:tr>
      <w:tr w:rsidR="001878DA" w:rsidRPr="009E4DD9" w:rsidTr="001878D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Многопрофильные центры по работе с детьми и молодежью, 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м</w:t>
            </w:r>
            <w:r w:rsidRPr="008F55B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F55B0"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820**/25,0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2631**/25,0</w:t>
            </w:r>
          </w:p>
        </w:tc>
      </w:tr>
      <w:tr w:rsidR="001878DA" w:rsidRPr="009E4DD9" w:rsidTr="001878DA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pStyle w:val="a8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Кладбища, 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9,35/</w:t>
            </w:r>
            <w:r w:rsidRPr="008F55B0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Pr="008F55B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DA" w:rsidRPr="008F55B0" w:rsidRDefault="001878DA" w:rsidP="001878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55B0">
              <w:rPr>
                <w:rFonts w:ascii="Times New Roman" w:hAnsi="Times New Roman"/>
                <w:sz w:val="28"/>
                <w:szCs w:val="28"/>
              </w:rPr>
              <w:t>21,71/0,21</w:t>
            </w:r>
          </w:p>
        </w:tc>
      </w:tr>
    </w:tbl>
    <w:p w:rsidR="001878DA" w:rsidRPr="009E4DD9" w:rsidRDefault="001878DA" w:rsidP="001878DA">
      <w:pPr>
        <w:rPr>
          <w:rFonts w:ascii="Times New Roman" w:hAnsi="Times New Roman"/>
          <w:sz w:val="24"/>
          <w:szCs w:val="24"/>
        </w:rPr>
      </w:pPr>
      <w:r w:rsidRPr="009E4DD9">
        <w:rPr>
          <w:rFonts w:ascii="Times New Roman" w:hAnsi="Times New Roman"/>
          <w:sz w:val="24"/>
          <w:szCs w:val="24"/>
        </w:rPr>
        <w:t>*    с учетом сезонного населения;</w:t>
      </w:r>
    </w:p>
    <w:p w:rsidR="001878DA" w:rsidRPr="009E4DD9" w:rsidRDefault="001878DA" w:rsidP="001878DA">
      <w:pPr>
        <w:rPr>
          <w:rFonts w:ascii="Times New Roman" w:hAnsi="Times New Roman"/>
          <w:sz w:val="24"/>
          <w:szCs w:val="24"/>
        </w:rPr>
      </w:pPr>
      <w:r w:rsidRPr="009E4DD9">
        <w:rPr>
          <w:rFonts w:ascii="Times New Roman" w:hAnsi="Times New Roman"/>
          <w:sz w:val="24"/>
          <w:szCs w:val="24"/>
        </w:rPr>
        <w:t>**  без учета торгового комплекса «МЕГА-Дыбенко»</w:t>
      </w:r>
    </w:p>
    <w:p w:rsidR="001878DA" w:rsidRPr="009E4DD9" w:rsidRDefault="001878DA" w:rsidP="001878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8DA" w:rsidRPr="009E4DD9" w:rsidRDefault="001878DA" w:rsidP="00187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Мероприятия по проектированию, строительству и реконструкции объектов социальной инфраструктуры МО «Заневское городское поселение» Всеволожского муниципального района Ленинградской области разработаны на основании:</w:t>
      </w:r>
    </w:p>
    <w:p w:rsidR="001878DA" w:rsidRPr="009E4DD9" w:rsidRDefault="001878DA" w:rsidP="001878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DD9">
        <w:rPr>
          <w:rFonts w:ascii="Times New Roman" w:hAnsi="Times New Roman" w:cs="Times New Roman"/>
          <w:b w:val="0"/>
          <w:sz w:val="28"/>
          <w:szCs w:val="28"/>
        </w:rPr>
        <w:t>- Генерального плана МО «Заневское городское поселение»  Всеволожского муниципального района Ленинградской области;</w:t>
      </w:r>
    </w:p>
    <w:p w:rsidR="001878DA" w:rsidRPr="009E4DD9" w:rsidRDefault="001878DA" w:rsidP="00187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образования;</w:t>
      </w:r>
    </w:p>
    <w:p w:rsidR="001878DA" w:rsidRPr="009E4DD9" w:rsidRDefault="001878DA" w:rsidP="00187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- Плана и программы комплексного социально-экономического развития поселения, инвестиционных программ и договоров, предусматривающих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1878DA" w:rsidRDefault="001878DA" w:rsidP="00187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8DA" w:rsidRPr="009E4DD9" w:rsidRDefault="001878DA" w:rsidP="00187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8DA" w:rsidRPr="009E4DD9" w:rsidRDefault="001878DA" w:rsidP="00187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878DA" w:rsidRPr="009E4DD9" w:rsidSect="001878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78DA" w:rsidRPr="009E4DD9" w:rsidRDefault="001878DA" w:rsidP="001878DA">
      <w:pPr>
        <w:ind w:firstLine="0"/>
        <w:rPr>
          <w:rFonts w:ascii="Times New Roman" w:hAnsi="Times New Roman"/>
          <w:sz w:val="28"/>
          <w:szCs w:val="28"/>
        </w:rPr>
      </w:pPr>
    </w:p>
    <w:p w:rsidR="00E551B8" w:rsidRDefault="00E551B8" w:rsidP="009E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B8" w:rsidRPr="00E551B8" w:rsidRDefault="00E551B8" w:rsidP="00E551B8">
      <w:pPr>
        <w:spacing w:after="240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E551B8">
        <w:rPr>
          <w:rFonts w:ascii="Times New Roman" w:hAnsi="Times New Roman"/>
          <w:b/>
          <w:color w:val="000000"/>
          <w:sz w:val="28"/>
          <w:szCs w:val="28"/>
        </w:rPr>
        <w:t>4. Методика оценки эффективности муниципальной программы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Методика оценки эффективности программы представляет собой алгоритм оценки фактической эффективности в процессе и по итогам реализации программы. Оценка эффективности реализации программы производится с использованием показателей (индикаторов) выполнения программы, позволяющих анализировать ход ее реализации и принимать правильные управленческие решения.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Методика оценки эффективности программы разрабатывается с учетом необходимости обеспечения следующих функций: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информационной, связанной с обеспечением сведениями, необходимыми для корректировки программы в ходе ее реализации;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контрольной, предполагающей своевременное выявление нарушений и неэффективных действий исполнителей, принятие мер по исправлению ситуации;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аналитической, включающей причинно-следственный анализ различных аспектов реализации муниципальной программы.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Методика оценки эффективности программы включает проведение оценок: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степени достижения целей и решения задач муниципальной программы в целом;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степени соответствия запланированному уровню затрат и эффективности использования средств муниципального бюджета;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степени реализации мероприятий (достижения ожидаемых непосредственных результатов их реализации).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Методика оценки эффективности программы также включает требования к анализу эффективности реализации муниципальной программы, который производится по итогам количественной оценки эффективности.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достижения целей и решения задач программы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В соответствии с предлагаемой методологией производится оценка степени достижения целей и решения задач программы.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достижения целей и решения задач программы производится по следующей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DA6471">
        <w:rPr>
          <w:rFonts w:ascii="Times New Roman" w:hAnsi="Times New Roman"/>
          <w:position w:val="-32"/>
        </w:rPr>
        <w:object w:dxaOrig="1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pt" o:ole="">
            <v:imagedata r:id="rId26" o:title=""/>
          </v:shape>
          <o:OLEObject Type="Embed" ProgID="Equation.3" ShapeID="_x0000_i1025" DrawAspect="Content" ObjectID="_1573046824" r:id="rId27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где: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 - оценка степени достижения цели, решения задачи программы;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Si - значение i-го показателя выполнения программы, отражающего степень достижения цели, решения соответствующей задачи;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k - количество показателей, характеризующих степень достижения цели, решения задачи программы.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CC6B6D">
        <w:rPr>
          <w:rFonts w:ascii="Times New Roman" w:hAnsi="Times New Roman"/>
          <w:position w:val="-6"/>
        </w:rPr>
        <w:object w:dxaOrig="2240" w:dyaOrig="380">
          <v:shape id="_x0000_i1026" type="#_x0000_t75" style="width:111.75pt;height:18.75pt" o:ole="">
            <v:imagedata r:id="rId28" o:title=""/>
          </v:shape>
          <o:OLEObject Type="Embed" ProgID="Equation.3" ShapeID="_x0000_i1026" DrawAspect="Content" ObjectID="_1573046825" r:id="rId29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lastRenderedPageBreak/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CC6B6D">
        <w:rPr>
          <w:rFonts w:ascii="Times New Roman" w:hAnsi="Times New Roman"/>
          <w:position w:val="-6"/>
        </w:rPr>
        <w:object w:dxaOrig="2240" w:dyaOrig="380">
          <v:shape id="_x0000_i1027" type="#_x0000_t75" style="width:111.75pt;height:18.75pt" o:ole="">
            <v:imagedata r:id="rId30" o:title=""/>
          </v:shape>
          <o:OLEObject Type="Embed" ProgID="Equation.3" ShapeID="_x0000_i1027" DrawAspect="Content" ObjectID="_1573046826" r:id="rId31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где: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Пф - фактическое значение показателя в отчетном периоде;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Пп - планируемое к достижению значение показателя в соответствующем периоде.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соответствия запланированному уровню затрат и эффективности использования средств муниципального бюджета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соответствия фактических затрат федерального бюджета запланированному уровню производится по следующей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CC6B6D">
        <w:rPr>
          <w:rFonts w:ascii="Times New Roman" w:hAnsi="Times New Roman"/>
          <w:position w:val="-6"/>
        </w:rPr>
        <w:object w:dxaOrig="2160" w:dyaOrig="380">
          <v:shape id="_x0000_i1028" type="#_x0000_t75" style="width:108pt;height:18.75pt" o:ole="">
            <v:imagedata r:id="rId32" o:title=""/>
          </v:shape>
          <o:OLEObject Type="Embed" ProgID="Equation.3" ShapeID="_x0000_i1028" DrawAspect="Content" ObjectID="_1573046827" r:id="rId33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где: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 - оценка степени соответствия фактических затрат федерального бюджета запланированному уровню в отчетном году;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Бф - фактический объем затрат муниципального бюджета в отчетном году;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Бп - планируемый объем затрат муниципального бюджета.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Расчет эффективности использования средств муниципального бюджета производится по следующей формуле: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CC6B6D">
        <w:rPr>
          <w:rFonts w:ascii="Times New Roman" w:hAnsi="Times New Roman"/>
          <w:position w:val="-6"/>
        </w:rPr>
        <w:object w:dxaOrig="1880" w:dyaOrig="300">
          <v:shape id="_x0000_i1029" type="#_x0000_t75" style="width:93.75pt;height:15pt" o:ole="">
            <v:imagedata r:id="rId34" o:title=""/>
          </v:shape>
          <o:OLEObject Type="Embed" ProgID="Equation.3" ShapeID="_x0000_i1029" DrawAspect="Content" ObjectID="_1573046828" r:id="rId35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где: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Э - оценка эффективности использования средств муниципального бюджета;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 - оценка степени достижения запланированных результатов Программы;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 - оценка степени соответствия фактических затрат муниципального бюджета.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реализации мероприятий (достижения ожидаемых непосредственных результатов их реализации)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</w:t>
      </w:r>
      <w:r w:rsidRPr="00CC6B6D">
        <w:rPr>
          <w:rFonts w:ascii="Times New Roman" w:hAnsi="Times New Roman"/>
          <w:position w:val="-36"/>
        </w:rPr>
        <w:object w:dxaOrig="1620" w:dyaOrig="820">
          <v:shape id="_x0000_i1030" type="#_x0000_t75" style="width:81pt;height:41.25pt" o:ole="">
            <v:imagedata r:id="rId36" o:title=""/>
          </v:shape>
          <o:OLEObject Type="Embed" ProgID="Equation.3" ShapeID="_x0000_i1030" DrawAspect="Content" ObjectID="_1573046829" r:id="rId37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где: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М - оценка степени реализации программы;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Rj - показатель достижения ожидаемого непосредственного результата j-го основного мероприятия программы, определяемый в случае достижения непосредственного результата в отчетном периоде как "1", в случае не достижения непосредственного результата - как "0";</w:t>
      </w:r>
    </w:p>
    <w:p w:rsidR="00E551B8" w:rsidRPr="009E4DD9" w:rsidRDefault="00E551B8" w:rsidP="001878DA">
      <w:pPr>
        <w:ind w:firstLine="567"/>
        <w:rPr>
          <w:rFonts w:ascii="Times New Roman" w:hAnsi="Times New Roman"/>
          <w:sz w:val="28"/>
          <w:szCs w:val="28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l - количество основных мероприятий, включенных в Программу, достижение непосредственных результатов (этапов непосредственных результатов), запланированных на отчетный период.</w:t>
      </w:r>
    </w:p>
    <w:p w:rsidR="009E4DD9" w:rsidRPr="009E4DD9" w:rsidRDefault="009E4DD9" w:rsidP="006D66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E4DD9" w:rsidRPr="009E4DD9" w:rsidSect="00C354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6624" w:rsidRDefault="006D6624" w:rsidP="006D6624">
      <w:pPr>
        <w:tabs>
          <w:tab w:val="center" w:pos="992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6D6624" w:rsidRPr="009E1546" w:rsidRDefault="006D6624" w:rsidP="006D6624">
      <w:pPr>
        <w:tabs>
          <w:tab w:val="center" w:pos="992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</w:rPr>
        <w:t>Лист согласования</w:t>
      </w:r>
    </w:p>
    <w:p w:rsidR="006D6624" w:rsidRPr="009E1546" w:rsidRDefault="006D6624" w:rsidP="006D6624">
      <w:pPr>
        <w:ind w:firstLine="0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  <w:u w:val="single"/>
        </w:rPr>
        <w:t>К проекту постановления «</w:t>
      </w:r>
      <w:r w:rsidRPr="006D6624">
        <w:rPr>
          <w:rFonts w:ascii="Times New Roman" w:hAnsi="Times New Roman"/>
          <w:sz w:val="28"/>
          <w:szCs w:val="28"/>
          <w:u w:val="single"/>
        </w:rPr>
        <w:t xml:space="preserve">Комплексное развитие социальной инфраструктуры </w:t>
      </w:r>
      <w:r w:rsidR="001530C5" w:rsidRPr="001530C5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Pr="006D6624">
        <w:rPr>
          <w:rFonts w:ascii="Times New Roman" w:hAnsi="Times New Roman"/>
          <w:sz w:val="28"/>
          <w:szCs w:val="28"/>
          <w:u w:val="single"/>
        </w:rPr>
        <w:t>«Заневское городское поселение» Всеволожского муниципального района Ленинградской области</w:t>
      </w:r>
      <w:r w:rsidRPr="006D6624">
        <w:rPr>
          <w:rFonts w:ascii="Times New Roman" w:hAnsi="Times New Roman"/>
          <w:sz w:val="28"/>
          <w:u w:val="single"/>
        </w:rPr>
        <w:t xml:space="preserve"> на 2017 – 2035 годы</w:t>
      </w:r>
      <w:r w:rsidRPr="006D6624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6D6624" w:rsidRPr="009E1546" w:rsidRDefault="006D6624" w:rsidP="006D6624">
      <w:pPr>
        <w:ind w:firstLine="0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</w:rPr>
        <w:t xml:space="preserve">Исполнитель документа  </w:t>
      </w:r>
      <w:r w:rsidRPr="009E1546">
        <w:rPr>
          <w:rFonts w:ascii="Times New Roman" w:hAnsi="Times New Roman"/>
          <w:sz w:val="28"/>
          <w:szCs w:val="28"/>
          <w:u w:val="single"/>
        </w:rPr>
        <w:t>Ручкин Юрий Сергеевич</w:t>
      </w:r>
      <w:r w:rsidRPr="009E1546">
        <w:rPr>
          <w:rFonts w:ascii="Times New Roman" w:hAnsi="Times New Roman"/>
          <w:sz w:val="28"/>
          <w:szCs w:val="28"/>
        </w:rPr>
        <w:t xml:space="preserve"> ________________</w:t>
      </w:r>
    </w:p>
    <w:p w:rsidR="006D6624" w:rsidRPr="009E1546" w:rsidRDefault="006D6624" w:rsidP="006D6624">
      <w:pPr>
        <w:ind w:firstLine="0"/>
        <w:rPr>
          <w:rFonts w:ascii="Times New Roman" w:hAnsi="Times New Roman"/>
          <w:sz w:val="28"/>
          <w:szCs w:val="28"/>
        </w:rPr>
      </w:pPr>
      <w:r w:rsidRPr="009E1546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8DA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1878DA">
        <w:rPr>
          <w:rFonts w:ascii="Times New Roman" w:hAnsi="Times New Roman"/>
          <w:sz w:val="28"/>
          <w:szCs w:val="28"/>
          <w:u w:val="single"/>
        </w:rPr>
        <w:t>11</w:t>
      </w:r>
      <w:r w:rsidRPr="009E1546">
        <w:rPr>
          <w:rFonts w:ascii="Times New Roman" w:hAnsi="Times New Roman"/>
          <w:sz w:val="28"/>
          <w:szCs w:val="28"/>
          <w:u w:val="single"/>
        </w:rPr>
        <w:t>.2017 г</w:t>
      </w:r>
      <w:r w:rsidRPr="009E1546">
        <w:rPr>
          <w:rFonts w:ascii="Times New Roman" w:hAnsi="Times New Roman"/>
          <w:sz w:val="28"/>
          <w:szCs w:val="28"/>
        </w:rPr>
        <w:t>._____________________________________________________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0"/>
        <w:gridCol w:w="2410"/>
        <w:gridCol w:w="3969"/>
        <w:gridCol w:w="1253"/>
      </w:tblGrid>
      <w:tr w:rsidR="006D6624" w:rsidRPr="009E1546" w:rsidTr="00AB4376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6D6624" w:rsidRPr="009E1546" w:rsidTr="00AB4376">
        <w:trPr>
          <w:trHeight w:val="35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2145" w:rsidRPr="009E1546" w:rsidTr="00AB4376">
        <w:trPr>
          <w:trHeight w:val="34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45" w:rsidRDefault="00032145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заместителя главы администрации </w:t>
            </w:r>
          </w:p>
          <w:p w:rsidR="00032145" w:rsidRPr="006D6624" w:rsidRDefault="00032145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Гречиц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45" w:rsidRPr="005351C6" w:rsidRDefault="00032145" w:rsidP="00AB4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45" w:rsidRPr="005351C6" w:rsidRDefault="00032145" w:rsidP="00AB4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45" w:rsidRPr="005351C6" w:rsidRDefault="00032145" w:rsidP="00AB4376">
            <w:pPr>
              <w:jc w:val="center"/>
              <w:rPr>
                <w:sz w:val="28"/>
                <w:szCs w:val="28"/>
              </w:rPr>
            </w:pPr>
          </w:p>
        </w:tc>
      </w:tr>
      <w:tr w:rsidR="006D6624" w:rsidRPr="009E1546" w:rsidTr="00AB4376">
        <w:trPr>
          <w:trHeight w:val="34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24" w:rsidRPr="006D6624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24">
              <w:rPr>
                <w:rFonts w:ascii="Times New Roman" w:hAnsi="Times New Roman"/>
                <w:sz w:val="28"/>
                <w:szCs w:val="28"/>
              </w:rPr>
              <w:t>Начальник финансово-экономического сектора</w:t>
            </w:r>
          </w:p>
          <w:p w:rsidR="006D6624" w:rsidRPr="006D6624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24">
              <w:rPr>
                <w:rFonts w:ascii="Times New Roman" w:hAnsi="Times New Roman"/>
                <w:sz w:val="28"/>
                <w:szCs w:val="28"/>
              </w:rPr>
              <w:t>Скидкин А.В.</w:t>
            </w:r>
          </w:p>
          <w:p w:rsidR="006D6624" w:rsidRDefault="006D6624" w:rsidP="00AB437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5351C6" w:rsidRDefault="006D6624" w:rsidP="00AB4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5351C6" w:rsidRDefault="006D6624" w:rsidP="00AB4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5351C6" w:rsidRDefault="006D6624" w:rsidP="00AB4376">
            <w:pPr>
              <w:jc w:val="center"/>
              <w:rPr>
                <w:sz w:val="28"/>
                <w:szCs w:val="28"/>
              </w:rPr>
            </w:pPr>
          </w:p>
        </w:tc>
      </w:tr>
      <w:tr w:rsidR="006D6624" w:rsidRPr="009E1546" w:rsidTr="00AB4376">
        <w:trPr>
          <w:trHeight w:val="335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сектора </w:t>
            </w:r>
          </w:p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46">
              <w:rPr>
                <w:rFonts w:ascii="Times New Roman" w:hAnsi="Times New Roman"/>
                <w:sz w:val="28"/>
                <w:szCs w:val="28"/>
              </w:rPr>
              <w:t>Богданова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24" w:rsidRPr="009E1546" w:rsidRDefault="006D6624" w:rsidP="006D66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624" w:rsidRPr="00B76180" w:rsidRDefault="006D6624" w:rsidP="006D662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2D0F" w:rsidRPr="009E4DD9" w:rsidRDefault="00A72D0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116E1" w:rsidRPr="009E4DD9" w:rsidRDefault="00C116E1" w:rsidP="00A72D0F">
      <w:pPr>
        <w:ind w:left="-142" w:firstLine="142"/>
        <w:rPr>
          <w:rFonts w:ascii="Times New Roman" w:hAnsi="Times New Roman"/>
          <w:sz w:val="28"/>
          <w:szCs w:val="28"/>
        </w:rPr>
      </w:pPr>
    </w:p>
    <w:sectPr w:rsidR="00C116E1" w:rsidRPr="009E4DD9" w:rsidSect="006D6624">
      <w:headerReference w:type="even" r:id="rId38"/>
      <w:headerReference w:type="default" r:id="rId39"/>
      <w:pgSz w:w="11906" w:h="16838"/>
      <w:pgMar w:top="426" w:right="707" w:bottom="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26" w:rsidRDefault="00C21126">
      <w:r>
        <w:separator/>
      </w:r>
    </w:p>
  </w:endnote>
  <w:endnote w:type="continuationSeparator" w:id="0">
    <w:p w:rsidR="00C21126" w:rsidRDefault="00C2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DA" w:rsidRDefault="00187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DA" w:rsidRDefault="001878DA">
    <w:pPr>
      <w:pStyle w:val="aff9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F7CFD">
      <w:rPr>
        <w:noProof/>
      </w:rPr>
      <w:t>2</w:t>
    </w:r>
    <w:r>
      <w:fldChar w:fldCharType="end"/>
    </w:r>
  </w:p>
  <w:p w:rsidR="001878DA" w:rsidRDefault="001878DA">
    <w:pPr>
      <w:pStyle w:val="aff9"/>
      <w:tabs>
        <w:tab w:val="left" w:pos="6315"/>
      </w:tabs>
      <w:ind w:right="360" w:firstLine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DA" w:rsidRDefault="001878D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15798"/>
      <w:docPartObj>
        <w:docPartGallery w:val="Page Numbers (Bottom of Page)"/>
        <w:docPartUnique/>
      </w:docPartObj>
    </w:sdtPr>
    <w:sdtEndPr/>
    <w:sdtContent>
      <w:p w:rsidR="001878DA" w:rsidRDefault="001878D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FD">
          <w:rPr>
            <w:noProof/>
          </w:rPr>
          <w:t>5</w:t>
        </w:r>
        <w:r>
          <w:fldChar w:fldCharType="end"/>
        </w:r>
      </w:p>
    </w:sdtContent>
  </w:sdt>
  <w:p w:rsidR="001878DA" w:rsidRDefault="001878D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DA" w:rsidRDefault="001878D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DA" w:rsidRDefault="001878DA">
    <w:pPr>
      <w:pStyle w:val="aff9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F7CFD">
      <w:rPr>
        <w:noProof/>
      </w:rPr>
      <w:t>36</w:t>
    </w:r>
    <w:r>
      <w:fldChar w:fldCharType="end"/>
    </w:r>
  </w:p>
  <w:p w:rsidR="001878DA" w:rsidRDefault="001878DA">
    <w:pPr>
      <w:pStyle w:val="aff9"/>
      <w:tabs>
        <w:tab w:val="left" w:pos="6315"/>
      </w:tabs>
      <w:ind w:right="360" w:firstLine="360"/>
      <w:rPr>
        <w:lang w:val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DA" w:rsidRDefault="00187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26" w:rsidRDefault="00C21126">
      <w:r>
        <w:separator/>
      </w:r>
    </w:p>
  </w:footnote>
  <w:footnote w:type="continuationSeparator" w:id="0">
    <w:p w:rsidR="00C21126" w:rsidRDefault="00C2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DA" w:rsidRDefault="001878DA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8DA" w:rsidRDefault="001878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DA" w:rsidRDefault="001878DA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49</w:t>
    </w:r>
    <w:r>
      <w:rPr>
        <w:rStyle w:val="a5"/>
      </w:rPr>
      <w:fldChar w:fldCharType="end"/>
    </w:r>
  </w:p>
  <w:p w:rsidR="001878DA" w:rsidRDefault="00187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2"/>
  </w:num>
  <w:num w:numId="11">
    <w:abstractNumId w:val="22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1"/>
  </w:num>
  <w:num w:numId="19">
    <w:abstractNumId w:val="20"/>
  </w:num>
  <w:num w:numId="20">
    <w:abstractNumId w:val="18"/>
  </w:num>
  <w:num w:numId="21">
    <w:abstractNumId w:val="23"/>
  </w:num>
  <w:num w:numId="22">
    <w:abstractNumId w:val="16"/>
  </w:num>
  <w:num w:numId="23">
    <w:abstractNumId w:val="28"/>
  </w:num>
  <w:num w:numId="24">
    <w:abstractNumId w:val="26"/>
  </w:num>
  <w:num w:numId="25">
    <w:abstractNumId w:val="30"/>
  </w:num>
  <w:num w:numId="26">
    <w:abstractNumId w:val="25"/>
  </w:num>
  <w:num w:numId="27">
    <w:abstractNumId w:val="21"/>
  </w:num>
  <w:num w:numId="28">
    <w:abstractNumId w:val="17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5DBC"/>
    <w:rsid w:val="00032145"/>
    <w:rsid w:val="00080132"/>
    <w:rsid w:val="0009510A"/>
    <w:rsid w:val="000E0CDE"/>
    <w:rsid w:val="000E599F"/>
    <w:rsid w:val="00121079"/>
    <w:rsid w:val="00124274"/>
    <w:rsid w:val="001245B1"/>
    <w:rsid w:val="00144D48"/>
    <w:rsid w:val="0014728B"/>
    <w:rsid w:val="00150D98"/>
    <w:rsid w:val="001530C5"/>
    <w:rsid w:val="00161E7D"/>
    <w:rsid w:val="001716F2"/>
    <w:rsid w:val="001878DA"/>
    <w:rsid w:val="00197266"/>
    <w:rsid w:val="001D0293"/>
    <w:rsid w:val="001D642A"/>
    <w:rsid w:val="001E216D"/>
    <w:rsid w:val="001E65A8"/>
    <w:rsid w:val="001F32F6"/>
    <w:rsid w:val="00232A88"/>
    <w:rsid w:val="002405FD"/>
    <w:rsid w:val="00246284"/>
    <w:rsid w:val="00251EA6"/>
    <w:rsid w:val="00275518"/>
    <w:rsid w:val="002B0D9B"/>
    <w:rsid w:val="002B4C89"/>
    <w:rsid w:val="002B724F"/>
    <w:rsid w:val="002E134F"/>
    <w:rsid w:val="002F6937"/>
    <w:rsid w:val="00312D92"/>
    <w:rsid w:val="003157AA"/>
    <w:rsid w:val="0031755D"/>
    <w:rsid w:val="00322FB8"/>
    <w:rsid w:val="0034282B"/>
    <w:rsid w:val="00365AA3"/>
    <w:rsid w:val="00372957"/>
    <w:rsid w:val="00393838"/>
    <w:rsid w:val="003B2BD5"/>
    <w:rsid w:val="003C4300"/>
    <w:rsid w:val="003E21D5"/>
    <w:rsid w:val="00430CBA"/>
    <w:rsid w:val="004355C0"/>
    <w:rsid w:val="00440163"/>
    <w:rsid w:val="004566A6"/>
    <w:rsid w:val="00484D65"/>
    <w:rsid w:val="00486AC1"/>
    <w:rsid w:val="00495CAF"/>
    <w:rsid w:val="004D60DE"/>
    <w:rsid w:val="004E0510"/>
    <w:rsid w:val="004E28ED"/>
    <w:rsid w:val="004F0A39"/>
    <w:rsid w:val="004F3E3F"/>
    <w:rsid w:val="00516435"/>
    <w:rsid w:val="00572E54"/>
    <w:rsid w:val="005764D2"/>
    <w:rsid w:val="00586353"/>
    <w:rsid w:val="005874C1"/>
    <w:rsid w:val="005A1AA8"/>
    <w:rsid w:val="005A41F6"/>
    <w:rsid w:val="005B46DD"/>
    <w:rsid w:val="005C44CF"/>
    <w:rsid w:val="005E3F12"/>
    <w:rsid w:val="005E5289"/>
    <w:rsid w:val="00614D43"/>
    <w:rsid w:val="00640816"/>
    <w:rsid w:val="00693E62"/>
    <w:rsid w:val="006A2C9D"/>
    <w:rsid w:val="006A5E7F"/>
    <w:rsid w:val="006C2924"/>
    <w:rsid w:val="006D6624"/>
    <w:rsid w:val="006E1E1D"/>
    <w:rsid w:val="006F0CF0"/>
    <w:rsid w:val="007155D5"/>
    <w:rsid w:val="007710C9"/>
    <w:rsid w:val="00783E13"/>
    <w:rsid w:val="00804A19"/>
    <w:rsid w:val="00826EAE"/>
    <w:rsid w:val="00832A9F"/>
    <w:rsid w:val="00845DF7"/>
    <w:rsid w:val="00884101"/>
    <w:rsid w:val="008938E1"/>
    <w:rsid w:val="0089614C"/>
    <w:rsid w:val="008A6E33"/>
    <w:rsid w:val="008C71D3"/>
    <w:rsid w:val="008D30B3"/>
    <w:rsid w:val="008D3FC6"/>
    <w:rsid w:val="008E6A9A"/>
    <w:rsid w:val="008F6E0D"/>
    <w:rsid w:val="00906435"/>
    <w:rsid w:val="00910FEC"/>
    <w:rsid w:val="00911879"/>
    <w:rsid w:val="00913497"/>
    <w:rsid w:val="00971B38"/>
    <w:rsid w:val="00994E13"/>
    <w:rsid w:val="009A61DD"/>
    <w:rsid w:val="009E4DD9"/>
    <w:rsid w:val="009F7DB6"/>
    <w:rsid w:val="00A05D4F"/>
    <w:rsid w:val="00A13E48"/>
    <w:rsid w:val="00A15981"/>
    <w:rsid w:val="00A23FFC"/>
    <w:rsid w:val="00A4536B"/>
    <w:rsid w:val="00A72718"/>
    <w:rsid w:val="00A72D0F"/>
    <w:rsid w:val="00AA2483"/>
    <w:rsid w:val="00AB4376"/>
    <w:rsid w:val="00AB6B99"/>
    <w:rsid w:val="00AC08D1"/>
    <w:rsid w:val="00AC3E01"/>
    <w:rsid w:val="00AE5A14"/>
    <w:rsid w:val="00B00023"/>
    <w:rsid w:val="00B04A13"/>
    <w:rsid w:val="00B066B8"/>
    <w:rsid w:val="00B474EA"/>
    <w:rsid w:val="00B51861"/>
    <w:rsid w:val="00B66A0D"/>
    <w:rsid w:val="00B95CB6"/>
    <w:rsid w:val="00BA5B64"/>
    <w:rsid w:val="00BB4045"/>
    <w:rsid w:val="00BB6454"/>
    <w:rsid w:val="00BB718A"/>
    <w:rsid w:val="00BD6036"/>
    <w:rsid w:val="00BE7410"/>
    <w:rsid w:val="00BE7CB5"/>
    <w:rsid w:val="00BF7CFD"/>
    <w:rsid w:val="00C01429"/>
    <w:rsid w:val="00C116E1"/>
    <w:rsid w:val="00C133E1"/>
    <w:rsid w:val="00C21126"/>
    <w:rsid w:val="00C34A12"/>
    <w:rsid w:val="00C3543E"/>
    <w:rsid w:val="00C5403A"/>
    <w:rsid w:val="00C61FAC"/>
    <w:rsid w:val="00C63E1D"/>
    <w:rsid w:val="00C678F9"/>
    <w:rsid w:val="00C75D3C"/>
    <w:rsid w:val="00CA2303"/>
    <w:rsid w:val="00CA50D3"/>
    <w:rsid w:val="00CA6CA1"/>
    <w:rsid w:val="00CC7D02"/>
    <w:rsid w:val="00CF2ED9"/>
    <w:rsid w:val="00D05A6E"/>
    <w:rsid w:val="00D10BF7"/>
    <w:rsid w:val="00D15C7C"/>
    <w:rsid w:val="00D20F5E"/>
    <w:rsid w:val="00D34783"/>
    <w:rsid w:val="00D5779E"/>
    <w:rsid w:val="00D8727B"/>
    <w:rsid w:val="00D92502"/>
    <w:rsid w:val="00DA3956"/>
    <w:rsid w:val="00DB0C6C"/>
    <w:rsid w:val="00DE080B"/>
    <w:rsid w:val="00DE1D68"/>
    <w:rsid w:val="00E02DC2"/>
    <w:rsid w:val="00E053F1"/>
    <w:rsid w:val="00E20509"/>
    <w:rsid w:val="00E462E3"/>
    <w:rsid w:val="00E47EC2"/>
    <w:rsid w:val="00E551B8"/>
    <w:rsid w:val="00E57BE7"/>
    <w:rsid w:val="00E61621"/>
    <w:rsid w:val="00E70FE2"/>
    <w:rsid w:val="00E73CB0"/>
    <w:rsid w:val="00E868E7"/>
    <w:rsid w:val="00EC3829"/>
    <w:rsid w:val="00EC6A50"/>
    <w:rsid w:val="00EC7468"/>
    <w:rsid w:val="00ED78F1"/>
    <w:rsid w:val="00EE24A8"/>
    <w:rsid w:val="00F00C8A"/>
    <w:rsid w:val="00F171D5"/>
    <w:rsid w:val="00F565B1"/>
    <w:rsid w:val="00F90DBE"/>
    <w:rsid w:val="00F91AB1"/>
    <w:rsid w:val="00F929E1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dic.academic.ru/dic.nsf/ruwiki/32" TargetMode="External"/><Relationship Id="rId26" Type="http://schemas.openxmlformats.org/officeDocument/2006/relationships/image" Target="media/image2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ruwiki/147675" TargetMode="External"/><Relationship Id="rId34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dic.academic.ru/dic.nsf/ruwiki/472937" TargetMode="External"/><Relationship Id="rId25" Type="http://schemas.openxmlformats.org/officeDocument/2006/relationships/footer" Target="footer7.xml"/><Relationship Id="rId33" Type="http://schemas.openxmlformats.org/officeDocument/2006/relationships/oleObject" Target="embeddings/oleObject4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472934" TargetMode="External"/><Relationship Id="rId20" Type="http://schemas.openxmlformats.org/officeDocument/2006/relationships/hyperlink" Target="http://dic.academic.ru/dic.nsf/ruwiki/368923" TargetMode="External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image" Target="media/image5.wmf"/><Relationship Id="rId37" Type="http://schemas.openxmlformats.org/officeDocument/2006/relationships/oleObject" Target="embeddings/oleObject6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0%BB%D1%82%D1%83%D1%88%D1%81%D0%BA%D0%BE%D0%B5_%D1%88%D0%BE%D1%81%D1%81%D0%B5" TargetMode="External"/><Relationship Id="rId23" Type="http://schemas.openxmlformats.org/officeDocument/2006/relationships/footer" Target="footer5.xml"/><Relationship Id="rId28" Type="http://schemas.openxmlformats.org/officeDocument/2006/relationships/image" Target="media/image3.wmf"/><Relationship Id="rId36" Type="http://schemas.openxmlformats.org/officeDocument/2006/relationships/image" Target="media/image7.wmf"/><Relationship Id="rId10" Type="http://schemas.openxmlformats.org/officeDocument/2006/relationships/footer" Target="footer1.xml"/><Relationship Id="rId19" Type="http://schemas.openxmlformats.org/officeDocument/2006/relationships/hyperlink" Target="http://dic.academic.ru/dic.nsf/ruwiki/7176" TargetMode="External"/><Relationship Id="rId31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A%D0%BE%D0%BB%D1%82%D1%83%D1%88%D1%81%D0%BA%D0%BE%D0%B5_%D1%88%D0%BE%D1%81%D1%81%D0%B5" TargetMode="External"/><Relationship Id="rId22" Type="http://schemas.openxmlformats.org/officeDocument/2006/relationships/hyperlink" Target="http://dic.academic.ru/dic.nsf/ruwiki/469317" TargetMode="External"/><Relationship Id="rId27" Type="http://schemas.openxmlformats.org/officeDocument/2006/relationships/oleObject" Target="embeddings/oleObject1.bin"/><Relationship Id="rId30" Type="http://schemas.openxmlformats.org/officeDocument/2006/relationships/image" Target="media/image4.wmf"/><Relationship Id="rId35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80BB-AA1E-4CEC-B787-13A14320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7779</Words>
  <Characters>44341</Characters>
  <Application>Microsoft Office Word</Application>
  <DocSecurity>4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Пресс секретарь</cp:lastModifiedBy>
  <cp:revision>2</cp:revision>
  <cp:lastPrinted>2017-11-24T12:01:00Z</cp:lastPrinted>
  <dcterms:created xsi:type="dcterms:W3CDTF">2017-11-24T13:40:00Z</dcterms:created>
  <dcterms:modified xsi:type="dcterms:W3CDTF">2017-11-24T13:40:00Z</dcterms:modified>
</cp:coreProperties>
</file>