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5573D6C" wp14:editId="0EDC3260">
            <wp:extent cx="563880" cy="6629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630E" w:rsidRDefault="00FC630E" w:rsidP="00FC630E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FC630E" w:rsidRDefault="00FC630E" w:rsidP="00FC630E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FC630E" w:rsidRDefault="00FC630E" w:rsidP="00FC630E">
      <w:pPr>
        <w:tabs>
          <w:tab w:val="left" w:pos="2913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884101" w:rsidRPr="007512B4" w:rsidRDefault="00F75C96" w:rsidP="00FC630E">
      <w:pPr>
        <w:ind w:firstLine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:rsidR="00884101" w:rsidRDefault="00884101" w:rsidP="00FC630E">
      <w:pPr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84101" w:rsidRPr="004355C0" w:rsidRDefault="00214223" w:rsidP="00FC630E">
      <w:pPr>
        <w:ind w:firstLine="0"/>
        <w:rPr>
          <w:rFonts w:ascii="Times New Roman" w:hAnsi="Times New Roman"/>
          <w:bCs/>
          <w:spacing w:val="-3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>25.04.2017 года</w:t>
      </w:r>
      <w:bookmarkStart w:id="0" w:name="_GoBack"/>
      <w:bookmarkEnd w:id="0"/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                                                                                 </w:t>
      </w:r>
      <w:r w:rsidR="00D34783" w:rsidRPr="004355C0">
        <w:rPr>
          <w:rFonts w:ascii="Times New Roman" w:hAnsi="Times New Roman"/>
          <w:bCs/>
          <w:spacing w:val="-3"/>
          <w:sz w:val="28"/>
          <w:szCs w:val="28"/>
        </w:rPr>
        <w:t xml:space="preserve">    </w:t>
      </w:r>
      <w:r w:rsidR="00884101" w:rsidRPr="004355C0">
        <w:rPr>
          <w:rFonts w:ascii="Times New Roman" w:hAnsi="Times New Roman"/>
          <w:bCs/>
          <w:spacing w:val="-3"/>
          <w:sz w:val="28"/>
          <w:szCs w:val="28"/>
        </w:rPr>
        <w:t xml:space="preserve"> № </w:t>
      </w:r>
      <w:r>
        <w:rPr>
          <w:rFonts w:ascii="Times New Roman" w:hAnsi="Times New Roman"/>
          <w:bCs/>
          <w:spacing w:val="-3"/>
          <w:sz w:val="28"/>
          <w:szCs w:val="28"/>
        </w:rPr>
        <w:t>24</w:t>
      </w:r>
    </w:p>
    <w:p w:rsidR="00884101" w:rsidRPr="00E875DA" w:rsidRDefault="00FC5FE5" w:rsidP="00FC630E">
      <w:pPr>
        <w:ind w:firstLine="0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proofErr w:type="spellStart"/>
      <w:r w:rsidR="0052344E" w:rsidRPr="00E875DA">
        <w:rPr>
          <w:rFonts w:ascii="Times New Roman" w:hAnsi="Times New Roman"/>
          <w:bCs/>
          <w:spacing w:val="-3"/>
        </w:rPr>
        <w:t>г.</w:t>
      </w:r>
      <w:r w:rsidR="00E20509" w:rsidRPr="00E875DA">
        <w:rPr>
          <w:rFonts w:ascii="Times New Roman" w:hAnsi="Times New Roman"/>
          <w:bCs/>
          <w:spacing w:val="-3"/>
        </w:rPr>
        <w:t>п</w:t>
      </w:r>
      <w:proofErr w:type="spellEnd"/>
      <w:r w:rsidR="00E20509" w:rsidRPr="00E875DA">
        <w:rPr>
          <w:rFonts w:ascii="Times New Roman" w:hAnsi="Times New Roman"/>
          <w:bCs/>
          <w:spacing w:val="-3"/>
        </w:rPr>
        <w:t>.</w:t>
      </w:r>
      <w:r w:rsidR="00884101" w:rsidRPr="00E875DA">
        <w:rPr>
          <w:rFonts w:ascii="Times New Roman" w:hAnsi="Times New Roman"/>
          <w:bCs/>
          <w:spacing w:val="-3"/>
        </w:rPr>
        <w:t xml:space="preserve"> </w:t>
      </w:r>
      <w:r w:rsidR="00FE62B0" w:rsidRPr="00E875DA">
        <w:rPr>
          <w:rFonts w:ascii="Times New Roman" w:hAnsi="Times New Roman"/>
          <w:bCs/>
          <w:spacing w:val="-3"/>
        </w:rPr>
        <w:t>Янино-1</w:t>
      </w:r>
    </w:p>
    <w:p w:rsidR="00FC5FE5" w:rsidRDefault="00FC5FE5" w:rsidP="00FC630E">
      <w:pPr>
        <w:shd w:val="clear" w:color="auto" w:fill="FFFFFF"/>
        <w:ind w:firstLine="0"/>
        <w:rPr>
          <w:rFonts w:ascii="Times New Roman" w:hAnsi="Times New Roman"/>
          <w:b/>
          <w:bCs/>
          <w:sz w:val="22"/>
          <w:szCs w:val="22"/>
        </w:rPr>
      </w:pPr>
    </w:p>
    <w:p w:rsidR="007512B4" w:rsidRDefault="007512B4" w:rsidP="00FC6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депутатов </w:t>
      </w:r>
    </w:p>
    <w:p w:rsidR="00CA5424" w:rsidRDefault="00CA5424" w:rsidP="00FC630E">
      <w:pPr>
        <w:shd w:val="clear" w:color="auto" w:fill="FFFFFF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 </w:t>
      </w:r>
    </w:p>
    <w:p w:rsidR="007512B4" w:rsidRPr="00C116E1" w:rsidRDefault="00CA5424" w:rsidP="00FC630E">
      <w:pPr>
        <w:shd w:val="clear" w:color="auto" w:fill="FFFFFF"/>
        <w:ind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512B4">
        <w:rPr>
          <w:rFonts w:ascii="Times New Roman" w:hAnsi="Times New Roman"/>
          <w:sz w:val="28"/>
          <w:szCs w:val="28"/>
        </w:rPr>
        <w:t>т</w:t>
      </w:r>
      <w:r w:rsidR="001B1C1E">
        <w:rPr>
          <w:rFonts w:ascii="Times New Roman" w:hAnsi="Times New Roman"/>
          <w:sz w:val="28"/>
          <w:szCs w:val="28"/>
        </w:rPr>
        <w:t xml:space="preserve"> 24</w:t>
      </w:r>
      <w:r w:rsidR="007512B4">
        <w:rPr>
          <w:rFonts w:ascii="Times New Roman" w:hAnsi="Times New Roman"/>
          <w:sz w:val="28"/>
          <w:szCs w:val="28"/>
        </w:rPr>
        <w:t>.03.2016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866C99">
        <w:rPr>
          <w:rFonts w:ascii="Times New Roman" w:hAnsi="Times New Roman"/>
          <w:sz w:val="28"/>
          <w:szCs w:val="28"/>
        </w:rPr>
        <w:t>21</w:t>
      </w:r>
    </w:p>
    <w:p w:rsidR="00FC5FE5" w:rsidRPr="004355C0" w:rsidRDefault="00FC5FE5" w:rsidP="00FC5FE5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6278FD" w:rsidRPr="001B1C1E" w:rsidRDefault="001B1C1E" w:rsidP="001B1C1E">
      <w:pPr>
        <w:pStyle w:val="a7"/>
        <w:ind w:firstLine="851"/>
        <w:jc w:val="both"/>
        <w:rPr>
          <w:sz w:val="28"/>
          <w:szCs w:val="28"/>
        </w:rPr>
      </w:pPr>
      <w:proofErr w:type="gramStart"/>
      <w:r w:rsidRPr="001B1C1E">
        <w:rPr>
          <w:rFonts w:ascii="Times New Roman" w:hAnsi="Times New Roman"/>
          <w:sz w:val="28"/>
          <w:szCs w:val="28"/>
        </w:rPr>
        <w:t>Руководствуясь Федеральными законами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Уставом муниципального образования «</w:t>
      </w:r>
      <w:proofErr w:type="spellStart"/>
      <w:r w:rsidRPr="001B1C1E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1B1C1E">
        <w:rPr>
          <w:rFonts w:ascii="Times New Roman" w:hAnsi="Times New Roman"/>
          <w:sz w:val="28"/>
          <w:szCs w:val="28"/>
        </w:rPr>
        <w:t xml:space="preserve"> городское</w:t>
      </w:r>
      <w:proofErr w:type="gramEnd"/>
      <w:r w:rsidRPr="001B1C1E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области,</w:t>
      </w:r>
      <w:r>
        <w:rPr>
          <w:rFonts w:ascii="Times New Roman" w:hAnsi="Times New Roman"/>
          <w:sz w:val="28"/>
          <w:szCs w:val="28"/>
        </w:rPr>
        <w:t xml:space="preserve"> в соответствии с решением совета депутатов от</w:t>
      </w:r>
      <w:r w:rsidRPr="00FC73C5">
        <w:rPr>
          <w:rFonts w:ascii="Times New Roman" w:hAnsi="Times New Roman"/>
          <w:sz w:val="28"/>
          <w:szCs w:val="28"/>
        </w:rPr>
        <w:t xml:space="preserve"> 22.12.2016 </w:t>
      </w:r>
      <w:r>
        <w:rPr>
          <w:rFonts w:ascii="Times New Roman" w:hAnsi="Times New Roman"/>
          <w:sz w:val="28"/>
          <w:szCs w:val="28"/>
        </w:rPr>
        <w:t>№64 «Об утверждении структуры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поселение», совет </w:t>
      </w:r>
      <w:r w:rsidR="00EF12B0">
        <w:rPr>
          <w:rFonts w:ascii="Times New Roman" w:hAnsi="Times New Roman"/>
          <w:sz w:val="28"/>
          <w:szCs w:val="28"/>
        </w:rPr>
        <w:t xml:space="preserve">депутатов </w:t>
      </w:r>
      <w:r w:rsidR="006278FD" w:rsidRPr="005922BC">
        <w:rPr>
          <w:rFonts w:ascii="Times New Roman" w:hAnsi="Times New Roman"/>
          <w:sz w:val="28"/>
          <w:szCs w:val="28"/>
        </w:rPr>
        <w:t xml:space="preserve"> принял</w:t>
      </w:r>
    </w:p>
    <w:p w:rsidR="00884101" w:rsidRPr="007512B4" w:rsidRDefault="00884101" w:rsidP="007512B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C35E27" w:rsidRPr="00305C7F" w:rsidRDefault="00931518" w:rsidP="00F75C96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CA5424">
        <w:rPr>
          <w:rFonts w:ascii="Times New Roman" w:hAnsi="Times New Roman"/>
          <w:sz w:val="28"/>
          <w:szCs w:val="28"/>
        </w:rPr>
        <w:t>В Положение о</w:t>
      </w:r>
      <w:r w:rsidR="00CA5424" w:rsidRPr="00CA5424">
        <w:rPr>
          <w:rFonts w:ascii="Times New Roman" w:hAnsi="Times New Roman"/>
          <w:sz w:val="28"/>
          <w:szCs w:val="28"/>
        </w:rPr>
        <w:t xml:space="preserve"> предоставлении депутатами совета депутатов МО «</w:t>
      </w:r>
      <w:proofErr w:type="spellStart"/>
      <w:r w:rsidR="00CA5424" w:rsidRPr="00CA5424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CA5424" w:rsidRPr="00CA5424">
        <w:rPr>
          <w:rFonts w:ascii="Times New Roman" w:hAnsi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области, лицами, замещающими муниципальные должности, муниципальными служащими и руководителями подведомственных учреждений сведений о своих доходах, расходах,  об имуществе и обязательствах имуществен</w:t>
      </w:r>
      <w:r>
        <w:rPr>
          <w:rFonts w:ascii="Times New Roman" w:hAnsi="Times New Roman"/>
          <w:sz w:val="28"/>
          <w:szCs w:val="28"/>
        </w:rPr>
        <w:t>ного характера, а также сведений</w:t>
      </w:r>
      <w:r w:rsidR="00CA5424" w:rsidRPr="00CA542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</w:r>
      <w:r w:rsidR="00CA5424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proofErr w:type="gramEnd"/>
      <w:r w:rsidR="00CA5424"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 w:rsidR="00CA5424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CA5424">
        <w:rPr>
          <w:rFonts w:ascii="Times New Roman" w:hAnsi="Times New Roman"/>
          <w:sz w:val="28"/>
          <w:szCs w:val="28"/>
        </w:rPr>
        <w:t xml:space="preserve"> городское поселение» </w:t>
      </w:r>
      <w:r w:rsidR="00CA5424" w:rsidRPr="00C35E27">
        <w:rPr>
          <w:rFonts w:ascii="Times New Roman" w:hAnsi="Times New Roman"/>
          <w:sz w:val="28"/>
          <w:szCs w:val="28"/>
        </w:rPr>
        <w:t xml:space="preserve">от 24.03.2016 </w:t>
      </w:r>
      <w:r w:rsidR="00CA5424" w:rsidRPr="00305C7F">
        <w:rPr>
          <w:rFonts w:ascii="Times New Roman" w:hAnsi="Times New Roman"/>
          <w:sz w:val="28"/>
          <w:szCs w:val="28"/>
        </w:rPr>
        <w:t>№21, изложив пункт 4 Положения в новой редакции</w:t>
      </w:r>
      <w:r w:rsidR="00C35E27" w:rsidRPr="00305C7F">
        <w:rPr>
          <w:rFonts w:ascii="Times New Roman" w:hAnsi="Times New Roman"/>
          <w:sz w:val="28"/>
          <w:szCs w:val="28"/>
        </w:rPr>
        <w:t xml:space="preserve">: </w:t>
      </w:r>
    </w:p>
    <w:p w:rsidR="00FC5FE5" w:rsidRPr="00C35E27" w:rsidRDefault="00C35E27" w:rsidP="00F75C96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</w:t>
      </w:r>
      <w:r w:rsidRPr="00C35E27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депутатами совета депутатов, лицами, замещающими муниципальные должности, муниципальными служащими и руководителями подведомственных учреждений в сектор организационной и </w:t>
      </w:r>
      <w:r>
        <w:rPr>
          <w:rFonts w:ascii="Times New Roman" w:hAnsi="Times New Roman"/>
          <w:sz w:val="28"/>
          <w:szCs w:val="28"/>
        </w:rPr>
        <w:t>социальной</w:t>
      </w:r>
      <w:r w:rsidRPr="00C35E27">
        <w:rPr>
          <w:rFonts w:ascii="Times New Roman" w:hAnsi="Times New Roman"/>
          <w:sz w:val="28"/>
          <w:szCs w:val="28"/>
        </w:rPr>
        <w:t xml:space="preserve"> работы  администрации муниципального образования «</w:t>
      </w:r>
      <w:proofErr w:type="spellStart"/>
      <w:r w:rsidRPr="00C35E27">
        <w:rPr>
          <w:rFonts w:ascii="Times New Roman" w:hAnsi="Times New Roman"/>
          <w:sz w:val="28"/>
          <w:szCs w:val="28"/>
        </w:rPr>
        <w:t>Заневское</w:t>
      </w:r>
      <w:proofErr w:type="spellEnd"/>
      <w:r w:rsidRPr="00C35E27">
        <w:rPr>
          <w:rFonts w:ascii="Times New Roman" w:hAnsi="Times New Roman"/>
          <w:sz w:val="28"/>
          <w:szCs w:val="28"/>
        </w:rPr>
        <w:t xml:space="preserve"> городское поселение»  Всеволожского муниципального района Ленинградской области (далее – сектор администрации)</w:t>
      </w:r>
      <w:proofErr w:type="gramStart"/>
      <w:r w:rsidRPr="00C35E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F75C96" w:rsidRDefault="00F75C96" w:rsidP="00CA5424">
      <w:pPr>
        <w:ind w:firstLine="851"/>
        <w:rPr>
          <w:rFonts w:ascii="Times New Roman" w:hAnsi="Times New Roman"/>
          <w:sz w:val="28"/>
          <w:szCs w:val="28"/>
        </w:rPr>
      </w:pPr>
    </w:p>
    <w:p w:rsidR="00F75C96" w:rsidRDefault="00F75C96" w:rsidP="00CA5424">
      <w:pPr>
        <w:ind w:firstLine="851"/>
        <w:rPr>
          <w:rFonts w:ascii="Times New Roman" w:hAnsi="Times New Roman"/>
          <w:sz w:val="28"/>
          <w:szCs w:val="28"/>
        </w:rPr>
      </w:pPr>
    </w:p>
    <w:p w:rsidR="00F75C96" w:rsidRDefault="007512B4" w:rsidP="00CA5424">
      <w:pPr>
        <w:ind w:firstLine="851"/>
        <w:rPr>
          <w:rFonts w:ascii="Times New Roman" w:hAnsi="Times New Roman"/>
          <w:sz w:val="28"/>
          <w:szCs w:val="28"/>
        </w:rPr>
      </w:pPr>
      <w:r w:rsidRPr="007512B4">
        <w:rPr>
          <w:rFonts w:ascii="Times New Roman" w:hAnsi="Times New Roman"/>
          <w:sz w:val="28"/>
          <w:szCs w:val="28"/>
        </w:rPr>
        <w:t>2.</w:t>
      </w:r>
      <w:r w:rsidR="00F75C96">
        <w:rPr>
          <w:rFonts w:ascii="Times New Roman" w:hAnsi="Times New Roman"/>
          <w:sz w:val="28"/>
          <w:szCs w:val="28"/>
        </w:rPr>
        <w:t>Опубликовать настоящее решение в официальных средствах массовой информации.</w:t>
      </w:r>
    </w:p>
    <w:p w:rsidR="007512B4" w:rsidRPr="007512B4" w:rsidRDefault="00F75C96" w:rsidP="00CA542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</w:t>
      </w:r>
      <w:r w:rsidR="00CA5424">
        <w:rPr>
          <w:rFonts w:ascii="Times New Roman" w:hAnsi="Times New Roman"/>
          <w:sz w:val="28"/>
          <w:szCs w:val="28"/>
        </w:rPr>
        <w:t>ешение вступает в</w:t>
      </w:r>
      <w:r w:rsidR="008B4F47">
        <w:rPr>
          <w:rFonts w:ascii="Times New Roman" w:hAnsi="Times New Roman"/>
          <w:sz w:val="28"/>
          <w:szCs w:val="28"/>
        </w:rPr>
        <w:t xml:space="preserve"> силу после дня его </w:t>
      </w:r>
      <w:r w:rsidR="00CA5424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7512B4" w:rsidRPr="007512B4" w:rsidRDefault="00F75C96" w:rsidP="00CA5424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512B4" w:rsidRPr="007512B4">
        <w:rPr>
          <w:rFonts w:ascii="Times New Roman" w:hAnsi="Times New Roman"/>
          <w:sz w:val="28"/>
          <w:szCs w:val="28"/>
        </w:rPr>
        <w:t>Контроль над исполнением решения возложить на постоянную комиссию по экономической политике, бюджету, налогу, инвестициям, правопорядку, законности.</w:t>
      </w: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  <w:r w:rsidRPr="007512B4">
        <w:rPr>
          <w:rFonts w:ascii="Times New Roman" w:hAnsi="Times New Roman"/>
          <w:sz w:val="28"/>
          <w:szCs w:val="28"/>
        </w:rPr>
        <w:t xml:space="preserve"> </w:t>
      </w:r>
    </w:p>
    <w:p w:rsidR="007512B4" w:rsidRPr="007512B4" w:rsidRDefault="007512B4" w:rsidP="007512B4">
      <w:pPr>
        <w:ind w:firstLine="0"/>
        <w:rPr>
          <w:rFonts w:ascii="Times New Roman" w:hAnsi="Times New Roman"/>
          <w:sz w:val="28"/>
          <w:szCs w:val="28"/>
        </w:rPr>
      </w:pPr>
    </w:p>
    <w:p w:rsidR="008C71D3" w:rsidRPr="004355C0" w:rsidRDefault="008C71D3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DB0C6C" w:rsidRDefault="00884101" w:rsidP="00FC766B">
      <w:pPr>
        <w:ind w:firstLine="0"/>
        <w:rPr>
          <w:rFonts w:ascii="Times New Roman" w:hAnsi="Times New Roman"/>
          <w:sz w:val="28"/>
          <w:szCs w:val="28"/>
        </w:rPr>
      </w:pPr>
      <w:r w:rsidRPr="004355C0">
        <w:rPr>
          <w:rFonts w:ascii="Times New Roman" w:hAnsi="Times New Roman"/>
          <w:sz w:val="28"/>
          <w:szCs w:val="28"/>
        </w:rPr>
        <w:t xml:space="preserve">  Глава </w:t>
      </w:r>
      <w:r w:rsidR="006E1E1D">
        <w:rPr>
          <w:rFonts w:ascii="Times New Roman" w:hAnsi="Times New Roman"/>
          <w:sz w:val="28"/>
          <w:szCs w:val="28"/>
        </w:rPr>
        <w:t>муниципального образования</w:t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</w:r>
      <w:r w:rsidRPr="004355C0">
        <w:rPr>
          <w:rFonts w:ascii="Times New Roman" w:hAnsi="Times New Roman"/>
          <w:sz w:val="28"/>
          <w:szCs w:val="28"/>
        </w:rPr>
        <w:tab/>
        <w:t xml:space="preserve">В.Е. Кондратьев  </w:t>
      </w:r>
    </w:p>
    <w:p w:rsidR="00C116E1" w:rsidRDefault="00C116E1" w:rsidP="006278FD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C116E1" w:rsidRDefault="00C116E1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p w:rsidR="00B90E95" w:rsidRPr="004355C0" w:rsidRDefault="00B90E95" w:rsidP="00FC766B">
      <w:pPr>
        <w:ind w:firstLine="0"/>
        <w:rPr>
          <w:rFonts w:ascii="Times New Roman" w:hAnsi="Times New Roman"/>
          <w:sz w:val="28"/>
          <w:szCs w:val="28"/>
        </w:rPr>
      </w:pPr>
    </w:p>
    <w:sectPr w:rsidR="00B90E95" w:rsidRPr="004355C0" w:rsidSect="00EF12B0">
      <w:headerReference w:type="even" r:id="rId10"/>
      <w:headerReference w:type="default" r:id="rId11"/>
      <w:pgSz w:w="11906" w:h="16838"/>
      <w:pgMar w:top="426" w:right="850" w:bottom="0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14" w:rsidRDefault="00E85214">
      <w:r>
        <w:separator/>
      </w:r>
    </w:p>
  </w:endnote>
  <w:endnote w:type="continuationSeparator" w:id="0">
    <w:p w:rsidR="00E85214" w:rsidRDefault="00E8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14" w:rsidRDefault="00E85214">
      <w:r>
        <w:separator/>
      </w:r>
    </w:p>
  </w:footnote>
  <w:footnote w:type="continuationSeparator" w:id="0">
    <w:p w:rsidR="00E85214" w:rsidRDefault="00E85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4101" w:rsidRDefault="008841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01" w:rsidRDefault="00FB0A5C" w:rsidP="00CA6C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41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4223">
      <w:rPr>
        <w:rStyle w:val="a5"/>
        <w:noProof/>
      </w:rPr>
      <w:t>2</w:t>
    </w:r>
    <w:r>
      <w:rPr>
        <w:rStyle w:val="a5"/>
      </w:rPr>
      <w:fldChar w:fldCharType="end"/>
    </w:r>
  </w:p>
  <w:p w:rsidR="003B2BD5" w:rsidRDefault="003B2B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1833194"/>
    <w:multiLevelType w:val="hybridMultilevel"/>
    <w:tmpl w:val="0F78E06E"/>
    <w:lvl w:ilvl="0" w:tplc="10805E02">
      <w:start w:val="4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9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3DD6EDE"/>
    <w:multiLevelType w:val="hybridMultilevel"/>
    <w:tmpl w:val="E2D23AFA"/>
    <w:lvl w:ilvl="0" w:tplc="1C684AB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7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155AE"/>
    <w:rsid w:val="000160AB"/>
    <w:rsid w:val="00020000"/>
    <w:rsid w:val="00025DBC"/>
    <w:rsid w:val="00043922"/>
    <w:rsid w:val="00080132"/>
    <w:rsid w:val="00083D8B"/>
    <w:rsid w:val="00090FB9"/>
    <w:rsid w:val="000C2246"/>
    <w:rsid w:val="000E0CDE"/>
    <w:rsid w:val="000E599F"/>
    <w:rsid w:val="00121079"/>
    <w:rsid w:val="00124274"/>
    <w:rsid w:val="00144D48"/>
    <w:rsid w:val="0014728B"/>
    <w:rsid w:val="00150D98"/>
    <w:rsid w:val="00161E7D"/>
    <w:rsid w:val="001716F2"/>
    <w:rsid w:val="001B1C1E"/>
    <w:rsid w:val="001B48EA"/>
    <w:rsid w:val="001D0293"/>
    <w:rsid w:val="001D642A"/>
    <w:rsid w:val="001E216D"/>
    <w:rsid w:val="001E65A8"/>
    <w:rsid w:val="001F32F6"/>
    <w:rsid w:val="00214223"/>
    <w:rsid w:val="00232A88"/>
    <w:rsid w:val="002405FD"/>
    <w:rsid w:val="00246284"/>
    <w:rsid w:val="00275518"/>
    <w:rsid w:val="002B0D9B"/>
    <w:rsid w:val="002B4C89"/>
    <w:rsid w:val="002E134F"/>
    <w:rsid w:val="002F6937"/>
    <w:rsid w:val="00305C7F"/>
    <w:rsid w:val="0031755D"/>
    <w:rsid w:val="00372957"/>
    <w:rsid w:val="003B2BD5"/>
    <w:rsid w:val="003C4300"/>
    <w:rsid w:val="003E21D5"/>
    <w:rsid w:val="004167B6"/>
    <w:rsid w:val="004355C0"/>
    <w:rsid w:val="00440163"/>
    <w:rsid w:val="004566A6"/>
    <w:rsid w:val="004638AC"/>
    <w:rsid w:val="00484D65"/>
    <w:rsid w:val="00486AC1"/>
    <w:rsid w:val="00495CAF"/>
    <w:rsid w:val="004D60DE"/>
    <w:rsid w:val="004E0510"/>
    <w:rsid w:val="004E28ED"/>
    <w:rsid w:val="004F0A39"/>
    <w:rsid w:val="004F3E3F"/>
    <w:rsid w:val="00516435"/>
    <w:rsid w:val="0052344E"/>
    <w:rsid w:val="00586353"/>
    <w:rsid w:val="005874C1"/>
    <w:rsid w:val="005A41F6"/>
    <w:rsid w:val="005C44CF"/>
    <w:rsid w:val="005E3F12"/>
    <w:rsid w:val="005E5289"/>
    <w:rsid w:val="00614D43"/>
    <w:rsid w:val="006278FD"/>
    <w:rsid w:val="00693E62"/>
    <w:rsid w:val="00696654"/>
    <w:rsid w:val="006A5E7F"/>
    <w:rsid w:val="006E1E1D"/>
    <w:rsid w:val="007155D5"/>
    <w:rsid w:val="007512B4"/>
    <w:rsid w:val="00783E13"/>
    <w:rsid w:val="00804A19"/>
    <w:rsid w:val="00826EAE"/>
    <w:rsid w:val="00832A9F"/>
    <w:rsid w:val="00866C99"/>
    <w:rsid w:val="00884101"/>
    <w:rsid w:val="008938E1"/>
    <w:rsid w:val="0089614C"/>
    <w:rsid w:val="008B4F47"/>
    <w:rsid w:val="008C71D3"/>
    <w:rsid w:val="008D30B3"/>
    <w:rsid w:val="008D3FC6"/>
    <w:rsid w:val="008E6A9A"/>
    <w:rsid w:val="008F6E0D"/>
    <w:rsid w:val="00906435"/>
    <w:rsid w:val="00910FEC"/>
    <w:rsid w:val="00931518"/>
    <w:rsid w:val="00947F60"/>
    <w:rsid w:val="00971B38"/>
    <w:rsid w:val="009839B5"/>
    <w:rsid w:val="009A61DD"/>
    <w:rsid w:val="009F7DB6"/>
    <w:rsid w:val="00A13E48"/>
    <w:rsid w:val="00A15981"/>
    <w:rsid w:val="00A23FFC"/>
    <w:rsid w:val="00A4536B"/>
    <w:rsid w:val="00A72718"/>
    <w:rsid w:val="00A8641F"/>
    <w:rsid w:val="00AC08D1"/>
    <w:rsid w:val="00AC3E01"/>
    <w:rsid w:val="00AE5A14"/>
    <w:rsid w:val="00B00023"/>
    <w:rsid w:val="00B02561"/>
    <w:rsid w:val="00B04A13"/>
    <w:rsid w:val="00B066B8"/>
    <w:rsid w:val="00B51861"/>
    <w:rsid w:val="00B66A0D"/>
    <w:rsid w:val="00B74022"/>
    <w:rsid w:val="00B90E95"/>
    <w:rsid w:val="00B95CB6"/>
    <w:rsid w:val="00BA5B64"/>
    <w:rsid w:val="00BA7E89"/>
    <w:rsid w:val="00BB4045"/>
    <w:rsid w:val="00BB6454"/>
    <w:rsid w:val="00BB718A"/>
    <w:rsid w:val="00BD6036"/>
    <w:rsid w:val="00BE7410"/>
    <w:rsid w:val="00BE7CB5"/>
    <w:rsid w:val="00C01429"/>
    <w:rsid w:val="00C116E1"/>
    <w:rsid w:val="00C133E1"/>
    <w:rsid w:val="00C34A12"/>
    <w:rsid w:val="00C35E27"/>
    <w:rsid w:val="00C5403A"/>
    <w:rsid w:val="00C61FAC"/>
    <w:rsid w:val="00C66890"/>
    <w:rsid w:val="00C678F9"/>
    <w:rsid w:val="00C75D3C"/>
    <w:rsid w:val="00CA50D3"/>
    <w:rsid w:val="00CA5424"/>
    <w:rsid w:val="00CA6CA1"/>
    <w:rsid w:val="00CC7D02"/>
    <w:rsid w:val="00D10BF7"/>
    <w:rsid w:val="00D34783"/>
    <w:rsid w:val="00D56F10"/>
    <w:rsid w:val="00D71D14"/>
    <w:rsid w:val="00D8727B"/>
    <w:rsid w:val="00D92502"/>
    <w:rsid w:val="00DA3956"/>
    <w:rsid w:val="00DB0C6C"/>
    <w:rsid w:val="00DB79D3"/>
    <w:rsid w:val="00DE080B"/>
    <w:rsid w:val="00DE1D68"/>
    <w:rsid w:val="00E02DC2"/>
    <w:rsid w:val="00E053F1"/>
    <w:rsid w:val="00E20509"/>
    <w:rsid w:val="00E462E3"/>
    <w:rsid w:val="00E57BE7"/>
    <w:rsid w:val="00E66EFC"/>
    <w:rsid w:val="00E70FE2"/>
    <w:rsid w:val="00E73CB0"/>
    <w:rsid w:val="00E85214"/>
    <w:rsid w:val="00E868E7"/>
    <w:rsid w:val="00E875DA"/>
    <w:rsid w:val="00EC3829"/>
    <w:rsid w:val="00EC6A50"/>
    <w:rsid w:val="00EC7468"/>
    <w:rsid w:val="00ED78F1"/>
    <w:rsid w:val="00EE24A8"/>
    <w:rsid w:val="00EF12B0"/>
    <w:rsid w:val="00F00C8A"/>
    <w:rsid w:val="00F565B1"/>
    <w:rsid w:val="00F75C96"/>
    <w:rsid w:val="00F90DBE"/>
    <w:rsid w:val="00F91AB1"/>
    <w:rsid w:val="00F929E1"/>
    <w:rsid w:val="00FB0A5C"/>
    <w:rsid w:val="00FB2909"/>
    <w:rsid w:val="00FC5FE5"/>
    <w:rsid w:val="00FC630E"/>
    <w:rsid w:val="00FC73C5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rFonts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4B7"/>
    <w:rPr>
      <w:rFonts w:ascii="Arial" w:hAnsi="Arial"/>
      <w:sz w:val="20"/>
      <w:szCs w:val="20"/>
    </w:rPr>
  </w:style>
  <w:style w:type="character" w:styleId="a5">
    <w:name w:val="page number"/>
    <w:basedOn w:val="a0"/>
    <w:uiPriority w:val="99"/>
    <w:rsid w:val="00DE080B"/>
    <w:rPr>
      <w:rFonts w:cs="Times New Roman"/>
    </w:rPr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7C24B7"/>
    <w:rPr>
      <w:rFonts w:ascii="Arial" w:hAnsi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styleId="ab">
    <w:name w:val="Strong"/>
    <w:basedOn w:val="a0"/>
    <w:uiPriority w:val="22"/>
    <w:qFormat/>
    <w:rsid w:val="003C4300"/>
    <w:rPr>
      <w:rFonts w:cs="Times New Roman"/>
      <w:b/>
      <w:bCs/>
    </w:rPr>
  </w:style>
  <w:style w:type="paragraph" w:styleId="ac">
    <w:name w:val="List Paragraph"/>
    <w:basedOn w:val="a"/>
    <w:uiPriority w:val="34"/>
    <w:qFormat/>
    <w:rsid w:val="00FC766B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unhideWhenUsed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B2BD5"/>
    <w:rPr>
      <w:rFonts w:ascii="Arial" w:hAnsi="Arial"/>
    </w:rPr>
  </w:style>
  <w:style w:type="paragraph" w:styleId="af2">
    <w:name w:val="Body Text Indent"/>
    <w:basedOn w:val="a"/>
    <w:link w:val="af3"/>
    <w:uiPriority w:val="99"/>
    <w:semiHidden/>
    <w:unhideWhenUsed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C5FE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64A4E-0847-4A2F-967B-EAF8308F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809574</cp:lastModifiedBy>
  <cp:revision>19</cp:revision>
  <cp:lastPrinted>2017-04-25T06:57:00Z</cp:lastPrinted>
  <dcterms:created xsi:type="dcterms:W3CDTF">2017-04-19T09:13:00Z</dcterms:created>
  <dcterms:modified xsi:type="dcterms:W3CDTF">2017-04-26T06:22:00Z</dcterms:modified>
</cp:coreProperties>
</file>